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C16A8" w:rsidP="00765F14">
      <w:pPr>
        <w:jc w:val="center"/>
        <w:rPr>
          <w:rFonts w:ascii="Times New Roman" w:hAnsi="Times New Roman" w:cs="Times New Roman"/>
          <w:b/>
          <w:sz w:val="24"/>
          <w:szCs w:val="24"/>
        </w:rPr>
      </w:pPr>
      <w:r>
        <w:rPr>
          <w:rFonts w:ascii="Times New Roman" w:hAnsi="Times New Roman" w:cs="Times New Roman"/>
          <w:b/>
          <w:sz w:val="24"/>
          <w:szCs w:val="24"/>
        </w:rPr>
        <w:t>№</w:t>
      </w:r>
      <w:r w:rsidR="00F9354E">
        <w:rPr>
          <w:rFonts w:ascii="Times New Roman" w:hAnsi="Times New Roman" w:cs="Times New Roman"/>
          <w:b/>
          <w:sz w:val="24"/>
          <w:szCs w:val="24"/>
        </w:rPr>
        <w:t>1</w:t>
      </w:r>
      <w:r w:rsidR="009E7284">
        <w:rPr>
          <w:rFonts w:ascii="Times New Roman" w:hAnsi="Times New Roman" w:cs="Times New Roman"/>
          <w:b/>
          <w:sz w:val="24"/>
          <w:szCs w:val="24"/>
        </w:rPr>
        <w:t>2</w:t>
      </w:r>
      <w:r w:rsidR="003677D7">
        <w:rPr>
          <w:rFonts w:ascii="Times New Roman" w:hAnsi="Times New Roman" w:cs="Times New Roman"/>
          <w:b/>
          <w:sz w:val="24"/>
          <w:szCs w:val="24"/>
        </w:rPr>
        <w:t>(</w:t>
      </w:r>
      <w:r w:rsidR="004702EE">
        <w:rPr>
          <w:rFonts w:ascii="Times New Roman" w:hAnsi="Times New Roman" w:cs="Times New Roman"/>
          <w:b/>
          <w:sz w:val="24"/>
          <w:szCs w:val="24"/>
        </w:rPr>
        <w:t>4</w:t>
      </w:r>
      <w:r w:rsidR="009E7284">
        <w:rPr>
          <w:rFonts w:ascii="Times New Roman" w:hAnsi="Times New Roman" w:cs="Times New Roman"/>
          <w:b/>
          <w:sz w:val="24"/>
          <w:szCs w:val="24"/>
        </w:rPr>
        <w:t>6</w:t>
      </w:r>
      <w:r w:rsidR="005B5A7E">
        <w:rPr>
          <w:rFonts w:ascii="Times New Roman" w:hAnsi="Times New Roman" w:cs="Times New Roman"/>
          <w:b/>
          <w:sz w:val="24"/>
          <w:szCs w:val="24"/>
        </w:rPr>
        <w:t xml:space="preserve">) от </w:t>
      </w:r>
      <w:r w:rsidR="009E7284">
        <w:rPr>
          <w:rFonts w:ascii="Times New Roman" w:hAnsi="Times New Roman" w:cs="Times New Roman"/>
          <w:b/>
          <w:sz w:val="24"/>
          <w:szCs w:val="24"/>
        </w:rPr>
        <w:t>31</w:t>
      </w:r>
      <w:r w:rsidR="003677D7">
        <w:rPr>
          <w:rFonts w:ascii="Times New Roman" w:hAnsi="Times New Roman" w:cs="Times New Roman"/>
          <w:b/>
          <w:sz w:val="24"/>
          <w:szCs w:val="24"/>
        </w:rPr>
        <w:t>.</w:t>
      </w:r>
      <w:r w:rsidR="00F9354E">
        <w:rPr>
          <w:rFonts w:ascii="Times New Roman" w:hAnsi="Times New Roman" w:cs="Times New Roman"/>
          <w:b/>
          <w:sz w:val="24"/>
          <w:szCs w:val="24"/>
        </w:rPr>
        <w:t>1</w:t>
      </w:r>
      <w:r w:rsidR="00ED795D">
        <w:rPr>
          <w:rFonts w:ascii="Times New Roman" w:hAnsi="Times New Roman" w:cs="Times New Roman"/>
          <w:b/>
          <w:sz w:val="24"/>
          <w:szCs w:val="24"/>
        </w:rPr>
        <w:t>0</w:t>
      </w:r>
      <w:r w:rsidR="003677D7">
        <w:rPr>
          <w:rFonts w:ascii="Times New Roman" w:hAnsi="Times New Roman" w:cs="Times New Roman"/>
          <w:b/>
          <w:sz w:val="24"/>
          <w:szCs w:val="24"/>
        </w:rPr>
        <w:t>.201</w:t>
      </w:r>
      <w:r w:rsidR="004855FE">
        <w:rPr>
          <w:rFonts w:ascii="Times New Roman" w:hAnsi="Times New Roman" w:cs="Times New Roman"/>
          <w:b/>
          <w:sz w:val="24"/>
          <w:szCs w:val="24"/>
        </w:rPr>
        <w:t>6</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536E43" w:rsidP="0002058C">
      <w:pPr>
        <w:jc w:val="center"/>
        <w:rPr>
          <w:rFonts w:cstheme="minorHAnsi"/>
          <w:b/>
        </w:rPr>
      </w:pPr>
      <w:r w:rsidRPr="00FC5F6F">
        <w:rPr>
          <w:b/>
          <w:sz w:val="24"/>
          <w:szCs w:val="24"/>
        </w:rPr>
        <w:t>с. Олонки</w:t>
      </w: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6"/>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6"/>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6"/>
        <w:ind w:left="8496"/>
        <w:rPr>
          <w:rFonts w:asciiTheme="minorHAnsi" w:hAnsiTheme="minorHAnsi" w:cstheme="minorHAnsi"/>
          <w:b/>
          <w:sz w:val="32"/>
          <w:szCs w:val="32"/>
        </w:rPr>
      </w:pPr>
    </w:p>
    <w:p w:rsidR="00765F14" w:rsidRPr="00236604" w:rsidRDefault="00765F14" w:rsidP="00765F14">
      <w:pPr>
        <w:pStyle w:val="a6"/>
        <w:ind w:left="8496"/>
        <w:rPr>
          <w:rFonts w:asciiTheme="minorHAnsi" w:hAnsiTheme="minorHAnsi" w:cstheme="minorHAnsi"/>
          <w:b/>
          <w:sz w:val="32"/>
          <w:szCs w:val="32"/>
        </w:rPr>
      </w:pPr>
    </w:p>
    <w:p w:rsidR="00765F14" w:rsidRPr="00236604" w:rsidRDefault="00765F14" w:rsidP="00765F14">
      <w:pPr>
        <w:pStyle w:val="a6"/>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375616" w:rsidRDefault="00375616" w:rsidP="000472B1">
      <w:pPr>
        <w:rPr>
          <w:rFonts w:cstheme="minorHAnsi"/>
          <w:sz w:val="20"/>
          <w:szCs w:val="20"/>
        </w:rPr>
      </w:pPr>
    </w:p>
    <w:p w:rsidR="00A2003D" w:rsidRDefault="00A2003D" w:rsidP="009E7284">
      <w:pPr>
        <w:pStyle w:val="ConsTitle"/>
        <w:widowControl/>
        <w:ind w:right="0"/>
        <w:jc w:val="center"/>
        <w:rPr>
          <w:rFonts w:asciiTheme="minorHAnsi" w:hAnsiTheme="minorHAnsi"/>
          <w:sz w:val="22"/>
          <w:szCs w:val="22"/>
        </w:rPr>
      </w:pPr>
    </w:p>
    <w:p w:rsidR="009E7284" w:rsidRPr="009E7284" w:rsidRDefault="009E7284" w:rsidP="009E7284">
      <w:pPr>
        <w:pStyle w:val="ConsTitle"/>
        <w:widowControl/>
        <w:ind w:right="0"/>
        <w:jc w:val="center"/>
        <w:rPr>
          <w:rFonts w:asciiTheme="minorHAnsi" w:hAnsiTheme="minorHAnsi"/>
          <w:sz w:val="22"/>
          <w:szCs w:val="22"/>
        </w:rPr>
      </w:pPr>
      <w:r w:rsidRPr="009E7284">
        <w:rPr>
          <w:rFonts w:asciiTheme="minorHAnsi" w:hAnsiTheme="minorHAnsi"/>
          <w:sz w:val="22"/>
          <w:szCs w:val="22"/>
        </w:rPr>
        <w:lastRenderedPageBreak/>
        <w:t>03.10.2016 №135</w:t>
      </w:r>
    </w:p>
    <w:p w:rsidR="009E7284" w:rsidRPr="009E7284" w:rsidRDefault="009E7284" w:rsidP="009E7284">
      <w:pPr>
        <w:pStyle w:val="ConsTitle"/>
        <w:widowControl/>
        <w:ind w:right="0"/>
        <w:jc w:val="center"/>
        <w:rPr>
          <w:rFonts w:asciiTheme="minorHAnsi" w:hAnsiTheme="minorHAnsi"/>
          <w:sz w:val="22"/>
          <w:szCs w:val="22"/>
        </w:rPr>
      </w:pPr>
      <w:r w:rsidRPr="009E7284">
        <w:rPr>
          <w:rFonts w:asciiTheme="minorHAnsi" w:hAnsiTheme="minorHAnsi"/>
          <w:sz w:val="22"/>
          <w:szCs w:val="22"/>
        </w:rPr>
        <w:t>РОССИЙСКАЯ ФЕДЕРАЦИЯ</w:t>
      </w:r>
    </w:p>
    <w:p w:rsidR="009E7284" w:rsidRPr="009E7284" w:rsidRDefault="009E7284" w:rsidP="009E7284">
      <w:pPr>
        <w:pStyle w:val="ConsTitle"/>
        <w:widowControl/>
        <w:ind w:right="0"/>
        <w:jc w:val="center"/>
        <w:rPr>
          <w:rFonts w:asciiTheme="minorHAnsi" w:hAnsiTheme="minorHAnsi"/>
          <w:sz w:val="22"/>
          <w:szCs w:val="22"/>
        </w:rPr>
      </w:pPr>
      <w:r w:rsidRPr="009E7284">
        <w:rPr>
          <w:rFonts w:asciiTheme="minorHAnsi" w:hAnsiTheme="minorHAnsi"/>
          <w:sz w:val="22"/>
          <w:szCs w:val="22"/>
        </w:rPr>
        <w:t>ИРКУТСКАЯ ОБЛАСТЬ</w:t>
      </w:r>
    </w:p>
    <w:p w:rsidR="009E7284" w:rsidRPr="009E7284" w:rsidRDefault="009E7284" w:rsidP="009E7284">
      <w:pPr>
        <w:pStyle w:val="ConsTitle"/>
        <w:widowControl/>
        <w:ind w:right="0"/>
        <w:jc w:val="center"/>
        <w:rPr>
          <w:rFonts w:asciiTheme="minorHAnsi" w:hAnsiTheme="minorHAnsi"/>
          <w:sz w:val="22"/>
          <w:szCs w:val="22"/>
        </w:rPr>
      </w:pPr>
      <w:r w:rsidRPr="009E7284">
        <w:rPr>
          <w:rFonts w:asciiTheme="minorHAnsi" w:hAnsiTheme="minorHAnsi"/>
          <w:sz w:val="22"/>
          <w:szCs w:val="22"/>
        </w:rPr>
        <w:t>БОХАНСКИЙ РАЙОН</w:t>
      </w:r>
    </w:p>
    <w:p w:rsidR="009E7284" w:rsidRPr="009E7284" w:rsidRDefault="009E7284" w:rsidP="009E7284">
      <w:pPr>
        <w:pStyle w:val="ConsTitle"/>
        <w:widowControl/>
        <w:ind w:right="0"/>
        <w:jc w:val="center"/>
        <w:rPr>
          <w:rFonts w:asciiTheme="minorHAnsi" w:hAnsiTheme="minorHAnsi"/>
          <w:sz w:val="22"/>
          <w:szCs w:val="22"/>
        </w:rPr>
      </w:pPr>
      <w:r w:rsidRPr="009E7284">
        <w:rPr>
          <w:rFonts w:asciiTheme="minorHAnsi" w:hAnsiTheme="minorHAnsi"/>
          <w:sz w:val="22"/>
          <w:szCs w:val="22"/>
        </w:rPr>
        <w:t>МУНИЦИПАЛЬНОЕ ОБРАЗОВАНИЕ «ОЛОНКИ»</w:t>
      </w:r>
    </w:p>
    <w:p w:rsidR="009E7284" w:rsidRPr="009E7284" w:rsidRDefault="009E7284" w:rsidP="009E7284">
      <w:pPr>
        <w:pStyle w:val="ConsTitle"/>
        <w:widowControl/>
        <w:ind w:right="0"/>
        <w:jc w:val="center"/>
        <w:rPr>
          <w:rFonts w:asciiTheme="minorHAnsi" w:hAnsiTheme="minorHAnsi"/>
          <w:sz w:val="22"/>
          <w:szCs w:val="22"/>
        </w:rPr>
      </w:pPr>
      <w:r w:rsidRPr="009E7284">
        <w:rPr>
          <w:rFonts w:asciiTheme="minorHAnsi" w:hAnsiTheme="minorHAnsi"/>
          <w:sz w:val="22"/>
          <w:szCs w:val="22"/>
        </w:rPr>
        <w:t>ДУМА</w:t>
      </w:r>
    </w:p>
    <w:p w:rsidR="009E7284" w:rsidRPr="009E7284" w:rsidRDefault="009E7284" w:rsidP="009E7284">
      <w:pPr>
        <w:jc w:val="center"/>
        <w:rPr>
          <w:rFonts w:cs="Arial"/>
          <w:b/>
        </w:rPr>
      </w:pPr>
      <w:r w:rsidRPr="009E7284">
        <w:rPr>
          <w:rFonts w:cs="Arial"/>
          <w:b/>
        </w:rPr>
        <w:t>РЕШЕНИЕ</w:t>
      </w:r>
    </w:p>
    <w:p w:rsidR="009E7284" w:rsidRPr="009E7284" w:rsidRDefault="009E7284" w:rsidP="009E7284">
      <w:pPr>
        <w:jc w:val="center"/>
        <w:rPr>
          <w:b/>
        </w:rPr>
      </w:pPr>
    </w:p>
    <w:p w:rsidR="009E7284" w:rsidRPr="009E7284" w:rsidRDefault="009E7284" w:rsidP="009E7284">
      <w:pPr>
        <w:pStyle w:val="consplusnormal1"/>
        <w:spacing w:before="0" w:after="0"/>
        <w:jc w:val="center"/>
        <w:rPr>
          <w:rFonts w:asciiTheme="minorHAnsi" w:hAnsiTheme="minorHAnsi" w:cs="Arial"/>
          <w:b/>
          <w:color w:val="0D0D0D"/>
          <w:sz w:val="22"/>
          <w:szCs w:val="22"/>
        </w:rPr>
      </w:pPr>
      <w:r w:rsidRPr="009E7284">
        <w:rPr>
          <w:rFonts w:asciiTheme="minorHAnsi" w:hAnsiTheme="minorHAnsi" w:cs="Arial"/>
          <w:b/>
          <w:sz w:val="22"/>
          <w:szCs w:val="22"/>
        </w:rPr>
        <w:t>О КВАЛИФИКАЦИОННЫХ ТРЕБОВАНИЯХ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НЕОБХОДИМЫХ ДЛЯ ИСПОЛНЕНИЯ ОБЯЗАННОСТЕЙ ПО МУНИЦИПАЛЬНЫМ ДОЛЖНОСТЯМ МУНИЦИПАЛЬНОЙ СЛУЖБЫ АДМИНИСТРАЦИИ МУНИЦИПАЛЬНОГО ОБРАЗОВАНИЯ «ОЛОНКИ»</w:t>
      </w:r>
    </w:p>
    <w:p w:rsidR="009E7284" w:rsidRPr="009E7284" w:rsidRDefault="009E7284" w:rsidP="009E7284">
      <w:pPr>
        <w:pStyle w:val="11"/>
        <w:jc w:val="center"/>
        <w:rPr>
          <w:rFonts w:asciiTheme="minorHAnsi" w:hAnsiTheme="minorHAnsi" w:cs="Arial"/>
        </w:rPr>
      </w:pPr>
    </w:p>
    <w:p w:rsidR="009E7284" w:rsidRPr="009E7284" w:rsidRDefault="009E7284" w:rsidP="009E7284">
      <w:pPr>
        <w:autoSpaceDE w:val="0"/>
        <w:autoSpaceDN w:val="0"/>
        <w:adjustRightInd w:val="0"/>
        <w:ind w:firstLine="708"/>
        <w:jc w:val="both"/>
        <w:rPr>
          <w:rFonts w:cs="Arial"/>
        </w:rPr>
      </w:pPr>
      <w:r w:rsidRPr="009E7284">
        <w:rPr>
          <w:rFonts w:cs="Arial"/>
        </w:rPr>
        <w:t xml:space="preserve">Руководствуясь статьей 9 Федерального закона от 02.03.2007 года № 25-ФЗ «О муниципальной службе в Российской Федерации»,  статьей 5 Закона Иркутской области от 15.10.2007 года №88-ОЗ "Об отдельных вопросах муниципальной службы в Иркутской области", Уставом муниципального образования «Олонки», Дума муниципального образования «Олонки», </w:t>
      </w:r>
    </w:p>
    <w:p w:rsidR="009E7284" w:rsidRPr="009E7284" w:rsidRDefault="009E7284" w:rsidP="009E7284">
      <w:pPr>
        <w:autoSpaceDE w:val="0"/>
        <w:autoSpaceDN w:val="0"/>
        <w:adjustRightInd w:val="0"/>
        <w:ind w:firstLine="708"/>
        <w:jc w:val="both"/>
        <w:rPr>
          <w:rFonts w:cs="Arial"/>
        </w:rPr>
      </w:pPr>
    </w:p>
    <w:p w:rsidR="009E7284" w:rsidRPr="009E7284" w:rsidRDefault="009E7284" w:rsidP="009E7284">
      <w:pPr>
        <w:autoSpaceDE w:val="0"/>
        <w:autoSpaceDN w:val="0"/>
        <w:adjustRightInd w:val="0"/>
        <w:ind w:firstLine="539"/>
        <w:jc w:val="center"/>
        <w:rPr>
          <w:rFonts w:cs="Arial"/>
          <w:b/>
        </w:rPr>
      </w:pPr>
      <w:r w:rsidRPr="009E7284">
        <w:rPr>
          <w:rFonts w:cs="Arial"/>
          <w:b/>
        </w:rPr>
        <w:t>РЕШИЛА:</w:t>
      </w:r>
    </w:p>
    <w:p w:rsidR="009E7284" w:rsidRPr="009E7284" w:rsidRDefault="009E7284" w:rsidP="009E7284">
      <w:pPr>
        <w:pStyle w:val="11"/>
        <w:ind w:firstLine="851"/>
        <w:jc w:val="both"/>
        <w:rPr>
          <w:rFonts w:asciiTheme="minorHAnsi" w:hAnsiTheme="minorHAnsi" w:cs="Arial"/>
        </w:rPr>
      </w:pPr>
    </w:p>
    <w:p w:rsidR="009E7284" w:rsidRPr="009E7284" w:rsidRDefault="009E7284" w:rsidP="009E7284">
      <w:pPr>
        <w:pStyle w:val="consplusnormal1"/>
        <w:spacing w:before="0" w:after="0"/>
        <w:ind w:firstLine="709"/>
        <w:jc w:val="both"/>
        <w:rPr>
          <w:rFonts w:asciiTheme="minorHAnsi" w:hAnsiTheme="minorHAnsi" w:cs="Arial"/>
          <w:sz w:val="22"/>
          <w:szCs w:val="22"/>
        </w:rPr>
      </w:pPr>
      <w:r w:rsidRPr="009E7284">
        <w:rPr>
          <w:rFonts w:asciiTheme="minorHAnsi" w:hAnsiTheme="minorHAnsi" w:cs="Arial"/>
          <w:sz w:val="22"/>
          <w:szCs w:val="22"/>
        </w:rPr>
        <w:t>1.  Утвердить квалификационные требования к уровню профессионального образования, стажу и опыту работы граждан,</w:t>
      </w:r>
      <w:r w:rsidRPr="009E7284">
        <w:rPr>
          <w:rFonts w:asciiTheme="minorHAnsi" w:hAnsiTheme="minorHAnsi" w:cs="Arial"/>
          <w:sz w:val="22"/>
          <w:szCs w:val="22"/>
        </w:rPr>
        <w:br/>
        <w:t>претендующих на замещение и замещающих муниципальные должности</w:t>
      </w:r>
      <w:r w:rsidRPr="009E7284">
        <w:rPr>
          <w:rFonts w:asciiTheme="minorHAnsi" w:hAnsiTheme="minorHAnsi" w:cs="Arial"/>
          <w:sz w:val="22"/>
          <w:szCs w:val="22"/>
        </w:rPr>
        <w:br/>
        <w:t>муниципальной службы, необходимых для исполнения обязанностей</w:t>
      </w:r>
      <w:r w:rsidRPr="009E7284">
        <w:rPr>
          <w:rFonts w:asciiTheme="minorHAnsi" w:hAnsiTheme="minorHAnsi" w:cs="Arial"/>
          <w:sz w:val="22"/>
          <w:szCs w:val="22"/>
        </w:rPr>
        <w:br/>
        <w:t>по муниципальным должностям муниципальной службы</w:t>
      </w:r>
      <w:r w:rsidRPr="009E7284">
        <w:rPr>
          <w:rFonts w:asciiTheme="minorHAnsi" w:hAnsiTheme="minorHAnsi" w:cs="Arial"/>
          <w:sz w:val="22"/>
          <w:szCs w:val="22"/>
        </w:rPr>
        <w:tab/>
        <w:t>администрации МО «Олонки</w:t>
      </w:r>
      <w:r w:rsidRPr="009E7284">
        <w:rPr>
          <w:rFonts w:asciiTheme="minorHAnsi" w:hAnsiTheme="minorHAnsi" w:cs="Arial"/>
          <w:b/>
          <w:sz w:val="22"/>
          <w:szCs w:val="22"/>
        </w:rPr>
        <w:t>»</w:t>
      </w:r>
      <w:r w:rsidRPr="009E7284">
        <w:rPr>
          <w:rFonts w:asciiTheme="minorHAnsi" w:hAnsiTheme="minorHAnsi" w:cs="Arial"/>
          <w:sz w:val="22"/>
          <w:szCs w:val="22"/>
        </w:rPr>
        <w:t>;</w:t>
      </w:r>
      <w:r w:rsidRPr="009E7284">
        <w:rPr>
          <w:rFonts w:asciiTheme="minorHAnsi" w:hAnsiTheme="minorHAnsi" w:cs="Arial"/>
          <w:b/>
          <w:sz w:val="22"/>
          <w:szCs w:val="22"/>
        </w:rPr>
        <w:t xml:space="preserve"> (</w:t>
      </w:r>
      <w:hyperlink w:anchor="sub_9991" w:history="1">
        <w:r w:rsidRPr="009E7284">
          <w:rPr>
            <w:rStyle w:val="ae"/>
            <w:rFonts w:asciiTheme="minorHAnsi" w:hAnsiTheme="minorHAnsi" w:cs="Arial"/>
            <w:b w:val="0"/>
            <w:sz w:val="22"/>
            <w:szCs w:val="22"/>
          </w:rPr>
          <w:t>приложение 1</w:t>
        </w:r>
      </w:hyperlink>
      <w:r w:rsidRPr="009E7284">
        <w:rPr>
          <w:rFonts w:asciiTheme="minorHAnsi" w:hAnsiTheme="minorHAnsi" w:cs="Arial"/>
          <w:sz w:val="22"/>
          <w:szCs w:val="22"/>
        </w:rPr>
        <w:t>).</w:t>
      </w:r>
    </w:p>
    <w:p w:rsidR="009E7284" w:rsidRPr="009E7284" w:rsidRDefault="009E7284" w:rsidP="009E7284">
      <w:pPr>
        <w:ind w:firstLine="709"/>
        <w:jc w:val="both"/>
        <w:rPr>
          <w:rFonts w:cs="Arial"/>
        </w:rPr>
      </w:pPr>
      <w:r w:rsidRPr="009E7284">
        <w:rPr>
          <w:rFonts w:cs="Arial"/>
        </w:rPr>
        <w:t xml:space="preserve">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w:t>
      </w:r>
      <w:proofErr w:type="gramStart"/>
      <w:r w:rsidRPr="009E7284">
        <w:rPr>
          <w:rFonts w:cs="Arial"/>
        </w:rPr>
        <w:t>при</w:t>
      </w:r>
      <w:proofErr w:type="gramEnd"/>
      <w:r w:rsidRPr="009E7284">
        <w:rPr>
          <w:rFonts w:cs="Arial"/>
        </w:rPr>
        <w:t>:</w:t>
      </w:r>
    </w:p>
    <w:p w:rsidR="009E7284" w:rsidRPr="009E7284" w:rsidRDefault="009E7284" w:rsidP="009E7284">
      <w:pPr>
        <w:ind w:firstLine="709"/>
        <w:jc w:val="both"/>
        <w:rPr>
          <w:rFonts w:cs="Arial"/>
        </w:rPr>
      </w:pPr>
      <w:r w:rsidRPr="009E7284">
        <w:rPr>
          <w:rFonts w:cs="Arial"/>
        </w:rPr>
        <w:t xml:space="preserve">-    </w:t>
      </w:r>
      <w:proofErr w:type="gramStart"/>
      <w:r w:rsidRPr="009E7284">
        <w:rPr>
          <w:rFonts w:cs="Arial"/>
        </w:rPr>
        <w:t>назначении</w:t>
      </w:r>
      <w:proofErr w:type="gramEnd"/>
      <w:r w:rsidRPr="009E7284">
        <w:rPr>
          <w:rFonts w:cs="Arial"/>
        </w:rPr>
        <w:t xml:space="preserve"> на муниципальную должность муниципальной службы;</w:t>
      </w:r>
    </w:p>
    <w:p w:rsidR="009E7284" w:rsidRPr="009E7284" w:rsidRDefault="009E7284" w:rsidP="009E7284">
      <w:pPr>
        <w:ind w:firstLine="709"/>
        <w:jc w:val="both"/>
        <w:rPr>
          <w:rFonts w:cs="Arial"/>
        </w:rPr>
      </w:pPr>
      <w:r w:rsidRPr="009E7284">
        <w:rPr>
          <w:rFonts w:cs="Arial"/>
        </w:rPr>
        <w:lastRenderedPageBreak/>
        <w:t xml:space="preserve">- </w:t>
      </w:r>
      <w:proofErr w:type="gramStart"/>
      <w:r w:rsidRPr="009E7284">
        <w:rPr>
          <w:rFonts w:cs="Arial"/>
        </w:rPr>
        <w:t>проведении</w:t>
      </w:r>
      <w:proofErr w:type="gramEnd"/>
      <w:r w:rsidRPr="009E7284">
        <w:rPr>
          <w:rFonts w:cs="Arial"/>
        </w:rPr>
        <w:t xml:space="preserve">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9E7284" w:rsidRPr="009E7284" w:rsidRDefault="009E7284" w:rsidP="009E7284">
      <w:pPr>
        <w:ind w:firstLine="709"/>
        <w:jc w:val="both"/>
        <w:rPr>
          <w:rFonts w:cs="Arial"/>
        </w:rPr>
      </w:pPr>
      <w:r w:rsidRPr="009E7284">
        <w:rPr>
          <w:rFonts w:cs="Arial"/>
        </w:rPr>
        <w:t>3. Решение Думы №65 от 13.02.2015 года «О квалификационных требованиях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необходимых для исполнения обязанностей по муниципальным должностям муниципальной службы администрации МО «Олонки» признать утратившим силу.</w:t>
      </w:r>
    </w:p>
    <w:p w:rsidR="009E7284" w:rsidRPr="009E7284" w:rsidRDefault="009E7284" w:rsidP="009E7284">
      <w:pPr>
        <w:ind w:firstLine="709"/>
        <w:jc w:val="both"/>
        <w:rPr>
          <w:rFonts w:cs="Arial"/>
        </w:rPr>
      </w:pPr>
      <w:r w:rsidRPr="009E7284">
        <w:rPr>
          <w:rFonts w:cs="Arial"/>
        </w:rPr>
        <w:t>4. Настоящее решение Думы вступает в силу с момента официального опубликования.</w:t>
      </w:r>
    </w:p>
    <w:p w:rsidR="009E7284" w:rsidRPr="009E7284" w:rsidRDefault="009E7284" w:rsidP="009E7284">
      <w:pPr>
        <w:ind w:firstLine="709"/>
        <w:jc w:val="both"/>
        <w:rPr>
          <w:rFonts w:cs="Arial"/>
        </w:rPr>
      </w:pPr>
    </w:p>
    <w:p w:rsidR="009E7284" w:rsidRPr="009E7284" w:rsidRDefault="009E7284" w:rsidP="009E7284">
      <w:pPr>
        <w:ind w:firstLine="709"/>
        <w:jc w:val="both"/>
        <w:rPr>
          <w:rFonts w:cs="Arial"/>
        </w:rPr>
      </w:pPr>
    </w:p>
    <w:p w:rsidR="009E7284" w:rsidRPr="009E7284" w:rsidRDefault="009E7284" w:rsidP="009E7284">
      <w:pPr>
        <w:jc w:val="both"/>
        <w:rPr>
          <w:rFonts w:cs="Arial"/>
        </w:rPr>
      </w:pPr>
      <w:r w:rsidRPr="009E7284">
        <w:rPr>
          <w:rFonts w:cs="Arial"/>
        </w:rPr>
        <w:t>Председатель Думы,</w:t>
      </w:r>
    </w:p>
    <w:p w:rsidR="009E7284" w:rsidRPr="009E7284" w:rsidRDefault="009E7284" w:rsidP="009E7284">
      <w:pPr>
        <w:rPr>
          <w:rFonts w:cs="Arial"/>
        </w:rPr>
      </w:pPr>
      <w:r w:rsidRPr="009E7284">
        <w:rPr>
          <w:rFonts w:cs="Arial"/>
        </w:rPr>
        <w:t>Глава МО «Олонки»</w:t>
      </w:r>
    </w:p>
    <w:p w:rsidR="009E7284" w:rsidRPr="009E7284" w:rsidRDefault="009E7284" w:rsidP="009E7284">
      <w:pPr>
        <w:rPr>
          <w:rFonts w:cs="Arial"/>
        </w:rPr>
      </w:pPr>
      <w:proofErr w:type="spellStart"/>
      <w:r w:rsidRPr="009E7284">
        <w:rPr>
          <w:rFonts w:cs="Arial"/>
        </w:rPr>
        <w:t>С.Н.Нефедьев</w:t>
      </w:r>
      <w:proofErr w:type="spellEnd"/>
    </w:p>
    <w:p w:rsidR="009E7284" w:rsidRPr="009E7284" w:rsidRDefault="009E7284" w:rsidP="009E7284">
      <w:pPr>
        <w:rPr>
          <w:rFonts w:cs="Arial"/>
        </w:rPr>
      </w:pPr>
    </w:p>
    <w:p w:rsidR="009E7284" w:rsidRPr="009E7284" w:rsidRDefault="009E7284" w:rsidP="009E7284">
      <w:pPr>
        <w:jc w:val="right"/>
        <w:rPr>
          <w:rStyle w:val="aa"/>
          <w:rFonts w:cs="Courier New"/>
          <w:b w:val="0"/>
          <w:bCs/>
          <w:sz w:val="22"/>
        </w:rPr>
      </w:pPr>
      <w:r w:rsidRPr="009E7284">
        <w:rPr>
          <w:rStyle w:val="aa"/>
          <w:rFonts w:cs="Courier New"/>
          <w:bCs/>
          <w:sz w:val="22"/>
        </w:rPr>
        <w:t>Приложение №1</w:t>
      </w:r>
    </w:p>
    <w:p w:rsidR="009E7284" w:rsidRPr="009E7284" w:rsidRDefault="009E7284" w:rsidP="009E7284">
      <w:pPr>
        <w:jc w:val="right"/>
        <w:rPr>
          <w:rFonts w:cs="Courier New"/>
        </w:rPr>
      </w:pPr>
      <w:r w:rsidRPr="009E7284">
        <w:rPr>
          <w:rStyle w:val="aa"/>
          <w:rFonts w:cs="Courier New"/>
          <w:bCs/>
          <w:sz w:val="22"/>
        </w:rPr>
        <w:t>к Решению Думы МО «Олонки»</w:t>
      </w:r>
    </w:p>
    <w:p w:rsidR="009E7284" w:rsidRPr="009E7284" w:rsidRDefault="009E7284" w:rsidP="009E7284">
      <w:pPr>
        <w:jc w:val="right"/>
        <w:rPr>
          <w:rStyle w:val="aa"/>
          <w:rFonts w:cs="Courier New"/>
          <w:b w:val="0"/>
          <w:bCs/>
          <w:sz w:val="22"/>
        </w:rPr>
      </w:pPr>
      <w:r w:rsidRPr="009E7284">
        <w:rPr>
          <w:rStyle w:val="aa"/>
          <w:rFonts w:cs="Courier New"/>
          <w:bCs/>
          <w:sz w:val="22"/>
        </w:rPr>
        <w:t>от 03.10.2016</w:t>
      </w:r>
      <w:r w:rsidRPr="009E7284">
        <w:rPr>
          <w:rStyle w:val="aa"/>
          <w:bCs/>
          <w:sz w:val="22"/>
        </w:rPr>
        <w:t xml:space="preserve"> </w:t>
      </w:r>
      <w:r w:rsidRPr="009E7284">
        <w:rPr>
          <w:rStyle w:val="aa"/>
          <w:rFonts w:cs="Arial"/>
          <w:bCs/>
          <w:sz w:val="22"/>
        </w:rPr>
        <w:t>г</w:t>
      </w:r>
      <w:r w:rsidRPr="009E7284">
        <w:rPr>
          <w:rStyle w:val="aa"/>
          <w:bCs/>
          <w:sz w:val="22"/>
        </w:rPr>
        <w:t xml:space="preserve">. </w:t>
      </w:r>
      <w:r w:rsidRPr="009E7284">
        <w:rPr>
          <w:rStyle w:val="aa"/>
          <w:rFonts w:cs="Courier New"/>
          <w:bCs/>
          <w:sz w:val="22"/>
        </w:rPr>
        <w:t xml:space="preserve">№135 </w:t>
      </w:r>
    </w:p>
    <w:p w:rsidR="009E7284" w:rsidRPr="009E7284" w:rsidRDefault="009E7284" w:rsidP="009E7284">
      <w:pPr>
        <w:jc w:val="right"/>
        <w:rPr>
          <w:rFonts w:cs="Arial"/>
          <w:color w:val="0D0D0D"/>
        </w:rPr>
      </w:pPr>
    </w:p>
    <w:p w:rsidR="009E7284" w:rsidRPr="009E7284" w:rsidRDefault="009E7284" w:rsidP="009E7284">
      <w:pPr>
        <w:pStyle w:val="1"/>
        <w:spacing w:before="0"/>
        <w:rPr>
          <w:rFonts w:asciiTheme="minorHAnsi" w:hAnsiTheme="minorHAnsi"/>
          <w:color w:val="auto"/>
          <w:sz w:val="22"/>
          <w:szCs w:val="22"/>
        </w:rPr>
      </w:pPr>
      <w:r w:rsidRPr="009E7284">
        <w:rPr>
          <w:rFonts w:asciiTheme="minorHAnsi" w:hAnsiTheme="minorHAnsi"/>
          <w:color w:val="auto"/>
          <w:sz w:val="22"/>
          <w:szCs w:val="22"/>
        </w:rPr>
        <w:t>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необходимых для исполнения обязанностей по муниципальным должностям муниципальной службы администрации муниципального образования «Олонки»</w:t>
      </w:r>
    </w:p>
    <w:p w:rsidR="009E7284" w:rsidRPr="009E7284" w:rsidRDefault="009E7284" w:rsidP="009E7284">
      <w:pPr>
        <w:rPr>
          <w:rFonts w:cs="Arial"/>
          <w:lang w:eastAsia="ru-RU"/>
        </w:rPr>
      </w:pPr>
    </w:p>
    <w:p w:rsidR="009E7284" w:rsidRPr="009E7284" w:rsidRDefault="009E7284" w:rsidP="009E7284">
      <w:pPr>
        <w:pStyle w:val="ConsPlusNormal"/>
        <w:ind w:firstLine="709"/>
        <w:jc w:val="both"/>
        <w:rPr>
          <w:rFonts w:asciiTheme="minorHAnsi" w:hAnsiTheme="minorHAnsi"/>
          <w:sz w:val="22"/>
          <w:szCs w:val="22"/>
        </w:rPr>
      </w:pPr>
      <w:r w:rsidRPr="009E7284">
        <w:rPr>
          <w:rFonts w:asciiTheme="minorHAnsi" w:hAnsiTheme="minorHAnsi"/>
          <w:sz w:val="22"/>
          <w:szCs w:val="22"/>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9E7284" w:rsidRPr="009E7284" w:rsidRDefault="009E7284" w:rsidP="009E7284">
      <w:pPr>
        <w:pStyle w:val="ConsPlusNormal"/>
        <w:ind w:firstLine="709"/>
        <w:jc w:val="both"/>
        <w:rPr>
          <w:rFonts w:asciiTheme="minorHAnsi" w:hAnsiTheme="minorHAnsi"/>
          <w:sz w:val="22"/>
          <w:szCs w:val="22"/>
        </w:rPr>
      </w:pPr>
      <w:r w:rsidRPr="009E7284">
        <w:rPr>
          <w:rFonts w:asciiTheme="minorHAnsi" w:hAnsiTheme="minorHAnsi"/>
          <w:sz w:val="22"/>
          <w:szCs w:val="22"/>
        </w:rPr>
        <w:t xml:space="preserve">1) </w:t>
      </w:r>
      <w:r w:rsidRPr="009E7284">
        <w:rPr>
          <w:rFonts w:asciiTheme="minorHAnsi" w:hAnsiTheme="minorHAnsi"/>
          <w:sz w:val="22"/>
          <w:szCs w:val="22"/>
          <w:u w:val="single"/>
        </w:rPr>
        <w:t>требования к уровню профессионального образования</w:t>
      </w:r>
      <w:r w:rsidRPr="009E7284">
        <w:rPr>
          <w:rFonts w:asciiTheme="minorHAnsi" w:hAnsiTheme="minorHAnsi"/>
          <w:sz w:val="22"/>
          <w:szCs w:val="22"/>
        </w:rPr>
        <w:t>:</w:t>
      </w:r>
    </w:p>
    <w:p w:rsidR="009E7284" w:rsidRPr="009E7284" w:rsidRDefault="009E7284" w:rsidP="009E7284">
      <w:pPr>
        <w:pStyle w:val="ConsPlusNormal"/>
        <w:ind w:firstLine="709"/>
        <w:jc w:val="both"/>
        <w:rPr>
          <w:rFonts w:asciiTheme="minorHAnsi" w:hAnsiTheme="minorHAnsi"/>
          <w:sz w:val="22"/>
          <w:szCs w:val="22"/>
        </w:rPr>
      </w:pPr>
      <w:r w:rsidRPr="009E7284">
        <w:rPr>
          <w:rFonts w:asciiTheme="minorHAnsi" w:hAnsiTheme="minorHAnsi"/>
          <w:sz w:val="22"/>
          <w:szCs w:val="22"/>
        </w:rPr>
        <w:t>а) по высшим, главным, ведущим и старшим должностям муниципальной службы - наличие высшего образования;</w:t>
      </w:r>
    </w:p>
    <w:p w:rsidR="009E7284" w:rsidRPr="009E7284" w:rsidRDefault="009E7284" w:rsidP="009E7284">
      <w:pPr>
        <w:pStyle w:val="ConsPlusNormal"/>
        <w:ind w:firstLine="709"/>
        <w:jc w:val="both"/>
        <w:rPr>
          <w:rFonts w:asciiTheme="minorHAnsi" w:hAnsiTheme="minorHAnsi"/>
          <w:sz w:val="22"/>
          <w:szCs w:val="22"/>
        </w:rPr>
      </w:pPr>
      <w:r w:rsidRPr="009E7284">
        <w:rPr>
          <w:rFonts w:asciiTheme="minorHAnsi" w:hAnsiTheme="minorHAnsi"/>
          <w:sz w:val="22"/>
          <w:szCs w:val="22"/>
        </w:rPr>
        <w:lastRenderedPageBreak/>
        <w:t>б) по младшим должностям муниципальной службы - наличие среднего профессионального образования, соответствующего направлению деятельности;</w:t>
      </w:r>
    </w:p>
    <w:p w:rsidR="009E7284" w:rsidRPr="009E7284" w:rsidRDefault="009E7284" w:rsidP="009E7284">
      <w:pPr>
        <w:pStyle w:val="ConsPlusNormal"/>
        <w:ind w:firstLine="709"/>
        <w:jc w:val="both"/>
        <w:rPr>
          <w:rFonts w:asciiTheme="minorHAnsi" w:hAnsiTheme="minorHAnsi"/>
          <w:sz w:val="22"/>
          <w:szCs w:val="22"/>
          <w:u w:val="single"/>
        </w:rPr>
      </w:pPr>
      <w:r w:rsidRPr="009E7284">
        <w:rPr>
          <w:rFonts w:asciiTheme="minorHAnsi" w:hAnsiTheme="minorHAnsi"/>
          <w:sz w:val="22"/>
          <w:szCs w:val="22"/>
        </w:rPr>
        <w:t xml:space="preserve">2) </w:t>
      </w:r>
      <w:r w:rsidRPr="009E7284">
        <w:rPr>
          <w:rFonts w:asciiTheme="minorHAnsi" w:hAnsiTheme="minorHAnsi"/>
          <w:sz w:val="22"/>
          <w:szCs w:val="22"/>
          <w:u w:val="single"/>
        </w:rPr>
        <w:t xml:space="preserve">требования к стажу муниципальной службы или стажу работы по специальности: </w:t>
      </w:r>
    </w:p>
    <w:p w:rsidR="009E7284" w:rsidRPr="009E7284" w:rsidRDefault="009E7284" w:rsidP="009E7284">
      <w:pPr>
        <w:pStyle w:val="ConsPlusNormal"/>
        <w:ind w:firstLine="709"/>
        <w:jc w:val="both"/>
        <w:rPr>
          <w:rFonts w:asciiTheme="minorHAnsi" w:hAnsiTheme="minorHAnsi"/>
          <w:sz w:val="22"/>
          <w:szCs w:val="22"/>
        </w:rPr>
      </w:pPr>
      <w:r w:rsidRPr="009E7284">
        <w:rPr>
          <w:rFonts w:asciiTheme="minorHAnsi" w:hAnsiTheme="minorHAnsi"/>
          <w:sz w:val="22"/>
          <w:szCs w:val="22"/>
        </w:rPr>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9E7284" w:rsidRPr="009E7284" w:rsidRDefault="009E7284" w:rsidP="009E7284">
      <w:pPr>
        <w:pStyle w:val="ConsPlusNormal"/>
        <w:ind w:firstLine="709"/>
        <w:jc w:val="both"/>
        <w:rPr>
          <w:rFonts w:asciiTheme="minorHAnsi" w:hAnsiTheme="minorHAnsi"/>
          <w:sz w:val="22"/>
          <w:szCs w:val="22"/>
        </w:rPr>
      </w:pPr>
      <w:r w:rsidRPr="009E7284">
        <w:rPr>
          <w:rFonts w:asciiTheme="minorHAnsi" w:hAnsiTheme="minorHAnsi"/>
          <w:sz w:val="22"/>
          <w:szCs w:val="22"/>
        </w:rPr>
        <w:t>б) по главным должностям муниципальной службы - не менее двух лет стажа муниципальной службы или не менее трех лет стажа работы по специальности;</w:t>
      </w:r>
    </w:p>
    <w:p w:rsidR="009E7284" w:rsidRPr="009E7284" w:rsidRDefault="009E7284" w:rsidP="009E7284">
      <w:pPr>
        <w:pStyle w:val="ConsPlusNormal"/>
        <w:ind w:firstLine="709"/>
        <w:jc w:val="both"/>
        <w:rPr>
          <w:rFonts w:asciiTheme="minorHAnsi" w:hAnsiTheme="minorHAnsi"/>
          <w:sz w:val="22"/>
          <w:szCs w:val="22"/>
        </w:rPr>
      </w:pPr>
      <w:r w:rsidRPr="009E7284">
        <w:rPr>
          <w:rFonts w:asciiTheme="minorHAnsi" w:hAnsiTheme="minorHAnsi"/>
          <w:sz w:val="22"/>
          <w:szCs w:val="22"/>
        </w:rPr>
        <w:t>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9E7284" w:rsidRPr="009E7284" w:rsidRDefault="009E7284" w:rsidP="009E7284">
      <w:pPr>
        <w:pStyle w:val="ConsPlusNormal"/>
        <w:ind w:firstLine="709"/>
        <w:jc w:val="both"/>
        <w:rPr>
          <w:rFonts w:asciiTheme="minorHAnsi" w:hAnsiTheme="minorHAnsi"/>
          <w:sz w:val="22"/>
          <w:szCs w:val="22"/>
        </w:rPr>
      </w:pPr>
      <w:r w:rsidRPr="009E7284">
        <w:rPr>
          <w:rFonts w:asciiTheme="minorHAnsi" w:hAnsiTheme="minorHAnsi"/>
          <w:sz w:val="22"/>
          <w:szCs w:val="22"/>
        </w:rPr>
        <w:t>г) по старшим и младшим должностям муниципальной службы - без предъявления требований к стажу;</w:t>
      </w:r>
    </w:p>
    <w:p w:rsidR="009E7284" w:rsidRPr="009E7284" w:rsidRDefault="009E7284" w:rsidP="009E7284">
      <w:pPr>
        <w:pStyle w:val="ConsPlusNormal"/>
        <w:ind w:firstLine="709"/>
        <w:jc w:val="both"/>
        <w:rPr>
          <w:rFonts w:asciiTheme="minorHAnsi" w:hAnsiTheme="minorHAnsi"/>
          <w:sz w:val="22"/>
          <w:szCs w:val="22"/>
        </w:rPr>
      </w:pPr>
      <w:r w:rsidRPr="009E7284">
        <w:rPr>
          <w:rFonts w:asciiTheme="minorHAnsi" w:hAnsiTheme="minorHAnsi"/>
          <w:sz w:val="22"/>
          <w:szCs w:val="22"/>
        </w:rPr>
        <w:t xml:space="preserve">3) </w:t>
      </w:r>
      <w:r w:rsidRPr="009E7284">
        <w:rPr>
          <w:rFonts w:asciiTheme="minorHAnsi" w:hAnsiTheme="minorHAnsi"/>
          <w:sz w:val="22"/>
          <w:szCs w:val="22"/>
          <w:u w:val="single"/>
        </w:rPr>
        <w:t>требования к профессиональным знаниям и навыкам, необходимым для исполнения должностных обязанностей</w:t>
      </w:r>
      <w:r w:rsidRPr="009E7284">
        <w:rPr>
          <w:rFonts w:asciiTheme="minorHAnsi" w:hAnsiTheme="minorHAnsi"/>
          <w:sz w:val="22"/>
          <w:szCs w:val="22"/>
        </w:rPr>
        <w:t xml:space="preserve">, </w:t>
      </w:r>
    </w:p>
    <w:p w:rsidR="009E7284" w:rsidRPr="009E7284" w:rsidRDefault="009E7284" w:rsidP="009E7284">
      <w:pPr>
        <w:pStyle w:val="ConsPlusNormal"/>
        <w:ind w:firstLine="709"/>
        <w:jc w:val="both"/>
        <w:rPr>
          <w:rFonts w:asciiTheme="minorHAnsi" w:hAnsiTheme="minorHAnsi"/>
          <w:color w:val="0D0D0D"/>
          <w:sz w:val="22"/>
          <w:szCs w:val="22"/>
        </w:rPr>
      </w:pPr>
      <w:r w:rsidRPr="009E7284">
        <w:rPr>
          <w:rFonts w:asciiTheme="minorHAnsi" w:hAnsiTheme="minorHAnsi"/>
          <w:sz w:val="22"/>
          <w:szCs w:val="22"/>
        </w:rPr>
        <w:t xml:space="preserve">- знание </w:t>
      </w:r>
      <w:hyperlink r:id="rId7" w:history="1">
        <w:r w:rsidRPr="009E7284">
          <w:rPr>
            <w:rFonts w:asciiTheme="minorHAnsi" w:hAnsiTheme="minorHAnsi"/>
            <w:color w:val="0000FF"/>
            <w:sz w:val="22"/>
            <w:szCs w:val="22"/>
          </w:rPr>
          <w:t>Конституции</w:t>
        </w:r>
      </w:hyperlink>
      <w:r w:rsidRPr="009E7284">
        <w:rPr>
          <w:rFonts w:asciiTheme="minorHAnsi" w:hAnsiTheme="minorHAnsi"/>
          <w:sz w:val="22"/>
          <w:szCs w:val="22"/>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 </w:t>
      </w:r>
    </w:p>
    <w:p w:rsidR="00F9354E" w:rsidRDefault="00F9354E" w:rsidP="00F9354E"/>
    <w:p w:rsidR="005B660B" w:rsidRPr="005B660B" w:rsidRDefault="005B660B" w:rsidP="005B660B">
      <w:pPr>
        <w:pStyle w:val="ConsTitle"/>
        <w:widowControl/>
        <w:ind w:right="0"/>
        <w:jc w:val="center"/>
        <w:rPr>
          <w:rFonts w:asciiTheme="minorHAnsi" w:hAnsiTheme="minorHAnsi"/>
          <w:sz w:val="22"/>
          <w:szCs w:val="22"/>
        </w:rPr>
      </w:pPr>
      <w:r w:rsidRPr="005B660B">
        <w:rPr>
          <w:rFonts w:asciiTheme="minorHAnsi" w:hAnsiTheme="minorHAnsi"/>
          <w:sz w:val="22"/>
          <w:szCs w:val="22"/>
        </w:rPr>
        <w:t>03.10.2016 №136</w:t>
      </w:r>
    </w:p>
    <w:p w:rsidR="005B660B" w:rsidRPr="005B660B" w:rsidRDefault="005B660B" w:rsidP="005B660B">
      <w:pPr>
        <w:pStyle w:val="ConsTitle"/>
        <w:widowControl/>
        <w:ind w:right="0"/>
        <w:jc w:val="center"/>
        <w:rPr>
          <w:rFonts w:asciiTheme="minorHAnsi" w:hAnsiTheme="minorHAnsi"/>
          <w:sz w:val="22"/>
          <w:szCs w:val="22"/>
        </w:rPr>
      </w:pPr>
      <w:r w:rsidRPr="005B660B">
        <w:rPr>
          <w:rFonts w:asciiTheme="minorHAnsi" w:hAnsiTheme="minorHAnsi"/>
          <w:sz w:val="22"/>
          <w:szCs w:val="22"/>
        </w:rPr>
        <w:t>РОССИЙСКАЯ ФЕДЕРАЦИЯ</w:t>
      </w:r>
    </w:p>
    <w:p w:rsidR="005B660B" w:rsidRPr="005B660B" w:rsidRDefault="005B660B" w:rsidP="005B660B">
      <w:pPr>
        <w:pStyle w:val="ConsTitle"/>
        <w:widowControl/>
        <w:ind w:right="0"/>
        <w:jc w:val="center"/>
        <w:rPr>
          <w:rFonts w:asciiTheme="minorHAnsi" w:hAnsiTheme="minorHAnsi"/>
          <w:sz w:val="22"/>
          <w:szCs w:val="22"/>
        </w:rPr>
      </w:pPr>
      <w:r w:rsidRPr="005B660B">
        <w:rPr>
          <w:rFonts w:asciiTheme="minorHAnsi" w:hAnsiTheme="minorHAnsi"/>
          <w:sz w:val="22"/>
          <w:szCs w:val="22"/>
        </w:rPr>
        <w:t>ИРКУТСКАЯ ОБЛАСТЬ</w:t>
      </w:r>
    </w:p>
    <w:p w:rsidR="005B660B" w:rsidRPr="005B660B" w:rsidRDefault="005B660B" w:rsidP="005B660B">
      <w:pPr>
        <w:pStyle w:val="ConsTitle"/>
        <w:widowControl/>
        <w:ind w:right="0"/>
        <w:jc w:val="center"/>
        <w:rPr>
          <w:rFonts w:asciiTheme="minorHAnsi" w:hAnsiTheme="minorHAnsi"/>
          <w:sz w:val="22"/>
          <w:szCs w:val="22"/>
        </w:rPr>
      </w:pPr>
      <w:r w:rsidRPr="005B660B">
        <w:rPr>
          <w:rFonts w:asciiTheme="minorHAnsi" w:hAnsiTheme="minorHAnsi"/>
          <w:sz w:val="22"/>
          <w:szCs w:val="22"/>
        </w:rPr>
        <w:t>БОХАНСКИЙ РАЙОН</w:t>
      </w:r>
    </w:p>
    <w:p w:rsidR="005B660B" w:rsidRPr="005B660B" w:rsidRDefault="005B660B" w:rsidP="005B660B">
      <w:pPr>
        <w:pStyle w:val="ConsTitle"/>
        <w:widowControl/>
        <w:ind w:right="0"/>
        <w:jc w:val="center"/>
        <w:rPr>
          <w:rFonts w:asciiTheme="minorHAnsi" w:hAnsiTheme="minorHAnsi"/>
          <w:sz w:val="22"/>
          <w:szCs w:val="22"/>
        </w:rPr>
      </w:pPr>
      <w:r w:rsidRPr="005B660B">
        <w:rPr>
          <w:rFonts w:asciiTheme="minorHAnsi" w:hAnsiTheme="minorHAnsi"/>
          <w:sz w:val="22"/>
          <w:szCs w:val="22"/>
        </w:rPr>
        <w:t>МУНИЦИПАЛЬНОЕ ОБРАЗОВАНИЕ «ОЛОНКИ»</w:t>
      </w:r>
    </w:p>
    <w:p w:rsidR="005B660B" w:rsidRPr="005B660B" w:rsidRDefault="005B660B" w:rsidP="005B660B">
      <w:pPr>
        <w:pStyle w:val="ConsTitle"/>
        <w:widowControl/>
        <w:ind w:right="0"/>
        <w:jc w:val="center"/>
        <w:rPr>
          <w:rFonts w:asciiTheme="minorHAnsi" w:hAnsiTheme="minorHAnsi"/>
          <w:sz w:val="22"/>
          <w:szCs w:val="22"/>
        </w:rPr>
      </w:pPr>
      <w:r w:rsidRPr="005B660B">
        <w:rPr>
          <w:rFonts w:asciiTheme="minorHAnsi" w:hAnsiTheme="minorHAnsi"/>
          <w:sz w:val="22"/>
          <w:szCs w:val="22"/>
        </w:rPr>
        <w:t>ДУМА</w:t>
      </w:r>
    </w:p>
    <w:p w:rsidR="005B660B" w:rsidRPr="005B660B" w:rsidRDefault="005B660B" w:rsidP="005B660B">
      <w:pPr>
        <w:jc w:val="center"/>
        <w:rPr>
          <w:rFonts w:cs="Arial"/>
          <w:b/>
        </w:rPr>
      </w:pPr>
      <w:r w:rsidRPr="005B660B">
        <w:rPr>
          <w:rFonts w:cs="Arial"/>
          <w:b/>
        </w:rPr>
        <w:t>РЕШЕНИЕ</w:t>
      </w:r>
    </w:p>
    <w:p w:rsidR="005B660B" w:rsidRPr="005B660B" w:rsidRDefault="005B660B" w:rsidP="005B660B">
      <w:pPr>
        <w:jc w:val="center"/>
        <w:rPr>
          <w:rFonts w:cs="Arial"/>
          <w:b/>
        </w:rPr>
      </w:pPr>
    </w:p>
    <w:p w:rsidR="005B660B" w:rsidRPr="005B660B" w:rsidRDefault="005B660B" w:rsidP="005B660B">
      <w:pPr>
        <w:pStyle w:val="ConsPlusTitle"/>
        <w:widowControl/>
        <w:jc w:val="center"/>
        <w:rPr>
          <w:rFonts w:asciiTheme="minorHAnsi" w:hAnsiTheme="minorHAnsi" w:cs="Arial"/>
          <w:sz w:val="22"/>
          <w:szCs w:val="22"/>
        </w:rPr>
      </w:pPr>
      <w:r w:rsidRPr="005B660B">
        <w:rPr>
          <w:rFonts w:asciiTheme="minorHAnsi" w:hAnsiTheme="minorHAnsi" w:cs="Arial"/>
          <w:sz w:val="22"/>
          <w:szCs w:val="22"/>
        </w:rPr>
        <w:t xml:space="preserve">ОБ УТВЕРЖДЕНИИ ПОЛОЖЕНИЯ О ПОРЯДКЕ </w:t>
      </w:r>
    </w:p>
    <w:p w:rsidR="005B660B" w:rsidRPr="005B660B" w:rsidRDefault="005B660B" w:rsidP="005B660B">
      <w:pPr>
        <w:pStyle w:val="ConsPlusTitle"/>
        <w:widowControl/>
        <w:jc w:val="center"/>
        <w:rPr>
          <w:rFonts w:asciiTheme="minorHAnsi" w:hAnsiTheme="minorHAnsi" w:cs="Arial"/>
          <w:sz w:val="22"/>
          <w:szCs w:val="22"/>
        </w:rPr>
      </w:pPr>
      <w:r w:rsidRPr="005B660B">
        <w:rPr>
          <w:rFonts w:asciiTheme="minorHAnsi" w:hAnsiTheme="minorHAnsi" w:cs="Arial"/>
          <w:sz w:val="22"/>
          <w:szCs w:val="22"/>
        </w:rPr>
        <w:t>ПРОХОЖДЕНИЯ  МУНИЦИПАЛЬНОЙ СЛУЖБЫ</w:t>
      </w:r>
    </w:p>
    <w:p w:rsidR="005B660B" w:rsidRPr="005B660B" w:rsidRDefault="005B660B" w:rsidP="005B660B">
      <w:pPr>
        <w:pStyle w:val="ConsPlusTitle"/>
        <w:widowControl/>
        <w:jc w:val="center"/>
        <w:rPr>
          <w:rFonts w:asciiTheme="minorHAnsi" w:hAnsiTheme="minorHAnsi" w:cs="Arial"/>
          <w:sz w:val="22"/>
          <w:szCs w:val="22"/>
        </w:rPr>
      </w:pPr>
      <w:r w:rsidRPr="005B660B">
        <w:rPr>
          <w:rFonts w:asciiTheme="minorHAnsi" w:hAnsiTheme="minorHAnsi" w:cs="Arial"/>
          <w:sz w:val="22"/>
          <w:szCs w:val="22"/>
        </w:rPr>
        <w:t>В МУНИЦИПАЛЬНОМ ОБРАЗОВАНИИ «ОЛОНКИ»</w:t>
      </w:r>
    </w:p>
    <w:p w:rsidR="005B660B" w:rsidRPr="005B660B" w:rsidRDefault="005B660B" w:rsidP="005B660B">
      <w:pPr>
        <w:pStyle w:val="ConsPlusTitle"/>
        <w:widowControl/>
        <w:jc w:val="center"/>
        <w:rPr>
          <w:rFonts w:asciiTheme="minorHAnsi" w:hAnsiTheme="minorHAnsi" w:cs="Arial"/>
          <w:sz w:val="22"/>
          <w:szCs w:val="22"/>
        </w:rPr>
      </w:pPr>
      <w:r w:rsidRPr="005B660B">
        <w:rPr>
          <w:rFonts w:asciiTheme="minorHAnsi" w:hAnsiTheme="minorHAnsi" w:cs="Arial"/>
          <w:sz w:val="22"/>
          <w:szCs w:val="22"/>
        </w:rPr>
        <w:t>В НОВОЙ РЕДАКЦИИ</w:t>
      </w:r>
    </w:p>
    <w:p w:rsidR="005B660B" w:rsidRPr="005B660B" w:rsidRDefault="005B660B" w:rsidP="005B660B">
      <w:pPr>
        <w:pStyle w:val="consplusnormal1"/>
        <w:spacing w:before="0" w:after="0"/>
        <w:jc w:val="center"/>
        <w:rPr>
          <w:rFonts w:asciiTheme="minorHAnsi" w:hAnsiTheme="minorHAnsi" w:cs="Arial"/>
          <w:sz w:val="22"/>
          <w:szCs w:val="22"/>
        </w:rPr>
      </w:pPr>
    </w:p>
    <w:p w:rsidR="005B660B" w:rsidRPr="005B660B" w:rsidRDefault="005B660B" w:rsidP="005B660B">
      <w:pPr>
        <w:autoSpaceDE w:val="0"/>
        <w:autoSpaceDN w:val="0"/>
        <w:adjustRightInd w:val="0"/>
        <w:ind w:firstLine="708"/>
        <w:jc w:val="both"/>
        <w:rPr>
          <w:rFonts w:cs="Arial"/>
        </w:rPr>
      </w:pPr>
      <w:r w:rsidRPr="005B660B">
        <w:rPr>
          <w:rFonts w:cs="Arial"/>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w:t>
      </w:r>
      <w:r w:rsidRPr="005B660B">
        <w:rPr>
          <w:rFonts w:eastAsia="Calibri" w:cs="Arial"/>
        </w:rPr>
        <w:t xml:space="preserve">от 02.03.2007 года </w:t>
      </w:r>
      <w:r w:rsidRPr="005B660B">
        <w:rPr>
          <w:rFonts w:eastAsia="Calibri" w:cs="Arial"/>
        </w:rPr>
        <w:lastRenderedPageBreak/>
        <w:t xml:space="preserve">№25-ФЗ (в редакции от 30.06.2016 года) «О муниципальной службе в Российской Федерации», </w:t>
      </w:r>
      <w:r w:rsidRPr="005B660B">
        <w:rPr>
          <w:rFonts w:cs="Arial"/>
        </w:rPr>
        <w:t xml:space="preserve">Федеральным законом от 25.12.2008 года №273-ФЗ «О противодействии коррупции», Уставом муниципального образования «Олонки», Дума муниципального образования «Олонки», </w:t>
      </w:r>
    </w:p>
    <w:p w:rsidR="005B660B" w:rsidRPr="005B660B" w:rsidRDefault="005B660B" w:rsidP="005B660B">
      <w:pPr>
        <w:autoSpaceDE w:val="0"/>
        <w:autoSpaceDN w:val="0"/>
        <w:adjustRightInd w:val="0"/>
        <w:ind w:firstLine="708"/>
        <w:jc w:val="both"/>
        <w:rPr>
          <w:rFonts w:cs="Arial"/>
        </w:rPr>
      </w:pPr>
    </w:p>
    <w:p w:rsidR="005B660B" w:rsidRPr="005B660B" w:rsidRDefault="005B660B" w:rsidP="005B660B">
      <w:pPr>
        <w:autoSpaceDE w:val="0"/>
        <w:autoSpaceDN w:val="0"/>
        <w:adjustRightInd w:val="0"/>
        <w:ind w:firstLine="539"/>
        <w:jc w:val="center"/>
        <w:rPr>
          <w:rFonts w:cs="Arial"/>
          <w:b/>
        </w:rPr>
      </w:pPr>
      <w:r w:rsidRPr="005B660B">
        <w:rPr>
          <w:rFonts w:cs="Arial"/>
          <w:b/>
        </w:rPr>
        <w:t>РЕШИЛА:</w:t>
      </w:r>
    </w:p>
    <w:p w:rsidR="005B660B" w:rsidRPr="005B660B" w:rsidRDefault="005B660B" w:rsidP="005B660B">
      <w:pPr>
        <w:pStyle w:val="11"/>
        <w:ind w:firstLine="851"/>
        <w:jc w:val="both"/>
        <w:rPr>
          <w:rFonts w:asciiTheme="minorHAnsi" w:hAnsiTheme="minorHAnsi" w:cs="Arial"/>
        </w:rPr>
      </w:pPr>
    </w:p>
    <w:p w:rsidR="005B660B" w:rsidRPr="005B660B" w:rsidRDefault="005B660B" w:rsidP="005B660B">
      <w:pPr>
        <w:pStyle w:val="consplusnormal1"/>
        <w:spacing w:before="0" w:after="0"/>
        <w:ind w:firstLine="709"/>
        <w:jc w:val="both"/>
        <w:rPr>
          <w:rFonts w:asciiTheme="minorHAnsi" w:hAnsiTheme="minorHAnsi" w:cs="Arial"/>
          <w:sz w:val="22"/>
          <w:szCs w:val="22"/>
        </w:rPr>
      </w:pPr>
      <w:r w:rsidRPr="005B660B">
        <w:rPr>
          <w:rFonts w:asciiTheme="minorHAnsi" w:hAnsiTheme="minorHAnsi" w:cs="Arial"/>
          <w:sz w:val="22"/>
          <w:szCs w:val="22"/>
        </w:rPr>
        <w:t xml:space="preserve">1. Утвердить Положение о порядке прохождения муниципальной службы в муниципальном образовании «Олонки» в новой редакции; </w:t>
      </w:r>
      <w:r w:rsidRPr="005B660B">
        <w:rPr>
          <w:rFonts w:asciiTheme="minorHAnsi" w:hAnsiTheme="minorHAnsi" w:cs="Arial"/>
          <w:b/>
          <w:sz w:val="22"/>
          <w:szCs w:val="22"/>
        </w:rPr>
        <w:t>(</w:t>
      </w:r>
      <w:hyperlink w:anchor="sub_9991" w:history="1">
        <w:r w:rsidRPr="005B660B">
          <w:rPr>
            <w:rStyle w:val="ae"/>
            <w:rFonts w:asciiTheme="minorHAnsi" w:hAnsiTheme="minorHAnsi" w:cs="Arial"/>
            <w:b w:val="0"/>
            <w:sz w:val="22"/>
            <w:szCs w:val="22"/>
          </w:rPr>
          <w:t>приложение 1</w:t>
        </w:r>
      </w:hyperlink>
      <w:r w:rsidRPr="005B660B">
        <w:rPr>
          <w:rFonts w:asciiTheme="minorHAnsi" w:hAnsiTheme="minorHAnsi" w:cs="Arial"/>
          <w:b/>
          <w:sz w:val="22"/>
          <w:szCs w:val="22"/>
        </w:rPr>
        <w:t>)</w:t>
      </w:r>
      <w:r w:rsidRPr="005B660B">
        <w:rPr>
          <w:rFonts w:asciiTheme="minorHAnsi" w:hAnsiTheme="minorHAnsi" w:cs="Arial"/>
          <w:sz w:val="22"/>
          <w:szCs w:val="22"/>
        </w:rPr>
        <w:t>.</w:t>
      </w:r>
    </w:p>
    <w:p w:rsidR="005B660B" w:rsidRPr="005B660B" w:rsidRDefault="005B660B" w:rsidP="005B660B">
      <w:pPr>
        <w:ind w:firstLine="709"/>
        <w:jc w:val="both"/>
        <w:rPr>
          <w:rFonts w:cs="Arial"/>
        </w:rPr>
      </w:pPr>
      <w:r w:rsidRPr="005B660B">
        <w:rPr>
          <w:rFonts w:cs="Arial"/>
        </w:rPr>
        <w:t>2. Решения Думы от 29.01.2016 года №110  «Об утверждении Положения о муниципальной службе в МО «Олонки» в новой</w:t>
      </w:r>
      <w:r w:rsidRPr="005B660B">
        <w:rPr>
          <w:rFonts w:cs="Arial"/>
        </w:rPr>
        <w:tab/>
        <w:t xml:space="preserve"> редакции», от 08.04.2016 года №126 «О внесении изменений в решение Думы муниципального образования  «Олонки» от 29.01.2016 года №110 «Об утверждении Положения о муниципальной службе в муниципальном образовании «Олонки»» признать утратившими силу.</w:t>
      </w:r>
    </w:p>
    <w:p w:rsidR="005B660B" w:rsidRPr="005B660B" w:rsidRDefault="005B660B" w:rsidP="005B660B">
      <w:pPr>
        <w:ind w:firstLine="709"/>
        <w:jc w:val="both"/>
        <w:rPr>
          <w:rFonts w:cs="Arial"/>
        </w:rPr>
      </w:pPr>
      <w:r w:rsidRPr="005B660B">
        <w:rPr>
          <w:rFonts w:cs="Arial"/>
        </w:rPr>
        <w:t xml:space="preserve">3. </w:t>
      </w:r>
      <w:r w:rsidRPr="005B660B">
        <w:rPr>
          <w:rFonts w:cs="Arial"/>
          <w:lang w:eastAsia="ru-RU"/>
        </w:rPr>
        <w:t>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5B660B" w:rsidRPr="005B660B" w:rsidRDefault="005B660B" w:rsidP="005B660B">
      <w:pPr>
        <w:ind w:firstLine="709"/>
        <w:jc w:val="both"/>
        <w:rPr>
          <w:rFonts w:cs="Arial"/>
        </w:rPr>
      </w:pPr>
      <w:r w:rsidRPr="005B660B">
        <w:rPr>
          <w:rFonts w:cs="Arial"/>
        </w:rPr>
        <w:t>4. Настоящее решение Думы вступает в силу с момента официального опубликования.</w:t>
      </w:r>
    </w:p>
    <w:p w:rsidR="005B660B" w:rsidRPr="005B660B" w:rsidRDefault="005B660B" w:rsidP="005B660B">
      <w:pPr>
        <w:jc w:val="both"/>
        <w:rPr>
          <w:rFonts w:cs="Arial"/>
        </w:rPr>
      </w:pPr>
    </w:p>
    <w:p w:rsidR="005B660B" w:rsidRPr="005B660B" w:rsidRDefault="005B660B" w:rsidP="005B660B">
      <w:pPr>
        <w:jc w:val="both"/>
        <w:rPr>
          <w:rFonts w:cs="Arial"/>
        </w:rPr>
      </w:pPr>
    </w:p>
    <w:p w:rsidR="005B660B" w:rsidRPr="005B660B" w:rsidRDefault="005B660B" w:rsidP="005B660B">
      <w:pPr>
        <w:jc w:val="both"/>
        <w:rPr>
          <w:rFonts w:cs="Arial"/>
        </w:rPr>
      </w:pPr>
      <w:r w:rsidRPr="005B660B">
        <w:rPr>
          <w:rFonts w:cs="Arial"/>
        </w:rPr>
        <w:t>Председатель Думы,</w:t>
      </w:r>
    </w:p>
    <w:p w:rsidR="005B660B" w:rsidRPr="005B660B" w:rsidRDefault="005B660B" w:rsidP="005B660B">
      <w:pPr>
        <w:rPr>
          <w:rFonts w:cs="Arial"/>
        </w:rPr>
      </w:pPr>
      <w:r w:rsidRPr="005B660B">
        <w:rPr>
          <w:rFonts w:cs="Arial"/>
        </w:rPr>
        <w:t>Глава МО «Олонки»</w:t>
      </w:r>
    </w:p>
    <w:p w:rsidR="005B660B" w:rsidRPr="005B660B" w:rsidRDefault="005B660B" w:rsidP="005B660B">
      <w:pPr>
        <w:rPr>
          <w:rFonts w:cs="Arial"/>
        </w:rPr>
      </w:pPr>
      <w:proofErr w:type="spellStart"/>
      <w:r w:rsidRPr="005B660B">
        <w:rPr>
          <w:rFonts w:cs="Arial"/>
        </w:rPr>
        <w:t>С.Н.Нефедьев</w:t>
      </w:r>
      <w:proofErr w:type="spellEnd"/>
    </w:p>
    <w:p w:rsidR="005B660B" w:rsidRPr="005B660B" w:rsidRDefault="005B660B" w:rsidP="005B660B">
      <w:pPr>
        <w:jc w:val="right"/>
        <w:rPr>
          <w:rStyle w:val="aa"/>
          <w:rFonts w:cs="Courier New"/>
          <w:b w:val="0"/>
          <w:bCs/>
          <w:sz w:val="22"/>
        </w:rPr>
      </w:pPr>
    </w:p>
    <w:p w:rsidR="005B660B" w:rsidRPr="005B660B" w:rsidRDefault="005B660B" w:rsidP="005B660B">
      <w:pPr>
        <w:jc w:val="right"/>
        <w:rPr>
          <w:rStyle w:val="aa"/>
          <w:rFonts w:cs="Courier New"/>
          <w:b w:val="0"/>
          <w:bCs/>
          <w:sz w:val="22"/>
        </w:rPr>
      </w:pPr>
      <w:r w:rsidRPr="005B660B">
        <w:rPr>
          <w:rStyle w:val="aa"/>
          <w:rFonts w:cs="Courier New"/>
          <w:bCs/>
          <w:sz w:val="22"/>
        </w:rPr>
        <w:t>Приложение №1</w:t>
      </w:r>
    </w:p>
    <w:p w:rsidR="005B660B" w:rsidRPr="005B660B" w:rsidRDefault="005B660B" w:rsidP="005B660B">
      <w:pPr>
        <w:jc w:val="right"/>
        <w:rPr>
          <w:rFonts w:cs="Courier New"/>
        </w:rPr>
      </w:pPr>
      <w:r w:rsidRPr="005B660B">
        <w:rPr>
          <w:rStyle w:val="aa"/>
          <w:rFonts w:cs="Courier New"/>
          <w:bCs/>
          <w:sz w:val="22"/>
        </w:rPr>
        <w:t>к Решению Думы МО «Олонки»</w:t>
      </w:r>
    </w:p>
    <w:p w:rsidR="005B660B" w:rsidRPr="005B660B" w:rsidRDefault="005B660B" w:rsidP="005B660B">
      <w:pPr>
        <w:jc w:val="right"/>
        <w:rPr>
          <w:rStyle w:val="aa"/>
          <w:rFonts w:cs="Courier New"/>
          <w:b w:val="0"/>
          <w:bCs/>
          <w:sz w:val="22"/>
        </w:rPr>
      </w:pPr>
      <w:r w:rsidRPr="005B660B">
        <w:rPr>
          <w:rStyle w:val="aa"/>
          <w:rFonts w:cs="Courier New"/>
          <w:bCs/>
          <w:sz w:val="22"/>
        </w:rPr>
        <w:t>от 03.10.2016</w:t>
      </w:r>
      <w:r w:rsidRPr="005B660B">
        <w:rPr>
          <w:rStyle w:val="aa"/>
          <w:bCs/>
          <w:sz w:val="22"/>
        </w:rPr>
        <w:t xml:space="preserve"> </w:t>
      </w:r>
      <w:r w:rsidRPr="005B660B">
        <w:rPr>
          <w:rStyle w:val="aa"/>
          <w:rFonts w:cs="Arial"/>
          <w:bCs/>
          <w:sz w:val="22"/>
        </w:rPr>
        <w:t>г</w:t>
      </w:r>
      <w:r w:rsidRPr="005B660B">
        <w:rPr>
          <w:rStyle w:val="aa"/>
          <w:bCs/>
          <w:sz w:val="22"/>
        </w:rPr>
        <w:t xml:space="preserve">. </w:t>
      </w:r>
      <w:r w:rsidRPr="005B660B">
        <w:rPr>
          <w:rStyle w:val="aa"/>
          <w:rFonts w:cs="Courier New"/>
          <w:bCs/>
          <w:sz w:val="22"/>
        </w:rPr>
        <w:t xml:space="preserve">№136 </w:t>
      </w:r>
    </w:p>
    <w:p w:rsidR="005B660B" w:rsidRPr="005B660B" w:rsidRDefault="005B660B" w:rsidP="005B660B">
      <w:pPr>
        <w:jc w:val="right"/>
        <w:rPr>
          <w:rStyle w:val="aa"/>
          <w:rFonts w:cs="Arial"/>
          <w:b w:val="0"/>
          <w:bCs/>
          <w:sz w:val="22"/>
        </w:rPr>
      </w:pPr>
    </w:p>
    <w:p w:rsidR="005B660B" w:rsidRPr="005B660B" w:rsidRDefault="005B660B" w:rsidP="005B660B">
      <w:pPr>
        <w:pStyle w:val="ConsPlusTitle"/>
        <w:widowControl/>
        <w:jc w:val="center"/>
        <w:rPr>
          <w:rFonts w:asciiTheme="minorHAnsi" w:hAnsiTheme="minorHAnsi" w:cs="Arial"/>
          <w:color w:val="000000"/>
          <w:sz w:val="22"/>
          <w:szCs w:val="22"/>
        </w:rPr>
      </w:pPr>
      <w:r w:rsidRPr="005B660B">
        <w:rPr>
          <w:rFonts w:asciiTheme="minorHAnsi" w:hAnsiTheme="minorHAnsi" w:cs="Arial"/>
          <w:color w:val="000000"/>
          <w:sz w:val="22"/>
          <w:szCs w:val="22"/>
        </w:rPr>
        <w:t>Положение</w:t>
      </w:r>
    </w:p>
    <w:p w:rsidR="005B660B" w:rsidRPr="005B660B" w:rsidRDefault="005B660B" w:rsidP="005B660B">
      <w:pPr>
        <w:pStyle w:val="ConsPlusTitle"/>
        <w:widowControl/>
        <w:jc w:val="center"/>
        <w:rPr>
          <w:rFonts w:asciiTheme="minorHAnsi" w:hAnsiTheme="minorHAnsi" w:cs="Arial"/>
          <w:color w:val="000000"/>
          <w:sz w:val="22"/>
          <w:szCs w:val="22"/>
        </w:rPr>
      </w:pPr>
      <w:r w:rsidRPr="005B660B">
        <w:rPr>
          <w:rFonts w:asciiTheme="minorHAnsi" w:hAnsiTheme="minorHAnsi" w:cs="Arial"/>
          <w:color w:val="000000"/>
          <w:sz w:val="22"/>
          <w:szCs w:val="22"/>
        </w:rPr>
        <w:t>о муниципальной службе в муниципальном образовании «Олонки»</w:t>
      </w:r>
    </w:p>
    <w:p w:rsidR="005B660B" w:rsidRPr="005B660B" w:rsidRDefault="005B660B" w:rsidP="005B660B">
      <w:pPr>
        <w:pStyle w:val="ConsPlusTitle"/>
        <w:widowControl/>
        <w:jc w:val="center"/>
        <w:rPr>
          <w:rFonts w:asciiTheme="minorHAnsi" w:hAnsiTheme="minorHAnsi"/>
          <w:sz w:val="22"/>
          <w:szCs w:val="22"/>
        </w:rPr>
      </w:pPr>
    </w:p>
    <w:p w:rsidR="005B660B" w:rsidRPr="005B660B" w:rsidRDefault="005B660B" w:rsidP="005B660B">
      <w:pPr>
        <w:autoSpaceDE w:val="0"/>
        <w:autoSpaceDN w:val="0"/>
        <w:adjustRightInd w:val="0"/>
        <w:ind w:firstLine="709"/>
        <w:jc w:val="both"/>
        <w:rPr>
          <w:rFonts w:cs="Arial"/>
          <w:lang w:eastAsia="ru-RU"/>
        </w:rPr>
      </w:pPr>
      <w:proofErr w:type="gramStart"/>
      <w:r w:rsidRPr="005B660B">
        <w:rPr>
          <w:rFonts w:cs="Arial"/>
          <w:lang w:eastAsia="ru-RU"/>
        </w:rPr>
        <w:t>В соответствии с Федеральными законами "</w:t>
      </w:r>
      <w:hyperlink r:id="rId8" w:history="1">
        <w:r w:rsidRPr="005B660B">
          <w:rPr>
            <w:rFonts w:cs="Arial"/>
            <w:color w:val="0000FF"/>
            <w:lang w:eastAsia="ru-RU"/>
          </w:rPr>
          <w:t>Об общих принципах</w:t>
        </w:r>
      </w:hyperlink>
      <w:r w:rsidRPr="005B660B">
        <w:rPr>
          <w:rFonts w:cs="Arial"/>
          <w:lang w:eastAsia="ru-RU"/>
        </w:rPr>
        <w:t xml:space="preserve"> организации местного самоуправления в Российской Федерации", "</w:t>
      </w:r>
      <w:hyperlink r:id="rId9" w:history="1">
        <w:r w:rsidRPr="005B660B">
          <w:rPr>
            <w:rFonts w:cs="Arial"/>
            <w:color w:val="0000FF"/>
            <w:lang w:eastAsia="ru-RU"/>
          </w:rPr>
          <w:t>О муниципальной службе</w:t>
        </w:r>
      </w:hyperlink>
      <w:r w:rsidRPr="005B660B">
        <w:rPr>
          <w:rFonts w:cs="Arial"/>
          <w:lang w:eastAsia="ru-RU"/>
        </w:rPr>
        <w:t xml:space="preserve"> в Российской Федерации", иными федеральными законами, законами Иркутской области, </w:t>
      </w:r>
      <w:r w:rsidRPr="005B660B">
        <w:rPr>
          <w:rFonts w:cs="Arial"/>
          <w:lang w:eastAsia="ru-RU"/>
        </w:rPr>
        <w:lastRenderedPageBreak/>
        <w:t xml:space="preserve">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«Олонки», правовое положение муниципальных служащих органов местного самоуправления муниципального образования «Олонки». </w:t>
      </w:r>
      <w:proofErr w:type="gramEnd"/>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 xml:space="preserve"> </w:t>
      </w:r>
    </w:p>
    <w:p w:rsidR="005B660B" w:rsidRPr="005B660B" w:rsidRDefault="005B660B" w:rsidP="005B660B">
      <w:pPr>
        <w:autoSpaceDE w:val="0"/>
        <w:autoSpaceDN w:val="0"/>
        <w:adjustRightInd w:val="0"/>
        <w:jc w:val="center"/>
        <w:outlineLvl w:val="1"/>
        <w:rPr>
          <w:rFonts w:cs="Arial"/>
          <w:lang w:eastAsia="ru-RU"/>
        </w:rPr>
      </w:pPr>
      <w:r w:rsidRPr="005B660B">
        <w:rPr>
          <w:rFonts w:cs="Arial"/>
          <w:lang w:eastAsia="ru-RU"/>
        </w:rPr>
        <w:t>Глава 1. Общие положения</w:t>
      </w:r>
    </w:p>
    <w:p w:rsidR="005B660B" w:rsidRPr="005B660B" w:rsidRDefault="005B660B" w:rsidP="005B660B">
      <w:pPr>
        <w:autoSpaceDE w:val="0"/>
        <w:autoSpaceDN w:val="0"/>
        <w:adjustRightInd w:val="0"/>
        <w:jc w:val="center"/>
        <w:rPr>
          <w:lang w:eastAsia="ru-RU"/>
        </w:rPr>
      </w:pPr>
    </w:p>
    <w:p w:rsidR="005B660B" w:rsidRPr="005B660B" w:rsidRDefault="005B660B" w:rsidP="005B660B">
      <w:pPr>
        <w:autoSpaceDE w:val="0"/>
        <w:autoSpaceDN w:val="0"/>
        <w:adjustRightInd w:val="0"/>
        <w:ind w:firstLine="709"/>
        <w:jc w:val="both"/>
        <w:outlineLvl w:val="2"/>
        <w:rPr>
          <w:rFonts w:cs="Arial"/>
          <w:lang w:eastAsia="ru-RU"/>
        </w:rPr>
      </w:pPr>
      <w:r w:rsidRPr="005B660B">
        <w:rPr>
          <w:rFonts w:cs="Arial"/>
          <w:lang w:eastAsia="ru-RU"/>
        </w:rPr>
        <w:t>Статья 1. Муниципальная служба</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B660B" w:rsidRPr="005B660B" w:rsidRDefault="005B660B" w:rsidP="005B660B">
      <w:pPr>
        <w:autoSpaceDE w:val="0"/>
        <w:autoSpaceDN w:val="0"/>
        <w:adjustRightInd w:val="0"/>
        <w:ind w:firstLine="709"/>
        <w:jc w:val="both"/>
        <w:outlineLvl w:val="2"/>
        <w:rPr>
          <w:rFonts w:cs="Arial"/>
          <w:lang w:eastAsia="ru-RU"/>
        </w:rPr>
      </w:pPr>
      <w:r w:rsidRPr="005B660B">
        <w:rPr>
          <w:rFonts w:cs="Arial"/>
          <w:lang w:eastAsia="ru-RU"/>
        </w:rPr>
        <w:t>Статья 2. Должность муниципальной службы</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 xml:space="preserve">1. </w:t>
      </w:r>
      <w:proofErr w:type="gramStart"/>
      <w:r w:rsidRPr="005B660B">
        <w:rPr>
          <w:rFonts w:cs="Arial"/>
          <w:lang w:eastAsia="ru-RU"/>
        </w:rPr>
        <w:t xml:space="preserve">Должность муниципальной службы - это образуемая в соответствии с </w:t>
      </w:r>
      <w:hyperlink r:id="rId10" w:history="1">
        <w:r w:rsidRPr="005B660B">
          <w:rPr>
            <w:rFonts w:cs="Arial"/>
            <w:color w:val="0000FF"/>
            <w:lang w:eastAsia="ru-RU"/>
          </w:rPr>
          <w:t>Уставом</w:t>
        </w:r>
      </w:hyperlink>
      <w:r w:rsidRPr="005B660B">
        <w:rPr>
          <w:rFonts w:cs="Arial"/>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Муниципальная служба осуществляется на штатных должностях в администрации муниципального образования.</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Штатное расписание органа местного самоуправления утверждается главой администрации муниципального образования.</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5B660B" w:rsidRPr="005B660B" w:rsidRDefault="005B660B" w:rsidP="005B660B">
      <w:pPr>
        <w:autoSpaceDE w:val="0"/>
        <w:autoSpaceDN w:val="0"/>
        <w:adjustRightInd w:val="0"/>
        <w:ind w:firstLine="709"/>
        <w:jc w:val="both"/>
        <w:outlineLvl w:val="2"/>
        <w:rPr>
          <w:rFonts w:cs="Arial"/>
          <w:lang w:eastAsia="ru-RU"/>
        </w:rPr>
      </w:pPr>
      <w:r w:rsidRPr="005B660B">
        <w:rPr>
          <w:rFonts w:cs="Arial"/>
          <w:lang w:eastAsia="ru-RU"/>
        </w:rPr>
        <w:t>Статья 3. Муниципальный служащий</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lastRenderedPageBreak/>
        <w:t xml:space="preserve">1. </w:t>
      </w:r>
      <w:proofErr w:type="gramStart"/>
      <w:r w:rsidRPr="005B660B">
        <w:rPr>
          <w:rFonts w:cs="Arial"/>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1" w:history="1">
        <w:r w:rsidRPr="005B660B">
          <w:rPr>
            <w:rFonts w:cs="Arial"/>
            <w:color w:val="0000FF"/>
            <w:lang w:eastAsia="ru-RU"/>
          </w:rPr>
          <w:t>Уставом</w:t>
        </w:r>
      </w:hyperlink>
      <w:r w:rsidRPr="005B660B">
        <w:rPr>
          <w:rFonts w:cs="Arial"/>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5B660B" w:rsidRPr="005B660B" w:rsidRDefault="005B660B" w:rsidP="005B660B">
      <w:pPr>
        <w:autoSpaceDE w:val="0"/>
        <w:autoSpaceDN w:val="0"/>
        <w:adjustRightInd w:val="0"/>
        <w:ind w:firstLine="709"/>
        <w:jc w:val="both"/>
        <w:outlineLvl w:val="2"/>
        <w:rPr>
          <w:rFonts w:cs="Arial"/>
          <w:lang w:eastAsia="ru-RU"/>
        </w:rPr>
      </w:pPr>
      <w:r w:rsidRPr="005B660B">
        <w:rPr>
          <w:rFonts w:cs="Arial"/>
          <w:lang w:eastAsia="ru-RU"/>
        </w:rPr>
        <w:t>Статья 4. Правовая основа муниципальной службы</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 xml:space="preserve">1. </w:t>
      </w:r>
      <w:proofErr w:type="gramStart"/>
      <w:r w:rsidRPr="005B660B">
        <w:rPr>
          <w:rFonts w:cs="Arial"/>
          <w:lang w:eastAsia="ru-RU"/>
        </w:rPr>
        <w:t xml:space="preserve">Муниципальная служба в муниципальном образовании осуществляется в соответствии с </w:t>
      </w:r>
      <w:hyperlink r:id="rId12" w:history="1">
        <w:r w:rsidRPr="005B660B">
          <w:rPr>
            <w:rFonts w:cs="Arial"/>
            <w:color w:val="0000FF"/>
            <w:lang w:eastAsia="ru-RU"/>
          </w:rPr>
          <w:t>Конституцией</w:t>
        </w:r>
      </w:hyperlink>
      <w:r w:rsidRPr="005B660B">
        <w:rPr>
          <w:rFonts w:cs="Arial"/>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3" w:history="1">
        <w:r w:rsidRPr="005B660B">
          <w:rPr>
            <w:rFonts w:cs="Arial"/>
            <w:color w:val="0000FF"/>
            <w:lang w:eastAsia="ru-RU"/>
          </w:rPr>
          <w:t>Уставом</w:t>
        </w:r>
      </w:hyperlink>
      <w:r w:rsidRPr="005B660B">
        <w:rPr>
          <w:rFonts w:cs="Arial"/>
          <w:lang w:eastAsia="ru-RU"/>
        </w:rPr>
        <w:t xml:space="preserve"> муниципального образования и иными муниципальными правовыми актами муниципального образования.</w:t>
      </w:r>
      <w:proofErr w:type="gramEnd"/>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5B660B" w:rsidRPr="005B660B" w:rsidRDefault="005B660B" w:rsidP="005B660B">
      <w:pPr>
        <w:autoSpaceDE w:val="0"/>
        <w:autoSpaceDN w:val="0"/>
        <w:adjustRightInd w:val="0"/>
        <w:ind w:firstLine="709"/>
        <w:jc w:val="both"/>
        <w:outlineLvl w:val="2"/>
        <w:rPr>
          <w:rFonts w:cs="Arial"/>
          <w:lang w:eastAsia="ru-RU"/>
        </w:rPr>
      </w:pPr>
      <w:r w:rsidRPr="005B660B">
        <w:rPr>
          <w:rFonts w:cs="Arial"/>
          <w:lang w:eastAsia="ru-RU"/>
        </w:rPr>
        <w:t>Статья 5. Задачи муниципальной службы</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Задачами муниципальной службы являются:</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1) обеспечение прав граждан в области местного самоуправления на территории муниципального образования;</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2) обеспечение решения вопросов местного значения городского округа;</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lastRenderedPageBreak/>
        <w:t xml:space="preserve">3) исполнение </w:t>
      </w:r>
      <w:hyperlink r:id="rId14" w:history="1">
        <w:r w:rsidRPr="005B660B">
          <w:rPr>
            <w:rFonts w:cs="Arial"/>
            <w:color w:val="0000FF"/>
            <w:lang w:eastAsia="ru-RU"/>
          </w:rPr>
          <w:t>Конституции</w:t>
        </w:r>
      </w:hyperlink>
      <w:r w:rsidRPr="005B660B">
        <w:rPr>
          <w:rFonts w:cs="Arial"/>
          <w:lang w:eastAsia="ru-RU"/>
        </w:rPr>
        <w:t xml:space="preserve"> Российской Федерации, федерального и областного законодательства, </w:t>
      </w:r>
      <w:hyperlink r:id="rId15" w:history="1">
        <w:r w:rsidRPr="005B660B">
          <w:rPr>
            <w:rFonts w:cs="Arial"/>
            <w:color w:val="0000FF"/>
            <w:lang w:eastAsia="ru-RU"/>
          </w:rPr>
          <w:t>Устава</w:t>
        </w:r>
      </w:hyperlink>
      <w:r w:rsidRPr="005B660B">
        <w:rPr>
          <w:rFonts w:cs="Arial"/>
          <w:lang w:eastAsia="ru-RU"/>
        </w:rPr>
        <w:t xml:space="preserve"> муниципального образования и иных муниципальных правовых муниципального образования;</w:t>
      </w:r>
    </w:p>
    <w:p w:rsidR="005B660B" w:rsidRPr="005B660B" w:rsidRDefault="005B660B" w:rsidP="005B660B">
      <w:pPr>
        <w:autoSpaceDE w:val="0"/>
        <w:autoSpaceDN w:val="0"/>
        <w:adjustRightInd w:val="0"/>
        <w:ind w:firstLine="709"/>
        <w:jc w:val="both"/>
        <w:rPr>
          <w:rFonts w:cs="Arial"/>
          <w:lang w:eastAsia="ru-RU"/>
        </w:rPr>
      </w:pPr>
      <w:hyperlink r:id="rId16" w:history="1">
        <w:r w:rsidRPr="005B660B">
          <w:rPr>
            <w:rFonts w:cs="Arial"/>
            <w:color w:val="0000FF"/>
            <w:lang w:eastAsia="ru-RU"/>
          </w:rPr>
          <w:t>4</w:t>
        </w:r>
      </w:hyperlink>
      <w:r w:rsidRPr="005B660B">
        <w:rPr>
          <w:rFonts w:cs="Arial"/>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5B660B" w:rsidRPr="005B660B" w:rsidRDefault="005B660B" w:rsidP="005B660B">
      <w:pPr>
        <w:autoSpaceDE w:val="0"/>
        <w:autoSpaceDN w:val="0"/>
        <w:adjustRightInd w:val="0"/>
        <w:ind w:firstLine="709"/>
        <w:jc w:val="both"/>
        <w:rPr>
          <w:rFonts w:cs="Arial"/>
          <w:lang w:eastAsia="ru-RU"/>
        </w:rPr>
      </w:pPr>
      <w:hyperlink r:id="rId17" w:history="1">
        <w:r w:rsidRPr="005B660B">
          <w:rPr>
            <w:rFonts w:cs="Arial"/>
            <w:color w:val="0000FF"/>
            <w:lang w:eastAsia="ru-RU"/>
          </w:rPr>
          <w:t>5</w:t>
        </w:r>
      </w:hyperlink>
      <w:r w:rsidRPr="005B660B">
        <w:rPr>
          <w:rFonts w:cs="Arial"/>
          <w:lang w:eastAsia="ru-RU"/>
        </w:rPr>
        <w:t>) оказание содействия федеральным и областным органам государственной власти;</w:t>
      </w:r>
    </w:p>
    <w:p w:rsidR="005B660B" w:rsidRPr="005B660B" w:rsidRDefault="005B660B" w:rsidP="005B660B">
      <w:pPr>
        <w:autoSpaceDE w:val="0"/>
        <w:autoSpaceDN w:val="0"/>
        <w:adjustRightInd w:val="0"/>
        <w:ind w:firstLine="709"/>
        <w:jc w:val="both"/>
        <w:rPr>
          <w:rFonts w:cs="Arial"/>
          <w:lang w:eastAsia="ru-RU"/>
        </w:rPr>
      </w:pPr>
      <w:hyperlink r:id="rId18" w:history="1">
        <w:r w:rsidRPr="005B660B">
          <w:rPr>
            <w:rFonts w:cs="Arial"/>
            <w:color w:val="0000FF"/>
            <w:lang w:eastAsia="ru-RU"/>
          </w:rPr>
          <w:t>6</w:t>
        </w:r>
      </w:hyperlink>
      <w:r w:rsidRPr="005B660B">
        <w:rPr>
          <w:rFonts w:cs="Arial"/>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5B660B" w:rsidRPr="005B660B" w:rsidRDefault="005B660B" w:rsidP="005B660B">
      <w:pPr>
        <w:autoSpaceDE w:val="0"/>
        <w:autoSpaceDN w:val="0"/>
        <w:adjustRightInd w:val="0"/>
        <w:ind w:firstLine="709"/>
        <w:jc w:val="both"/>
        <w:outlineLvl w:val="2"/>
        <w:rPr>
          <w:rFonts w:cs="Arial"/>
          <w:lang w:eastAsia="ru-RU"/>
        </w:rPr>
      </w:pPr>
      <w:r w:rsidRPr="005B660B">
        <w:rPr>
          <w:rFonts w:cs="Arial"/>
          <w:lang w:eastAsia="ru-RU"/>
        </w:rPr>
        <w:t>Статья 6. Принципы организации муниципальной службы</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Муниципальная служба основывается на принципах:</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 xml:space="preserve">1) верховенства </w:t>
      </w:r>
      <w:hyperlink r:id="rId19" w:history="1">
        <w:r w:rsidRPr="005B660B">
          <w:rPr>
            <w:rFonts w:cs="Arial"/>
            <w:color w:val="0000FF"/>
            <w:lang w:eastAsia="ru-RU"/>
          </w:rPr>
          <w:t>Конституции</w:t>
        </w:r>
      </w:hyperlink>
      <w:r w:rsidRPr="005B660B">
        <w:rPr>
          <w:rFonts w:cs="Arial"/>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2) приоритета прав и свобод человека и гражданина;</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3) доступности информации о деятельности муниципальных служащих;</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4) профессионализма и компетентности муниципальных служащих;</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5) ответственности муниципальных служащих за неисполнение или ненадлежащее исполнение своих должностных обязанностей;</w:t>
      </w:r>
    </w:p>
    <w:p w:rsidR="005B660B" w:rsidRPr="005B660B" w:rsidRDefault="005B660B" w:rsidP="005B660B">
      <w:pPr>
        <w:autoSpaceDE w:val="0"/>
        <w:autoSpaceDN w:val="0"/>
        <w:adjustRightInd w:val="0"/>
        <w:ind w:firstLine="709"/>
        <w:jc w:val="both"/>
        <w:rPr>
          <w:rFonts w:cs="Arial"/>
          <w:lang w:eastAsia="ru-RU"/>
        </w:rPr>
      </w:pPr>
      <w:proofErr w:type="gramStart"/>
      <w:r w:rsidRPr="005B660B">
        <w:rPr>
          <w:rFonts w:cs="Arial"/>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7) правовой и социальной защищенности муниципальных служащих;</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8) стабильности муниципальной службы;</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lastRenderedPageBreak/>
        <w:t>9) внепартийности муниципальной службы;</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11) взаимодействия с общественными объединениями и гражданами.</w:t>
      </w:r>
    </w:p>
    <w:p w:rsidR="005B660B" w:rsidRPr="005B660B" w:rsidRDefault="005B660B" w:rsidP="005B660B">
      <w:pPr>
        <w:autoSpaceDE w:val="0"/>
        <w:autoSpaceDN w:val="0"/>
        <w:adjustRightInd w:val="0"/>
        <w:ind w:firstLine="709"/>
        <w:jc w:val="both"/>
        <w:outlineLvl w:val="2"/>
        <w:rPr>
          <w:rFonts w:cs="Arial"/>
          <w:lang w:eastAsia="ru-RU"/>
        </w:rPr>
      </w:pPr>
      <w:r w:rsidRPr="005B660B">
        <w:rPr>
          <w:rFonts w:cs="Arial"/>
          <w:lang w:eastAsia="ru-RU"/>
        </w:rPr>
        <w:t>Статья 7. Финансирование муниципальной службы</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1. Финансирование муниципальной службы осуществляется за счет средств бюджета муниципального образования.</w:t>
      </w:r>
    </w:p>
    <w:p w:rsidR="005B660B" w:rsidRPr="005B660B" w:rsidRDefault="005B660B" w:rsidP="005B660B">
      <w:pPr>
        <w:autoSpaceDE w:val="0"/>
        <w:autoSpaceDN w:val="0"/>
        <w:adjustRightInd w:val="0"/>
        <w:ind w:firstLine="709"/>
        <w:jc w:val="both"/>
        <w:rPr>
          <w:rFonts w:cs="Arial"/>
          <w:lang w:eastAsia="ru-RU"/>
        </w:rPr>
      </w:pPr>
      <w:r w:rsidRPr="005B660B">
        <w:rPr>
          <w:rFonts w:cs="Arial"/>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5B660B" w:rsidRPr="005B660B" w:rsidRDefault="005B660B" w:rsidP="005B660B">
      <w:pPr>
        <w:autoSpaceDE w:val="0"/>
        <w:autoSpaceDN w:val="0"/>
        <w:adjustRightInd w:val="0"/>
        <w:jc w:val="center"/>
        <w:rPr>
          <w:rFonts w:cs="Arial"/>
          <w:lang w:eastAsia="ru-RU"/>
        </w:rPr>
      </w:pPr>
    </w:p>
    <w:p w:rsidR="005B660B" w:rsidRPr="005B660B" w:rsidRDefault="005B660B" w:rsidP="005B660B">
      <w:pPr>
        <w:autoSpaceDE w:val="0"/>
        <w:autoSpaceDN w:val="0"/>
        <w:adjustRightInd w:val="0"/>
        <w:jc w:val="center"/>
        <w:outlineLvl w:val="1"/>
        <w:rPr>
          <w:rFonts w:cs="Arial"/>
          <w:lang w:eastAsia="ru-RU"/>
        </w:rPr>
      </w:pPr>
      <w:r w:rsidRPr="005B660B">
        <w:rPr>
          <w:rFonts w:cs="Arial"/>
          <w:lang w:eastAsia="ru-RU"/>
        </w:rPr>
        <w:t>Глава 2. Система должностей муниципальной службы</w:t>
      </w:r>
    </w:p>
    <w:p w:rsidR="005B660B" w:rsidRPr="005B660B" w:rsidRDefault="005B660B" w:rsidP="005B660B">
      <w:pPr>
        <w:autoSpaceDE w:val="0"/>
        <w:autoSpaceDN w:val="0"/>
        <w:adjustRightInd w:val="0"/>
        <w:jc w:val="center"/>
        <w:rPr>
          <w:rFonts w:cs="Arial"/>
          <w:lang w:eastAsia="ru-RU"/>
        </w:rPr>
      </w:pP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8. Группы должностей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высшие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главные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ведущие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старшие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младшие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Должности муниципальной службы образуются в порядке, определенном законодательством, в соответствии с </w:t>
      </w:r>
      <w:hyperlink r:id="rId20" w:history="1">
        <w:r w:rsidRPr="005B660B">
          <w:rPr>
            <w:rFonts w:cs="Arial"/>
            <w:color w:val="0000FF"/>
            <w:lang w:eastAsia="ru-RU"/>
          </w:rPr>
          <w:t>Уставом</w:t>
        </w:r>
      </w:hyperlink>
      <w:r w:rsidRPr="005B660B">
        <w:rPr>
          <w:rFonts w:cs="Arial"/>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3. Должности муниципальной службы в муниципальном образовании устанавливаются </w:t>
      </w:r>
      <w:hyperlink r:id="rId21" w:history="1">
        <w:r w:rsidRPr="005B660B">
          <w:rPr>
            <w:rFonts w:cs="Arial"/>
            <w:color w:val="0000FF"/>
            <w:lang w:eastAsia="ru-RU"/>
          </w:rPr>
          <w:t>Перечнем</w:t>
        </w:r>
      </w:hyperlink>
      <w:r w:rsidRPr="005B660B">
        <w:rPr>
          <w:rFonts w:cs="Arial"/>
          <w:lang w:eastAsia="ru-RU"/>
        </w:rPr>
        <w:t xml:space="preserve"> должностей муниципальной службы в муниципальном образовании в соответствии с </w:t>
      </w:r>
      <w:hyperlink r:id="rId22" w:history="1">
        <w:r w:rsidRPr="005B660B">
          <w:rPr>
            <w:rFonts w:cs="Arial"/>
            <w:color w:val="0000FF"/>
            <w:lang w:eastAsia="ru-RU"/>
          </w:rPr>
          <w:t>Реестром</w:t>
        </w:r>
      </w:hyperlink>
      <w:r w:rsidRPr="005B660B">
        <w:rPr>
          <w:rFonts w:cs="Arial"/>
          <w:lang w:eastAsia="ru-RU"/>
        </w:rPr>
        <w:t xml:space="preserve"> должностей муниципальной службы в Иркутской области, утвержденным законом Иркутской области.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 xml:space="preserve">Штатное расписание органа местного самоуправления составляется в соответствии с требованиями Федерального </w:t>
      </w:r>
      <w:hyperlink r:id="rId23" w:history="1">
        <w:r w:rsidRPr="005B660B">
          <w:rPr>
            <w:rFonts w:cs="Arial"/>
            <w:color w:val="0000FF"/>
            <w:lang w:eastAsia="ru-RU"/>
          </w:rPr>
          <w:t>закона</w:t>
        </w:r>
      </w:hyperlink>
      <w:r w:rsidRPr="005B660B">
        <w:rPr>
          <w:rFonts w:cs="Arial"/>
          <w:lang w:eastAsia="ru-RU"/>
        </w:rPr>
        <w:t xml:space="preserve"> "О муниципальной службе в Российской Федерации", </w:t>
      </w:r>
      <w:hyperlink r:id="rId24" w:history="1">
        <w:r w:rsidRPr="005B660B">
          <w:rPr>
            <w:rFonts w:cs="Arial"/>
            <w:color w:val="0000FF"/>
            <w:lang w:eastAsia="ru-RU"/>
          </w:rPr>
          <w:t>Реестром</w:t>
        </w:r>
      </w:hyperlink>
      <w:r w:rsidRPr="005B660B">
        <w:rPr>
          <w:rFonts w:cs="Arial"/>
          <w:lang w:eastAsia="ru-RU"/>
        </w:rPr>
        <w:t xml:space="preserve"> должностей муниципальной службы в Иркутской области, утвержденным законом Иркутской области, и </w:t>
      </w:r>
      <w:hyperlink r:id="rId25" w:history="1">
        <w:r w:rsidRPr="005B660B">
          <w:rPr>
            <w:rFonts w:cs="Arial"/>
            <w:color w:val="0000FF"/>
            <w:lang w:eastAsia="ru-RU"/>
          </w:rPr>
          <w:t>Перечнем</w:t>
        </w:r>
      </w:hyperlink>
      <w:r w:rsidRPr="005B660B">
        <w:rPr>
          <w:rFonts w:cs="Arial"/>
          <w:lang w:eastAsia="ru-RU"/>
        </w:rPr>
        <w:t xml:space="preserve"> должностей муниципальной службы в муниципальном образовании.</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9. Перечень должностей муниципальной службы в муниципальном образовании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1. </w:t>
      </w:r>
      <w:hyperlink r:id="rId26" w:history="1">
        <w:r w:rsidRPr="005B660B">
          <w:rPr>
            <w:rFonts w:cs="Arial"/>
            <w:color w:val="0000FF"/>
            <w:lang w:eastAsia="ru-RU"/>
          </w:rPr>
          <w:t>Перечень</w:t>
        </w:r>
      </w:hyperlink>
      <w:r w:rsidRPr="005B660B">
        <w:rPr>
          <w:rFonts w:cs="Arial"/>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w:t>
      </w:r>
      <w:hyperlink r:id="rId27" w:history="1">
        <w:r w:rsidRPr="005B660B">
          <w:rPr>
            <w:rFonts w:cs="Arial"/>
            <w:color w:val="0000FF"/>
            <w:lang w:eastAsia="ru-RU"/>
          </w:rPr>
          <w:t>Перечень</w:t>
        </w:r>
      </w:hyperlink>
      <w:r w:rsidRPr="005B660B">
        <w:rPr>
          <w:rFonts w:cs="Arial"/>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8" w:history="1">
        <w:r w:rsidRPr="005B660B">
          <w:rPr>
            <w:rFonts w:cs="Arial"/>
            <w:color w:val="0000FF"/>
            <w:lang w:eastAsia="ru-RU"/>
          </w:rPr>
          <w:t>Реестра</w:t>
        </w:r>
      </w:hyperlink>
      <w:r w:rsidRPr="005B660B">
        <w:rPr>
          <w:rFonts w:cs="Arial"/>
          <w:lang w:eastAsia="ru-RU"/>
        </w:rPr>
        <w:t xml:space="preserve"> должностей муниципальной службы в Иркутской области, утвержденного законом Иркутской области, </w:t>
      </w:r>
      <w:hyperlink r:id="rId29" w:history="1">
        <w:r w:rsidRPr="005B660B">
          <w:rPr>
            <w:rFonts w:cs="Arial"/>
            <w:color w:val="0000FF"/>
            <w:lang w:eastAsia="ru-RU"/>
          </w:rPr>
          <w:t>Устава</w:t>
        </w:r>
      </w:hyperlink>
      <w:r w:rsidRPr="005B660B">
        <w:rPr>
          <w:rFonts w:cs="Arial"/>
          <w:lang w:eastAsia="ru-RU"/>
        </w:rPr>
        <w:t xml:space="preserve">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10. Специализация должностей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Должности муниципальной службы подразделяются по направлению деятельности (далее - специализации).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hyperlink r:id="rId30" w:history="1">
        <w:r w:rsidRPr="005B660B">
          <w:rPr>
            <w:rFonts w:cs="Arial"/>
            <w:color w:val="0000FF"/>
            <w:lang w:eastAsia="ru-RU"/>
          </w:rPr>
          <w:t>Классификатор</w:t>
        </w:r>
      </w:hyperlink>
      <w:r w:rsidRPr="005B660B">
        <w:rPr>
          <w:rFonts w:cs="Arial"/>
          <w:lang w:eastAsia="ru-RU"/>
        </w:rPr>
        <w:t xml:space="preserve"> специализаций должностей муниципальной службы утверждается главой администрации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11. Квалификационные требования к муниципальным служащим</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3. В случае</w:t>
      </w:r>
      <w:proofErr w:type="gramStart"/>
      <w:r w:rsidRPr="005B660B">
        <w:rPr>
          <w:rFonts w:cs="Arial"/>
          <w:lang w:eastAsia="ru-RU"/>
        </w:rPr>
        <w:t>,</w:t>
      </w:r>
      <w:proofErr w:type="gramEnd"/>
      <w:r w:rsidRPr="005B660B">
        <w:rPr>
          <w:rFonts w:cs="Arial"/>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11.1. Классные чины муниципальных служащих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1" w:history="1">
        <w:r w:rsidRPr="005B660B">
          <w:rPr>
            <w:rFonts w:cs="Arial"/>
            <w:color w:val="0000FF"/>
            <w:lang w:eastAsia="ru-RU"/>
          </w:rPr>
          <w:t>Законом</w:t>
        </w:r>
      </w:hyperlink>
      <w:r w:rsidRPr="005B660B">
        <w:rPr>
          <w:rFonts w:cs="Arial"/>
          <w:lang w:eastAsia="ru-RU"/>
        </w:rPr>
        <w:t xml:space="preserve"> Иркутской области "Об отдельных вопросах муниципальной службы в Иркутской области".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B660B" w:rsidRPr="005B660B" w:rsidRDefault="005B660B" w:rsidP="005B660B">
      <w:pPr>
        <w:autoSpaceDE w:val="0"/>
        <w:autoSpaceDN w:val="0"/>
        <w:adjustRightInd w:val="0"/>
        <w:jc w:val="center"/>
        <w:rPr>
          <w:rFonts w:cs="Arial"/>
          <w:lang w:eastAsia="ru-RU"/>
        </w:rPr>
      </w:pPr>
    </w:p>
    <w:p w:rsidR="005B660B" w:rsidRPr="005B660B" w:rsidRDefault="005B660B" w:rsidP="005B660B">
      <w:pPr>
        <w:autoSpaceDE w:val="0"/>
        <w:autoSpaceDN w:val="0"/>
        <w:adjustRightInd w:val="0"/>
        <w:jc w:val="center"/>
        <w:outlineLvl w:val="1"/>
        <w:rPr>
          <w:rFonts w:cs="Arial"/>
          <w:lang w:eastAsia="ru-RU"/>
        </w:rPr>
      </w:pPr>
      <w:r w:rsidRPr="005B660B">
        <w:rPr>
          <w:rFonts w:cs="Arial"/>
          <w:lang w:eastAsia="ru-RU"/>
        </w:rPr>
        <w:t>Глава 3. Правовое положение муниципальных служащих.</w:t>
      </w:r>
    </w:p>
    <w:p w:rsidR="005B660B" w:rsidRPr="005B660B" w:rsidRDefault="005B660B" w:rsidP="005B660B">
      <w:pPr>
        <w:autoSpaceDE w:val="0"/>
        <w:autoSpaceDN w:val="0"/>
        <w:adjustRightInd w:val="0"/>
        <w:jc w:val="center"/>
        <w:rPr>
          <w:rFonts w:cs="Arial"/>
          <w:lang w:eastAsia="ru-RU"/>
        </w:rPr>
      </w:pPr>
      <w:proofErr w:type="gramStart"/>
      <w:r w:rsidRPr="005B660B">
        <w:rPr>
          <w:rFonts w:cs="Arial"/>
          <w:lang w:eastAsia="ru-RU"/>
        </w:rPr>
        <w:t>г</w:t>
      </w:r>
      <w:proofErr w:type="gramEnd"/>
      <w:r w:rsidRPr="005B660B">
        <w:rPr>
          <w:rFonts w:cs="Arial"/>
          <w:lang w:eastAsia="ru-RU"/>
        </w:rPr>
        <w:t>арантии деятельности муниципальных служащих</w:t>
      </w:r>
    </w:p>
    <w:p w:rsidR="005B660B" w:rsidRPr="005B660B" w:rsidRDefault="005B660B" w:rsidP="005B660B">
      <w:pPr>
        <w:autoSpaceDE w:val="0"/>
        <w:autoSpaceDN w:val="0"/>
        <w:adjustRightInd w:val="0"/>
        <w:ind w:firstLine="540"/>
        <w:jc w:val="both"/>
        <w:rPr>
          <w:rFonts w:cs="Arial"/>
          <w:lang w:eastAsia="ru-RU"/>
        </w:rPr>
      </w:pP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12. Права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1. Муниципальный служащий имеет право </w:t>
      </w:r>
      <w:proofErr w:type="gramStart"/>
      <w:r w:rsidRPr="005B660B">
        <w:rPr>
          <w:rFonts w:cs="Arial"/>
          <w:lang w:eastAsia="ru-RU"/>
        </w:rPr>
        <w:t>на</w:t>
      </w:r>
      <w:proofErr w:type="gramEnd"/>
      <w:r w:rsidRPr="005B660B">
        <w:rPr>
          <w:rFonts w:cs="Arial"/>
          <w:lang w:eastAsia="ru-RU"/>
        </w:rPr>
        <w:t>:</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 обеспечение организационно-технических условий, необходимых для исполнения должностных обязанностей;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3) оплату труда и другие выплаты в соответствии с трудовым </w:t>
      </w:r>
      <w:hyperlink r:id="rId32" w:history="1">
        <w:r w:rsidRPr="005B660B">
          <w:rPr>
            <w:rFonts w:cs="Arial"/>
            <w:color w:val="0000FF"/>
            <w:lang w:eastAsia="ru-RU"/>
          </w:rPr>
          <w:t>законодательством</w:t>
        </w:r>
      </w:hyperlink>
      <w:r w:rsidRPr="005B660B">
        <w:rPr>
          <w:rFonts w:cs="Arial"/>
          <w:lang w:eastAsia="ru-RU"/>
        </w:rPr>
        <w:t xml:space="preserve">, </w:t>
      </w:r>
      <w:hyperlink r:id="rId33" w:history="1">
        <w:r w:rsidRPr="005B660B">
          <w:rPr>
            <w:rFonts w:cs="Arial"/>
            <w:color w:val="0000FF"/>
            <w:lang w:eastAsia="ru-RU"/>
          </w:rPr>
          <w:t>законодательством</w:t>
        </w:r>
      </w:hyperlink>
      <w:r w:rsidRPr="005B660B">
        <w:rPr>
          <w:rFonts w:cs="Arial"/>
          <w:lang w:eastAsia="ru-RU"/>
        </w:rPr>
        <w:t xml:space="preserve"> о муниципальной службе и трудовым договором (контрактом);</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6) участие по своей инициативе в конкурсе на замещение </w:t>
      </w:r>
      <w:r w:rsidRPr="005B660B">
        <w:rPr>
          <w:rFonts w:cs="Arial"/>
          <w:lang w:eastAsia="ru-RU"/>
        </w:rPr>
        <w:lastRenderedPageBreak/>
        <w:t>вакантной должности муниципальной службы;</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8) защиту своих персональных данных;</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11) рассмотрение индивидуальных трудовых споров в соответствии с трудовым </w:t>
      </w:r>
      <w:hyperlink r:id="rId34" w:history="1">
        <w:r w:rsidRPr="005B660B">
          <w:rPr>
            <w:rFonts w:cs="Arial"/>
            <w:color w:val="0000FF"/>
            <w:lang w:eastAsia="ru-RU"/>
          </w:rPr>
          <w:t>законодательством</w:t>
        </w:r>
      </w:hyperlink>
      <w:r w:rsidRPr="005B660B">
        <w:rPr>
          <w:rFonts w:cs="Arial"/>
          <w:lang w:eastAsia="ru-RU"/>
        </w:rPr>
        <w:t>, защиту своих прав и законных интересов на муниципальной службе, включая обжалование в суд их нарушений;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12) пенсионное обеспечение в соответствии с законодательством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5" w:history="1">
        <w:r w:rsidRPr="005B660B">
          <w:rPr>
            <w:rFonts w:cs="Arial"/>
            <w:color w:val="0000FF"/>
            <w:lang w:eastAsia="ru-RU"/>
          </w:rPr>
          <w:t>законом</w:t>
        </w:r>
      </w:hyperlink>
      <w:r w:rsidRPr="005B660B">
        <w:rPr>
          <w:rFonts w:cs="Arial"/>
          <w:lang w:eastAsia="ru-RU"/>
        </w:rPr>
        <w:t>.</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13. Обязанности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Муниципальный служащий обязан:</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 1) соблюдать </w:t>
      </w:r>
      <w:hyperlink r:id="rId36" w:history="1">
        <w:r w:rsidRPr="005B660B">
          <w:rPr>
            <w:rFonts w:cs="Arial"/>
            <w:color w:val="0000FF"/>
            <w:lang w:eastAsia="ru-RU"/>
          </w:rPr>
          <w:t>Конституцию</w:t>
        </w:r>
      </w:hyperlink>
      <w:r w:rsidRPr="005B660B">
        <w:rPr>
          <w:rFonts w:cs="Arial"/>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 исполнять должностные обязанности в соответствии с должностной инструкцией;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5) поддерживать уровень квалификации, необходимый для надлежащего исполнения должностных обязанностей;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6) не разглашать </w:t>
      </w:r>
      <w:hyperlink r:id="rId37" w:history="1">
        <w:r w:rsidRPr="005B660B">
          <w:rPr>
            <w:rFonts w:cs="Arial"/>
            <w:color w:val="0000FF"/>
            <w:lang w:eastAsia="ru-RU"/>
          </w:rPr>
          <w:t>сведения</w:t>
        </w:r>
      </w:hyperlink>
      <w:r w:rsidRPr="005B660B">
        <w:rPr>
          <w:rFonts w:cs="Arial"/>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7) беречь государственное и муниципальное имущество, в том числе предоставленное ему для исполнения должностных обязанностей;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8) представлять в установленном порядке предусмотренные </w:t>
      </w:r>
      <w:hyperlink r:id="rId38" w:history="1">
        <w:r w:rsidRPr="005B660B">
          <w:rPr>
            <w:rFonts w:cs="Arial"/>
            <w:color w:val="0000FF"/>
            <w:lang w:eastAsia="ru-RU"/>
          </w:rPr>
          <w:t>законодательством</w:t>
        </w:r>
      </w:hyperlink>
      <w:r w:rsidRPr="005B660B">
        <w:rPr>
          <w:rFonts w:cs="Arial"/>
          <w:lang w:eastAsia="ru-RU"/>
        </w:rPr>
        <w:t xml:space="preserve"> Российской Федерации сведения о себе и членах своей семьи;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14. Ограничения, связанные с муниципальной службой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 признания его недееспособным или ограниченно дееспособным решением суда, вступившим в законную силу;</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660B" w:rsidRPr="005B660B" w:rsidRDefault="005B660B" w:rsidP="005B660B">
      <w:pPr>
        <w:widowControl w:val="0"/>
        <w:autoSpaceDE w:val="0"/>
        <w:autoSpaceDN w:val="0"/>
        <w:ind w:firstLine="540"/>
        <w:jc w:val="both"/>
        <w:rPr>
          <w:rFonts w:cs="Arial"/>
          <w:lang w:eastAsia="ru-RU"/>
        </w:rPr>
      </w:pPr>
      <w:proofErr w:type="gramStart"/>
      <w:r w:rsidRPr="005B660B">
        <w:rPr>
          <w:rFonts w:cs="Arial"/>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9" w:history="1">
        <w:r w:rsidRPr="005B660B">
          <w:rPr>
            <w:rFonts w:cs="Arial"/>
            <w:color w:val="0000FF"/>
            <w:lang w:eastAsia="ru-RU"/>
          </w:rPr>
          <w:t>Порядок</w:t>
        </w:r>
      </w:hyperlink>
      <w:r w:rsidRPr="005B660B">
        <w:rPr>
          <w:rFonts w:cs="Arial"/>
          <w:lang w:eastAsia="ru-RU"/>
        </w:rPr>
        <w:t xml:space="preserve"> прохождения диспансеризации, </w:t>
      </w:r>
      <w:hyperlink r:id="rId40" w:history="1">
        <w:r w:rsidRPr="005B660B">
          <w:rPr>
            <w:rFonts w:cs="Arial"/>
            <w:color w:val="0000FF"/>
            <w:lang w:eastAsia="ru-RU"/>
          </w:rPr>
          <w:t>перечень</w:t>
        </w:r>
      </w:hyperlink>
      <w:r w:rsidRPr="005B660B">
        <w:rPr>
          <w:rFonts w:cs="Arial"/>
          <w:lang w:eastAsia="ru-RU"/>
        </w:rPr>
        <w:t xml:space="preserve"> таких заболеваний и </w:t>
      </w:r>
      <w:hyperlink r:id="rId41" w:history="1">
        <w:r w:rsidRPr="005B660B">
          <w:rPr>
            <w:rFonts w:cs="Arial"/>
            <w:color w:val="0000FF"/>
            <w:lang w:eastAsia="ru-RU"/>
          </w:rPr>
          <w:t>форма</w:t>
        </w:r>
      </w:hyperlink>
      <w:r w:rsidRPr="005B660B">
        <w:rPr>
          <w:rFonts w:cs="Arial"/>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B660B" w:rsidRPr="005B660B" w:rsidRDefault="005B660B" w:rsidP="005B660B">
      <w:pPr>
        <w:widowControl w:val="0"/>
        <w:autoSpaceDE w:val="0"/>
        <w:autoSpaceDN w:val="0"/>
        <w:ind w:firstLine="540"/>
        <w:jc w:val="both"/>
        <w:rPr>
          <w:rFonts w:cs="Arial"/>
          <w:lang w:eastAsia="ru-RU"/>
        </w:rPr>
      </w:pPr>
      <w:proofErr w:type="gramStart"/>
      <w:r w:rsidRPr="005B660B">
        <w:rPr>
          <w:rFonts w:cs="Arial"/>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B660B">
        <w:rPr>
          <w:rFonts w:cs="Arial"/>
          <w:lang w:eastAsia="ru-RU"/>
        </w:rPr>
        <w:t xml:space="preserve"> другому;</w:t>
      </w:r>
    </w:p>
    <w:p w:rsidR="005B660B" w:rsidRPr="005B660B" w:rsidRDefault="005B660B" w:rsidP="005B660B">
      <w:pPr>
        <w:widowControl w:val="0"/>
        <w:autoSpaceDE w:val="0"/>
        <w:autoSpaceDN w:val="0"/>
        <w:ind w:firstLine="540"/>
        <w:jc w:val="both"/>
        <w:rPr>
          <w:rFonts w:cs="Arial"/>
          <w:lang w:eastAsia="ru-RU"/>
        </w:rPr>
      </w:pPr>
      <w:proofErr w:type="gramStart"/>
      <w:r w:rsidRPr="005B660B">
        <w:rPr>
          <w:rFonts w:cs="Arial"/>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B660B">
        <w:rPr>
          <w:rFonts w:cs="Arial"/>
          <w:lang w:eastAsia="ru-RU"/>
        </w:rPr>
        <w:t xml:space="preserve"> </w:t>
      </w:r>
      <w:proofErr w:type="gramStart"/>
      <w:r w:rsidRPr="005B660B">
        <w:rPr>
          <w:rFonts w:cs="Arial"/>
          <w:lang w:eastAsia="ru-RU"/>
        </w:rPr>
        <w:t>соответствии</w:t>
      </w:r>
      <w:proofErr w:type="gramEnd"/>
      <w:r w:rsidRPr="005B660B">
        <w:rPr>
          <w:rFonts w:cs="Arial"/>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w:t>
      </w:r>
      <w:r w:rsidRPr="005B660B">
        <w:rPr>
          <w:rFonts w:cs="Arial"/>
          <w:lang w:eastAsia="ru-RU"/>
        </w:rPr>
        <w:lastRenderedPageBreak/>
        <w:t>которым иностранный гражданин имеет право находиться на муниципальной службе;</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8) представления подложных документов или заведомо ложных сведений при поступлении на муниципальную службу;</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9) непредставления предусмотренных настоящим Федеральным </w:t>
      </w:r>
      <w:hyperlink r:id="rId42" w:history="1">
        <w:r w:rsidRPr="005B660B">
          <w:rPr>
            <w:rFonts w:cs="Arial"/>
            <w:color w:val="0000FF"/>
            <w:lang w:eastAsia="ru-RU"/>
          </w:rPr>
          <w:t>законом</w:t>
        </w:r>
      </w:hyperlink>
      <w:r w:rsidRPr="005B660B">
        <w:rPr>
          <w:rFonts w:cs="Arial"/>
          <w:lang w:eastAsia="ru-RU"/>
        </w:rPr>
        <w:t xml:space="preserve">, Федеральным </w:t>
      </w:r>
      <w:hyperlink r:id="rId43" w:history="1">
        <w:r w:rsidRPr="005B660B">
          <w:rPr>
            <w:rFonts w:cs="Arial"/>
            <w:color w:val="0000FF"/>
            <w:lang w:eastAsia="ru-RU"/>
          </w:rPr>
          <w:t>законом</w:t>
        </w:r>
      </w:hyperlink>
      <w:r w:rsidRPr="005B660B">
        <w:rPr>
          <w:rFonts w:cs="Arial"/>
          <w:lang w:eastAsia="ru-RU"/>
        </w:rPr>
        <w:t xml:space="preserve"> от 25 декабря 2008 года N 273-ФЗ "О противодействии коррупции" и другими федеральными </w:t>
      </w:r>
      <w:hyperlink r:id="rId44" w:history="1">
        <w:r w:rsidRPr="005B660B">
          <w:rPr>
            <w:rFonts w:cs="Arial"/>
            <w:color w:val="0000FF"/>
            <w:lang w:eastAsia="ru-RU"/>
          </w:rPr>
          <w:t>законами</w:t>
        </w:r>
      </w:hyperlink>
      <w:r w:rsidRPr="005B660B">
        <w:rPr>
          <w:rFonts w:cs="Arial"/>
          <w:lang w:eastAsia="ru-RU"/>
        </w:rPr>
        <w:t xml:space="preserve"> сведений или представления заведомо недостоверных или неполных сведений при поступлении на муниципальную службу;</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9.1) </w:t>
      </w:r>
      <w:r w:rsidRPr="005B660B">
        <w:rPr>
          <w:rFonts w:eastAsia="Calibri" w:cs="Arial"/>
        </w:rPr>
        <w:t>непредставление сведений, предусмотренных статьей 15.1 Федерального закона от 02.03.2007 года № 25-ФЗ (редакции от 30.06.2016 года) «О муниципальной службе в Российской Федерации»</w:t>
      </w:r>
      <w:r w:rsidRPr="005B660B">
        <w:rPr>
          <w:rFonts w:cs="Arial"/>
          <w:lang w:eastAsia="ru-RU"/>
        </w:rPr>
        <w:t>;</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15. Запреты, связанные с муниципальной службой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В связи с прохождением муниципальной службы муниципальному служащему запрещается:</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 утратил силу с 1 января 2015 года;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 замещать должность муниципальной службы в случае:</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б) избрания или назначения на муниципальную должность;</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w:t>
      </w:r>
      <w:r w:rsidRPr="005B660B">
        <w:rPr>
          <w:rFonts w:cs="Arial"/>
          <w:lang w:eastAsia="ru-RU"/>
        </w:rPr>
        <w:lastRenderedPageBreak/>
        <w:t>образования;</w:t>
      </w:r>
    </w:p>
    <w:p w:rsidR="005B660B" w:rsidRPr="005B660B" w:rsidRDefault="005B660B" w:rsidP="005B660B">
      <w:pPr>
        <w:widowControl w:val="0"/>
        <w:autoSpaceDE w:val="0"/>
        <w:autoSpaceDN w:val="0"/>
        <w:ind w:firstLine="540"/>
        <w:jc w:val="both"/>
        <w:rPr>
          <w:rFonts w:cs="Arial"/>
          <w:lang w:eastAsia="ru-RU"/>
        </w:rPr>
      </w:pPr>
      <w:proofErr w:type="gramStart"/>
      <w:r w:rsidRPr="005B660B">
        <w:rPr>
          <w:rFonts w:cs="Arial"/>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5" w:history="1">
        <w:r w:rsidRPr="005B660B">
          <w:rPr>
            <w:rFonts w:cs="Arial"/>
            <w:color w:val="0000FF"/>
            <w:lang w:eastAsia="ru-RU"/>
          </w:rPr>
          <w:t>порядке</w:t>
        </w:r>
      </w:hyperlink>
      <w:r w:rsidRPr="005B660B">
        <w:rPr>
          <w:rFonts w:cs="Arial"/>
          <w:lang w:eastAsia="ru-RU"/>
        </w:rPr>
        <w:t xml:space="preserve">), если иное не предусмотрено федеральными </w:t>
      </w:r>
      <w:hyperlink r:id="rId46" w:history="1">
        <w:r w:rsidRPr="005B660B">
          <w:rPr>
            <w:rFonts w:cs="Arial"/>
            <w:color w:val="0000FF"/>
            <w:lang w:eastAsia="ru-RU"/>
          </w:rPr>
          <w:t>законами</w:t>
        </w:r>
      </w:hyperlink>
      <w:r w:rsidRPr="005B660B">
        <w:rPr>
          <w:rFonts w:cs="Arial"/>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B660B">
        <w:rPr>
          <w:rFonts w:cs="Arial"/>
          <w:lang w:eastAsia="ru-RU"/>
        </w:rPr>
        <w:t>, ему не поручено участвовать в управлении этой организацией;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7" w:history="1">
        <w:r w:rsidRPr="005B660B">
          <w:rPr>
            <w:rFonts w:cs="Arial"/>
            <w:color w:val="0000FF"/>
            <w:lang w:eastAsia="ru-RU"/>
          </w:rPr>
          <w:t>законами</w:t>
        </w:r>
      </w:hyperlink>
      <w:r w:rsidRPr="005B660B">
        <w:rPr>
          <w:rFonts w:cs="Arial"/>
          <w:lang w:eastAsia="ru-RU"/>
        </w:rPr>
        <w:t>;</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8" w:history="1">
        <w:r w:rsidRPr="005B660B">
          <w:rPr>
            <w:rFonts w:cs="Arial"/>
            <w:color w:val="0000FF"/>
            <w:lang w:eastAsia="ru-RU"/>
          </w:rPr>
          <w:t>кодексом</w:t>
        </w:r>
      </w:hyperlink>
      <w:r w:rsidRPr="005B660B">
        <w:rPr>
          <w:rFonts w:cs="Arial"/>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5B660B">
        <w:rPr>
          <w:rFonts w:cs="Arial"/>
          <w:lang w:eastAsia="ru-RU"/>
        </w:rPr>
        <w:t>;»</w:t>
      </w:r>
      <w:proofErr w:type="gramEnd"/>
      <w:r w:rsidRPr="005B660B">
        <w:rPr>
          <w:rFonts w:cs="Arial"/>
          <w:lang w:eastAsia="ru-RU"/>
        </w:rPr>
        <w:t xml:space="preserve">. </w:t>
      </w:r>
    </w:p>
    <w:p w:rsidR="005B660B" w:rsidRPr="005B660B" w:rsidRDefault="005B660B" w:rsidP="005B660B">
      <w:pPr>
        <w:widowControl w:val="0"/>
        <w:autoSpaceDE w:val="0"/>
        <w:autoSpaceDN w:val="0"/>
        <w:ind w:firstLine="540"/>
        <w:jc w:val="both"/>
        <w:rPr>
          <w:rFonts w:cs="Arial"/>
          <w:lang w:eastAsia="ru-RU"/>
        </w:rPr>
      </w:pPr>
      <w:proofErr w:type="gramStart"/>
      <w:r w:rsidRPr="005B660B">
        <w:rPr>
          <w:rFonts w:cs="Arial"/>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w:t>
      </w:r>
      <w:r w:rsidRPr="005B660B">
        <w:rPr>
          <w:rFonts w:cs="Arial"/>
          <w:lang w:eastAsia="ru-RU"/>
        </w:rPr>
        <w:lastRenderedPageBreak/>
        <w:t>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9" w:history="1">
        <w:r w:rsidRPr="005B660B">
          <w:rPr>
            <w:rFonts w:cs="Arial"/>
            <w:color w:val="0000FF"/>
            <w:lang w:eastAsia="ru-RU"/>
          </w:rPr>
          <w:t>сведениям</w:t>
        </w:r>
      </w:hyperlink>
      <w:r w:rsidRPr="005B660B">
        <w:rPr>
          <w:rFonts w:cs="Arial"/>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11) использовать преимущества должностного положения для предвыборной агитации, а также для агитации по вопросам референдума;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14) прекращать исполнение должностных обязанностей в целях урегулирования трудового спора;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3. </w:t>
      </w:r>
      <w:proofErr w:type="gramStart"/>
      <w:r w:rsidRPr="005B660B">
        <w:rPr>
          <w:rFonts w:cs="Arial"/>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B660B">
        <w:rPr>
          <w:rFonts w:cs="Arial"/>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0" w:history="1">
        <w:r w:rsidRPr="005B660B">
          <w:rPr>
            <w:rFonts w:cs="Arial"/>
            <w:color w:val="0000FF"/>
            <w:lang w:eastAsia="ru-RU"/>
          </w:rPr>
          <w:t>порядке</w:t>
        </w:r>
      </w:hyperlink>
      <w:r w:rsidRPr="005B660B">
        <w:rPr>
          <w:rFonts w:cs="Arial"/>
          <w:lang w:eastAsia="ru-RU"/>
        </w:rPr>
        <w:t>, устанавливаемом нормативными правовыми актами Российской Федерации.</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15.1. Урегулирование конфликта интересов на муниципальной службе</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 1. Для целей настоящего Положения используется понятие "конфликт интересов", установленное </w:t>
      </w:r>
      <w:hyperlink r:id="rId51" w:history="1">
        <w:r w:rsidRPr="005B660B">
          <w:rPr>
            <w:rFonts w:cs="Arial"/>
            <w:color w:val="0000FF"/>
            <w:lang w:eastAsia="ru-RU"/>
          </w:rPr>
          <w:t>частью 1 статьи 10</w:t>
        </w:r>
      </w:hyperlink>
      <w:r w:rsidRPr="005B660B">
        <w:rPr>
          <w:rFonts w:cs="Arial"/>
          <w:lang w:eastAsia="ru-RU"/>
        </w:rPr>
        <w:t xml:space="preserve"> Федерального закона от 25 декабря 2008 года N 273-ФЗ "О противодействии коррупции".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2. Для целей настоящего Положения используется понятие </w:t>
      </w:r>
      <w:r w:rsidRPr="005B660B">
        <w:rPr>
          <w:rFonts w:cs="Arial"/>
          <w:lang w:eastAsia="ru-RU"/>
        </w:rPr>
        <w:lastRenderedPageBreak/>
        <w:t xml:space="preserve">"личная заинтересованность", установленное </w:t>
      </w:r>
      <w:hyperlink r:id="rId52" w:history="1">
        <w:r w:rsidRPr="005B660B">
          <w:rPr>
            <w:rFonts w:cs="Arial"/>
            <w:color w:val="0000FF"/>
            <w:lang w:eastAsia="ru-RU"/>
          </w:rPr>
          <w:t>частью 2 статьи 10</w:t>
        </w:r>
      </w:hyperlink>
      <w:r w:rsidRPr="005B660B">
        <w:rPr>
          <w:rFonts w:cs="Arial"/>
          <w:lang w:eastAsia="ru-RU"/>
        </w:rPr>
        <w:t xml:space="preserve"> Федерального закона от 25 декабря 2008 года N 273-ФЗ "О противодействии коррупции".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2.2. В случае</w:t>
      </w:r>
      <w:proofErr w:type="gramStart"/>
      <w:r w:rsidRPr="005B660B">
        <w:rPr>
          <w:rFonts w:cs="Arial"/>
          <w:lang w:eastAsia="ru-RU"/>
        </w:rPr>
        <w:t>,</w:t>
      </w:r>
      <w:proofErr w:type="gramEnd"/>
      <w:r w:rsidRPr="005B660B">
        <w:rPr>
          <w:rFonts w:cs="Arial"/>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3" w:history="1">
        <w:r w:rsidRPr="005B660B">
          <w:rPr>
            <w:rFonts w:cs="Arial"/>
            <w:color w:val="0000FF"/>
            <w:lang w:eastAsia="ru-RU"/>
          </w:rPr>
          <w:t>законодательством</w:t>
        </w:r>
      </w:hyperlink>
      <w:r w:rsidRPr="005B660B">
        <w:rPr>
          <w:rFonts w:cs="Arial"/>
          <w:lang w:eastAsia="ru-RU"/>
        </w:rPr>
        <w:t xml:space="preserve">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3. </w:t>
      </w:r>
      <w:proofErr w:type="gramStart"/>
      <w:r w:rsidRPr="005B660B">
        <w:rPr>
          <w:rFonts w:cs="Arial"/>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B660B">
        <w:rPr>
          <w:rFonts w:cs="Arial"/>
          <w:lang w:eastAsia="ru-RU"/>
        </w:rPr>
        <w:t xml:space="preserve"> службы.</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3.1. </w:t>
      </w:r>
      <w:proofErr w:type="gramStart"/>
      <w:r w:rsidRPr="005B660B">
        <w:rPr>
          <w:rFonts w:cs="Arial"/>
          <w:lang w:eastAsia="ru-RU"/>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w:t>
      </w:r>
      <w:r w:rsidRPr="005B660B">
        <w:rPr>
          <w:rFonts w:cs="Arial"/>
          <w:lang w:eastAsia="ru-RU"/>
        </w:rPr>
        <w:lastRenderedPageBreak/>
        <w:t>нанимателя, с муниципальной службы.</w:t>
      </w:r>
      <w:proofErr w:type="gramEnd"/>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Статья 15.2. Требования к служебному поведению муниципального служащего.</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 Муниципальный служащий обязан:</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 исполнять должностные обязанности добросовестно, на высоком профессиональном уровне;</w:t>
      </w:r>
    </w:p>
    <w:p w:rsidR="005B660B" w:rsidRPr="005B660B" w:rsidRDefault="005B660B" w:rsidP="005B660B">
      <w:pPr>
        <w:widowControl w:val="0"/>
        <w:autoSpaceDE w:val="0"/>
        <w:autoSpaceDN w:val="0"/>
        <w:ind w:firstLine="540"/>
        <w:jc w:val="both"/>
        <w:rPr>
          <w:rFonts w:cs="Arial"/>
          <w:lang w:eastAsia="ru-RU"/>
        </w:rPr>
      </w:pPr>
      <w:proofErr w:type="gramStart"/>
      <w:r w:rsidRPr="005B660B">
        <w:rPr>
          <w:rFonts w:cs="Arial"/>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5) проявлять корректность в обращении с гражданами;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6) проявлять уважение к нравственным обычаям и традициям народов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7) учитывать культурные и иные особенности различных этнических и социальных групп, а также конфессий;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8) способствовать межнациональному и межконфессиональному согласию;</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9) не допускать конфликтных ситуаций, способных нанести ущерб его репутации или авторитету муниципального органа.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2. Муниципальный служащий, являющийся руководителем, обязан не допускать случаи принуждения муниципальных служащих к </w:t>
      </w:r>
      <w:r w:rsidRPr="005B660B">
        <w:rPr>
          <w:rFonts w:cs="Arial"/>
          <w:lang w:eastAsia="ru-RU"/>
        </w:rPr>
        <w:lastRenderedPageBreak/>
        <w:t>участию в деятельности политических партий, других общественных и религиозных объединений.</w:t>
      </w:r>
    </w:p>
    <w:p w:rsidR="005B660B" w:rsidRPr="005B660B" w:rsidRDefault="005B660B" w:rsidP="005B660B">
      <w:pPr>
        <w:widowControl w:val="0"/>
        <w:autoSpaceDE w:val="0"/>
        <w:autoSpaceDN w:val="0"/>
        <w:adjustRightInd w:val="0"/>
        <w:ind w:firstLine="540"/>
        <w:jc w:val="both"/>
        <w:outlineLvl w:val="0"/>
        <w:rPr>
          <w:rFonts w:cs="Arial"/>
          <w:lang w:eastAsia="ru-RU"/>
        </w:rPr>
      </w:pPr>
      <w:r w:rsidRPr="005B660B">
        <w:rPr>
          <w:rFonts w:cs="Arial"/>
          <w:lang w:eastAsia="ru-RU"/>
        </w:rPr>
        <w:t>Статья 16. Представление сведений о доходах, расходах, об имуществе и обязательствах имущественного характера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 1. </w:t>
      </w:r>
      <w:proofErr w:type="gramStart"/>
      <w:r w:rsidRPr="005B660B">
        <w:rPr>
          <w:rFonts w:cs="Arial"/>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B660B">
        <w:rPr>
          <w:rFonts w:cs="Arial"/>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1.1. </w:t>
      </w:r>
      <w:proofErr w:type="gramStart"/>
      <w:r w:rsidRPr="005B660B">
        <w:rPr>
          <w:rFonts w:cs="Arial"/>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1.2. </w:t>
      </w:r>
      <w:proofErr w:type="gramStart"/>
      <w:r w:rsidRPr="005B660B">
        <w:rPr>
          <w:rFonts w:cs="Arial"/>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4" w:history="1">
        <w:r w:rsidRPr="005B660B">
          <w:rPr>
            <w:rFonts w:cs="Arial"/>
            <w:color w:val="0000FF"/>
            <w:lang w:eastAsia="ru-RU"/>
          </w:rPr>
          <w:t>законом</w:t>
        </w:r>
      </w:hyperlink>
      <w:r w:rsidRPr="005B660B">
        <w:rPr>
          <w:rFonts w:cs="Arial"/>
          <w:lang w:eastAsia="ru-RU"/>
        </w:rPr>
        <w:t xml:space="preserve"> от 25 декабря 2008 года N 273-ФЗ "О противодействии коррупции" и Федеральным </w:t>
      </w:r>
      <w:hyperlink r:id="rId55" w:history="1">
        <w:r w:rsidRPr="005B660B">
          <w:rPr>
            <w:rFonts w:cs="Arial"/>
            <w:color w:val="0000FF"/>
            <w:lang w:eastAsia="ru-RU"/>
          </w:rPr>
          <w:t>законом</w:t>
        </w:r>
      </w:hyperlink>
      <w:r w:rsidRPr="005B660B">
        <w:rPr>
          <w:rFonts w:cs="Arial"/>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5B660B">
        <w:rPr>
          <w:rFonts w:cs="Arial"/>
          <w:lang w:eastAsia="ru-RU"/>
        </w:rPr>
        <w:t xml:space="preserve"> Российской Федерации, муниципальными правовыми актами.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6" w:history="1">
        <w:r w:rsidRPr="005B660B">
          <w:rPr>
            <w:rFonts w:cs="Arial"/>
            <w:color w:val="0000FF"/>
            <w:lang w:eastAsia="ru-RU"/>
          </w:rPr>
          <w:t>сведениями</w:t>
        </w:r>
      </w:hyperlink>
      <w:r w:rsidRPr="005B660B">
        <w:rPr>
          <w:rFonts w:cs="Arial"/>
          <w:lang w:eastAsia="ru-RU"/>
        </w:rPr>
        <w:t xml:space="preserve"> конфиденциального характера, если федеральными законами они не отнесены к </w:t>
      </w:r>
      <w:hyperlink r:id="rId57" w:history="1">
        <w:r w:rsidRPr="005B660B">
          <w:rPr>
            <w:rFonts w:cs="Arial"/>
            <w:color w:val="0000FF"/>
            <w:lang w:eastAsia="ru-RU"/>
          </w:rPr>
          <w:t>сведениям</w:t>
        </w:r>
      </w:hyperlink>
      <w:r w:rsidRPr="005B660B">
        <w:rPr>
          <w:rFonts w:cs="Arial"/>
          <w:lang w:eastAsia="ru-RU"/>
        </w:rPr>
        <w:t xml:space="preserve">, составляющим государственную и иную </w:t>
      </w:r>
      <w:r w:rsidRPr="005B660B">
        <w:rPr>
          <w:rFonts w:cs="Arial"/>
          <w:lang w:eastAsia="ru-RU"/>
        </w:rPr>
        <w:lastRenderedPageBreak/>
        <w:t>охраняемую федеральными законами тайну.</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5. </w:t>
      </w:r>
      <w:proofErr w:type="gramStart"/>
      <w:r w:rsidRPr="005B660B">
        <w:rPr>
          <w:rFonts w:cs="Arial"/>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6. </w:t>
      </w:r>
      <w:proofErr w:type="gramStart"/>
      <w:r w:rsidRPr="005B660B">
        <w:rPr>
          <w:rFonts w:cs="Arial"/>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B660B">
        <w:rPr>
          <w:rFonts w:cs="Arial"/>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8" w:history="1">
        <w:r w:rsidRPr="005B660B">
          <w:rPr>
            <w:rFonts w:cs="Arial"/>
            <w:color w:val="0000FF"/>
            <w:lang w:eastAsia="ru-RU"/>
          </w:rPr>
          <w:t>законом</w:t>
        </w:r>
      </w:hyperlink>
      <w:r w:rsidRPr="005B660B">
        <w:rPr>
          <w:rFonts w:cs="Arial"/>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w:t>
      </w:r>
      <w:r w:rsidRPr="005B660B">
        <w:rPr>
          <w:rFonts w:cs="Arial"/>
          <w:lang w:eastAsia="ru-RU"/>
        </w:rPr>
        <w:lastRenderedPageBreak/>
        <w:t>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7. </w:t>
      </w:r>
      <w:proofErr w:type="gramStart"/>
      <w:r w:rsidRPr="005B660B">
        <w:rPr>
          <w:rFonts w:cs="Arial"/>
          <w:lang w:eastAsia="ru-RU"/>
        </w:rPr>
        <w:t xml:space="preserve">Запросы о представлении сведений, составляющих банковскую, налоговую или иную охраняемую законом </w:t>
      </w:r>
      <w:hyperlink r:id="rId59" w:history="1">
        <w:r w:rsidRPr="005B660B">
          <w:rPr>
            <w:rFonts w:cs="Arial"/>
            <w:color w:val="0000FF"/>
            <w:lang w:eastAsia="ru-RU"/>
          </w:rPr>
          <w:t>тайну</w:t>
        </w:r>
      </w:hyperlink>
      <w:r w:rsidRPr="005B660B">
        <w:rPr>
          <w:rFonts w:cs="Arial"/>
          <w:lang w:eastAsia="ru-RU"/>
        </w:rPr>
        <w:t>, запросы в правоохранительные органы о проведении оперативно-</w:t>
      </w:r>
      <w:proofErr w:type="spellStart"/>
      <w:r w:rsidRPr="005B660B">
        <w:rPr>
          <w:rFonts w:cs="Arial"/>
          <w:lang w:eastAsia="ru-RU"/>
        </w:rPr>
        <w:t>разыскных</w:t>
      </w:r>
      <w:proofErr w:type="spellEnd"/>
      <w:r w:rsidRPr="005B660B">
        <w:rPr>
          <w:rFonts w:cs="Arial"/>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5B660B">
        <w:rPr>
          <w:rFonts w:cs="Arial"/>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Статья 16.1. Представление сведений о размещении информации в информационно-телекоммуникационной сети "Интернет"</w:t>
      </w:r>
    </w:p>
    <w:p w:rsidR="005B660B" w:rsidRPr="005B660B" w:rsidRDefault="005B660B" w:rsidP="005B660B">
      <w:pPr>
        <w:widowControl w:val="0"/>
        <w:autoSpaceDE w:val="0"/>
        <w:autoSpaceDN w:val="0"/>
        <w:ind w:firstLine="540"/>
        <w:jc w:val="both"/>
        <w:rPr>
          <w:rFonts w:cs="Arial"/>
          <w:lang w:eastAsia="ru-RU"/>
        </w:rPr>
      </w:pPr>
      <w:bookmarkStart w:id="0" w:name="P3"/>
      <w:bookmarkEnd w:id="0"/>
      <w:r w:rsidRPr="005B660B">
        <w:rPr>
          <w:rFonts w:cs="Arial"/>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2. Сведения, указанные в </w:t>
      </w:r>
      <w:hyperlink w:anchor="P3" w:history="1">
        <w:r w:rsidRPr="005B660B">
          <w:rPr>
            <w:rFonts w:cs="Arial"/>
            <w:lang w:eastAsia="ru-RU"/>
          </w:rPr>
          <w:t>части 1</w:t>
        </w:r>
      </w:hyperlink>
      <w:r w:rsidRPr="005B660B">
        <w:rPr>
          <w:rFonts w:cs="Arial"/>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B660B">
        <w:rPr>
          <w:rFonts w:cs="Arial"/>
          <w:lang w:eastAsia="ru-RU"/>
        </w:rPr>
        <w:t>за</w:t>
      </w:r>
      <w:proofErr w:type="gramEnd"/>
      <w:r w:rsidRPr="005B660B">
        <w:rPr>
          <w:rFonts w:cs="Arial"/>
          <w:lang w:eastAsia="ru-RU"/>
        </w:rPr>
        <w:t xml:space="preserve"> отчетным. Сведения, указанные в </w:t>
      </w:r>
      <w:hyperlink w:anchor="P3" w:history="1">
        <w:r w:rsidRPr="005B660B">
          <w:rPr>
            <w:rFonts w:cs="Arial"/>
            <w:lang w:eastAsia="ru-RU"/>
          </w:rPr>
          <w:t>части 1</w:t>
        </w:r>
      </w:hyperlink>
      <w:r w:rsidRPr="005B660B">
        <w:rPr>
          <w:rFonts w:cs="Arial"/>
          <w:lang w:eastAsia="ru-RU"/>
        </w:rPr>
        <w:t xml:space="preserve"> настоящей статьи, представляются по форме, установленной Правительством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3. По решению представителя нанимателя уполномоченные им </w:t>
      </w:r>
      <w:r w:rsidRPr="005B660B">
        <w:rPr>
          <w:rFonts w:cs="Arial"/>
          <w:lang w:eastAsia="ru-RU"/>
        </w:rPr>
        <w:lastRenderedPageBreak/>
        <w:t xml:space="preserve">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5B660B">
          <w:rPr>
            <w:rFonts w:cs="Arial"/>
            <w:lang w:eastAsia="ru-RU"/>
          </w:rPr>
          <w:t>частью 1</w:t>
        </w:r>
      </w:hyperlink>
      <w:r w:rsidRPr="005B660B">
        <w:rPr>
          <w:rFonts w:cs="Arial"/>
          <w:lang w:eastAsia="ru-RU"/>
        </w:rPr>
        <w:t xml:space="preserve"> настоящей статьи.</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17. Гарантии для муниципальных служащих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Муниципальному служащему гарантируются:</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 1) условия работы, обеспечивающие исполнение им должностных обязанностей в соответствии с должностной инструкцией;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 право на своевременное и в полном объеме получение денежного содержания;</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7) обязательное государственное </w:t>
      </w:r>
      <w:hyperlink r:id="rId60" w:history="1">
        <w:r w:rsidRPr="005B660B">
          <w:rPr>
            <w:rFonts w:cs="Arial"/>
            <w:color w:val="0000FF"/>
            <w:lang w:eastAsia="ru-RU"/>
          </w:rPr>
          <w:t>социальное страхование</w:t>
        </w:r>
      </w:hyperlink>
      <w:r w:rsidRPr="005B660B">
        <w:rPr>
          <w:rFonts w:cs="Arial"/>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w:t>
      </w:r>
      <w:r w:rsidRPr="005B660B">
        <w:rPr>
          <w:rFonts w:cs="Arial"/>
          <w:lang w:eastAsia="ru-RU"/>
        </w:rPr>
        <w:lastRenderedPageBreak/>
        <w:t>условиях, установленных федеральными законами.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2. </w:t>
      </w:r>
      <w:proofErr w:type="gramStart"/>
      <w:r w:rsidRPr="005B660B">
        <w:rPr>
          <w:rFonts w:cs="Arial"/>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18. Условия работы, обеспечивающие выполнение должностных обязанностей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19. Обеспечение муниципальных служащих служебным транспортом и телефонной связью</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В целях осуществления должностных полномочий муниципальные служащие: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замещающие главные, ведущие, старшие и младшие должности муниципальной службы - наделяются правом вызова </w:t>
      </w:r>
      <w:r w:rsidRPr="005B660B">
        <w:rPr>
          <w:rFonts w:cs="Arial"/>
          <w:lang w:eastAsia="ru-RU"/>
        </w:rPr>
        <w:lastRenderedPageBreak/>
        <w:t>служебного транспорта, закрепленного за органом местного самоуправления.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В целях осуществления должностных полномочий муниципальные служащие обеспечиваются телефонной связью.</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20. Денежное содержание муниципальных служащих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ежемесячная надбавка к должностному окладу за выслугу лет;</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ежемесячная надбавка к должностному окладу за классный чин;</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ежемесячная надбавка к должностному окладу за особые условия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ежемесячная процентная надбавка к должностному окладу за работу со сведениями, составляющими государственную тайну;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ежемесячное денежное поощрение;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единовременная выплата при предоставлении ежегодного оплачиваемого отпуска;</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материальная помощь;</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премии за выполнение особо важных и сложных заданий.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Муниципальным служащим производятся следующие дополнительные выплаты, устанавливаемые настоящим Положением: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ежемесячная надбавка к должностному окладу за почетное звание;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ежемесячная надбавка к должностному окладу за ученую степень.</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1" w:history="1">
        <w:r w:rsidRPr="005B660B">
          <w:rPr>
            <w:rFonts w:cs="Arial"/>
            <w:color w:val="0000FF"/>
            <w:lang w:eastAsia="ru-RU"/>
          </w:rPr>
          <w:t>кодексом</w:t>
        </w:r>
      </w:hyperlink>
      <w:r w:rsidRPr="005B660B">
        <w:rPr>
          <w:rFonts w:cs="Arial"/>
          <w:lang w:eastAsia="ru-RU"/>
        </w:rPr>
        <w:t xml:space="preserve"> Российской Федерации в качестве выплат стимулирующего характера.</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21. Должностной оклад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1. Размеры должностных окладов муниципальных служащих определяются в зависимости от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w:t>
      </w:r>
      <w:proofErr w:type="gramStart"/>
      <w:r w:rsidRPr="005B660B">
        <w:rPr>
          <w:rFonts w:cs="Arial"/>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22. Ежемесячные надбавки к должностному окладу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2" w:history="1">
        <w:r w:rsidRPr="005B660B">
          <w:rPr>
            <w:rFonts w:cs="Arial"/>
            <w:color w:val="0000FF"/>
            <w:lang w:eastAsia="ru-RU"/>
          </w:rPr>
          <w:t>статьей 5(2)</w:t>
        </w:r>
      </w:hyperlink>
      <w:r w:rsidRPr="005B660B">
        <w:rPr>
          <w:rFonts w:cs="Arial"/>
          <w:lang w:eastAsia="ru-RU"/>
        </w:rPr>
        <w:t xml:space="preserve"> Закона Иркутской области "Об отдельных вопросах муниципальной службы в Иркутской области.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Надбавка устанавливается правовым актом главы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К должностному окладу </w:t>
      </w:r>
      <w:proofErr w:type="gramStart"/>
      <w:r w:rsidRPr="005B660B">
        <w:rPr>
          <w:rFonts w:cs="Arial"/>
          <w:lang w:eastAsia="ru-RU"/>
        </w:rPr>
        <w:t>устанавливается ежемесячная надбавка за особые условия муниципальной службы устанавливается</w:t>
      </w:r>
      <w:proofErr w:type="gramEnd"/>
      <w:r w:rsidRPr="005B660B">
        <w:rPr>
          <w:rFonts w:cs="Arial"/>
          <w:lang w:eastAsia="ru-RU"/>
        </w:rPr>
        <w:t xml:space="preserve"> в  размерах, предусмотренных законом Иркутской области.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Надбавка устанавливается правовым актом главы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Ежемесячная процентная надбавка к должностному окладу за работу со сведениями, составляющими государственную тайну.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Надбавка устанавливается правовым актом главы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В соответствии с решением Думы, указанным в </w:t>
      </w:r>
      <w:hyperlink r:id="rId63" w:history="1">
        <w:r w:rsidRPr="005B660B">
          <w:rPr>
            <w:rFonts w:cs="Arial"/>
            <w:color w:val="0000FF"/>
            <w:lang w:eastAsia="ru-RU"/>
          </w:rPr>
          <w:t>абзаце первом</w:t>
        </w:r>
      </w:hyperlink>
      <w:r w:rsidRPr="005B660B">
        <w:rPr>
          <w:rFonts w:cs="Arial"/>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5B660B" w:rsidRPr="005B660B" w:rsidRDefault="005B660B" w:rsidP="005B660B">
      <w:pPr>
        <w:autoSpaceDE w:val="0"/>
        <w:autoSpaceDN w:val="0"/>
        <w:adjustRightInd w:val="0"/>
        <w:jc w:val="both"/>
        <w:rPr>
          <w:rFonts w:cs="Arial"/>
          <w:lang w:eastAsia="ru-RU"/>
        </w:rPr>
      </w:pPr>
      <w:r w:rsidRPr="005B660B">
        <w:rPr>
          <w:rFonts w:cs="Arial"/>
          <w:lang w:eastAsia="ru-RU"/>
        </w:rPr>
        <w:lastRenderedPageBreak/>
        <w:t xml:space="preserve">Выплата премий осуществляется на основании правового акта главы местного муниципального образования. </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5B660B">
        <w:rPr>
          <w:rFonts w:cs="Arial"/>
          <w:lang w:eastAsia="ru-RU"/>
        </w:rPr>
        <w:t>10 полных месяцев</w:t>
      </w:r>
      <w:proofErr w:type="gramEnd"/>
      <w:r w:rsidRPr="005B660B">
        <w:rPr>
          <w:rFonts w:cs="Arial"/>
          <w:lang w:eastAsia="ru-RU"/>
        </w:rPr>
        <w:t xml:space="preserve"> непосредственно до дня обращения с заявлением о выплате материальной помощи.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5B660B">
        <w:rPr>
          <w:rFonts w:cs="Arial"/>
          <w:lang w:eastAsia="ru-RU"/>
        </w:rPr>
        <w:t>6 полных месяцев</w:t>
      </w:r>
      <w:proofErr w:type="gramEnd"/>
      <w:r w:rsidRPr="005B660B">
        <w:rPr>
          <w:rFonts w:cs="Arial"/>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xml:space="preserve">Выплата материальной помощи осуществляется на основании правового акта главы  муниципального образования.  </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24. Отпуск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Ежегодный основной оплачиваемый отпуск предоставляется муниципальному служащему продолжительностью 30 календарных дней.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5B660B">
        <w:rPr>
          <w:rFonts w:cs="Arial"/>
          <w:lang w:eastAsia="ru-RU"/>
        </w:rPr>
        <w:t>каждый полный год</w:t>
      </w:r>
      <w:proofErr w:type="gramEnd"/>
      <w:r w:rsidRPr="005B660B">
        <w:rPr>
          <w:rFonts w:cs="Arial"/>
          <w:lang w:eastAsia="ru-RU"/>
        </w:rPr>
        <w:t xml:space="preserve">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при замещении высших муниципальных должностей муниципальной службы - 5 календарных дней;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при замещении главных и ведущих муниципальных должностей муниципальной службы - 4 календарных дня;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при замещении старших и младших муниципальных должностей муниципальной службы - 3 календарных дня.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25. Страхование муниципальных служащих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Муниципальному служащему гарантируется:</w:t>
      </w:r>
    </w:p>
    <w:p w:rsidR="005B660B" w:rsidRPr="005B660B" w:rsidRDefault="005B660B" w:rsidP="005B660B">
      <w:pPr>
        <w:autoSpaceDE w:val="0"/>
        <w:autoSpaceDN w:val="0"/>
        <w:adjustRightInd w:val="0"/>
        <w:ind w:firstLine="540"/>
        <w:jc w:val="both"/>
        <w:rPr>
          <w:rFonts w:cs="Arial"/>
          <w:lang w:eastAsia="ru-RU"/>
        </w:rPr>
      </w:pPr>
      <w:proofErr w:type="gramStart"/>
      <w:r w:rsidRPr="005B660B">
        <w:rPr>
          <w:rFonts w:cs="Arial"/>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26. Пенсионное обеспечение муниципального служащего и членов его семьи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стаж муниципальной службы не менее 15 лет;</w:t>
      </w:r>
    </w:p>
    <w:p w:rsidR="005B660B" w:rsidRPr="005B660B" w:rsidRDefault="005B660B" w:rsidP="005B660B">
      <w:pPr>
        <w:autoSpaceDE w:val="0"/>
        <w:autoSpaceDN w:val="0"/>
        <w:adjustRightInd w:val="0"/>
        <w:ind w:firstLine="540"/>
        <w:jc w:val="both"/>
        <w:rPr>
          <w:rFonts w:cs="Arial"/>
          <w:lang w:eastAsia="ru-RU"/>
        </w:rPr>
      </w:pPr>
      <w:proofErr w:type="gramStart"/>
      <w:r w:rsidRPr="005B660B">
        <w:rPr>
          <w:rFonts w:cs="Arial"/>
          <w:lang w:eastAsia="ru-RU"/>
        </w:rPr>
        <w:t xml:space="preserve">2) увольнение с муниципальной службы по основаниям, предусмотренным </w:t>
      </w:r>
      <w:hyperlink r:id="rId64" w:history="1">
        <w:r w:rsidRPr="005B660B">
          <w:rPr>
            <w:rFonts w:cs="Arial"/>
            <w:lang w:eastAsia="ru-RU"/>
          </w:rPr>
          <w:t>пунктами 1</w:t>
        </w:r>
      </w:hyperlink>
      <w:r w:rsidRPr="005B660B">
        <w:rPr>
          <w:rFonts w:cs="Arial"/>
          <w:lang w:eastAsia="ru-RU"/>
        </w:rPr>
        <w:t xml:space="preserve"> - </w:t>
      </w:r>
      <w:hyperlink r:id="rId65" w:history="1">
        <w:r w:rsidRPr="005B660B">
          <w:rPr>
            <w:rFonts w:cs="Arial"/>
            <w:lang w:eastAsia="ru-RU"/>
          </w:rPr>
          <w:t>3</w:t>
        </w:r>
      </w:hyperlink>
      <w:r w:rsidRPr="005B660B">
        <w:rPr>
          <w:rFonts w:cs="Arial"/>
          <w:lang w:eastAsia="ru-RU"/>
        </w:rPr>
        <w:t xml:space="preserve">, </w:t>
      </w:r>
      <w:hyperlink r:id="rId66" w:history="1">
        <w:r w:rsidRPr="005B660B">
          <w:rPr>
            <w:rFonts w:cs="Arial"/>
            <w:lang w:eastAsia="ru-RU"/>
          </w:rPr>
          <w:t>7</w:t>
        </w:r>
      </w:hyperlink>
      <w:r w:rsidRPr="005B660B">
        <w:rPr>
          <w:rFonts w:cs="Arial"/>
          <w:lang w:eastAsia="ru-RU"/>
        </w:rPr>
        <w:t xml:space="preserve"> - </w:t>
      </w:r>
      <w:hyperlink r:id="rId67" w:history="1">
        <w:r w:rsidRPr="005B660B">
          <w:rPr>
            <w:rFonts w:cs="Arial"/>
            <w:lang w:eastAsia="ru-RU"/>
          </w:rPr>
          <w:t>9 части 1 статьи 77</w:t>
        </w:r>
      </w:hyperlink>
      <w:r w:rsidRPr="005B660B">
        <w:rPr>
          <w:rFonts w:cs="Arial"/>
          <w:lang w:eastAsia="ru-RU"/>
        </w:rPr>
        <w:t xml:space="preserve">, </w:t>
      </w:r>
      <w:hyperlink r:id="rId68" w:history="1">
        <w:r w:rsidRPr="005B660B">
          <w:rPr>
            <w:rFonts w:cs="Arial"/>
            <w:lang w:eastAsia="ru-RU"/>
          </w:rPr>
          <w:t>пунктами 1</w:t>
        </w:r>
      </w:hyperlink>
      <w:r w:rsidRPr="005B660B">
        <w:rPr>
          <w:rFonts w:cs="Arial"/>
          <w:lang w:eastAsia="ru-RU"/>
        </w:rPr>
        <w:t xml:space="preserve"> - </w:t>
      </w:r>
      <w:hyperlink r:id="rId69" w:history="1">
        <w:r w:rsidRPr="005B660B">
          <w:rPr>
            <w:rFonts w:cs="Arial"/>
            <w:lang w:eastAsia="ru-RU"/>
          </w:rPr>
          <w:t>3 части 1 статьи 81</w:t>
        </w:r>
      </w:hyperlink>
      <w:r w:rsidRPr="005B660B">
        <w:rPr>
          <w:rFonts w:cs="Arial"/>
          <w:lang w:eastAsia="ru-RU"/>
        </w:rPr>
        <w:t xml:space="preserve">, </w:t>
      </w:r>
      <w:hyperlink r:id="rId70" w:history="1">
        <w:r w:rsidRPr="005B660B">
          <w:rPr>
            <w:rFonts w:cs="Arial"/>
            <w:lang w:eastAsia="ru-RU"/>
          </w:rPr>
          <w:t>пунктами 2</w:t>
        </w:r>
      </w:hyperlink>
      <w:r w:rsidRPr="005B660B">
        <w:rPr>
          <w:rFonts w:cs="Arial"/>
          <w:lang w:eastAsia="ru-RU"/>
        </w:rPr>
        <w:t xml:space="preserve">, </w:t>
      </w:r>
      <w:hyperlink r:id="rId71" w:history="1">
        <w:r w:rsidRPr="005B660B">
          <w:rPr>
            <w:rFonts w:cs="Arial"/>
            <w:lang w:eastAsia="ru-RU"/>
          </w:rPr>
          <w:t>5</w:t>
        </w:r>
      </w:hyperlink>
      <w:r w:rsidRPr="005B660B">
        <w:rPr>
          <w:rFonts w:cs="Arial"/>
          <w:lang w:eastAsia="ru-RU"/>
        </w:rPr>
        <w:t xml:space="preserve">, </w:t>
      </w:r>
      <w:hyperlink r:id="rId72" w:history="1">
        <w:r w:rsidRPr="005B660B">
          <w:rPr>
            <w:rFonts w:cs="Arial"/>
            <w:lang w:eastAsia="ru-RU"/>
          </w:rPr>
          <w:t>7 части 1 статьи 83</w:t>
        </w:r>
      </w:hyperlink>
      <w:r w:rsidRPr="005B660B">
        <w:rPr>
          <w:rFonts w:cs="Arial"/>
          <w:lang w:eastAsia="ru-RU"/>
        </w:rPr>
        <w:t xml:space="preserve"> Трудового кодекса Российской Федерации, </w:t>
      </w:r>
      <w:hyperlink r:id="rId73" w:history="1">
        <w:r w:rsidRPr="005B660B">
          <w:rPr>
            <w:rFonts w:cs="Arial"/>
            <w:lang w:eastAsia="ru-RU"/>
          </w:rPr>
          <w:t>пунктом 1</w:t>
        </w:r>
      </w:hyperlink>
      <w:r w:rsidRPr="005B660B">
        <w:rPr>
          <w:rFonts w:cs="Arial"/>
          <w:lang w:eastAsia="ru-RU"/>
        </w:rPr>
        <w:t xml:space="preserve">, а также </w:t>
      </w:r>
      <w:hyperlink r:id="rId74" w:history="1">
        <w:r w:rsidRPr="005B660B">
          <w:rPr>
            <w:rFonts w:cs="Arial"/>
            <w:lang w:eastAsia="ru-RU"/>
          </w:rPr>
          <w:t>пунктом 3 части 1 статьи 19</w:t>
        </w:r>
      </w:hyperlink>
      <w:r w:rsidRPr="005B660B">
        <w:rPr>
          <w:rFonts w:cs="Arial"/>
          <w:lang w:eastAsia="ru-RU"/>
        </w:rPr>
        <w:t xml:space="preserve"> Федерального закона "О муниципальной службе в Российской Федерации", в части указания на</w:t>
      </w:r>
      <w:proofErr w:type="gramEnd"/>
      <w:r w:rsidRPr="005B660B">
        <w:rPr>
          <w:rFonts w:cs="Arial"/>
          <w:lang w:eastAsia="ru-RU"/>
        </w:rPr>
        <w:t xml:space="preserve"> </w:t>
      </w:r>
      <w:hyperlink r:id="rId75" w:history="1">
        <w:r w:rsidRPr="005B660B">
          <w:rPr>
            <w:rFonts w:cs="Arial"/>
            <w:lang w:eastAsia="ru-RU"/>
          </w:rPr>
          <w:t>пункт 1 части 1 статьи 13</w:t>
        </w:r>
      </w:hyperlink>
      <w:r w:rsidRPr="005B660B">
        <w:rPr>
          <w:rFonts w:cs="Arial"/>
          <w:lang w:eastAsia="ru-RU"/>
        </w:rPr>
        <w:t xml:space="preserve">, </w:t>
      </w:r>
      <w:hyperlink r:id="rId76" w:history="1">
        <w:r w:rsidRPr="005B660B">
          <w:rPr>
            <w:rFonts w:cs="Arial"/>
            <w:lang w:eastAsia="ru-RU"/>
          </w:rPr>
          <w:t>пункт 2 части 1 статьи 14</w:t>
        </w:r>
      </w:hyperlink>
      <w:r w:rsidRPr="005B660B">
        <w:rPr>
          <w:rFonts w:cs="Arial"/>
          <w:lang w:eastAsia="ru-RU"/>
        </w:rPr>
        <w:t xml:space="preserve"> данного Федерального закона.</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3) замещение должности муниципальной службы не менее </w:t>
      </w:r>
      <w:proofErr w:type="gramStart"/>
      <w:r w:rsidRPr="005B660B">
        <w:rPr>
          <w:rFonts w:cs="Arial"/>
          <w:lang w:eastAsia="ru-RU"/>
        </w:rPr>
        <w:t>12 полных месяцев</w:t>
      </w:r>
      <w:proofErr w:type="gramEnd"/>
      <w:r w:rsidRPr="005B660B">
        <w:rPr>
          <w:rFonts w:cs="Arial"/>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5B660B" w:rsidRPr="005B660B" w:rsidRDefault="005B660B" w:rsidP="005B660B">
      <w:pPr>
        <w:autoSpaceDE w:val="0"/>
        <w:autoSpaceDN w:val="0"/>
        <w:adjustRightInd w:val="0"/>
        <w:ind w:firstLine="540"/>
        <w:jc w:val="both"/>
        <w:outlineLvl w:val="1"/>
        <w:rPr>
          <w:rFonts w:cs="Arial"/>
          <w:lang w:eastAsia="ru-RU"/>
        </w:rPr>
      </w:pPr>
      <w:r w:rsidRPr="005B660B">
        <w:rPr>
          <w:rFonts w:cs="Arial"/>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w:t>
      </w:r>
      <w:proofErr w:type="gramStart"/>
      <w:r w:rsidRPr="005B660B">
        <w:rPr>
          <w:rFonts w:cs="Arial"/>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7" w:history="1">
        <w:r w:rsidRPr="005B660B">
          <w:rPr>
            <w:rFonts w:cs="Arial"/>
            <w:color w:val="0000FF"/>
            <w:lang w:eastAsia="ru-RU"/>
          </w:rPr>
          <w:t>законом</w:t>
        </w:r>
      </w:hyperlink>
      <w:r w:rsidRPr="005B660B">
        <w:rPr>
          <w:rFonts w:cs="Arial"/>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8" w:history="1">
        <w:r w:rsidRPr="005B660B">
          <w:rPr>
            <w:rFonts w:cs="Arial"/>
            <w:color w:val="0000FF"/>
            <w:lang w:eastAsia="ru-RU"/>
          </w:rPr>
          <w:t>Законом</w:t>
        </w:r>
      </w:hyperlink>
      <w:r w:rsidRPr="005B660B">
        <w:rPr>
          <w:rFonts w:cs="Arial"/>
          <w:lang w:eastAsia="ru-RU"/>
        </w:rPr>
        <w:t xml:space="preserve"> Российской Федерации от 19 апреля 1991 года N 1032-1 "О занятости</w:t>
      </w:r>
      <w:proofErr w:type="gramEnd"/>
      <w:r w:rsidRPr="005B660B">
        <w:rPr>
          <w:rFonts w:cs="Arial"/>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9" w:history="1">
        <w:r w:rsidRPr="005B660B">
          <w:rPr>
            <w:rFonts w:cs="Arial"/>
            <w:color w:val="0000FF"/>
            <w:lang w:eastAsia="ru-RU"/>
          </w:rPr>
          <w:t>Законом</w:t>
        </w:r>
      </w:hyperlink>
      <w:r w:rsidRPr="005B660B">
        <w:rPr>
          <w:rFonts w:cs="Arial"/>
          <w:lang w:eastAsia="ru-RU"/>
        </w:rPr>
        <w:t xml:space="preserve"> Российской Федерации "О занятости населения в Российской Федерации", - на срок установления данной пенсии.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3. </w:t>
      </w:r>
      <w:proofErr w:type="gramStart"/>
      <w:r w:rsidRPr="005B660B">
        <w:rPr>
          <w:rFonts w:cs="Arial"/>
          <w:lang w:eastAsia="ru-RU"/>
        </w:rPr>
        <w:t xml:space="preserve">Муниципальным служащим при наличии стажа муниципальной службы не менее 15 лет пенсия за выслугу лет </w:t>
      </w:r>
      <w:r w:rsidRPr="005B660B">
        <w:rPr>
          <w:rFonts w:cs="Arial"/>
          <w:lang w:eastAsia="ru-RU"/>
        </w:rPr>
        <w:lastRenderedPageBreak/>
        <w:t>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5B660B">
        <w:rPr>
          <w:rFonts w:cs="Arial"/>
          <w:lang w:eastAsia="ru-RU"/>
        </w:rPr>
        <w:t xml:space="preserve">, назначенной в соответствии с </w:t>
      </w:r>
      <w:hyperlink r:id="rId80" w:history="1">
        <w:r w:rsidRPr="005B660B">
          <w:rPr>
            <w:rFonts w:cs="Arial"/>
            <w:color w:val="0000FF"/>
            <w:lang w:eastAsia="ru-RU"/>
          </w:rPr>
          <w:t>Законом</w:t>
        </w:r>
      </w:hyperlink>
      <w:r w:rsidRPr="005B660B">
        <w:rPr>
          <w:rFonts w:cs="Arial"/>
          <w:lang w:eastAsia="ru-RU"/>
        </w:rPr>
        <w:t xml:space="preserve"> Российской Федерации "О занятости населения в Российской Федерации". За </w:t>
      </w:r>
      <w:proofErr w:type="gramStart"/>
      <w:r w:rsidRPr="005B660B">
        <w:rPr>
          <w:rFonts w:cs="Arial"/>
          <w:lang w:eastAsia="ru-RU"/>
        </w:rPr>
        <w:t>каждый полный год</w:t>
      </w:r>
      <w:proofErr w:type="gramEnd"/>
      <w:r w:rsidRPr="005B660B">
        <w:rPr>
          <w:rFonts w:cs="Arial"/>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5B660B">
        <w:rPr>
          <w:rFonts w:cs="Arial"/>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1" w:history="1">
        <w:r w:rsidRPr="005B660B">
          <w:rPr>
            <w:rFonts w:cs="Arial"/>
            <w:color w:val="0000FF"/>
            <w:lang w:eastAsia="ru-RU"/>
          </w:rPr>
          <w:t>Законом</w:t>
        </w:r>
      </w:hyperlink>
      <w:r w:rsidRPr="005B660B">
        <w:rPr>
          <w:rFonts w:cs="Arial"/>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5B660B">
        <w:rPr>
          <w:rFonts w:cs="Arial"/>
          <w:lang w:eastAsia="ru-RU"/>
        </w:rPr>
        <w:t xml:space="preserve"> на день его увольнения с муниципальной службы.</w:t>
      </w:r>
    </w:p>
    <w:p w:rsidR="005B660B" w:rsidRPr="005B660B" w:rsidRDefault="005B660B" w:rsidP="005B660B">
      <w:pPr>
        <w:autoSpaceDE w:val="0"/>
        <w:autoSpaceDN w:val="0"/>
        <w:adjustRightInd w:val="0"/>
        <w:ind w:firstLine="540"/>
        <w:jc w:val="both"/>
        <w:rPr>
          <w:rFonts w:cs="Arial"/>
          <w:lang w:eastAsia="ru-RU"/>
        </w:rPr>
      </w:pPr>
      <w:proofErr w:type="gramStart"/>
      <w:r w:rsidRPr="005B660B">
        <w:rPr>
          <w:rFonts w:cs="Arial"/>
          <w:lang w:eastAsia="ru-RU"/>
        </w:rPr>
        <w:t xml:space="preserve">При определении размера пенсии за выслугу лет в порядке, установленном </w:t>
      </w:r>
      <w:hyperlink r:id="rId82" w:history="1">
        <w:r w:rsidRPr="005B660B">
          <w:rPr>
            <w:rFonts w:cs="Arial"/>
            <w:color w:val="0000FF"/>
            <w:lang w:eastAsia="ru-RU"/>
          </w:rPr>
          <w:t>абзацем первым</w:t>
        </w:r>
      </w:hyperlink>
      <w:r w:rsidRPr="005B660B">
        <w:rPr>
          <w:rFonts w:cs="Arial"/>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5B660B">
        <w:rPr>
          <w:rFonts w:cs="Arial"/>
          <w:lang w:eastAsia="ru-RU"/>
        </w:rPr>
        <w:t xml:space="preserve"> в связи с валоризацией пенсионных прав, предусмотренные Федеральным </w:t>
      </w:r>
      <w:hyperlink r:id="rId83" w:history="1">
        <w:r w:rsidRPr="005B660B">
          <w:rPr>
            <w:rFonts w:cs="Arial"/>
            <w:color w:val="0000FF"/>
            <w:lang w:eastAsia="ru-RU"/>
          </w:rPr>
          <w:t>законом</w:t>
        </w:r>
      </w:hyperlink>
      <w:r w:rsidRPr="005B660B">
        <w:rPr>
          <w:rFonts w:cs="Arial"/>
          <w:lang w:eastAsia="ru-RU"/>
        </w:rPr>
        <w:t xml:space="preserve"> от 17 декабря 2001 года N 173-ФЗ "О трудовых пенсиях в Российской Федерации".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B660B" w:rsidRPr="005B660B" w:rsidRDefault="005B660B" w:rsidP="005B660B">
      <w:pPr>
        <w:autoSpaceDE w:val="0"/>
        <w:autoSpaceDN w:val="0"/>
        <w:adjustRightInd w:val="0"/>
        <w:ind w:firstLine="540"/>
        <w:jc w:val="both"/>
        <w:rPr>
          <w:rFonts w:cs="Arial"/>
          <w:lang w:eastAsia="ru-RU"/>
        </w:rPr>
      </w:pPr>
      <w:proofErr w:type="gramStart"/>
      <w:r w:rsidRPr="005B660B">
        <w:rPr>
          <w:rFonts w:cs="Arial"/>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w:t>
      </w:r>
      <w:r w:rsidRPr="005B660B">
        <w:rPr>
          <w:rFonts w:cs="Arial"/>
          <w:lang w:eastAsia="ru-RU"/>
        </w:rPr>
        <w:lastRenderedPageBreak/>
        <w:t xml:space="preserve">соответствии с законом области, и не может быть ниже </w:t>
      </w:r>
      <w:hyperlink r:id="rId84" w:history="1">
        <w:r w:rsidRPr="005B660B">
          <w:rPr>
            <w:rFonts w:cs="Arial"/>
            <w:color w:val="0000FF"/>
            <w:lang w:eastAsia="ru-RU"/>
          </w:rPr>
          <w:t>величины прожиточного минимума</w:t>
        </w:r>
      </w:hyperlink>
      <w:r w:rsidRPr="005B660B">
        <w:rPr>
          <w:rFonts w:cs="Arial"/>
          <w:lang w:eastAsia="ru-RU"/>
        </w:rPr>
        <w:t>, установленной в целом по области в расчете на душу населения на день</w:t>
      </w:r>
      <w:proofErr w:type="gramEnd"/>
      <w:r w:rsidRPr="005B660B">
        <w:rPr>
          <w:rFonts w:cs="Arial"/>
          <w:lang w:eastAsia="ru-RU"/>
        </w:rPr>
        <w:t xml:space="preserve"> выплаты указанной пенсии. </w:t>
      </w:r>
      <w:proofErr w:type="gramStart"/>
      <w:r w:rsidRPr="005B660B">
        <w:rPr>
          <w:rFonts w:cs="Arial"/>
          <w:lang w:eastAsia="ru-RU"/>
        </w:rPr>
        <w:t xml:space="preserve">В случае, когда размер пенсии за выслугу лет с учетом районного коэффициента к заработной плате, указанного в </w:t>
      </w:r>
      <w:hyperlink r:id="rId85" w:history="1">
        <w:r w:rsidRPr="005B660B">
          <w:rPr>
            <w:rFonts w:cs="Arial"/>
            <w:color w:val="0000FF"/>
            <w:lang w:eastAsia="ru-RU"/>
          </w:rPr>
          <w:t>абзаце втором</w:t>
        </w:r>
      </w:hyperlink>
      <w:r w:rsidRPr="005B660B">
        <w:rPr>
          <w:rFonts w:cs="Arial"/>
          <w:lang w:eastAsia="ru-RU"/>
        </w:rPr>
        <w:t xml:space="preserve"> настоящей части, ниже </w:t>
      </w:r>
      <w:hyperlink r:id="rId86" w:history="1">
        <w:r w:rsidRPr="005B660B">
          <w:rPr>
            <w:rFonts w:cs="Arial"/>
            <w:color w:val="0000FF"/>
            <w:lang w:eastAsia="ru-RU"/>
          </w:rPr>
          <w:t>величины прожиточного минимума</w:t>
        </w:r>
      </w:hyperlink>
      <w:r w:rsidRPr="005B660B">
        <w:rPr>
          <w:rFonts w:cs="Arial"/>
          <w:lang w:eastAsia="ru-RU"/>
        </w:rPr>
        <w:t xml:space="preserve">, установленной в целом по области в расчете на душу населения, ограничение в отношении общей суммы, определенной в </w:t>
      </w:r>
      <w:hyperlink r:id="rId87" w:history="1">
        <w:r w:rsidRPr="005B660B">
          <w:rPr>
            <w:rFonts w:cs="Arial"/>
            <w:color w:val="0000FF"/>
            <w:lang w:eastAsia="ru-RU"/>
          </w:rPr>
          <w:t>абзаце первом</w:t>
        </w:r>
      </w:hyperlink>
      <w:r w:rsidRPr="005B660B">
        <w:rPr>
          <w:rFonts w:cs="Arial"/>
          <w:lang w:eastAsia="ru-RU"/>
        </w:rPr>
        <w:t xml:space="preserve"> настоящей части, не применяется.</w:t>
      </w:r>
      <w:proofErr w:type="gramEnd"/>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8" w:history="1">
        <w:r w:rsidRPr="005B660B">
          <w:rPr>
            <w:rFonts w:cs="Arial"/>
            <w:color w:val="0000FF"/>
            <w:lang w:eastAsia="ru-RU"/>
          </w:rPr>
          <w:t>Законом</w:t>
        </w:r>
      </w:hyperlink>
      <w:r w:rsidRPr="005B660B">
        <w:rPr>
          <w:rFonts w:cs="Arial"/>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6. Выплата пенсии за выслугу лет прекращается в следующих случаях: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Единовременная материальная помощь выплачивается в случае смерти: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5B660B" w:rsidRPr="005B660B" w:rsidRDefault="005B660B" w:rsidP="005B660B">
      <w:pPr>
        <w:autoSpaceDE w:val="0"/>
        <w:autoSpaceDN w:val="0"/>
        <w:adjustRightInd w:val="0"/>
        <w:ind w:firstLine="540"/>
        <w:jc w:val="both"/>
        <w:rPr>
          <w:rFonts w:cs="Arial"/>
          <w:lang w:eastAsia="ru-RU"/>
        </w:rPr>
      </w:pPr>
      <w:proofErr w:type="gramStart"/>
      <w:r w:rsidRPr="005B660B">
        <w:rPr>
          <w:rFonts w:cs="Arial"/>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89" w:history="1">
        <w:r w:rsidRPr="005B660B">
          <w:rPr>
            <w:rFonts w:cs="Arial"/>
            <w:color w:val="0000FF"/>
            <w:lang w:eastAsia="ru-RU"/>
          </w:rPr>
          <w:t>законом</w:t>
        </w:r>
      </w:hyperlink>
      <w:r w:rsidRPr="005B660B">
        <w:rPr>
          <w:rFonts w:cs="Arial"/>
          <w:lang w:eastAsia="ru-RU"/>
        </w:rPr>
        <w:t xml:space="preserve"> от 17 декабря 2001 года N 173-ФЗ "О трудовых пенсиях в Российской Федерации", либо пенсию, назначенную в соответствии с </w:t>
      </w:r>
      <w:hyperlink r:id="rId90" w:history="1">
        <w:r w:rsidRPr="005B660B">
          <w:rPr>
            <w:rFonts w:cs="Arial"/>
            <w:color w:val="0000FF"/>
            <w:lang w:eastAsia="ru-RU"/>
          </w:rPr>
          <w:t>Законом</w:t>
        </w:r>
      </w:hyperlink>
      <w:r w:rsidRPr="005B660B">
        <w:rPr>
          <w:rFonts w:cs="Arial"/>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5B660B">
        <w:rPr>
          <w:rFonts w:cs="Arial"/>
          <w:lang w:eastAsia="ru-RU"/>
        </w:rPr>
        <w:t xml:space="preserve"> муниципальном </w:t>
      </w:r>
      <w:proofErr w:type="gramStart"/>
      <w:r w:rsidRPr="005B660B">
        <w:rPr>
          <w:rFonts w:cs="Arial"/>
          <w:lang w:eastAsia="ru-RU"/>
        </w:rPr>
        <w:t>образовании</w:t>
      </w:r>
      <w:proofErr w:type="gramEnd"/>
      <w:r w:rsidRPr="005B660B">
        <w:rPr>
          <w:rFonts w:cs="Arial"/>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5B660B" w:rsidRPr="005B660B" w:rsidRDefault="005B660B" w:rsidP="005B660B">
      <w:pPr>
        <w:autoSpaceDE w:val="0"/>
        <w:autoSpaceDN w:val="0"/>
        <w:adjustRightInd w:val="0"/>
        <w:ind w:firstLine="540"/>
        <w:jc w:val="both"/>
        <w:rPr>
          <w:rFonts w:cs="Arial"/>
          <w:lang w:eastAsia="ru-RU"/>
        </w:rPr>
      </w:pPr>
      <w:proofErr w:type="gramStart"/>
      <w:r w:rsidRPr="005B660B">
        <w:rPr>
          <w:rFonts w:cs="Arial"/>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1" w:history="1">
        <w:r w:rsidRPr="005B660B">
          <w:rPr>
            <w:rFonts w:cs="Arial"/>
            <w:color w:val="0000FF"/>
            <w:lang w:eastAsia="ru-RU"/>
          </w:rPr>
          <w:t>частью 1 статьи 25</w:t>
        </w:r>
      </w:hyperlink>
      <w:r w:rsidRPr="005B660B">
        <w:rPr>
          <w:rFonts w:cs="Arial"/>
          <w:lang w:eastAsia="ru-RU"/>
        </w:rPr>
        <w:t xml:space="preserve"> Федерального закона "О </w:t>
      </w:r>
      <w:r w:rsidRPr="005B660B">
        <w:rPr>
          <w:rFonts w:cs="Arial"/>
          <w:lang w:eastAsia="ru-RU"/>
        </w:rPr>
        <w:lastRenderedPageBreak/>
        <w:t xml:space="preserve">муниципальной службе в Российской Федерации" и </w:t>
      </w:r>
      <w:hyperlink r:id="rId92" w:history="1">
        <w:r w:rsidRPr="005B660B">
          <w:rPr>
            <w:rFonts w:cs="Arial"/>
            <w:color w:val="0000FF"/>
            <w:lang w:eastAsia="ru-RU"/>
          </w:rPr>
          <w:t>Законом</w:t>
        </w:r>
      </w:hyperlink>
      <w:r w:rsidRPr="005B660B">
        <w:rPr>
          <w:rFonts w:cs="Arial"/>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3" w:history="1">
        <w:r w:rsidRPr="005B660B">
          <w:rPr>
            <w:rFonts w:cs="Arial"/>
            <w:color w:val="0000FF"/>
            <w:lang w:eastAsia="ru-RU"/>
          </w:rPr>
          <w:t>части 1 статьи 25</w:t>
        </w:r>
      </w:hyperlink>
      <w:r w:rsidRPr="005B660B">
        <w:rPr>
          <w:rFonts w:cs="Arial"/>
          <w:lang w:eastAsia="ru-RU"/>
        </w:rPr>
        <w:t xml:space="preserve"> Федерального закона "О муниципальной службе в Российской</w:t>
      </w:r>
      <w:proofErr w:type="gramEnd"/>
      <w:r w:rsidRPr="005B660B">
        <w:rPr>
          <w:rFonts w:cs="Arial"/>
          <w:lang w:eastAsia="ru-RU"/>
        </w:rPr>
        <w:t xml:space="preserve"> Федерации".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29. Возмещение ущерба, причиненного имуществу лица, замещающего должность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1. Ущерб, причиненный утратой (в </w:t>
      </w:r>
      <w:proofErr w:type="spellStart"/>
      <w:r w:rsidRPr="005B660B">
        <w:rPr>
          <w:rFonts w:cs="Arial"/>
          <w:lang w:eastAsia="ru-RU"/>
        </w:rPr>
        <w:t>т.ч</w:t>
      </w:r>
      <w:proofErr w:type="spellEnd"/>
      <w:r w:rsidRPr="005B660B">
        <w:rPr>
          <w:rFonts w:cs="Arial"/>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Порядок возмещения ущерба определяется нормативным правовым актом администрации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30. Профессиональная подготовка и переподготовка муниципальных служащих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31. Повышение квалификации муниципальных служащих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Основной формой повышения квалификации муниципальных служащих является самообразование.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Повышение квалификации муниципальных служащих за счет средств бюджета поселения производится на плановой основе.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4. Периодичность обучения муниципальных служащих в порядке повышения квалификации - не реже одного раза в 3 года.</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32. Предоставление материальной помощи муниципальным служащим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1. </w:t>
      </w:r>
      <w:proofErr w:type="gramStart"/>
      <w:r w:rsidRPr="005B660B">
        <w:rPr>
          <w:rFonts w:cs="Arial"/>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lastRenderedPageBreak/>
        <w:t>Статья 33. Обеспечение детей муниципальных служащих местами в детских дошкольных учреждениях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34. Служебные командировки муниципальных служащих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В случае служебной необходимости муниципальный служащий направляется в служебные командировки.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Направление в служебную командировку оформляется распоряжением главы администрации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Муниципальному служащему возмещаются следующие расходы, связанные со служебной командировкой: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на проезд к месту командировки и обратно;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на проживание в гостинице, а в случае, если в населенном пункте отсутствует гостиница, - на наем жилого помещения;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суточные;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4) расходы за пользование телефонной связью по служебной необходимости.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5B660B">
        <w:rPr>
          <w:rFonts w:cs="Arial"/>
          <w:lang w:eastAsia="ru-RU"/>
        </w:rPr>
        <w:t xml:space="preserve"> ,</w:t>
      </w:r>
      <w:proofErr w:type="gramEnd"/>
      <w:r w:rsidRPr="005B660B">
        <w:rPr>
          <w:rFonts w:cs="Arial"/>
          <w:lang w:eastAsia="ru-RU"/>
        </w:rPr>
        <w:t xml:space="preserve">после окончания выплат, установленных трудовым законодательством, муниципальному служащему, если он не </w:t>
      </w:r>
      <w:r w:rsidRPr="005B660B">
        <w:rPr>
          <w:rFonts w:cs="Arial"/>
          <w:lang w:eastAsia="ru-RU"/>
        </w:rPr>
        <w:lastRenderedPageBreak/>
        <w:t>трудоустроился, производится одна дополнительная выплата в размере среднего месячного денежного содержания.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5B660B" w:rsidRPr="005B660B" w:rsidRDefault="005B660B" w:rsidP="005B660B">
      <w:pPr>
        <w:autoSpaceDE w:val="0"/>
        <w:autoSpaceDN w:val="0"/>
        <w:adjustRightInd w:val="0"/>
        <w:jc w:val="center"/>
        <w:rPr>
          <w:rFonts w:cs="Arial"/>
          <w:lang w:eastAsia="ru-RU"/>
        </w:rPr>
      </w:pPr>
    </w:p>
    <w:p w:rsidR="005B660B" w:rsidRPr="005B660B" w:rsidRDefault="005B660B" w:rsidP="005B660B">
      <w:pPr>
        <w:autoSpaceDE w:val="0"/>
        <w:autoSpaceDN w:val="0"/>
        <w:adjustRightInd w:val="0"/>
        <w:jc w:val="center"/>
        <w:outlineLvl w:val="1"/>
        <w:rPr>
          <w:rFonts w:cs="Arial"/>
          <w:lang w:eastAsia="ru-RU"/>
        </w:rPr>
      </w:pPr>
      <w:r w:rsidRPr="005B660B">
        <w:rPr>
          <w:rFonts w:cs="Arial"/>
          <w:lang w:eastAsia="ru-RU"/>
        </w:rPr>
        <w:t>Глава 4. Прохождение муниципальной службы</w:t>
      </w:r>
    </w:p>
    <w:p w:rsidR="005B660B" w:rsidRPr="005B660B" w:rsidRDefault="005B660B" w:rsidP="005B660B">
      <w:pPr>
        <w:autoSpaceDE w:val="0"/>
        <w:autoSpaceDN w:val="0"/>
        <w:adjustRightInd w:val="0"/>
        <w:jc w:val="center"/>
        <w:rPr>
          <w:rFonts w:cs="Arial"/>
          <w:lang w:eastAsia="ru-RU"/>
        </w:rPr>
      </w:pP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36. Право поступления на муниципальную службу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1. </w:t>
      </w:r>
      <w:proofErr w:type="gramStart"/>
      <w:r w:rsidRPr="005B660B">
        <w:rPr>
          <w:rFonts w:cs="Arial"/>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4" w:history="1">
        <w:r w:rsidRPr="005B660B">
          <w:rPr>
            <w:rFonts w:cs="Arial"/>
            <w:color w:val="0000FF"/>
            <w:lang w:eastAsia="ru-RU"/>
          </w:rPr>
          <w:t>законе</w:t>
        </w:r>
      </w:hyperlink>
      <w:r w:rsidRPr="005B660B">
        <w:rPr>
          <w:rFonts w:cs="Arial"/>
          <w:lang w:eastAsia="ru-RU"/>
        </w:rPr>
        <w:t xml:space="preserve"> "О муниципальной службе в</w:t>
      </w:r>
      <w:proofErr w:type="gramEnd"/>
      <w:r w:rsidRPr="005B660B">
        <w:rPr>
          <w:rFonts w:cs="Arial"/>
          <w:lang w:eastAsia="ru-RU"/>
        </w:rPr>
        <w:t xml:space="preserve"> Российской Федерации" в качестве ограничений, связанных с муниципальной службой.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w:t>
      </w:r>
      <w:proofErr w:type="gramStart"/>
      <w:r w:rsidRPr="005B660B">
        <w:rPr>
          <w:rFonts w:cs="Arial"/>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5" w:history="1">
        <w:r w:rsidRPr="005B660B">
          <w:rPr>
            <w:rFonts w:cs="Arial"/>
            <w:color w:val="0000FF"/>
            <w:lang w:eastAsia="ru-RU"/>
          </w:rPr>
          <w:t>статьей 13</w:t>
        </w:r>
      </w:hyperlink>
      <w:r w:rsidRPr="005B660B">
        <w:rPr>
          <w:rFonts w:cs="Arial"/>
          <w:lang w:eastAsia="ru-RU"/>
        </w:rPr>
        <w:t xml:space="preserve"> Федерального закона "О муниципальной службе в Российской Федерации".</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37. Документы, представляемые при поступлении на муниципальную службу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1) заявление с просьбой о поступлении на муниципальную службу и замещении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паспорт;</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4) трудовую книжку, за исключением случаев, когда трудовой договор заключается впервые;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5) документ об образовании;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8) документы воинского учета - для военнообязанных и лиц, подлежащих призыву на военную службу;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9) заключение медицинской организации об отсутствии заболевания, препятствующего поступлению на муниципальную службу;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Непредставление хотя бы одного из документов, предусмотренных </w:t>
      </w:r>
      <w:hyperlink r:id="rId96" w:history="1">
        <w:r w:rsidRPr="005B660B">
          <w:rPr>
            <w:rFonts w:cs="Arial"/>
            <w:color w:val="0000FF"/>
            <w:lang w:eastAsia="ru-RU"/>
          </w:rPr>
          <w:t>пунктами 1</w:t>
        </w:r>
      </w:hyperlink>
      <w:r w:rsidRPr="005B660B">
        <w:rPr>
          <w:rFonts w:cs="Arial"/>
          <w:lang w:eastAsia="ru-RU"/>
        </w:rPr>
        <w:t xml:space="preserve"> - </w:t>
      </w:r>
      <w:hyperlink r:id="rId97" w:history="1">
        <w:r w:rsidRPr="005B660B">
          <w:rPr>
            <w:rFonts w:cs="Arial"/>
            <w:color w:val="0000FF"/>
            <w:lang w:eastAsia="ru-RU"/>
          </w:rPr>
          <w:t>10</w:t>
        </w:r>
      </w:hyperlink>
      <w:r w:rsidRPr="005B660B">
        <w:rPr>
          <w:rFonts w:cs="Arial"/>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98" w:history="1">
        <w:r w:rsidRPr="005B660B">
          <w:rPr>
            <w:rFonts w:cs="Arial"/>
            <w:color w:val="0000FF"/>
            <w:lang w:eastAsia="ru-RU"/>
          </w:rPr>
          <w:t>частью 2</w:t>
        </w:r>
      </w:hyperlink>
      <w:r w:rsidRPr="005B660B">
        <w:rPr>
          <w:rFonts w:cs="Arial"/>
          <w:lang w:eastAsia="ru-RU"/>
        </w:rPr>
        <w:t xml:space="preserve"> настоящей статьи.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5. </w:t>
      </w:r>
      <w:proofErr w:type="gramStart"/>
      <w:r w:rsidRPr="005B660B">
        <w:rPr>
          <w:rFonts w:cs="Arial"/>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5B660B">
        <w:rPr>
          <w:rFonts w:cs="Arial"/>
          <w:lang w:eastAsia="ru-RU"/>
        </w:rPr>
        <w:t xml:space="preserve"> в поступлении на муниципальную службу с изложением причин отказа.</w:t>
      </w:r>
    </w:p>
    <w:p w:rsidR="005B660B" w:rsidRPr="005B660B" w:rsidRDefault="005B660B" w:rsidP="005B660B">
      <w:pPr>
        <w:autoSpaceDE w:val="0"/>
        <w:autoSpaceDN w:val="0"/>
        <w:adjustRightInd w:val="0"/>
        <w:jc w:val="both"/>
        <w:rPr>
          <w:rFonts w:cs="Arial"/>
          <w:lang w:eastAsia="ru-RU"/>
        </w:rPr>
      </w:pP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38. Конкурс на замещение вакантной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5B660B">
        <w:rPr>
          <w:rFonts w:cs="Arial"/>
          <w:lang w:eastAsia="ru-RU"/>
        </w:rPr>
        <w:t>поступающим</w:t>
      </w:r>
      <w:proofErr w:type="gramEnd"/>
      <w:r w:rsidRPr="005B660B">
        <w:rPr>
          <w:rFonts w:cs="Arial"/>
          <w:lang w:eastAsia="ru-RU"/>
        </w:rPr>
        <w:t xml:space="preserve"> на муниципальную службу.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Проведение конкурса возлагается на конкурсные комиссии.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w:t>
      </w:r>
      <w:r w:rsidRPr="005B660B">
        <w:rPr>
          <w:rFonts w:cs="Arial"/>
          <w:lang w:eastAsia="ru-RU"/>
        </w:rPr>
        <w:lastRenderedPageBreak/>
        <w:t>комиссии включаются представители кадровой и юридической служб, профсоюзной организации.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5B660B">
        <w:rPr>
          <w:rFonts w:cs="Arial"/>
          <w:lang w:eastAsia="ru-RU"/>
        </w:rPr>
        <w:t>позднее</w:t>
      </w:r>
      <w:proofErr w:type="gramEnd"/>
      <w:r w:rsidRPr="005B660B">
        <w:rPr>
          <w:rFonts w:cs="Arial"/>
          <w:lang w:eastAsia="ru-RU"/>
        </w:rPr>
        <w:t xml:space="preserve"> чем за 20 дней до дня проведения конкурса.</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5. Каждому участнику конкурса сообщается о результатах конкурса в письменной форме в течение месяца со дня его завершения.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По результатам проведения конкурса конкурсная комиссия принимает одно из следующих решений: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39. Испытание при поступлении на должность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Условие об испытании указывается в распоряжении (приказе) о назначении лица на должность муниципальной службы и трудовом договоре.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Испытательный срок засчитывается в стаж муниципальной службы.</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40. Порядок оформления поступления на муниципальную службу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С лицом, поступающим на должность муниципальной службы, заключается трудовой договор.</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xml:space="preserve">        5. Распоряжение объявляется лицу, назначаемому на должность муниципальной службы, под расписку.</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41. Личное дело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42. Удостоверение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Муниципальному служащему выдается удостоверение установленного образца.</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Удостоверение муниципального служащего является документом, подтверждающим должностные полномочия.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Удостоверение содержит сведения о замещаемой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43. Стаж муниципальной службы</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 1. В стаж (общую продолжительность) муниципальной службы включаются периоды замещения:</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 должностей муниципальной службы;</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2) муниципальных должностей;</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3) государственных должностей Российской Федерации и государственных должностей субъектов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5) иных должностей в соответствии с федеральными законами.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2. </w:t>
      </w:r>
      <w:proofErr w:type="gramStart"/>
      <w:r w:rsidRPr="005B660B">
        <w:rPr>
          <w:rFonts w:cs="Arial"/>
          <w:lang w:eastAsia="ru-RU"/>
        </w:rPr>
        <w:t xml:space="preserve">В стаж муниципальной службы для определения </w:t>
      </w:r>
      <w:r w:rsidRPr="005B660B">
        <w:rPr>
          <w:rFonts w:cs="Arial"/>
          <w:lang w:eastAsia="ru-RU"/>
        </w:rPr>
        <w:lastRenderedPageBreak/>
        <w:t xml:space="preserve">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9" w:history="1">
        <w:r w:rsidRPr="005B660B">
          <w:rPr>
            <w:rFonts w:cs="Arial"/>
            <w:color w:val="0000FF"/>
            <w:lang w:eastAsia="ru-RU"/>
          </w:rPr>
          <w:t>частью</w:t>
        </w:r>
        <w:proofErr w:type="gramEnd"/>
        <w:r w:rsidRPr="005B660B">
          <w:rPr>
            <w:rFonts w:cs="Arial"/>
            <w:color w:val="0000FF"/>
            <w:lang w:eastAsia="ru-RU"/>
          </w:rPr>
          <w:t xml:space="preserve"> 2 статьи 54</w:t>
        </w:r>
      </w:hyperlink>
      <w:r w:rsidRPr="005B660B">
        <w:rPr>
          <w:rFonts w:cs="Arial"/>
          <w:lang w:eastAsia="ru-RU"/>
        </w:rPr>
        <w:t xml:space="preserve"> Федерального закона от 27 июля 2004 года N 79-ФЗ "О государственной гражданской службе Российской Федерации".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4. Порядок исчисления стажа муниципальной службы устанавливается законом субъекта Российской Федерации.</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44. Совмещение должностей муниципальной службы. Право муниципальных служащих на работу по совместительству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5B660B">
        <w:rPr>
          <w:rFonts w:cs="Arial"/>
          <w:lang w:eastAsia="ru-RU"/>
        </w:rPr>
        <w:t>с</w:t>
      </w:r>
      <w:proofErr w:type="gramEnd"/>
      <w:r w:rsidRPr="005B660B">
        <w:rPr>
          <w:rFonts w:cs="Arial"/>
          <w:lang w:eastAsia="ru-RU"/>
        </w:rPr>
        <w:t xml:space="preserve"> </w:t>
      </w:r>
      <w:proofErr w:type="gramStart"/>
      <w:r w:rsidRPr="005B660B">
        <w:rPr>
          <w:rFonts w:cs="Arial"/>
          <w:lang w:eastAsia="ru-RU"/>
        </w:rPr>
        <w:t>данным</w:t>
      </w:r>
      <w:proofErr w:type="gramEnd"/>
      <w:r w:rsidRPr="005B660B">
        <w:rPr>
          <w:rFonts w:cs="Arial"/>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0" w:history="1">
        <w:r w:rsidRPr="005B660B">
          <w:rPr>
            <w:rFonts w:cs="Arial"/>
            <w:color w:val="0000FF"/>
            <w:lang w:eastAsia="ru-RU"/>
          </w:rPr>
          <w:t>законом</w:t>
        </w:r>
      </w:hyperlink>
      <w:r w:rsidRPr="005B660B">
        <w:rPr>
          <w:rFonts w:cs="Arial"/>
          <w:lang w:eastAsia="ru-RU"/>
        </w:rPr>
        <w:t xml:space="preserve"> "О муниципальной службе в Российской Федерации.</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45. Аттестация муниципальных служащих</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lastRenderedPageBreak/>
        <w:t>2. Аттестации не подлежат следующие муниципальные служащие:</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1) замещающие должности муниципальной службы менее одного года;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2) </w:t>
      </w:r>
      <w:proofErr w:type="gramStart"/>
      <w:r w:rsidRPr="005B660B">
        <w:rPr>
          <w:rFonts w:cs="Arial"/>
          <w:lang w:eastAsia="ru-RU"/>
        </w:rPr>
        <w:t>достигшие</w:t>
      </w:r>
      <w:proofErr w:type="gramEnd"/>
      <w:r w:rsidRPr="005B660B">
        <w:rPr>
          <w:rFonts w:cs="Arial"/>
          <w:lang w:eastAsia="ru-RU"/>
        </w:rPr>
        <w:t xml:space="preserve"> возраста 60 лет;</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3) беременные женщины;</w:t>
      </w:r>
    </w:p>
    <w:p w:rsidR="005B660B" w:rsidRPr="005B660B" w:rsidRDefault="005B660B" w:rsidP="005B660B">
      <w:pPr>
        <w:widowControl w:val="0"/>
        <w:autoSpaceDE w:val="0"/>
        <w:autoSpaceDN w:val="0"/>
        <w:ind w:firstLine="540"/>
        <w:jc w:val="both"/>
        <w:rPr>
          <w:rFonts w:cs="Arial"/>
          <w:lang w:eastAsia="ru-RU"/>
        </w:rPr>
      </w:pPr>
      <w:proofErr w:type="gramStart"/>
      <w:r w:rsidRPr="005B660B">
        <w:rPr>
          <w:rFonts w:cs="Arial"/>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5B660B">
        <w:rPr>
          <w:rFonts w:cs="Arial"/>
          <w:lang w:eastAsia="ru-RU"/>
        </w:rPr>
        <w:t xml:space="preserve"> Аттестация указанных муниципальных служащих возможна не ранее чем через один год после выхода из отпуска;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5) замещающие должности муниципальной службы на основании срочного трудового договора (контракта).</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w:t>
      </w:r>
      <w:r w:rsidRPr="005B660B">
        <w:rPr>
          <w:rFonts w:cs="Arial"/>
          <w:lang w:eastAsia="ru-RU"/>
        </w:rPr>
        <w:lastRenderedPageBreak/>
        <w:t>должности по результатам данной аттестации не допускается.</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 xml:space="preserve">6. Муниципальный служащий вправе обжаловать результаты аттестации в судебном </w:t>
      </w:r>
      <w:hyperlink r:id="rId101" w:history="1">
        <w:r w:rsidRPr="005B660B">
          <w:rPr>
            <w:rFonts w:cs="Arial"/>
            <w:color w:val="0000FF"/>
            <w:lang w:eastAsia="ru-RU"/>
          </w:rPr>
          <w:t>порядке</w:t>
        </w:r>
      </w:hyperlink>
      <w:r w:rsidRPr="005B660B">
        <w:rPr>
          <w:rFonts w:cs="Arial"/>
          <w:lang w:eastAsia="ru-RU"/>
        </w:rPr>
        <w:t>.</w:t>
      </w:r>
    </w:p>
    <w:p w:rsidR="005B660B" w:rsidRPr="005B660B" w:rsidRDefault="005B660B" w:rsidP="005B660B">
      <w:pPr>
        <w:widowControl w:val="0"/>
        <w:autoSpaceDE w:val="0"/>
        <w:autoSpaceDN w:val="0"/>
        <w:ind w:firstLine="540"/>
        <w:jc w:val="both"/>
        <w:rPr>
          <w:rFonts w:cs="Arial"/>
          <w:lang w:eastAsia="ru-RU"/>
        </w:rPr>
      </w:pPr>
      <w:r w:rsidRPr="005B660B">
        <w:rPr>
          <w:rFonts w:cs="Arial"/>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 Статья 46. Основания и порядок прекращения муниципальной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Помимо оснований для расторжения трудового договора, предусмотренных Трудовым </w:t>
      </w:r>
      <w:hyperlink r:id="rId102" w:history="1">
        <w:r w:rsidRPr="005B660B">
          <w:rPr>
            <w:rFonts w:cs="Arial"/>
            <w:color w:val="0000FF"/>
            <w:lang w:eastAsia="ru-RU"/>
          </w:rPr>
          <w:t>кодексом</w:t>
        </w:r>
      </w:hyperlink>
      <w:r w:rsidRPr="005B660B">
        <w:rPr>
          <w:rFonts w:cs="Arial"/>
          <w:lang w:eastAsia="ru-RU"/>
        </w:rPr>
        <w:t xml:space="preserve"> Российской Федерации, трудовой договор с муниципальным служащим </w:t>
      </w:r>
      <w:proofErr w:type="gramStart"/>
      <w:r w:rsidRPr="005B660B">
        <w:rPr>
          <w:rFonts w:cs="Arial"/>
          <w:lang w:eastAsia="ru-RU"/>
        </w:rPr>
        <w:t>может быть также расторгнут</w:t>
      </w:r>
      <w:proofErr w:type="gramEnd"/>
      <w:r w:rsidRPr="005B660B">
        <w:rPr>
          <w:rFonts w:cs="Arial"/>
          <w:lang w:eastAsia="ru-RU"/>
        </w:rPr>
        <w:t xml:space="preserve"> по инициативе представителя нанимателя (работодателя) в случае: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достижения предельного возраста, установленного для замещения должности муниципальной службы;</w:t>
      </w:r>
    </w:p>
    <w:p w:rsidR="005B660B" w:rsidRPr="005B660B" w:rsidRDefault="005B660B" w:rsidP="005B660B">
      <w:pPr>
        <w:autoSpaceDE w:val="0"/>
        <w:autoSpaceDN w:val="0"/>
        <w:adjustRightInd w:val="0"/>
        <w:ind w:firstLine="540"/>
        <w:jc w:val="both"/>
        <w:rPr>
          <w:rFonts w:cs="Arial"/>
          <w:lang w:eastAsia="ru-RU"/>
        </w:rPr>
      </w:pPr>
      <w:proofErr w:type="gramStart"/>
      <w:r w:rsidRPr="005B660B">
        <w:rPr>
          <w:rFonts w:cs="Arial"/>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B660B">
        <w:rPr>
          <w:rFonts w:cs="Arial"/>
          <w:lang w:eastAsia="ru-RU"/>
        </w:rPr>
        <w:t xml:space="preserve"> </w:t>
      </w:r>
      <w:proofErr w:type="gramStart"/>
      <w:r w:rsidRPr="005B660B">
        <w:rPr>
          <w:rFonts w:cs="Arial"/>
          <w:lang w:eastAsia="ru-RU"/>
        </w:rPr>
        <w:t>соответствии</w:t>
      </w:r>
      <w:proofErr w:type="gramEnd"/>
      <w:r w:rsidRPr="005B660B">
        <w:rPr>
          <w:rFonts w:cs="Arial"/>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3) несоблюдения ограничений и запретов, связанных с муниципальной службой и установленных </w:t>
      </w:r>
      <w:hyperlink r:id="rId103" w:history="1">
        <w:r w:rsidRPr="005B660B">
          <w:rPr>
            <w:rFonts w:cs="Arial"/>
            <w:color w:val="0000FF"/>
            <w:lang w:eastAsia="ru-RU"/>
          </w:rPr>
          <w:t>статьями 13</w:t>
        </w:r>
      </w:hyperlink>
      <w:r w:rsidRPr="005B660B">
        <w:rPr>
          <w:rFonts w:cs="Arial"/>
          <w:lang w:eastAsia="ru-RU"/>
        </w:rPr>
        <w:t xml:space="preserve">, </w:t>
      </w:r>
      <w:hyperlink r:id="rId104" w:history="1">
        <w:r w:rsidRPr="005B660B">
          <w:rPr>
            <w:rFonts w:cs="Arial"/>
            <w:color w:val="0000FF"/>
            <w:lang w:eastAsia="ru-RU"/>
          </w:rPr>
          <w:t>14</w:t>
        </w:r>
      </w:hyperlink>
      <w:r w:rsidRPr="005B660B">
        <w:rPr>
          <w:rFonts w:cs="Arial"/>
          <w:lang w:eastAsia="ru-RU"/>
        </w:rPr>
        <w:t xml:space="preserve">, </w:t>
      </w:r>
      <w:hyperlink r:id="rId105" w:history="1">
        <w:r w:rsidRPr="005B660B">
          <w:rPr>
            <w:rFonts w:cs="Arial"/>
            <w:color w:val="0000FF"/>
            <w:lang w:eastAsia="ru-RU"/>
          </w:rPr>
          <w:t>14.1</w:t>
        </w:r>
      </w:hyperlink>
      <w:r w:rsidRPr="005B660B">
        <w:rPr>
          <w:rFonts w:cs="Arial"/>
          <w:lang w:eastAsia="ru-RU"/>
        </w:rPr>
        <w:t xml:space="preserve"> и </w:t>
      </w:r>
      <w:hyperlink r:id="rId106" w:history="1">
        <w:r w:rsidRPr="005B660B">
          <w:rPr>
            <w:rFonts w:cs="Arial"/>
            <w:color w:val="0000FF"/>
            <w:lang w:eastAsia="ru-RU"/>
          </w:rPr>
          <w:t>15</w:t>
        </w:r>
      </w:hyperlink>
      <w:r w:rsidRPr="005B660B">
        <w:rPr>
          <w:rFonts w:cs="Arial"/>
          <w:lang w:eastAsia="ru-RU"/>
        </w:rPr>
        <w:t xml:space="preserve"> Федерального закона "О муниципальной службе в Российской Федерации";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4) применения административного наказания в виде дисквалификации.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B660B" w:rsidRPr="005B660B" w:rsidRDefault="005B660B" w:rsidP="005B660B">
      <w:pPr>
        <w:autoSpaceDE w:val="0"/>
        <w:autoSpaceDN w:val="0"/>
        <w:adjustRightInd w:val="0"/>
        <w:ind w:firstLine="540"/>
        <w:jc w:val="both"/>
        <w:rPr>
          <w:rFonts w:cs="Arial"/>
          <w:lang w:eastAsia="ru-RU"/>
        </w:rPr>
      </w:pP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Глава 5. Поощрение и ответственность муниципальных служащих</w:t>
      </w:r>
    </w:p>
    <w:p w:rsidR="005B660B" w:rsidRPr="005B660B" w:rsidRDefault="005B660B" w:rsidP="005B660B">
      <w:pPr>
        <w:autoSpaceDE w:val="0"/>
        <w:autoSpaceDN w:val="0"/>
        <w:adjustRightInd w:val="0"/>
        <w:ind w:firstLine="540"/>
        <w:jc w:val="both"/>
        <w:rPr>
          <w:rFonts w:cs="Arial"/>
          <w:lang w:eastAsia="ru-RU"/>
        </w:rPr>
      </w:pP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Статья 48. Основания поощрения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49. Виды поощрений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К муниципальному служащему применяются следующие виды поощрений за безупречную и эффективную муниципальную службу:</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5B660B" w:rsidRPr="005B660B" w:rsidRDefault="005B660B" w:rsidP="005B660B">
      <w:pPr>
        <w:autoSpaceDE w:val="0"/>
        <w:autoSpaceDN w:val="0"/>
        <w:adjustRightInd w:val="0"/>
        <w:ind w:firstLine="540"/>
        <w:jc w:val="both"/>
        <w:outlineLvl w:val="1"/>
        <w:rPr>
          <w:rFonts w:cs="Arial"/>
          <w:lang w:eastAsia="ru-RU"/>
        </w:rPr>
      </w:pPr>
      <w:r w:rsidRPr="005B660B">
        <w:rPr>
          <w:rFonts w:cs="Arial"/>
          <w:lang w:eastAsia="ru-RU"/>
        </w:rPr>
        <w:t xml:space="preserve">3) </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4) награждение государственными наградами Российской Федерации, Иркутской области, наградами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5) награждение ценным подарком.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Стоимость ценного подарка не должна превышать размера месячного денежного содержания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6) награждение единовременной денежной премией, в том числе единовременной денежной премией в связи с юбилейными </w:t>
      </w:r>
      <w:r w:rsidRPr="005B660B">
        <w:rPr>
          <w:rFonts w:cs="Arial"/>
          <w:lang w:eastAsia="ru-RU"/>
        </w:rPr>
        <w:lastRenderedPageBreak/>
        <w:t>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Размер премии не должен превышать размера месячного денежного содержания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50. Виды ответственности муниципальных служащих</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51. Порядок наложения дисциплинарных взысканий на муниципального служащего</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Наложение дисциплинарного взыскания производится распоряжением главы администрации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Муниципальный служащий вправе обжаловать дисциплинарное взыскание в судебном порядке.</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52. Виды дисциплинарных взысканий, применяемых к муниципальным служащим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К муниципальным служащим применяются следующие виды дисциплинарных взысканий: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lastRenderedPageBreak/>
        <w:t>- замечание;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выговор;</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увольнение со службы по соответствующим основаниям.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1. </w:t>
      </w:r>
      <w:proofErr w:type="gramStart"/>
      <w:r w:rsidRPr="005B660B">
        <w:rPr>
          <w:rFonts w:cs="Arial"/>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7" w:history="1">
        <w:r w:rsidRPr="005B660B">
          <w:rPr>
            <w:rFonts w:cs="Arial"/>
            <w:color w:val="0000FF"/>
            <w:lang w:eastAsia="ru-RU"/>
          </w:rPr>
          <w:t>законом</w:t>
        </w:r>
      </w:hyperlink>
      <w:r w:rsidRPr="005B660B">
        <w:rPr>
          <w:rFonts w:cs="Arial"/>
          <w:lang w:eastAsia="ru-RU"/>
        </w:rPr>
        <w:t xml:space="preserve"> "О муниципальной службе в Российской Федерации", Федеральным </w:t>
      </w:r>
      <w:hyperlink r:id="rId108" w:history="1">
        <w:r w:rsidRPr="005B660B">
          <w:rPr>
            <w:rFonts w:cs="Arial"/>
            <w:color w:val="0000FF"/>
            <w:lang w:eastAsia="ru-RU"/>
          </w:rPr>
          <w:t>законом</w:t>
        </w:r>
      </w:hyperlink>
      <w:r w:rsidRPr="005B660B">
        <w:rPr>
          <w:rFonts w:cs="Arial"/>
          <w:lang w:eastAsia="ru-RU"/>
        </w:rPr>
        <w:t xml:space="preserve"> "О противодействии коррупции" и другими федеральными законами, налагаются взыскания, предусмотренные </w:t>
      </w:r>
      <w:hyperlink r:id="rId109" w:history="1">
        <w:r w:rsidRPr="005B660B">
          <w:rPr>
            <w:rFonts w:cs="Arial"/>
            <w:color w:val="0000FF"/>
            <w:lang w:eastAsia="ru-RU"/>
          </w:rPr>
          <w:t>статьей 27</w:t>
        </w:r>
      </w:hyperlink>
      <w:r w:rsidRPr="005B660B">
        <w:rPr>
          <w:rFonts w:cs="Arial"/>
          <w:lang w:eastAsia="ru-RU"/>
        </w:rPr>
        <w:t xml:space="preserve"> Федерального закона "О муниципальной службе в Российской Федерации":</w:t>
      </w:r>
      <w:proofErr w:type="gramEnd"/>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замечание;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выговор;</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увольнение с муниципальной службы по соответствующим основаниям.</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0" w:history="1">
        <w:r w:rsidRPr="005B660B">
          <w:rPr>
            <w:rFonts w:cs="Arial"/>
            <w:color w:val="0000FF"/>
            <w:lang w:eastAsia="ru-RU"/>
          </w:rPr>
          <w:t>статьями 14.1</w:t>
        </w:r>
      </w:hyperlink>
      <w:r w:rsidRPr="005B660B">
        <w:rPr>
          <w:rFonts w:cs="Arial"/>
          <w:lang w:eastAsia="ru-RU"/>
        </w:rPr>
        <w:t xml:space="preserve"> и </w:t>
      </w:r>
      <w:hyperlink r:id="rId111" w:history="1">
        <w:r w:rsidRPr="005B660B">
          <w:rPr>
            <w:rFonts w:cs="Arial"/>
            <w:color w:val="0000FF"/>
            <w:lang w:eastAsia="ru-RU"/>
          </w:rPr>
          <w:t>15</w:t>
        </w:r>
      </w:hyperlink>
      <w:r w:rsidRPr="005B660B">
        <w:rPr>
          <w:rFonts w:cs="Arial"/>
          <w:lang w:eastAsia="ru-RU"/>
        </w:rPr>
        <w:t xml:space="preserve"> Федерального закона "О муниципальной службе в Российской Федерации":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3) непредставления муниципальным служащим сведений о своих доходах, об имуществе и обязательствах имущественного характера, а </w:t>
      </w:r>
      <w:r w:rsidRPr="005B660B">
        <w:rPr>
          <w:rFonts w:cs="Arial"/>
          <w:lang w:eastAsia="ru-RU"/>
        </w:rPr>
        <w:lastRenderedPageBreak/>
        <w:t>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3. Взыскания, предусмотренные </w:t>
      </w:r>
      <w:hyperlink r:id="rId112" w:history="1">
        <w:r w:rsidRPr="005B660B">
          <w:rPr>
            <w:rFonts w:cs="Arial"/>
            <w:lang w:eastAsia="ru-RU"/>
          </w:rPr>
          <w:t>статьями 14.1</w:t>
        </w:r>
      </w:hyperlink>
      <w:r w:rsidRPr="005B660B">
        <w:rPr>
          <w:rFonts w:cs="Arial"/>
          <w:lang w:eastAsia="ru-RU"/>
        </w:rPr>
        <w:t xml:space="preserve">, </w:t>
      </w:r>
      <w:hyperlink r:id="rId113" w:history="1">
        <w:r w:rsidRPr="005B660B">
          <w:rPr>
            <w:rFonts w:cs="Arial"/>
            <w:lang w:eastAsia="ru-RU"/>
          </w:rPr>
          <w:t>15</w:t>
        </w:r>
      </w:hyperlink>
      <w:r w:rsidRPr="005B660B">
        <w:rPr>
          <w:rFonts w:cs="Arial"/>
          <w:lang w:eastAsia="ru-RU"/>
        </w:rPr>
        <w:t xml:space="preserve"> и </w:t>
      </w:r>
      <w:hyperlink r:id="rId114" w:history="1">
        <w:r w:rsidRPr="005B660B">
          <w:rPr>
            <w:rFonts w:cs="Arial"/>
            <w:lang w:eastAsia="ru-RU"/>
          </w:rPr>
          <w:t>27</w:t>
        </w:r>
      </w:hyperlink>
      <w:r w:rsidRPr="005B660B">
        <w:rPr>
          <w:rFonts w:cs="Arial"/>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5" w:history="1">
        <w:r w:rsidRPr="005B660B">
          <w:rPr>
            <w:rFonts w:cs="Arial"/>
            <w:lang w:eastAsia="ru-RU"/>
          </w:rPr>
          <w:t>законом</w:t>
        </w:r>
      </w:hyperlink>
      <w:r w:rsidRPr="005B660B">
        <w:rPr>
          <w:rFonts w:cs="Arial"/>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5B660B" w:rsidRPr="005B660B" w:rsidRDefault="005B660B" w:rsidP="005B660B">
      <w:pPr>
        <w:autoSpaceDE w:val="0"/>
        <w:autoSpaceDN w:val="0"/>
        <w:adjustRightInd w:val="0"/>
        <w:ind w:firstLine="540"/>
        <w:jc w:val="both"/>
        <w:outlineLvl w:val="2"/>
        <w:rPr>
          <w:rFonts w:cs="Arial"/>
          <w:lang w:eastAsia="ru-RU"/>
        </w:rPr>
      </w:pPr>
      <w:r w:rsidRPr="005B660B">
        <w:rPr>
          <w:rFonts w:cs="Arial"/>
          <w:lang w:eastAsia="ru-RU"/>
        </w:rPr>
        <w:t>Статья 54. Служебное расследование</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xml:space="preserve">2. Служебное расследование назначается распоряжением главы муниципального образования  </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Основанием для назначения служебного расследования является: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представление кадровой службы администрации муниципального образования;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обращения граждан, органов государственной власти, общественных объединений, организаций, их должностных лиц;</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 обращение муниципального служащего о назначении в отношении его служебного расследования.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4. В правовом акте о назначении служебного расследования определяются: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1) орган, осуществляющий служебное расследование: специально создаваемая для проведения служебного расследования комиссия;</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2) состав данной комиссии;</w:t>
      </w:r>
    </w:p>
    <w:p w:rsidR="005B660B" w:rsidRPr="005B660B" w:rsidRDefault="005B660B" w:rsidP="005B660B">
      <w:pPr>
        <w:autoSpaceDE w:val="0"/>
        <w:autoSpaceDN w:val="0"/>
        <w:adjustRightInd w:val="0"/>
        <w:ind w:firstLine="540"/>
        <w:jc w:val="both"/>
        <w:rPr>
          <w:rFonts w:cs="Arial"/>
          <w:lang w:eastAsia="ru-RU"/>
        </w:rPr>
      </w:pPr>
      <w:r w:rsidRPr="005B660B">
        <w:rPr>
          <w:rFonts w:cs="Arial"/>
          <w:lang w:eastAsia="ru-RU"/>
        </w:rPr>
        <w:t>3) сроки проведения служебного расследования и представления заключения по результатам служебного расследования.</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xml:space="preserve">5. Орган, осуществляющий служебное расследование, в письменной форме уведомляет муниципального служащего о назначении в </w:t>
      </w:r>
      <w:r w:rsidRPr="005B660B">
        <w:rPr>
          <w:rFonts w:cs="Arial"/>
          <w:lang w:eastAsia="ru-RU"/>
        </w:rPr>
        <w:lastRenderedPageBreak/>
        <w:t>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6. Орган, осуществляющий служебное расследование, по его результатам выносит одно из следующих заключений:</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о наличии факта совершения дисциплинарного проступка;</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об отсутствии факта совершения дисциплинарного проступка;</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о необходимости направления материалов служебного расследования в правоохранительные органы.</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о прекращении служебного расследования за отсутствием факта совершения дисциплинарного проступка;</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о наложении на муниципального служащего дисциплинарного взыскания;</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о направлении материалов служебного расследования в правоохранительные органы.</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5B660B" w:rsidRPr="005B660B" w:rsidRDefault="005B660B" w:rsidP="005B660B">
      <w:pPr>
        <w:autoSpaceDE w:val="0"/>
        <w:autoSpaceDN w:val="0"/>
        <w:adjustRightInd w:val="0"/>
        <w:jc w:val="both"/>
        <w:outlineLvl w:val="2"/>
        <w:rPr>
          <w:rFonts w:cs="Arial"/>
          <w:lang w:eastAsia="ru-RU"/>
        </w:rPr>
      </w:pPr>
      <w:r w:rsidRPr="005B660B">
        <w:rPr>
          <w:rFonts w:cs="Arial"/>
          <w:lang w:eastAsia="ru-RU"/>
        </w:rPr>
        <w:t>Статья 55. Ответственность муниципального служащего за исполнение неправомерного поручения</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xml:space="preserve">Муниципальный служащий не вправе исполнять данное ему неправомерное поручение. </w:t>
      </w:r>
      <w:proofErr w:type="gramStart"/>
      <w:r w:rsidRPr="005B660B">
        <w:rPr>
          <w:rFonts w:cs="Arial"/>
          <w:lang w:eastAsia="ru-RU"/>
        </w:rPr>
        <w:t xml:space="preserve">При получении от соответствующего </w:t>
      </w:r>
      <w:r w:rsidRPr="005B660B">
        <w:rPr>
          <w:rFonts w:cs="Arial"/>
          <w:lang w:eastAsia="ru-RU"/>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5B660B">
        <w:rPr>
          <w:rFonts w:cs="Arial"/>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B660B" w:rsidRPr="005B660B" w:rsidRDefault="005B660B" w:rsidP="005B660B">
      <w:pPr>
        <w:autoSpaceDE w:val="0"/>
        <w:autoSpaceDN w:val="0"/>
        <w:adjustRightInd w:val="0"/>
        <w:jc w:val="both"/>
        <w:rPr>
          <w:rFonts w:cs="Arial"/>
          <w:lang w:eastAsia="ru-RU"/>
        </w:rPr>
      </w:pPr>
    </w:p>
    <w:p w:rsidR="005B660B" w:rsidRPr="005B660B" w:rsidRDefault="005B660B" w:rsidP="005B660B">
      <w:pPr>
        <w:autoSpaceDE w:val="0"/>
        <w:autoSpaceDN w:val="0"/>
        <w:adjustRightInd w:val="0"/>
        <w:jc w:val="center"/>
        <w:outlineLvl w:val="1"/>
        <w:rPr>
          <w:rFonts w:cs="Arial"/>
          <w:lang w:eastAsia="ru-RU"/>
        </w:rPr>
      </w:pPr>
      <w:r w:rsidRPr="005B660B">
        <w:rPr>
          <w:rFonts w:cs="Arial"/>
          <w:lang w:eastAsia="ru-RU"/>
        </w:rPr>
        <w:t>Глава 6. Заключительные положения</w:t>
      </w:r>
    </w:p>
    <w:p w:rsidR="005B660B" w:rsidRPr="005B660B" w:rsidRDefault="005B660B" w:rsidP="005B660B">
      <w:pPr>
        <w:autoSpaceDE w:val="0"/>
        <w:autoSpaceDN w:val="0"/>
        <w:adjustRightInd w:val="0"/>
        <w:jc w:val="center"/>
        <w:rPr>
          <w:rFonts w:cs="Arial"/>
          <w:lang w:eastAsia="ru-RU"/>
        </w:rPr>
      </w:pPr>
    </w:p>
    <w:p w:rsidR="005B660B" w:rsidRPr="005B660B" w:rsidRDefault="005B660B" w:rsidP="005B660B">
      <w:pPr>
        <w:autoSpaceDE w:val="0"/>
        <w:autoSpaceDN w:val="0"/>
        <w:adjustRightInd w:val="0"/>
        <w:jc w:val="both"/>
        <w:outlineLvl w:val="2"/>
        <w:rPr>
          <w:rFonts w:cs="Arial"/>
          <w:lang w:eastAsia="ru-RU"/>
        </w:rPr>
      </w:pPr>
      <w:r w:rsidRPr="005B660B">
        <w:rPr>
          <w:rFonts w:cs="Arial"/>
          <w:lang w:eastAsia="ru-RU"/>
        </w:rPr>
        <w:t>Статья 65. Вступление Положения в силу</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 xml:space="preserve">1. Настоящее Положение вступает в силу со дня официального опубликования. </w:t>
      </w:r>
    </w:p>
    <w:p w:rsidR="005B660B" w:rsidRPr="005B660B" w:rsidRDefault="005B660B" w:rsidP="005B660B">
      <w:pPr>
        <w:autoSpaceDE w:val="0"/>
        <w:autoSpaceDN w:val="0"/>
        <w:adjustRightInd w:val="0"/>
        <w:jc w:val="both"/>
        <w:rPr>
          <w:rFonts w:cs="Arial"/>
          <w:lang w:eastAsia="ru-RU"/>
        </w:rPr>
      </w:pPr>
      <w:r w:rsidRPr="005B660B">
        <w:rPr>
          <w:rFonts w:cs="Arial"/>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F9354E" w:rsidRDefault="00F9354E" w:rsidP="000472B1">
      <w:pPr>
        <w:rPr>
          <w:rFonts w:cstheme="minorHAnsi"/>
          <w:sz w:val="20"/>
          <w:szCs w:val="20"/>
        </w:rPr>
      </w:pPr>
    </w:p>
    <w:p w:rsidR="00A2003D" w:rsidRDefault="00A2003D" w:rsidP="00A2003D">
      <w:pPr>
        <w:pStyle w:val="ConsTitle"/>
        <w:widowControl/>
        <w:ind w:right="0"/>
        <w:jc w:val="center"/>
        <w:rPr>
          <w:rFonts w:asciiTheme="minorHAnsi" w:hAnsiTheme="minorHAnsi"/>
          <w:sz w:val="22"/>
          <w:szCs w:val="22"/>
        </w:rPr>
      </w:pPr>
    </w:p>
    <w:p w:rsidR="00A2003D" w:rsidRDefault="00A2003D" w:rsidP="00A2003D">
      <w:pPr>
        <w:pStyle w:val="ConsTitle"/>
        <w:widowControl/>
        <w:ind w:right="0"/>
        <w:jc w:val="center"/>
        <w:rPr>
          <w:rFonts w:asciiTheme="minorHAnsi" w:hAnsiTheme="minorHAnsi"/>
          <w:sz w:val="22"/>
          <w:szCs w:val="22"/>
        </w:rPr>
      </w:pPr>
    </w:p>
    <w:p w:rsidR="00A2003D" w:rsidRPr="00A2003D" w:rsidRDefault="00A2003D" w:rsidP="00A2003D">
      <w:pPr>
        <w:pStyle w:val="ConsTitle"/>
        <w:widowControl/>
        <w:ind w:right="0"/>
        <w:jc w:val="center"/>
        <w:rPr>
          <w:rFonts w:asciiTheme="minorHAnsi" w:hAnsiTheme="minorHAnsi"/>
          <w:sz w:val="22"/>
          <w:szCs w:val="22"/>
        </w:rPr>
      </w:pPr>
      <w:r w:rsidRPr="00A2003D">
        <w:rPr>
          <w:rFonts w:asciiTheme="minorHAnsi" w:hAnsiTheme="minorHAnsi"/>
          <w:sz w:val="22"/>
          <w:szCs w:val="22"/>
        </w:rPr>
        <w:t>03.10.2016 №137</w:t>
      </w:r>
    </w:p>
    <w:p w:rsidR="00A2003D" w:rsidRPr="00A2003D" w:rsidRDefault="00A2003D" w:rsidP="00A2003D">
      <w:pPr>
        <w:pStyle w:val="ConsTitle"/>
        <w:widowControl/>
        <w:ind w:right="0"/>
        <w:jc w:val="center"/>
        <w:rPr>
          <w:rFonts w:asciiTheme="minorHAnsi" w:hAnsiTheme="minorHAnsi"/>
          <w:sz w:val="22"/>
          <w:szCs w:val="22"/>
        </w:rPr>
      </w:pPr>
      <w:r w:rsidRPr="00A2003D">
        <w:rPr>
          <w:rFonts w:asciiTheme="minorHAnsi" w:hAnsiTheme="minorHAnsi"/>
          <w:sz w:val="22"/>
          <w:szCs w:val="22"/>
        </w:rPr>
        <w:t>РОССИЙСКАЯ ФЕДЕРАЦИЯ</w:t>
      </w:r>
    </w:p>
    <w:p w:rsidR="00A2003D" w:rsidRPr="00A2003D" w:rsidRDefault="00A2003D" w:rsidP="00A2003D">
      <w:pPr>
        <w:pStyle w:val="ConsTitle"/>
        <w:widowControl/>
        <w:ind w:right="0"/>
        <w:jc w:val="center"/>
        <w:rPr>
          <w:rFonts w:asciiTheme="minorHAnsi" w:hAnsiTheme="minorHAnsi"/>
          <w:sz w:val="22"/>
          <w:szCs w:val="22"/>
        </w:rPr>
      </w:pPr>
      <w:r w:rsidRPr="00A2003D">
        <w:rPr>
          <w:rFonts w:asciiTheme="minorHAnsi" w:hAnsiTheme="minorHAnsi"/>
          <w:sz w:val="22"/>
          <w:szCs w:val="22"/>
        </w:rPr>
        <w:t>ИРКУТСКАЯ ОБЛАСТЬ</w:t>
      </w:r>
    </w:p>
    <w:p w:rsidR="00A2003D" w:rsidRPr="00A2003D" w:rsidRDefault="00A2003D" w:rsidP="00A2003D">
      <w:pPr>
        <w:pStyle w:val="ConsTitle"/>
        <w:widowControl/>
        <w:ind w:right="0"/>
        <w:jc w:val="center"/>
        <w:rPr>
          <w:rFonts w:asciiTheme="minorHAnsi" w:hAnsiTheme="minorHAnsi"/>
          <w:sz w:val="22"/>
          <w:szCs w:val="22"/>
        </w:rPr>
      </w:pPr>
      <w:r w:rsidRPr="00A2003D">
        <w:rPr>
          <w:rFonts w:asciiTheme="minorHAnsi" w:hAnsiTheme="minorHAnsi"/>
          <w:sz w:val="22"/>
          <w:szCs w:val="22"/>
        </w:rPr>
        <w:t>БОХАНСКИЙ РАЙОН</w:t>
      </w:r>
    </w:p>
    <w:p w:rsidR="00A2003D" w:rsidRPr="00A2003D" w:rsidRDefault="00A2003D" w:rsidP="00A2003D">
      <w:pPr>
        <w:pStyle w:val="ConsTitle"/>
        <w:widowControl/>
        <w:ind w:right="0"/>
        <w:jc w:val="center"/>
        <w:rPr>
          <w:rFonts w:asciiTheme="minorHAnsi" w:hAnsiTheme="minorHAnsi"/>
          <w:sz w:val="22"/>
          <w:szCs w:val="22"/>
        </w:rPr>
      </w:pPr>
      <w:r w:rsidRPr="00A2003D">
        <w:rPr>
          <w:rFonts w:asciiTheme="minorHAnsi" w:hAnsiTheme="minorHAnsi"/>
          <w:sz w:val="22"/>
          <w:szCs w:val="22"/>
        </w:rPr>
        <w:t>МУНИЦИПАЛЬНОЕ ОБРАЗОВАНИЕ «ОЛОНКИ»</w:t>
      </w:r>
    </w:p>
    <w:p w:rsidR="00A2003D" w:rsidRPr="00A2003D" w:rsidRDefault="00A2003D" w:rsidP="00A2003D">
      <w:pPr>
        <w:pStyle w:val="ConsTitle"/>
        <w:widowControl/>
        <w:ind w:right="0"/>
        <w:jc w:val="center"/>
        <w:rPr>
          <w:rFonts w:asciiTheme="minorHAnsi" w:hAnsiTheme="minorHAnsi"/>
          <w:sz w:val="22"/>
          <w:szCs w:val="22"/>
        </w:rPr>
      </w:pPr>
      <w:r w:rsidRPr="00A2003D">
        <w:rPr>
          <w:rFonts w:asciiTheme="minorHAnsi" w:hAnsiTheme="minorHAnsi"/>
          <w:sz w:val="22"/>
          <w:szCs w:val="22"/>
        </w:rPr>
        <w:t>ДУМА</w:t>
      </w:r>
    </w:p>
    <w:p w:rsidR="00A2003D" w:rsidRPr="00A2003D" w:rsidRDefault="00A2003D" w:rsidP="00A2003D">
      <w:pPr>
        <w:jc w:val="center"/>
        <w:rPr>
          <w:rFonts w:cs="Arial"/>
          <w:b/>
        </w:rPr>
      </w:pPr>
      <w:r w:rsidRPr="00A2003D">
        <w:rPr>
          <w:rFonts w:cs="Arial"/>
          <w:b/>
        </w:rPr>
        <w:t>РЕШЕНИЕ</w:t>
      </w:r>
    </w:p>
    <w:p w:rsidR="00A2003D" w:rsidRPr="00A2003D" w:rsidRDefault="00A2003D" w:rsidP="00A2003D">
      <w:pPr>
        <w:jc w:val="center"/>
        <w:rPr>
          <w:rFonts w:cs="Arial"/>
          <w:b/>
        </w:rPr>
      </w:pPr>
    </w:p>
    <w:p w:rsidR="00A2003D" w:rsidRPr="00A2003D" w:rsidRDefault="00A2003D" w:rsidP="00A2003D">
      <w:pPr>
        <w:widowControl w:val="0"/>
        <w:autoSpaceDE w:val="0"/>
        <w:autoSpaceDN w:val="0"/>
        <w:adjustRightInd w:val="0"/>
        <w:jc w:val="center"/>
        <w:rPr>
          <w:rFonts w:cs="Arial"/>
          <w:b/>
          <w:bCs/>
          <w:lang w:eastAsia="ru-RU"/>
        </w:rPr>
      </w:pPr>
      <w:r w:rsidRPr="00A2003D">
        <w:rPr>
          <w:rFonts w:cs="Arial"/>
          <w:b/>
          <w:bCs/>
          <w:lang w:eastAsia="ru-RU"/>
        </w:rPr>
        <w:t>ОБ УТВЕРЖДЕНИИ ПОРЯДКА ОСВОБОЖДЕНИЯ ОТ ДОЛЖНОСТИ ГЛАВЫ МУНИЦИПАЛЬНОГО ОБРАЗОВАНИЯ «ОЛОНКИ» ЗА НЕСОБЛЮДЕНИЕ ОГРАНИЧЕНИЙ И ЗАПРЕТОВ И НЕИСПОЛНЕНИЕ ОБЯЗАННОСТЕЙ, КОТОРЫЕ УСТАНОВЛЕНЫ ФЕДЕРАЛЬНЫМ ЗАКОНОМ</w:t>
      </w:r>
    </w:p>
    <w:p w:rsidR="00A2003D" w:rsidRPr="00A2003D" w:rsidRDefault="00A2003D" w:rsidP="00A2003D">
      <w:pPr>
        <w:widowControl w:val="0"/>
        <w:autoSpaceDE w:val="0"/>
        <w:autoSpaceDN w:val="0"/>
        <w:adjustRightInd w:val="0"/>
        <w:jc w:val="center"/>
        <w:rPr>
          <w:rFonts w:cs="Arial"/>
          <w:b/>
          <w:color w:val="0D0D0D"/>
        </w:rPr>
      </w:pPr>
      <w:r w:rsidRPr="00A2003D">
        <w:rPr>
          <w:rFonts w:cs="Arial"/>
          <w:b/>
          <w:bCs/>
          <w:lang w:eastAsia="ru-RU"/>
        </w:rPr>
        <w:lastRenderedPageBreak/>
        <w:t>ОТ 25 ДЕКАБРЯ 2006 ГОДА №273-ФЗ «О ПРОТИВОДЕЙСТВИИ  КОРРУПЦИИ» И ДРУГИМИ ФЕДЕРАЛЬНЫМИ ЗАКОНАМИ</w:t>
      </w:r>
    </w:p>
    <w:p w:rsidR="00A2003D" w:rsidRPr="00A2003D" w:rsidRDefault="00A2003D" w:rsidP="00A2003D">
      <w:pPr>
        <w:pStyle w:val="11"/>
        <w:rPr>
          <w:rFonts w:asciiTheme="minorHAnsi" w:hAnsiTheme="minorHAnsi" w:cs="Arial"/>
        </w:rPr>
      </w:pPr>
    </w:p>
    <w:p w:rsidR="00A2003D" w:rsidRPr="00A2003D" w:rsidRDefault="00A2003D" w:rsidP="00A2003D">
      <w:pPr>
        <w:widowControl w:val="0"/>
        <w:autoSpaceDE w:val="0"/>
        <w:autoSpaceDN w:val="0"/>
        <w:adjustRightInd w:val="0"/>
        <w:ind w:firstLine="709"/>
        <w:jc w:val="both"/>
        <w:rPr>
          <w:rFonts w:cs="Arial"/>
        </w:rPr>
      </w:pPr>
      <w:proofErr w:type="gramStart"/>
      <w:r w:rsidRPr="00A2003D">
        <w:rPr>
          <w:rFonts w:cs="Arial"/>
          <w:lang w:eastAsia="ru-RU"/>
        </w:rPr>
        <w:t>Руководствуясь статьей 13 Федерального закона от 25 декабря 2008 года №273-ФЗ «О противодействии коррупции», статьей 74</w:t>
      </w:r>
      <w:r w:rsidRPr="00A2003D">
        <w:rPr>
          <w:rFonts w:cs="Arial"/>
          <w:kern w:val="2"/>
          <w:vertAlign w:val="superscript"/>
          <w:lang w:eastAsia="ru-RU"/>
        </w:rPr>
        <w:t xml:space="preserve"> </w:t>
      </w:r>
      <w:r w:rsidRPr="00A2003D">
        <w:rPr>
          <w:rFonts w:cs="Arial"/>
          <w:lang w:eastAsia="ru-RU"/>
        </w:rPr>
        <w:t>Федерального закона от 6 октября 2003 года №131-ФЗ «Об общих принципах организации местного самоуправления в Российской Федерации», частью 2 статьи 16 Федерального закона от 3 декабря 2012 года №230-ФЗ «О контроле за соответствием расходов лиц, замещающих государственные должности, и иных лиц их доходам», статьей</w:t>
      </w:r>
      <w:proofErr w:type="gramEnd"/>
      <w:r w:rsidRPr="00A2003D">
        <w:rPr>
          <w:rFonts w:cs="Arial"/>
          <w:lang w:eastAsia="ru-RU"/>
        </w:rPr>
        <w:t xml:space="preserve"> 31 Устава муниципального образования «Олонки», </w:t>
      </w:r>
      <w:r w:rsidRPr="00A2003D">
        <w:rPr>
          <w:rFonts w:cs="Arial"/>
        </w:rPr>
        <w:t xml:space="preserve"> Дума муниципального образования «Олонки», </w:t>
      </w:r>
    </w:p>
    <w:p w:rsidR="00A2003D" w:rsidRPr="00A2003D" w:rsidRDefault="00A2003D" w:rsidP="00A2003D">
      <w:pPr>
        <w:autoSpaceDE w:val="0"/>
        <w:autoSpaceDN w:val="0"/>
        <w:adjustRightInd w:val="0"/>
        <w:ind w:firstLine="708"/>
        <w:jc w:val="both"/>
        <w:rPr>
          <w:rFonts w:cs="Arial"/>
        </w:rPr>
      </w:pPr>
    </w:p>
    <w:p w:rsidR="00A2003D" w:rsidRPr="00A2003D" w:rsidRDefault="00A2003D" w:rsidP="00A2003D">
      <w:pPr>
        <w:autoSpaceDE w:val="0"/>
        <w:autoSpaceDN w:val="0"/>
        <w:adjustRightInd w:val="0"/>
        <w:ind w:firstLine="539"/>
        <w:jc w:val="center"/>
        <w:rPr>
          <w:rFonts w:cs="Arial"/>
          <w:b/>
        </w:rPr>
      </w:pPr>
      <w:r w:rsidRPr="00A2003D">
        <w:rPr>
          <w:rFonts w:cs="Arial"/>
          <w:b/>
        </w:rPr>
        <w:t>РЕШИЛА:</w:t>
      </w:r>
    </w:p>
    <w:p w:rsidR="00A2003D" w:rsidRPr="00A2003D" w:rsidRDefault="00A2003D" w:rsidP="00A2003D">
      <w:pPr>
        <w:pStyle w:val="11"/>
        <w:ind w:firstLine="709"/>
        <w:jc w:val="both"/>
        <w:rPr>
          <w:rFonts w:asciiTheme="minorHAnsi" w:hAnsiTheme="minorHAnsi" w:cs="Arial"/>
        </w:rPr>
      </w:pP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 xml:space="preserve">1. Утвердить </w:t>
      </w:r>
      <w:r w:rsidRPr="00A2003D">
        <w:rPr>
          <w:rFonts w:cs="Arial"/>
          <w:bCs/>
          <w:lang w:eastAsia="ru-RU"/>
        </w:rPr>
        <w:t xml:space="preserve">порядок освобождения от должности главы муниципального образования </w:t>
      </w:r>
      <w:r w:rsidRPr="00A2003D">
        <w:rPr>
          <w:rFonts w:cs="Arial"/>
          <w:lang w:eastAsia="ru-RU"/>
        </w:rPr>
        <w:t>«Олонки» за несоблюдение ограничений и запретов и неисполнение обязанностей,</w:t>
      </w:r>
      <w:r w:rsidRPr="00A2003D">
        <w:rPr>
          <w:rFonts w:cs="Arial"/>
          <w:i/>
          <w:lang w:eastAsia="ru-RU"/>
        </w:rPr>
        <w:t xml:space="preserve"> </w:t>
      </w:r>
      <w:r w:rsidRPr="00A2003D">
        <w:rPr>
          <w:rFonts w:cs="Arial"/>
          <w:lang w:eastAsia="ru-RU"/>
        </w:rPr>
        <w:t>которые установлены Федеральным законом от 25 декабря 2006 года №273-ФЗ «О противодействии коррупции» и другими федеральными законами</w:t>
      </w:r>
      <w:r w:rsidRPr="00A2003D">
        <w:rPr>
          <w:rFonts w:cs="Arial"/>
          <w:bCs/>
          <w:lang w:eastAsia="ru-RU"/>
        </w:rPr>
        <w:t xml:space="preserve"> </w:t>
      </w:r>
      <w:r w:rsidRPr="00A2003D">
        <w:rPr>
          <w:rFonts w:cs="Arial"/>
          <w:lang w:eastAsia="ru-RU"/>
        </w:rPr>
        <w:t>(прилагается).</w:t>
      </w:r>
    </w:p>
    <w:p w:rsidR="00A2003D" w:rsidRPr="00A2003D" w:rsidRDefault="00A2003D" w:rsidP="00A2003D">
      <w:pPr>
        <w:widowControl w:val="0"/>
        <w:autoSpaceDE w:val="0"/>
        <w:autoSpaceDN w:val="0"/>
        <w:adjustRightInd w:val="0"/>
        <w:ind w:firstLine="709"/>
        <w:jc w:val="both"/>
        <w:rPr>
          <w:rFonts w:cs="Arial"/>
          <w:lang w:eastAsia="ru-RU"/>
        </w:rPr>
      </w:pPr>
      <w:r w:rsidRPr="00A2003D">
        <w:rPr>
          <w:rFonts w:cs="Arial"/>
          <w:lang w:eastAsia="ru-RU"/>
        </w:rPr>
        <w:t>2. Настоящее решение вступает в силу после его официального опубликования.</w:t>
      </w:r>
    </w:p>
    <w:p w:rsidR="00A2003D" w:rsidRPr="00A2003D" w:rsidRDefault="00A2003D" w:rsidP="00A2003D">
      <w:pPr>
        <w:jc w:val="both"/>
        <w:rPr>
          <w:rFonts w:cs="Arial"/>
        </w:rPr>
      </w:pPr>
    </w:p>
    <w:p w:rsidR="00A2003D" w:rsidRPr="00A2003D" w:rsidRDefault="00A2003D" w:rsidP="00A2003D">
      <w:pPr>
        <w:jc w:val="both"/>
        <w:rPr>
          <w:rFonts w:cs="Arial"/>
        </w:rPr>
      </w:pPr>
      <w:r w:rsidRPr="00A2003D">
        <w:rPr>
          <w:rFonts w:cs="Arial"/>
        </w:rPr>
        <w:t>Председатель Думы,</w:t>
      </w:r>
    </w:p>
    <w:p w:rsidR="00A2003D" w:rsidRPr="00A2003D" w:rsidRDefault="00A2003D" w:rsidP="00A2003D">
      <w:pPr>
        <w:rPr>
          <w:rFonts w:cs="Arial"/>
        </w:rPr>
      </w:pPr>
      <w:r w:rsidRPr="00A2003D">
        <w:rPr>
          <w:rFonts w:cs="Arial"/>
        </w:rPr>
        <w:t>Глава МО «Олонки»</w:t>
      </w:r>
    </w:p>
    <w:p w:rsidR="00A2003D" w:rsidRPr="00A2003D" w:rsidRDefault="00A2003D" w:rsidP="00A2003D">
      <w:pPr>
        <w:rPr>
          <w:rFonts w:cs="Arial"/>
        </w:rPr>
      </w:pPr>
      <w:proofErr w:type="spellStart"/>
      <w:r w:rsidRPr="00A2003D">
        <w:rPr>
          <w:rFonts w:cs="Arial"/>
        </w:rPr>
        <w:t>С.Н.Нефедьев</w:t>
      </w:r>
      <w:proofErr w:type="spellEnd"/>
    </w:p>
    <w:p w:rsidR="00A2003D" w:rsidRPr="00A2003D" w:rsidRDefault="00A2003D" w:rsidP="00A2003D">
      <w:pPr>
        <w:jc w:val="right"/>
        <w:rPr>
          <w:rStyle w:val="aa"/>
          <w:rFonts w:cs="Arial"/>
          <w:b w:val="0"/>
          <w:bCs/>
          <w:sz w:val="22"/>
        </w:rPr>
      </w:pPr>
    </w:p>
    <w:p w:rsidR="00A2003D" w:rsidRPr="00A2003D" w:rsidRDefault="00A2003D" w:rsidP="00A2003D">
      <w:pPr>
        <w:jc w:val="right"/>
        <w:rPr>
          <w:rStyle w:val="aa"/>
          <w:rFonts w:cs="Courier New"/>
          <w:b w:val="0"/>
          <w:bCs/>
          <w:sz w:val="22"/>
        </w:rPr>
      </w:pPr>
      <w:r w:rsidRPr="00A2003D">
        <w:rPr>
          <w:rStyle w:val="aa"/>
          <w:rFonts w:cs="Courier New"/>
          <w:bCs/>
          <w:sz w:val="22"/>
        </w:rPr>
        <w:t>Приложение №1</w:t>
      </w:r>
    </w:p>
    <w:p w:rsidR="00A2003D" w:rsidRPr="00A2003D" w:rsidRDefault="00A2003D" w:rsidP="00A2003D">
      <w:pPr>
        <w:jc w:val="right"/>
        <w:rPr>
          <w:rFonts w:cs="Courier New"/>
        </w:rPr>
      </w:pPr>
      <w:r w:rsidRPr="00A2003D">
        <w:rPr>
          <w:rStyle w:val="aa"/>
          <w:rFonts w:cs="Courier New"/>
          <w:bCs/>
          <w:sz w:val="22"/>
        </w:rPr>
        <w:t>к Решению Думы МО «Олонки»</w:t>
      </w:r>
    </w:p>
    <w:p w:rsidR="00A2003D" w:rsidRPr="00A2003D" w:rsidRDefault="00A2003D" w:rsidP="00A2003D">
      <w:pPr>
        <w:jc w:val="right"/>
        <w:rPr>
          <w:rStyle w:val="aa"/>
          <w:rFonts w:cs="Courier New"/>
          <w:b w:val="0"/>
          <w:bCs/>
          <w:sz w:val="22"/>
        </w:rPr>
      </w:pPr>
      <w:r w:rsidRPr="00A2003D">
        <w:rPr>
          <w:rStyle w:val="aa"/>
          <w:rFonts w:cs="Courier New"/>
          <w:bCs/>
          <w:sz w:val="22"/>
        </w:rPr>
        <w:t>от 03.10.2016</w:t>
      </w:r>
      <w:r w:rsidRPr="00A2003D">
        <w:rPr>
          <w:rStyle w:val="aa"/>
          <w:bCs/>
          <w:sz w:val="22"/>
        </w:rPr>
        <w:t xml:space="preserve"> </w:t>
      </w:r>
      <w:r w:rsidRPr="00A2003D">
        <w:rPr>
          <w:rStyle w:val="aa"/>
          <w:rFonts w:cs="Arial"/>
          <w:bCs/>
          <w:sz w:val="22"/>
        </w:rPr>
        <w:t>г</w:t>
      </w:r>
      <w:r w:rsidRPr="00A2003D">
        <w:rPr>
          <w:rStyle w:val="aa"/>
          <w:bCs/>
          <w:sz w:val="22"/>
        </w:rPr>
        <w:t xml:space="preserve">. </w:t>
      </w:r>
      <w:r w:rsidRPr="00A2003D">
        <w:rPr>
          <w:rStyle w:val="aa"/>
          <w:rFonts w:cs="Courier New"/>
          <w:bCs/>
          <w:sz w:val="22"/>
        </w:rPr>
        <w:t xml:space="preserve">№137 </w:t>
      </w:r>
    </w:p>
    <w:p w:rsidR="00A2003D" w:rsidRPr="00A2003D" w:rsidRDefault="00A2003D" w:rsidP="00A2003D">
      <w:pPr>
        <w:widowControl w:val="0"/>
        <w:autoSpaceDE w:val="0"/>
        <w:autoSpaceDN w:val="0"/>
        <w:adjustRightInd w:val="0"/>
        <w:jc w:val="center"/>
        <w:rPr>
          <w:rFonts w:cs="Arial"/>
          <w:b/>
          <w:lang w:eastAsia="ru-RU"/>
        </w:rPr>
      </w:pPr>
    </w:p>
    <w:p w:rsidR="00A2003D" w:rsidRPr="00A2003D" w:rsidRDefault="00A2003D" w:rsidP="00A2003D">
      <w:pPr>
        <w:widowControl w:val="0"/>
        <w:autoSpaceDE w:val="0"/>
        <w:autoSpaceDN w:val="0"/>
        <w:adjustRightInd w:val="0"/>
        <w:jc w:val="center"/>
        <w:rPr>
          <w:rFonts w:cs="Arial"/>
          <w:lang w:eastAsia="ru-RU"/>
        </w:rPr>
      </w:pPr>
      <w:bookmarkStart w:id="1" w:name="Par24"/>
      <w:bookmarkEnd w:id="1"/>
      <w:r w:rsidRPr="00A2003D">
        <w:rPr>
          <w:rFonts w:cs="Arial"/>
          <w:b/>
          <w:bCs/>
          <w:lang w:eastAsia="ru-RU"/>
        </w:rPr>
        <w:t>Порядок освобождения от должности главы муниципального образования «Олонки» за несоблюдение ограничений и запретов и неисполнение обязанностей, которые установлены федеральным законом от 25 декабря 2006 года №273-фз «о противодействии коррупции» и другими федеральными законами</w:t>
      </w:r>
    </w:p>
    <w:p w:rsidR="00A2003D" w:rsidRPr="00A2003D" w:rsidRDefault="00A2003D" w:rsidP="00A2003D">
      <w:pPr>
        <w:widowControl w:val="0"/>
        <w:autoSpaceDE w:val="0"/>
        <w:autoSpaceDN w:val="0"/>
        <w:adjustRightInd w:val="0"/>
        <w:jc w:val="both"/>
        <w:rPr>
          <w:rFonts w:cs="Arial"/>
          <w:lang w:eastAsia="ru-RU"/>
        </w:rPr>
      </w:pPr>
    </w:p>
    <w:p w:rsidR="00A2003D" w:rsidRPr="00A2003D" w:rsidRDefault="00A2003D" w:rsidP="00A2003D">
      <w:pPr>
        <w:autoSpaceDE w:val="0"/>
        <w:autoSpaceDN w:val="0"/>
        <w:adjustRightInd w:val="0"/>
        <w:ind w:firstLine="709"/>
        <w:jc w:val="both"/>
        <w:rPr>
          <w:rFonts w:cs="Arial"/>
          <w:lang w:eastAsia="ru-RU"/>
        </w:rPr>
      </w:pPr>
      <w:bookmarkStart w:id="2" w:name="Par35"/>
      <w:bookmarkEnd w:id="2"/>
      <w:r w:rsidRPr="00A2003D">
        <w:rPr>
          <w:rFonts w:cs="Arial"/>
          <w:lang w:eastAsia="ru-RU"/>
        </w:rPr>
        <w:lastRenderedPageBreak/>
        <w:t xml:space="preserve">1. </w:t>
      </w:r>
      <w:proofErr w:type="gramStart"/>
      <w:r w:rsidRPr="00A2003D">
        <w:rPr>
          <w:rFonts w:cs="Arial"/>
          <w:lang w:eastAsia="ru-RU"/>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A2003D">
        <w:rPr>
          <w:rFonts w:cs="Arial"/>
          <w:lang w:eastAsia="ru-RU"/>
        </w:rPr>
        <w:t xml:space="preserve"> </w:t>
      </w:r>
      <w:proofErr w:type="gramStart"/>
      <w:r w:rsidRPr="00A2003D">
        <w:rPr>
          <w:rFonts w:cs="Arial"/>
          <w:lang w:eastAsia="ru-RU"/>
        </w:rPr>
        <w:t>лиц их доходам» (далее – Федеральный закон № 230-ФЗ), Уставом муниципального образования «Олонки», иными муниципальными нормативными правовыми актами: решением Думы муниципального образования «Олонки» от 30 октября 2015 года № 94 «Об утверждении Положения о предоставлении выборными должностными лицами органов местного самоуправления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Pr="00A2003D">
        <w:rPr>
          <w:rFonts w:cs="Arial"/>
          <w:lang w:eastAsia="ru-RU"/>
        </w:rPr>
        <w:t xml:space="preserve"> </w:t>
      </w:r>
      <w:proofErr w:type="gramStart"/>
      <w:r w:rsidRPr="00A2003D">
        <w:rPr>
          <w:rFonts w:cs="Arial"/>
          <w:lang w:eastAsia="ru-RU"/>
        </w:rPr>
        <w:t>своих супруги (супруга) и несовершеннолетних детей», постановления администрации муниципального образования «Олонки» от 20 ноября 2013 года № 99 «О мерах по противодействию коррупции на муниципальной службе» с изменениями,  устанавливает порядок освобождения от должности главы муниципального образования  «Олонки»</w:t>
      </w:r>
      <w:r w:rsidRPr="00A2003D">
        <w:rPr>
          <w:rFonts w:cs="Arial"/>
          <w:i/>
          <w:lang w:eastAsia="ru-RU"/>
        </w:rPr>
        <w:t xml:space="preserve"> </w:t>
      </w:r>
      <w:r w:rsidRPr="00A2003D">
        <w:rPr>
          <w:rFonts w:cs="Arial"/>
          <w:lang w:eastAsia="ru-RU"/>
        </w:rPr>
        <w:t>(далее – глава муниципального образования)</w:t>
      </w:r>
      <w:r w:rsidRPr="00A2003D">
        <w:rPr>
          <w:rFonts w:cs="Arial"/>
          <w:i/>
          <w:lang w:eastAsia="ru-RU"/>
        </w:rPr>
        <w:t xml:space="preserve"> </w:t>
      </w:r>
      <w:r w:rsidRPr="00A2003D">
        <w:rPr>
          <w:rFonts w:cs="Arial"/>
          <w:lang w:eastAsia="ru-RU"/>
        </w:rPr>
        <w:t>за несоблюдение ограничений и запретов и неисполнение обязанностей,</w:t>
      </w:r>
      <w:r w:rsidRPr="00A2003D">
        <w:rPr>
          <w:rFonts w:cs="Arial"/>
          <w:i/>
          <w:lang w:eastAsia="ru-RU"/>
        </w:rPr>
        <w:t xml:space="preserve"> </w:t>
      </w:r>
      <w:r w:rsidRPr="00A2003D">
        <w:rPr>
          <w:rFonts w:cs="Arial"/>
          <w:lang w:eastAsia="ru-RU"/>
        </w:rPr>
        <w:t>которые установлены Федеральным законом № 273-ФЗ «О противодействии коррупции» и другими федеральными законами</w:t>
      </w:r>
      <w:proofErr w:type="gramEnd"/>
      <w:r w:rsidRPr="00A2003D">
        <w:rPr>
          <w:rFonts w:cs="Arial"/>
          <w:lang w:eastAsia="ru-RU"/>
        </w:rPr>
        <w:t xml:space="preserve"> (далее – освобождение от должности).</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2. Освобождение от должности главы муниципального образования осуществляется в порядке, установленном Федеральным законом № 131-ФЗ, с учетом особенностей, предусмотренных настоящим Порядком.</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 xml:space="preserve">3. Освобождение от должности главы муниципального образования осуществляется в случаях, установленных статьей 13 Федерального закона </w:t>
      </w:r>
      <w:r w:rsidRPr="00A2003D">
        <w:rPr>
          <w:rFonts w:cs="Arial"/>
          <w:lang w:eastAsia="ru-RU"/>
        </w:rPr>
        <w:br/>
        <w:t>№ 273-ФЗ, Федеральным законом № 230-ФЗ.</w:t>
      </w:r>
    </w:p>
    <w:p w:rsidR="00A2003D" w:rsidRPr="00A2003D" w:rsidRDefault="00A2003D" w:rsidP="00A2003D">
      <w:pPr>
        <w:autoSpaceDE w:val="0"/>
        <w:autoSpaceDN w:val="0"/>
        <w:adjustRightInd w:val="0"/>
        <w:ind w:firstLine="709"/>
        <w:jc w:val="both"/>
        <w:rPr>
          <w:rFonts w:cs="Arial"/>
          <w:lang w:eastAsia="ru-RU"/>
        </w:rPr>
      </w:pPr>
      <w:bookmarkStart w:id="3" w:name="Par47"/>
      <w:bookmarkEnd w:id="3"/>
      <w:r w:rsidRPr="00A2003D">
        <w:rPr>
          <w:rFonts w:cs="Arial"/>
          <w:lang w:eastAsia="ru-RU"/>
        </w:rPr>
        <w:t>4. До выдвижения представительным органом муниципального образования «Олонки» (далее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lastRenderedPageBreak/>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1) правоохранительными органами, иными государственными органами, органами местного самоуправления и их должностными лицами;</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3) Общественной палатой Российской Федерации, Общественной палатой Иркутской области;</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4) общероссийскими и региональными средствами массовой информации.</w:t>
      </w:r>
    </w:p>
    <w:p w:rsidR="00A2003D" w:rsidRPr="00A2003D" w:rsidRDefault="00A2003D" w:rsidP="00A2003D">
      <w:pPr>
        <w:autoSpaceDE w:val="0"/>
        <w:autoSpaceDN w:val="0"/>
        <w:adjustRightInd w:val="0"/>
        <w:ind w:firstLine="709"/>
        <w:jc w:val="both"/>
        <w:rPr>
          <w:rFonts w:cs="Arial"/>
          <w:lang w:eastAsia="ru-RU"/>
        </w:rPr>
      </w:pPr>
      <w:bookmarkStart w:id="4" w:name="Par6"/>
      <w:bookmarkEnd w:id="4"/>
      <w:r w:rsidRPr="00A2003D">
        <w:rPr>
          <w:rFonts w:cs="Arial"/>
          <w:lang w:eastAsia="ru-RU"/>
        </w:rPr>
        <w:t>6. Проверка проводится кадровой службой администрации муниципального образования «Олонки» в соответствии с уставом муниципального образования либо сотрудником, ответственным за кадровую работу в администрации муниципального образования «Олонки» в соответствии с уставом муниципального образования (далее – кадровая служба).</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 xml:space="preserve">8. </w:t>
      </w:r>
      <w:proofErr w:type="gramStart"/>
      <w:r w:rsidRPr="00A2003D">
        <w:rPr>
          <w:rFonts w:cs="Arial"/>
          <w:lang w:eastAsia="ru-RU"/>
        </w:rPr>
        <w:t xml:space="preserve">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A2003D">
        <w:rPr>
          <w:rFonts w:cs="Arial"/>
          <w:lang w:eastAsia="ru-RU"/>
        </w:rPr>
        <w:lastRenderedPageBreak/>
        <w:t>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A2003D">
        <w:rPr>
          <w:rFonts w:cs="Arial"/>
          <w:lang w:eastAsia="ru-RU"/>
        </w:rPr>
        <w:t xml:space="preserve"> </w:t>
      </w:r>
      <w:proofErr w:type="gramStart"/>
      <w:r w:rsidRPr="00A2003D">
        <w:rPr>
          <w:rFonts w:cs="Arial"/>
          <w:lang w:eastAsia="ru-RU"/>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A2003D" w:rsidRPr="00A2003D" w:rsidRDefault="00A2003D" w:rsidP="00A2003D">
      <w:pPr>
        <w:widowControl w:val="0"/>
        <w:autoSpaceDE w:val="0"/>
        <w:autoSpaceDN w:val="0"/>
        <w:adjustRightInd w:val="0"/>
        <w:ind w:firstLine="709"/>
        <w:jc w:val="both"/>
        <w:rPr>
          <w:rFonts w:cs="Arial"/>
          <w:lang w:eastAsia="ru-RU"/>
        </w:rPr>
      </w:pPr>
      <w:r w:rsidRPr="00A2003D">
        <w:rPr>
          <w:rFonts w:cs="Arial"/>
          <w:lang w:eastAsia="ru-RU"/>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A2003D" w:rsidRPr="00A2003D" w:rsidRDefault="00A2003D" w:rsidP="00A2003D">
      <w:pPr>
        <w:widowControl w:val="0"/>
        <w:autoSpaceDE w:val="0"/>
        <w:autoSpaceDN w:val="0"/>
        <w:adjustRightInd w:val="0"/>
        <w:ind w:firstLine="709"/>
        <w:jc w:val="both"/>
        <w:rPr>
          <w:rFonts w:cs="Arial"/>
          <w:lang w:eastAsia="ru-RU"/>
        </w:rPr>
      </w:pPr>
      <w:r w:rsidRPr="00A2003D">
        <w:rPr>
          <w:rFonts w:cs="Arial"/>
          <w:lang w:eastAsia="ru-RU"/>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A2003D" w:rsidRPr="00A2003D" w:rsidRDefault="00A2003D" w:rsidP="00A2003D">
      <w:pPr>
        <w:widowControl w:val="0"/>
        <w:autoSpaceDE w:val="0"/>
        <w:autoSpaceDN w:val="0"/>
        <w:adjustRightInd w:val="0"/>
        <w:ind w:firstLine="709"/>
        <w:jc w:val="both"/>
        <w:rPr>
          <w:rFonts w:cs="Arial"/>
          <w:lang w:eastAsia="ru-RU"/>
        </w:rPr>
      </w:pPr>
      <w:r w:rsidRPr="00A2003D">
        <w:rPr>
          <w:rFonts w:cs="Arial"/>
          <w:lang w:eastAsia="ru-RU"/>
        </w:rPr>
        <w:t>В этот же срок кадровая служба направляет копию доклада, заверенную в установленном порядке, Губернатору Иркутской области.</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10. Обращение с инициативой об освобождении от должности главы муниципального образования оформляется в соответствии со статьей 74</w:t>
      </w:r>
      <w:r w:rsidRPr="00A2003D">
        <w:rPr>
          <w:rFonts w:cs="Arial"/>
          <w:kern w:val="2"/>
          <w:vertAlign w:val="superscript"/>
          <w:lang w:eastAsia="ru-RU"/>
        </w:rPr>
        <w:t>1</w:t>
      </w:r>
      <w:r w:rsidRPr="00A2003D">
        <w:rPr>
          <w:rFonts w:cs="Arial"/>
          <w:lang w:eastAsia="ru-RU"/>
        </w:rPr>
        <w:t xml:space="preserve"> Федерального закона № 131-ФЗ по инициативе депутатов представительного органа или по инициативе Губернатора Иркутской </w:t>
      </w:r>
      <w:proofErr w:type="gramStart"/>
      <w:r w:rsidRPr="00A2003D">
        <w:rPr>
          <w:rFonts w:cs="Arial"/>
          <w:lang w:eastAsia="ru-RU"/>
        </w:rPr>
        <w:t>области</w:t>
      </w:r>
      <w:proofErr w:type="gramEnd"/>
      <w:r w:rsidRPr="00A2003D">
        <w:rPr>
          <w:rFonts w:cs="Arial"/>
          <w:lang w:eastAsia="ru-RU"/>
        </w:rPr>
        <w:t xml:space="preserve"> на основании представленного кадровой службой доклада о результатах проверки.</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 xml:space="preserve">12. Рассмотрение обращения с инициативой об освобождении от должности главы муниципального образования осуществляется </w:t>
      </w:r>
      <w:r w:rsidRPr="00A2003D">
        <w:rPr>
          <w:rFonts w:cs="Arial"/>
          <w:lang w:eastAsia="ru-RU"/>
        </w:rPr>
        <w:lastRenderedPageBreak/>
        <w:t xml:space="preserve">представительным органом в течение одного месяца со дня внесения соответствующего обращения в представительный орган. </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1) решение об освобождении от должности;</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2) решение об отклонении обращения с инициативой об освобождении от должности.</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15. При рассмотрении и принятии решения об освобождении от должности представительным органом должны быть обеспечены:</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 xml:space="preserve">1) получение главой муниципального образования </w:t>
      </w:r>
      <w:r w:rsidRPr="00A2003D">
        <w:rPr>
          <w:rFonts w:cs="Arial"/>
          <w:i/>
          <w:lang w:eastAsia="ru-RU"/>
        </w:rPr>
        <w:t xml:space="preserve"> </w:t>
      </w:r>
      <w:r w:rsidRPr="00A2003D">
        <w:rPr>
          <w:rFonts w:cs="Arial"/>
          <w:lang w:eastAsia="ru-RU"/>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A2003D" w:rsidRPr="00A2003D" w:rsidRDefault="00A2003D" w:rsidP="00A2003D">
      <w:pPr>
        <w:widowControl w:val="0"/>
        <w:autoSpaceDE w:val="0"/>
        <w:autoSpaceDN w:val="0"/>
        <w:adjustRightInd w:val="0"/>
        <w:ind w:firstLine="709"/>
        <w:jc w:val="both"/>
        <w:rPr>
          <w:rFonts w:cs="Arial"/>
          <w:lang w:eastAsia="ru-RU"/>
        </w:rPr>
      </w:pPr>
      <w:r w:rsidRPr="00A2003D">
        <w:rPr>
          <w:rFonts w:cs="Arial"/>
          <w:lang w:eastAsia="ru-RU"/>
        </w:rPr>
        <w:t xml:space="preserve">16. </w:t>
      </w:r>
      <w:proofErr w:type="gramStart"/>
      <w:r w:rsidRPr="00A2003D">
        <w:rPr>
          <w:rFonts w:cs="Arial"/>
          <w:lang w:eastAsia="ru-RU"/>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A2003D" w:rsidRPr="00A2003D" w:rsidRDefault="00A2003D" w:rsidP="00A2003D">
      <w:pPr>
        <w:widowControl w:val="0"/>
        <w:autoSpaceDE w:val="0"/>
        <w:autoSpaceDN w:val="0"/>
        <w:adjustRightInd w:val="0"/>
        <w:ind w:firstLine="709"/>
        <w:jc w:val="both"/>
        <w:rPr>
          <w:rFonts w:cs="Arial"/>
          <w:lang w:eastAsia="ru-RU"/>
        </w:rPr>
      </w:pPr>
      <w:r w:rsidRPr="00A2003D">
        <w:rPr>
          <w:rFonts w:cs="Arial"/>
          <w:lang w:eastAsia="ru-RU"/>
        </w:rPr>
        <w:t xml:space="preserve">17. </w:t>
      </w:r>
      <w:proofErr w:type="gramStart"/>
      <w:r w:rsidRPr="00A2003D">
        <w:rPr>
          <w:rFonts w:cs="Arial"/>
          <w:lang w:eastAsia="ru-RU"/>
        </w:rPr>
        <w:t xml:space="preserve">В решении об освобождении от должности главы муниципального образования в качестве основания освобождения от </w:t>
      </w:r>
      <w:r w:rsidRPr="00A2003D">
        <w:rPr>
          <w:rFonts w:cs="Arial"/>
          <w:lang w:eastAsia="ru-RU"/>
        </w:rPr>
        <w:lastRenderedPageBreak/>
        <w:t>должности</w:t>
      </w:r>
      <w:proofErr w:type="gramEnd"/>
      <w:r w:rsidRPr="00A2003D">
        <w:rPr>
          <w:rFonts w:cs="Arial"/>
          <w:lang w:eastAsia="ru-RU"/>
        </w:rPr>
        <w:t xml:space="preserve"> указывается соответствующее основание.</w:t>
      </w:r>
    </w:p>
    <w:p w:rsidR="00A2003D" w:rsidRPr="00A2003D" w:rsidRDefault="00A2003D" w:rsidP="00A2003D">
      <w:pPr>
        <w:widowControl w:val="0"/>
        <w:autoSpaceDE w:val="0"/>
        <w:autoSpaceDN w:val="0"/>
        <w:adjustRightInd w:val="0"/>
        <w:ind w:firstLine="709"/>
        <w:jc w:val="both"/>
        <w:rPr>
          <w:rFonts w:cs="Arial"/>
          <w:lang w:eastAsia="ru-RU"/>
        </w:rPr>
      </w:pPr>
      <w:r w:rsidRPr="00A2003D">
        <w:rPr>
          <w:rFonts w:cs="Arial"/>
          <w:lang w:eastAsia="ru-RU"/>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A2003D" w:rsidRPr="00A2003D" w:rsidRDefault="00A2003D" w:rsidP="00A2003D">
      <w:pPr>
        <w:autoSpaceDE w:val="0"/>
        <w:autoSpaceDN w:val="0"/>
        <w:adjustRightInd w:val="0"/>
        <w:ind w:firstLine="709"/>
        <w:jc w:val="both"/>
        <w:rPr>
          <w:rFonts w:cs="Arial"/>
          <w:lang w:eastAsia="ru-RU"/>
        </w:rPr>
      </w:pPr>
      <w:r w:rsidRPr="00A2003D">
        <w:rPr>
          <w:rFonts w:cs="Arial"/>
          <w:lang w:eastAsia="ru-RU"/>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A2003D" w:rsidRPr="00A2003D" w:rsidRDefault="00A2003D" w:rsidP="00A2003D">
      <w:pPr>
        <w:widowControl w:val="0"/>
        <w:autoSpaceDE w:val="0"/>
        <w:autoSpaceDN w:val="0"/>
        <w:adjustRightInd w:val="0"/>
        <w:ind w:firstLine="709"/>
        <w:jc w:val="both"/>
        <w:rPr>
          <w:rFonts w:cs="Arial"/>
          <w:lang w:eastAsia="ru-RU"/>
        </w:rPr>
      </w:pPr>
      <w:r w:rsidRPr="00A2003D">
        <w:rPr>
          <w:rFonts w:cs="Arial"/>
          <w:lang w:eastAsia="ru-RU"/>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p w:rsidR="005B660B" w:rsidRDefault="005B660B" w:rsidP="000472B1">
      <w:pPr>
        <w:rPr>
          <w:rFonts w:cstheme="minorHAnsi"/>
          <w:sz w:val="20"/>
          <w:szCs w:val="20"/>
        </w:rPr>
      </w:pPr>
    </w:p>
    <w:p w:rsidR="003F2F71" w:rsidRPr="003F2F71" w:rsidRDefault="003F2F71" w:rsidP="003F2F71">
      <w:pPr>
        <w:autoSpaceDE w:val="0"/>
        <w:autoSpaceDN w:val="0"/>
        <w:adjustRightInd w:val="0"/>
        <w:jc w:val="center"/>
        <w:rPr>
          <w:rFonts w:eastAsia="Calibri" w:cs="Arial"/>
          <w:b/>
          <w:bCs/>
        </w:rPr>
      </w:pPr>
      <w:r w:rsidRPr="003F2F71">
        <w:rPr>
          <w:rFonts w:eastAsia="Calibri" w:cs="Arial"/>
          <w:b/>
          <w:bCs/>
        </w:rPr>
        <w:t>03.10.2016г. №139</w:t>
      </w:r>
    </w:p>
    <w:p w:rsidR="003F2F71" w:rsidRPr="003F2F71" w:rsidRDefault="003F2F71" w:rsidP="003F2F71">
      <w:pPr>
        <w:autoSpaceDE w:val="0"/>
        <w:autoSpaceDN w:val="0"/>
        <w:adjustRightInd w:val="0"/>
        <w:jc w:val="center"/>
        <w:rPr>
          <w:rFonts w:eastAsia="Calibri" w:cs="Arial"/>
          <w:b/>
          <w:bCs/>
        </w:rPr>
      </w:pPr>
      <w:r w:rsidRPr="003F2F71">
        <w:rPr>
          <w:rFonts w:eastAsia="Calibri" w:cs="Arial"/>
          <w:b/>
          <w:bCs/>
        </w:rPr>
        <w:t>РОССИЙСКАЯ ФЕДЕРАЦИЯ</w:t>
      </w:r>
    </w:p>
    <w:p w:rsidR="003F2F71" w:rsidRPr="003F2F71" w:rsidRDefault="003F2F71" w:rsidP="003F2F71">
      <w:pPr>
        <w:autoSpaceDE w:val="0"/>
        <w:autoSpaceDN w:val="0"/>
        <w:adjustRightInd w:val="0"/>
        <w:jc w:val="center"/>
        <w:rPr>
          <w:rFonts w:eastAsia="Calibri" w:cs="Arial"/>
          <w:b/>
          <w:bCs/>
        </w:rPr>
      </w:pPr>
      <w:r w:rsidRPr="003F2F71">
        <w:rPr>
          <w:rFonts w:eastAsia="Calibri" w:cs="Arial"/>
          <w:b/>
          <w:bCs/>
        </w:rPr>
        <w:t>ИРКУТСКАЯ ОБЛАСТЬ</w:t>
      </w:r>
    </w:p>
    <w:p w:rsidR="003F2F71" w:rsidRPr="003F2F71" w:rsidRDefault="003F2F71" w:rsidP="003F2F71">
      <w:pPr>
        <w:autoSpaceDE w:val="0"/>
        <w:autoSpaceDN w:val="0"/>
        <w:adjustRightInd w:val="0"/>
        <w:jc w:val="center"/>
        <w:rPr>
          <w:rFonts w:eastAsia="Calibri" w:cs="Arial"/>
          <w:b/>
          <w:bCs/>
        </w:rPr>
      </w:pPr>
      <w:r w:rsidRPr="003F2F71">
        <w:rPr>
          <w:rFonts w:eastAsia="Calibri" w:cs="Arial"/>
          <w:b/>
          <w:bCs/>
        </w:rPr>
        <w:t>БОХАНСКИЙ РАЙОН</w:t>
      </w:r>
    </w:p>
    <w:p w:rsidR="003F2F71" w:rsidRPr="003F2F71" w:rsidRDefault="003F2F71" w:rsidP="003F2F71">
      <w:pPr>
        <w:autoSpaceDE w:val="0"/>
        <w:autoSpaceDN w:val="0"/>
        <w:adjustRightInd w:val="0"/>
        <w:jc w:val="center"/>
        <w:rPr>
          <w:rFonts w:eastAsia="Calibri" w:cs="Arial"/>
          <w:b/>
          <w:bCs/>
        </w:rPr>
      </w:pPr>
      <w:r w:rsidRPr="003F2F71">
        <w:rPr>
          <w:rFonts w:eastAsia="Calibri" w:cs="Arial"/>
          <w:b/>
          <w:bCs/>
        </w:rPr>
        <w:t>МУНИЦИПАЛЬНОЕ ОБРАЗОВАНИЕ «ОЛОНКИ»</w:t>
      </w:r>
    </w:p>
    <w:p w:rsidR="003F2F71" w:rsidRPr="003F2F71" w:rsidRDefault="003F2F71" w:rsidP="003F2F71">
      <w:pPr>
        <w:autoSpaceDE w:val="0"/>
        <w:autoSpaceDN w:val="0"/>
        <w:adjustRightInd w:val="0"/>
        <w:jc w:val="center"/>
        <w:rPr>
          <w:rFonts w:eastAsia="Calibri" w:cs="Arial"/>
          <w:b/>
          <w:bCs/>
        </w:rPr>
      </w:pPr>
      <w:r w:rsidRPr="003F2F71">
        <w:rPr>
          <w:rFonts w:eastAsia="Calibri" w:cs="Arial"/>
          <w:b/>
          <w:bCs/>
        </w:rPr>
        <w:t>ДУМА</w:t>
      </w:r>
    </w:p>
    <w:p w:rsidR="003F2F71" w:rsidRPr="003F2F71" w:rsidRDefault="003F2F71" w:rsidP="003F2F71">
      <w:pPr>
        <w:jc w:val="center"/>
        <w:rPr>
          <w:rFonts w:cs="Arial"/>
          <w:b/>
        </w:rPr>
      </w:pPr>
      <w:r w:rsidRPr="003F2F71">
        <w:rPr>
          <w:rFonts w:cs="Arial"/>
          <w:b/>
        </w:rPr>
        <w:t>РЕШЕНИЕ</w:t>
      </w:r>
    </w:p>
    <w:p w:rsidR="003F2F71" w:rsidRPr="003F2F71" w:rsidRDefault="003F2F71" w:rsidP="003F2F71">
      <w:pPr>
        <w:jc w:val="center"/>
        <w:rPr>
          <w:rFonts w:cs="Arial"/>
          <w:b/>
        </w:rPr>
      </w:pPr>
    </w:p>
    <w:p w:rsidR="003F2F71" w:rsidRPr="003F2F71" w:rsidRDefault="003F2F71" w:rsidP="003F2F71">
      <w:pPr>
        <w:jc w:val="center"/>
        <w:rPr>
          <w:rFonts w:cs="Arial"/>
          <w:b/>
        </w:rPr>
      </w:pPr>
      <w:r w:rsidRPr="003F2F71">
        <w:rPr>
          <w:rFonts w:cs="Arial"/>
          <w:b/>
        </w:rPr>
        <w:t xml:space="preserve">ОБ УТВЕРЖДЕНИИ ПРОГРАММЫ </w:t>
      </w:r>
      <w:proofErr w:type="gramStart"/>
      <w:r w:rsidRPr="003F2F71">
        <w:rPr>
          <w:rFonts w:cs="Arial"/>
          <w:b/>
        </w:rPr>
        <w:t>КОМПЛЕКСНОГО</w:t>
      </w:r>
      <w:proofErr w:type="gramEnd"/>
    </w:p>
    <w:p w:rsidR="003F2F71" w:rsidRPr="003F2F71" w:rsidRDefault="003F2F71" w:rsidP="003F2F71">
      <w:pPr>
        <w:jc w:val="center"/>
        <w:rPr>
          <w:rFonts w:cs="Arial"/>
          <w:b/>
        </w:rPr>
      </w:pPr>
      <w:r w:rsidRPr="003F2F71">
        <w:rPr>
          <w:rFonts w:cs="Arial"/>
          <w:b/>
        </w:rPr>
        <w:t>РАЗВИТИЯ ТРАНСПОРТНОЙ  ИНФРАСТРУКТУРЫ</w:t>
      </w:r>
    </w:p>
    <w:p w:rsidR="003F2F71" w:rsidRPr="003F2F71" w:rsidRDefault="003F2F71" w:rsidP="003F2F71">
      <w:pPr>
        <w:jc w:val="center"/>
        <w:rPr>
          <w:rFonts w:cs="Arial"/>
          <w:b/>
        </w:rPr>
      </w:pPr>
      <w:r w:rsidRPr="003F2F71">
        <w:rPr>
          <w:rFonts w:cs="Arial"/>
          <w:b/>
        </w:rPr>
        <w:t>МУНИЦИПАЛЬНОГО ОБРАЗОВАНИЯ «ОЛОНКИ»</w:t>
      </w:r>
    </w:p>
    <w:p w:rsidR="003F2F71" w:rsidRPr="003F2F71" w:rsidRDefault="003F2F71" w:rsidP="003F2F71">
      <w:pPr>
        <w:jc w:val="center"/>
        <w:rPr>
          <w:rFonts w:cs="Arial"/>
          <w:b/>
        </w:rPr>
      </w:pPr>
      <w:r w:rsidRPr="003F2F71">
        <w:rPr>
          <w:rFonts w:cs="Arial"/>
          <w:b/>
        </w:rPr>
        <w:t>НА 2016 – 2020 ГОДЫ И С ПЕРСПЕКТИВОЙ ДО 2032 ГОДА</w:t>
      </w:r>
    </w:p>
    <w:p w:rsidR="003F2F71" w:rsidRPr="003F2F71" w:rsidRDefault="003F2F71" w:rsidP="003F2F71">
      <w:pPr>
        <w:ind w:firstLine="540"/>
        <w:jc w:val="both"/>
        <w:rPr>
          <w:rFonts w:cs="Arial"/>
        </w:rPr>
      </w:pPr>
    </w:p>
    <w:p w:rsidR="003F2F71" w:rsidRPr="003F2F71" w:rsidRDefault="003F2F71" w:rsidP="003F2F71">
      <w:pPr>
        <w:ind w:firstLine="709"/>
        <w:jc w:val="both"/>
        <w:rPr>
          <w:rFonts w:cs="Arial"/>
        </w:rPr>
      </w:pPr>
      <w:proofErr w:type="gramStart"/>
      <w:r w:rsidRPr="003F2F71">
        <w:rPr>
          <w:rFonts w:cs="Arial"/>
        </w:rPr>
        <w:t xml:space="preserve">В целях разработки комплекса мероприятий направленных на повышение надежности, эффективности и </w:t>
      </w:r>
      <w:proofErr w:type="spellStart"/>
      <w:r w:rsidRPr="003F2F71">
        <w:rPr>
          <w:rFonts w:cs="Arial"/>
        </w:rPr>
        <w:t>экологичности</w:t>
      </w:r>
      <w:proofErr w:type="spellEnd"/>
      <w:r w:rsidRPr="003F2F71">
        <w:rPr>
          <w:rFonts w:cs="Arial"/>
        </w:rPr>
        <w:t xml:space="preserve"> работы объектов транспортной  инфраструктуры, расположенных на территории муниципального образования, «Олонки» руководствуясь пунктом 5 части 1 статьи 14 Федерального закона от 06.10.2003 года N131-ФЗ "Об общих принципах организации местного самоуправления в Российской Федерации",  пунктом 5 части 1 статьи 6 Устава муниципального образования «Олонки», Дума  муниципального образования «Олонки»: </w:t>
      </w:r>
      <w:proofErr w:type="gramEnd"/>
    </w:p>
    <w:p w:rsidR="003F2F71" w:rsidRPr="003F2F71" w:rsidRDefault="003F2F71" w:rsidP="003F2F71">
      <w:pPr>
        <w:autoSpaceDN w:val="0"/>
        <w:adjustRightInd w:val="0"/>
        <w:ind w:firstLine="709"/>
        <w:jc w:val="both"/>
        <w:rPr>
          <w:rFonts w:cs="Arial"/>
        </w:rPr>
      </w:pPr>
    </w:p>
    <w:p w:rsidR="003F2F71" w:rsidRPr="003F2F71" w:rsidRDefault="003F2F71" w:rsidP="003F2F71">
      <w:pPr>
        <w:autoSpaceDN w:val="0"/>
        <w:adjustRightInd w:val="0"/>
        <w:ind w:firstLine="709"/>
        <w:jc w:val="center"/>
        <w:rPr>
          <w:rFonts w:cs="Arial"/>
          <w:b/>
        </w:rPr>
      </w:pPr>
      <w:r w:rsidRPr="003F2F71">
        <w:rPr>
          <w:rFonts w:cs="Arial"/>
          <w:b/>
        </w:rPr>
        <w:t>РЕШИЛА:</w:t>
      </w:r>
    </w:p>
    <w:p w:rsidR="003F2F71" w:rsidRPr="003F2F71" w:rsidRDefault="003F2F71" w:rsidP="003F2F71">
      <w:pPr>
        <w:autoSpaceDN w:val="0"/>
        <w:adjustRightInd w:val="0"/>
        <w:ind w:firstLine="709"/>
        <w:jc w:val="center"/>
        <w:rPr>
          <w:rFonts w:cs="Arial"/>
        </w:rPr>
      </w:pPr>
    </w:p>
    <w:p w:rsidR="003F2F71" w:rsidRPr="003F2F71" w:rsidRDefault="003F2F71" w:rsidP="003F2F71">
      <w:pPr>
        <w:ind w:firstLine="709"/>
        <w:jc w:val="both"/>
        <w:rPr>
          <w:rFonts w:cs="Arial"/>
        </w:rPr>
      </w:pPr>
      <w:r w:rsidRPr="003F2F71">
        <w:rPr>
          <w:rFonts w:cs="Arial"/>
        </w:rPr>
        <w:lastRenderedPageBreak/>
        <w:t>1. Утвердить Программу комплексного развития транспортной  инфраструктуры муниципального образования «Олонки» на 2016 – 2020 гг. и с перспективой до 2032 года  в новой редакции (приложение).</w:t>
      </w:r>
    </w:p>
    <w:p w:rsidR="003F2F71" w:rsidRPr="003F2F71" w:rsidRDefault="003F2F71" w:rsidP="003F2F71">
      <w:pPr>
        <w:ind w:firstLine="709"/>
        <w:jc w:val="both"/>
        <w:rPr>
          <w:rFonts w:cs="Arial"/>
        </w:rPr>
      </w:pPr>
      <w:r w:rsidRPr="003F2F71">
        <w:rPr>
          <w:rFonts w:cs="Arial"/>
        </w:rPr>
        <w:t>2. Опубликовать настоящее решение в печатном средстве массовой информации муниципального образования «Олонки» «Информационном бюллетене»</w:t>
      </w:r>
    </w:p>
    <w:p w:rsidR="003F2F71" w:rsidRPr="003F2F71" w:rsidRDefault="003F2F71" w:rsidP="003F2F71">
      <w:pPr>
        <w:autoSpaceDN w:val="0"/>
        <w:adjustRightInd w:val="0"/>
        <w:ind w:firstLine="709"/>
        <w:jc w:val="both"/>
        <w:rPr>
          <w:rFonts w:cs="Arial"/>
        </w:rPr>
      </w:pPr>
      <w:r w:rsidRPr="003F2F71">
        <w:rPr>
          <w:rFonts w:cs="Arial"/>
        </w:rPr>
        <w:t xml:space="preserve">3. </w:t>
      </w:r>
      <w:proofErr w:type="gramStart"/>
      <w:r w:rsidRPr="003F2F71">
        <w:rPr>
          <w:rFonts w:cs="Arial"/>
        </w:rPr>
        <w:t>Контроль за</w:t>
      </w:r>
      <w:proofErr w:type="gramEnd"/>
      <w:r w:rsidRPr="003F2F71">
        <w:rPr>
          <w:rFonts w:cs="Arial"/>
        </w:rPr>
        <w:t xml:space="preserve"> исполнением настоящего Решения оставляю за собой</w:t>
      </w:r>
    </w:p>
    <w:p w:rsidR="003F2F71" w:rsidRPr="003F2F71" w:rsidRDefault="003F2F71" w:rsidP="003F2F71">
      <w:pPr>
        <w:jc w:val="both"/>
        <w:rPr>
          <w:rFonts w:cs="Arial"/>
        </w:rPr>
      </w:pPr>
    </w:p>
    <w:p w:rsidR="003F2F71" w:rsidRPr="003F2F71" w:rsidRDefault="003F2F71" w:rsidP="003F2F71">
      <w:pPr>
        <w:jc w:val="both"/>
        <w:rPr>
          <w:rFonts w:cs="Arial"/>
        </w:rPr>
      </w:pPr>
    </w:p>
    <w:p w:rsidR="003F2F71" w:rsidRPr="003F2F71" w:rsidRDefault="003F2F71" w:rsidP="003F2F71">
      <w:pPr>
        <w:jc w:val="both"/>
        <w:rPr>
          <w:rFonts w:cs="Arial"/>
        </w:rPr>
      </w:pPr>
      <w:r w:rsidRPr="003F2F71">
        <w:rPr>
          <w:rFonts w:cs="Arial"/>
        </w:rPr>
        <w:t>Председатель Думы,</w:t>
      </w:r>
    </w:p>
    <w:p w:rsidR="003F2F71" w:rsidRPr="003F2F71" w:rsidRDefault="003F2F71" w:rsidP="003F2F71">
      <w:pPr>
        <w:rPr>
          <w:rFonts w:cs="Arial"/>
        </w:rPr>
      </w:pPr>
      <w:r w:rsidRPr="003F2F71">
        <w:rPr>
          <w:rFonts w:cs="Arial"/>
        </w:rPr>
        <w:t>Глава МО «Олонки»</w:t>
      </w:r>
    </w:p>
    <w:p w:rsidR="003F2F71" w:rsidRPr="003F2F71" w:rsidRDefault="003F2F71" w:rsidP="003F2F71">
      <w:pPr>
        <w:rPr>
          <w:rFonts w:cs="Arial"/>
        </w:rPr>
      </w:pPr>
      <w:r w:rsidRPr="003F2F71">
        <w:rPr>
          <w:rFonts w:cs="Arial"/>
        </w:rPr>
        <w:t>С.Н. Нефедьев</w:t>
      </w:r>
    </w:p>
    <w:p w:rsidR="003F2F71" w:rsidRPr="003F2F71" w:rsidRDefault="003F2F71" w:rsidP="003F2F71">
      <w:pPr>
        <w:jc w:val="right"/>
        <w:rPr>
          <w:rFonts w:cs="Arial"/>
          <w:bCs/>
        </w:rPr>
      </w:pPr>
    </w:p>
    <w:p w:rsidR="00A641BE" w:rsidRPr="002B7025" w:rsidRDefault="00A641BE" w:rsidP="00A641BE">
      <w:pPr>
        <w:jc w:val="right"/>
        <w:rPr>
          <w:rFonts w:cs="Courier New"/>
          <w:bCs/>
        </w:rPr>
      </w:pPr>
      <w:r w:rsidRPr="002B7025">
        <w:rPr>
          <w:rFonts w:cs="Courier New"/>
          <w:bCs/>
        </w:rPr>
        <w:t>Приложение №1</w:t>
      </w:r>
    </w:p>
    <w:p w:rsidR="00A641BE" w:rsidRPr="002B7025" w:rsidRDefault="00A641BE" w:rsidP="00A641BE">
      <w:pPr>
        <w:jc w:val="right"/>
        <w:rPr>
          <w:rFonts w:cs="Courier New"/>
        </w:rPr>
      </w:pPr>
      <w:r w:rsidRPr="002B7025">
        <w:rPr>
          <w:rFonts w:cs="Courier New"/>
          <w:bCs/>
        </w:rPr>
        <w:t>к Решению Думы МО «Олонки»</w:t>
      </w:r>
    </w:p>
    <w:p w:rsidR="00A641BE" w:rsidRPr="002B7025" w:rsidRDefault="00A641BE" w:rsidP="00A641BE">
      <w:pPr>
        <w:jc w:val="right"/>
        <w:rPr>
          <w:rFonts w:cs="Courier New"/>
          <w:bCs/>
        </w:rPr>
      </w:pPr>
      <w:r w:rsidRPr="002B7025">
        <w:rPr>
          <w:rFonts w:cs="Courier New"/>
          <w:bCs/>
        </w:rPr>
        <w:t>от 03.10.2016</w:t>
      </w:r>
      <w:r w:rsidRPr="002B7025">
        <w:rPr>
          <w:bCs/>
        </w:rPr>
        <w:t xml:space="preserve"> </w:t>
      </w:r>
      <w:r w:rsidRPr="002B7025">
        <w:rPr>
          <w:rFonts w:cs="Arial"/>
          <w:bCs/>
        </w:rPr>
        <w:t>г</w:t>
      </w:r>
      <w:r w:rsidRPr="002B7025">
        <w:rPr>
          <w:bCs/>
        </w:rPr>
        <w:t xml:space="preserve">. </w:t>
      </w:r>
      <w:r w:rsidRPr="002B7025">
        <w:rPr>
          <w:rFonts w:cs="Courier New"/>
          <w:bCs/>
        </w:rPr>
        <w:t xml:space="preserve">№139 </w:t>
      </w:r>
    </w:p>
    <w:p w:rsidR="00A641BE" w:rsidRPr="002B7025" w:rsidRDefault="00A641BE" w:rsidP="00A641BE">
      <w:pPr>
        <w:shd w:val="clear" w:color="auto" w:fill="FFFFFF"/>
        <w:spacing w:line="240" w:lineRule="atLeast"/>
        <w:rPr>
          <w:rFonts w:cs="Arial"/>
          <w:b/>
          <w:color w:val="000000"/>
        </w:rPr>
      </w:pPr>
    </w:p>
    <w:p w:rsidR="00A641BE" w:rsidRPr="002B7025" w:rsidRDefault="00A641BE" w:rsidP="00A641BE">
      <w:pPr>
        <w:shd w:val="clear" w:color="auto" w:fill="FFFFFF"/>
        <w:spacing w:line="240" w:lineRule="atLeast"/>
        <w:jc w:val="center"/>
        <w:rPr>
          <w:rFonts w:cs="Arial"/>
          <w:b/>
          <w:color w:val="000000"/>
        </w:rPr>
      </w:pPr>
      <w:r w:rsidRPr="002B7025">
        <w:rPr>
          <w:rFonts w:cs="Arial"/>
          <w:b/>
          <w:color w:val="000000"/>
        </w:rPr>
        <w:t>Программа муниципального образования «Олонки» - сельского поселения «</w:t>
      </w:r>
      <w:r w:rsidRPr="002B7025">
        <w:rPr>
          <w:rFonts w:cs="Arial"/>
          <w:b/>
        </w:rPr>
        <w:t>Комплексное развитие систем транспортной  инфраструктуры муниципального образования «Олонки» на 2016 – 2032 годы</w:t>
      </w:r>
      <w:r w:rsidRPr="002B7025">
        <w:rPr>
          <w:rFonts w:cs="Arial"/>
          <w:b/>
          <w:color w:val="000000"/>
        </w:rPr>
        <w:t>»</w:t>
      </w:r>
    </w:p>
    <w:p w:rsidR="00A641BE" w:rsidRPr="002B7025" w:rsidRDefault="00A641BE" w:rsidP="00A641BE">
      <w:pPr>
        <w:pStyle w:val="1"/>
        <w:spacing w:before="0"/>
        <w:jc w:val="center"/>
        <w:rPr>
          <w:rFonts w:asciiTheme="minorHAnsi" w:hAnsiTheme="minorHAnsi"/>
          <w:color w:val="000000"/>
          <w:sz w:val="22"/>
          <w:szCs w:val="22"/>
        </w:rPr>
      </w:pPr>
      <w:r w:rsidRPr="002B7025">
        <w:rPr>
          <w:rFonts w:asciiTheme="minorHAnsi" w:hAnsiTheme="minorHAnsi"/>
          <w:color w:val="000000"/>
          <w:sz w:val="22"/>
          <w:szCs w:val="22"/>
        </w:rPr>
        <w:t>с. Олонки</w:t>
      </w:r>
    </w:p>
    <w:p w:rsidR="00A641BE" w:rsidRPr="002B7025" w:rsidRDefault="00A641BE" w:rsidP="00A641BE">
      <w:pPr>
        <w:pStyle w:val="1"/>
        <w:spacing w:before="0"/>
        <w:jc w:val="center"/>
        <w:rPr>
          <w:rFonts w:asciiTheme="minorHAnsi" w:hAnsiTheme="minorHAnsi"/>
          <w:color w:val="000000"/>
          <w:sz w:val="22"/>
          <w:szCs w:val="22"/>
        </w:rPr>
      </w:pPr>
      <w:r w:rsidRPr="002B7025">
        <w:rPr>
          <w:rFonts w:asciiTheme="minorHAnsi" w:hAnsiTheme="minorHAnsi"/>
          <w:color w:val="000000"/>
          <w:sz w:val="22"/>
          <w:szCs w:val="22"/>
        </w:rPr>
        <w:t>2016 год</w:t>
      </w:r>
    </w:p>
    <w:p w:rsidR="00A641BE" w:rsidRPr="002B7025" w:rsidRDefault="00A641BE" w:rsidP="00A641BE">
      <w:pPr>
        <w:pStyle w:val="ac"/>
        <w:spacing w:before="0" w:beforeAutospacing="0" w:after="150" w:afterAutospacing="0" w:line="238" w:lineRule="atLeast"/>
        <w:jc w:val="center"/>
        <w:rPr>
          <w:rFonts w:asciiTheme="minorHAnsi" w:hAnsiTheme="minorHAnsi" w:cs="Arial"/>
          <w:b/>
          <w:bCs/>
          <w:color w:val="242424"/>
          <w:sz w:val="22"/>
          <w:szCs w:val="22"/>
        </w:rPr>
      </w:pPr>
    </w:p>
    <w:p w:rsidR="00A641BE" w:rsidRPr="002B7025" w:rsidRDefault="00A641BE" w:rsidP="00A641BE">
      <w:pPr>
        <w:pStyle w:val="ac"/>
        <w:spacing w:before="0" w:beforeAutospacing="0" w:after="150" w:afterAutospacing="0" w:line="238" w:lineRule="atLeast"/>
        <w:jc w:val="center"/>
        <w:rPr>
          <w:rFonts w:asciiTheme="minorHAnsi" w:hAnsiTheme="minorHAnsi" w:cs="Arial"/>
          <w:b/>
          <w:bCs/>
          <w:color w:val="242424"/>
          <w:sz w:val="22"/>
          <w:szCs w:val="22"/>
        </w:rPr>
      </w:pPr>
      <w:r w:rsidRPr="002B7025">
        <w:rPr>
          <w:rFonts w:asciiTheme="minorHAnsi" w:hAnsiTheme="minorHAnsi" w:cs="Arial"/>
          <w:b/>
          <w:bCs/>
          <w:color w:val="242424"/>
          <w:sz w:val="22"/>
          <w:szCs w:val="22"/>
        </w:rPr>
        <w:t>СОДЕРЖАНИЕ</w:t>
      </w:r>
    </w:p>
    <w:p w:rsidR="00A641BE" w:rsidRPr="002B7025" w:rsidRDefault="00A641BE" w:rsidP="00A641BE">
      <w:pPr>
        <w:pStyle w:val="ac"/>
        <w:spacing w:before="0" w:beforeAutospacing="0" w:after="150" w:afterAutospacing="0" w:line="238" w:lineRule="atLeast"/>
        <w:jc w:val="both"/>
        <w:rPr>
          <w:rFonts w:asciiTheme="minorHAnsi" w:hAnsiTheme="minorHAnsi" w:cs="Arial"/>
          <w:b/>
          <w:bCs/>
          <w:color w:val="242424"/>
          <w:sz w:val="22"/>
          <w:szCs w:val="22"/>
        </w:rPr>
      </w:pPr>
      <w:r w:rsidRPr="002B7025">
        <w:rPr>
          <w:rFonts w:asciiTheme="minorHAnsi" w:hAnsiTheme="minorHAnsi" w:cs="Arial"/>
          <w:b/>
          <w:bCs/>
          <w:color w:val="242424"/>
          <w:sz w:val="22"/>
          <w:szCs w:val="22"/>
        </w:rPr>
        <w:t xml:space="preserve">Введение </w:t>
      </w:r>
    </w:p>
    <w:p w:rsidR="00A641BE" w:rsidRPr="002B7025" w:rsidRDefault="00A641BE" w:rsidP="00A641BE">
      <w:pPr>
        <w:pStyle w:val="ac"/>
        <w:spacing w:before="0" w:beforeAutospacing="0" w:after="0" w:afterAutospacing="0"/>
        <w:ind w:firstLine="709"/>
        <w:jc w:val="both"/>
        <w:rPr>
          <w:rFonts w:asciiTheme="minorHAnsi" w:hAnsiTheme="minorHAnsi" w:cs="Arial"/>
          <w:color w:val="242424"/>
          <w:sz w:val="22"/>
          <w:szCs w:val="22"/>
        </w:rPr>
      </w:pPr>
      <w:r w:rsidRPr="002B7025">
        <w:rPr>
          <w:rFonts w:asciiTheme="minorHAnsi" w:hAnsiTheme="minorHAnsi" w:cs="Arial"/>
          <w:color w:val="242424"/>
          <w:sz w:val="22"/>
          <w:szCs w:val="22"/>
        </w:rPr>
        <w:t>1. ПАСПОРТ ПРОГРАММЫ</w:t>
      </w:r>
    </w:p>
    <w:p w:rsidR="00A641BE" w:rsidRPr="002B7025" w:rsidRDefault="00A641BE" w:rsidP="00A641BE">
      <w:pPr>
        <w:pStyle w:val="ac"/>
        <w:spacing w:before="0" w:beforeAutospacing="0" w:after="0" w:afterAutospacing="0"/>
        <w:ind w:firstLine="709"/>
        <w:jc w:val="both"/>
        <w:rPr>
          <w:rFonts w:asciiTheme="minorHAnsi" w:hAnsiTheme="minorHAnsi" w:cs="Arial"/>
          <w:color w:val="242424"/>
          <w:sz w:val="22"/>
          <w:szCs w:val="22"/>
        </w:rPr>
      </w:pPr>
      <w:r w:rsidRPr="002B7025">
        <w:rPr>
          <w:rFonts w:asciiTheme="minorHAnsi" w:hAnsiTheme="minorHAnsi" w:cs="Arial"/>
          <w:color w:val="242424"/>
          <w:sz w:val="22"/>
          <w:szCs w:val="22"/>
        </w:rPr>
        <w:t xml:space="preserve">2. Характеристика существующего состояния транспортной инфраструктуры  муниципального образования  «Олонки» </w:t>
      </w:r>
    </w:p>
    <w:p w:rsidR="00A641BE" w:rsidRPr="002B7025" w:rsidRDefault="00A641BE" w:rsidP="00A641BE">
      <w:pPr>
        <w:pStyle w:val="ac"/>
        <w:spacing w:before="0" w:beforeAutospacing="0" w:after="0" w:afterAutospacing="0"/>
        <w:ind w:firstLine="709"/>
        <w:jc w:val="both"/>
        <w:rPr>
          <w:rFonts w:asciiTheme="minorHAnsi" w:hAnsiTheme="minorHAnsi" w:cs="Arial"/>
          <w:color w:val="242424"/>
          <w:sz w:val="22"/>
          <w:szCs w:val="22"/>
        </w:rPr>
      </w:pPr>
      <w:r w:rsidRPr="002B7025">
        <w:rPr>
          <w:rFonts w:asciiTheme="minorHAnsi" w:hAnsiTheme="minorHAnsi" w:cs="Arial"/>
          <w:color w:val="242424"/>
          <w:sz w:val="22"/>
          <w:szCs w:val="22"/>
        </w:rPr>
        <w:t>3. Прогноз транспортного спроса, изменения объемов и характера передвижения населения и перевозов грузов  на территории</w:t>
      </w:r>
    </w:p>
    <w:p w:rsidR="00A641BE" w:rsidRPr="002B7025" w:rsidRDefault="00A641BE" w:rsidP="00A641BE">
      <w:pPr>
        <w:pStyle w:val="ac"/>
        <w:spacing w:before="0" w:beforeAutospacing="0" w:after="0" w:afterAutospacing="0"/>
        <w:ind w:firstLine="709"/>
        <w:jc w:val="both"/>
        <w:rPr>
          <w:rFonts w:asciiTheme="minorHAnsi" w:hAnsiTheme="minorHAnsi" w:cs="Arial"/>
          <w:color w:val="242424"/>
          <w:sz w:val="22"/>
          <w:szCs w:val="22"/>
        </w:rPr>
      </w:pPr>
      <w:r w:rsidRPr="002B7025">
        <w:rPr>
          <w:rFonts w:asciiTheme="minorHAnsi" w:hAnsiTheme="minorHAnsi" w:cs="Arial"/>
          <w:color w:val="242424"/>
          <w:sz w:val="22"/>
          <w:szCs w:val="22"/>
        </w:rPr>
        <w:t xml:space="preserve"> 4. Принципиальные варианты развития и оценка по целевым показателям развития транспортной инфраструктуры</w:t>
      </w:r>
    </w:p>
    <w:p w:rsidR="00A641BE" w:rsidRPr="002B7025" w:rsidRDefault="00A641BE" w:rsidP="00A641BE">
      <w:pPr>
        <w:pStyle w:val="ac"/>
        <w:spacing w:before="0" w:beforeAutospacing="0" w:after="0" w:afterAutospacing="0"/>
        <w:ind w:firstLine="709"/>
        <w:jc w:val="both"/>
        <w:rPr>
          <w:rFonts w:asciiTheme="minorHAnsi" w:hAnsiTheme="minorHAnsi" w:cs="Arial"/>
          <w:color w:val="242424"/>
          <w:sz w:val="22"/>
          <w:szCs w:val="22"/>
        </w:rPr>
      </w:pPr>
      <w:r w:rsidRPr="002B7025">
        <w:rPr>
          <w:rFonts w:asciiTheme="minorHAnsi" w:hAnsiTheme="minorHAnsi" w:cs="Arial"/>
          <w:color w:val="242424"/>
          <w:sz w:val="22"/>
          <w:szCs w:val="22"/>
        </w:rPr>
        <w:t>5.  Перечень и очередность реализации  мероприятий по развитию транспортной инфраструктуры поселения</w:t>
      </w:r>
    </w:p>
    <w:p w:rsidR="00A641BE" w:rsidRPr="002B7025" w:rsidRDefault="00A641BE" w:rsidP="00A641BE">
      <w:pPr>
        <w:pStyle w:val="ac"/>
        <w:spacing w:before="0" w:beforeAutospacing="0" w:after="0" w:afterAutospacing="0"/>
        <w:ind w:firstLine="709"/>
        <w:jc w:val="both"/>
        <w:rPr>
          <w:rFonts w:asciiTheme="minorHAnsi" w:hAnsiTheme="minorHAnsi" w:cs="Arial"/>
          <w:color w:val="242424"/>
          <w:sz w:val="22"/>
          <w:szCs w:val="22"/>
        </w:rPr>
      </w:pPr>
      <w:r w:rsidRPr="002B7025">
        <w:rPr>
          <w:rFonts w:asciiTheme="minorHAnsi" w:hAnsiTheme="minorHAnsi" w:cs="Arial"/>
          <w:color w:val="242424"/>
          <w:sz w:val="22"/>
          <w:szCs w:val="22"/>
        </w:rPr>
        <w:lastRenderedPageBreak/>
        <w:t xml:space="preserve">6. Оценка объемов и источников </w:t>
      </w:r>
      <w:proofErr w:type="gramStart"/>
      <w:r w:rsidRPr="002B7025">
        <w:rPr>
          <w:rFonts w:asciiTheme="minorHAnsi" w:hAnsiTheme="minorHAnsi" w:cs="Arial"/>
          <w:color w:val="242424"/>
          <w:sz w:val="22"/>
          <w:szCs w:val="22"/>
        </w:rPr>
        <w:t>финансирования мероприятий развития транспортной инфраструктуры поселения</w:t>
      </w:r>
      <w:proofErr w:type="gramEnd"/>
      <w:r w:rsidRPr="002B7025">
        <w:rPr>
          <w:rFonts w:asciiTheme="minorHAnsi" w:hAnsiTheme="minorHAnsi" w:cs="Arial"/>
          <w:color w:val="242424"/>
          <w:sz w:val="22"/>
          <w:szCs w:val="22"/>
        </w:rPr>
        <w:t xml:space="preserve"> </w:t>
      </w:r>
    </w:p>
    <w:p w:rsidR="00A641BE" w:rsidRPr="002B7025" w:rsidRDefault="00A641BE" w:rsidP="00A641BE">
      <w:pPr>
        <w:pStyle w:val="ac"/>
        <w:spacing w:before="0" w:beforeAutospacing="0" w:after="0" w:afterAutospacing="0"/>
        <w:ind w:firstLine="709"/>
        <w:jc w:val="both"/>
        <w:rPr>
          <w:rFonts w:asciiTheme="minorHAnsi" w:hAnsiTheme="minorHAnsi" w:cs="Arial"/>
          <w:color w:val="242424"/>
          <w:sz w:val="22"/>
          <w:szCs w:val="22"/>
        </w:rPr>
      </w:pPr>
      <w:r w:rsidRPr="002B7025">
        <w:rPr>
          <w:rFonts w:asciiTheme="minorHAnsi" w:hAnsiTheme="minorHAnsi" w:cs="Arial"/>
          <w:color w:val="242424"/>
          <w:sz w:val="22"/>
          <w:szCs w:val="22"/>
        </w:rPr>
        <w:t>7. Оценка эффективности мероприятий  развития транспортной инфраструктуры</w:t>
      </w:r>
    </w:p>
    <w:p w:rsidR="00A641BE" w:rsidRPr="002B7025" w:rsidRDefault="00A641BE" w:rsidP="00A641BE">
      <w:pPr>
        <w:pStyle w:val="ac"/>
        <w:spacing w:before="0" w:beforeAutospacing="0" w:after="0" w:afterAutospacing="0"/>
        <w:ind w:firstLine="709"/>
        <w:jc w:val="both"/>
        <w:rPr>
          <w:rFonts w:asciiTheme="minorHAnsi" w:hAnsiTheme="minorHAnsi" w:cs="Arial"/>
          <w:color w:val="242424"/>
          <w:sz w:val="22"/>
          <w:szCs w:val="22"/>
        </w:rPr>
      </w:pPr>
      <w:r w:rsidRPr="002B7025">
        <w:rPr>
          <w:rFonts w:asciiTheme="minorHAnsi" w:hAnsiTheme="minorHAnsi" w:cs="Arial"/>
          <w:color w:val="242424"/>
          <w:sz w:val="22"/>
          <w:szCs w:val="22"/>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A641BE" w:rsidRPr="002B7025" w:rsidRDefault="00A641BE" w:rsidP="00A641BE">
      <w:pPr>
        <w:pStyle w:val="ac"/>
        <w:spacing w:before="0" w:beforeAutospacing="0" w:after="150" w:afterAutospacing="0" w:line="238" w:lineRule="atLeast"/>
        <w:jc w:val="center"/>
        <w:rPr>
          <w:rFonts w:asciiTheme="minorHAnsi" w:hAnsiTheme="minorHAnsi" w:cs="Arial"/>
          <w:b/>
          <w:bCs/>
          <w:sz w:val="22"/>
          <w:szCs w:val="22"/>
        </w:rPr>
      </w:pPr>
    </w:p>
    <w:p w:rsidR="00A641BE" w:rsidRPr="002B7025" w:rsidRDefault="00A641BE" w:rsidP="00A641BE">
      <w:pPr>
        <w:pStyle w:val="ac"/>
        <w:spacing w:before="0" w:beforeAutospacing="0" w:after="150" w:afterAutospacing="0" w:line="238" w:lineRule="atLeast"/>
        <w:jc w:val="center"/>
        <w:rPr>
          <w:rFonts w:asciiTheme="minorHAnsi" w:hAnsiTheme="minorHAnsi" w:cs="Arial"/>
          <w:sz w:val="22"/>
          <w:szCs w:val="22"/>
        </w:rPr>
      </w:pPr>
      <w:r w:rsidRPr="002B7025">
        <w:rPr>
          <w:rFonts w:asciiTheme="minorHAnsi" w:hAnsiTheme="minorHAnsi" w:cs="Arial"/>
          <w:b/>
          <w:bCs/>
          <w:sz w:val="22"/>
          <w:szCs w:val="22"/>
        </w:rPr>
        <w:t>ВВЕДЕНИЕ</w:t>
      </w:r>
    </w:p>
    <w:p w:rsidR="00A641BE" w:rsidRPr="002B7025" w:rsidRDefault="00A641BE" w:rsidP="00A641BE">
      <w:pPr>
        <w:pStyle w:val="ac"/>
        <w:spacing w:before="0" w:beforeAutospacing="0" w:after="0" w:afterAutospacing="0"/>
        <w:ind w:firstLine="709"/>
        <w:jc w:val="both"/>
        <w:rPr>
          <w:rFonts w:asciiTheme="minorHAnsi" w:hAnsiTheme="minorHAnsi" w:cs="Arial"/>
          <w:sz w:val="22"/>
          <w:szCs w:val="22"/>
        </w:rPr>
      </w:pPr>
      <w:r w:rsidRPr="002B7025">
        <w:rPr>
          <w:rFonts w:asciiTheme="minorHAnsi" w:hAnsiTheme="minorHAnsi" w:cs="Arial"/>
          <w:sz w:val="22"/>
          <w:szCs w:val="22"/>
        </w:rPr>
        <w:t>Программа комплексного развития транспортной инфраструктуры муниципального образования «Олонки» на период с 2016 по  2032 года разработана на основании следующих документов;</w:t>
      </w:r>
    </w:p>
    <w:p w:rsidR="00A641BE" w:rsidRPr="002B7025" w:rsidRDefault="00A641BE" w:rsidP="00A641BE">
      <w:pPr>
        <w:pStyle w:val="ac"/>
        <w:spacing w:before="0" w:beforeAutospacing="0" w:after="0" w:afterAutospacing="0"/>
        <w:ind w:firstLine="709"/>
        <w:jc w:val="both"/>
        <w:rPr>
          <w:rFonts w:asciiTheme="minorHAnsi" w:hAnsiTheme="minorHAnsi" w:cs="Arial"/>
          <w:sz w:val="22"/>
          <w:szCs w:val="22"/>
        </w:rPr>
      </w:pPr>
      <w:r w:rsidRPr="002B7025">
        <w:rPr>
          <w:rFonts w:asciiTheme="minorHAnsi" w:hAnsiTheme="minorHAnsi" w:cs="Arial"/>
          <w:sz w:val="22"/>
          <w:szCs w:val="22"/>
        </w:rPr>
        <w:t>-В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A641BE" w:rsidRPr="002B7025" w:rsidTr="00FC00FA">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A641BE" w:rsidRPr="002B7025" w:rsidRDefault="00A641BE" w:rsidP="00FC00FA">
            <w:pPr>
              <w:ind w:firstLine="709"/>
              <w:jc w:val="both"/>
              <w:rPr>
                <w:rFonts w:cs="Arial"/>
                <w:color w:val="000000"/>
              </w:rPr>
            </w:pPr>
            <w:r w:rsidRPr="002B7025">
              <w:rPr>
                <w:rFonts w:cs="Arial"/>
                <w:color w:val="000000"/>
              </w:rPr>
              <w:t xml:space="preserve">-Федеральный закон от 06 октября 2003 года </w:t>
            </w:r>
            <w:hyperlink r:id="rId116" w:history="1">
              <w:r w:rsidRPr="002B7025">
                <w:rPr>
                  <w:rFonts w:cs="Arial"/>
                </w:rPr>
                <w:t>№ 131-ФЗ</w:t>
              </w:r>
            </w:hyperlink>
            <w:r w:rsidRPr="002B7025">
              <w:rPr>
                <w:rFonts w:cs="Arial"/>
                <w:color w:val="000000"/>
              </w:rPr>
              <w:t xml:space="preserve"> «Об общих принципах организации местного самоуправления в Российской Федерации»;</w:t>
            </w:r>
          </w:p>
          <w:p w:rsidR="00A641BE" w:rsidRPr="002B7025" w:rsidRDefault="00A641BE" w:rsidP="00FC00FA">
            <w:pPr>
              <w:ind w:firstLine="709"/>
              <w:jc w:val="both"/>
              <w:rPr>
                <w:rFonts w:cs="Arial"/>
                <w:color w:val="000000"/>
              </w:rPr>
            </w:pPr>
            <w:r w:rsidRPr="002B7025">
              <w:rPr>
                <w:rFonts w:cs="Arial"/>
                <w:color w:val="000000"/>
              </w:rPr>
              <w:t>-поручения Президента Российской Федерации от 17 марта 2011 года Пр-701;</w:t>
            </w:r>
          </w:p>
          <w:p w:rsidR="00A641BE" w:rsidRPr="002B7025" w:rsidRDefault="00A641BE" w:rsidP="00FC00FA">
            <w:pPr>
              <w:autoSpaceDN w:val="0"/>
              <w:adjustRightInd w:val="0"/>
              <w:ind w:firstLine="709"/>
              <w:jc w:val="both"/>
              <w:outlineLvl w:val="0"/>
              <w:rPr>
                <w:rFonts w:cs="Arial"/>
                <w:bCs/>
                <w:color w:val="000000"/>
              </w:rPr>
            </w:pPr>
            <w:r w:rsidRPr="002B7025">
              <w:rPr>
                <w:rFonts w:cs="Arial"/>
                <w:color w:val="000000"/>
              </w:rPr>
              <w:t>-постановление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A641BE" w:rsidRPr="002B7025" w:rsidRDefault="00A641BE" w:rsidP="00A641BE">
      <w:pPr>
        <w:shd w:val="clear" w:color="auto" w:fill="FFFFFF"/>
        <w:ind w:firstLine="709"/>
        <w:jc w:val="both"/>
        <w:rPr>
          <w:rFonts w:cs="Arial"/>
        </w:rPr>
      </w:pPr>
      <w:r w:rsidRPr="002B7025">
        <w:rPr>
          <w:rFonts w:cs="Arial"/>
        </w:rPr>
        <w:t>Программа определяет основные направления развития транспортной инфраструктуры МО «Олонки»,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A641BE" w:rsidRPr="002B7025" w:rsidRDefault="00A641BE" w:rsidP="00A641BE">
      <w:pPr>
        <w:shd w:val="clear" w:color="auto" w:fill="FFFFFF"/>
        <w:ind w:firstLine="709"/>
        <w:jc w:val="both"/>
        <w:rPr>
          <w:rFonts w:cs="Arial"/>
        </w:rPr>
      </w:pPr>
      <w:r w:rsidRPr="002B7025">
        <w:rPr>
          <w:rFonts w:cs="Arial"/>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tbl>
      <w:tblPr>
        <w:tblpPr w:leftFromText="180" w:rightFromText="180" w:vertAnchor="text" w:horzAnchor="margin" w:tblpY="884"/>
        <w:tblW w:w="7338" w:type="dxa"/>
        <w:tblLayout w:type="fixed"/>
        <w:tblLook w:val="0000" w:firstRow="0" w:lastRow="0" w:firstColumn="0" w:lastColumn="0" w:noHBand="0" w:noVBand="0"/>
      </w:tblPr>
      <w:tblGrid>
        <w:gridCol w:w="3369"/>
        <w:gridCol w:w="3969"/>
      </w:tblGrid>
      <w:tr w:rsidR="00A641BE" w:rsidRPr="002B7025" w:rsidTr="00A641BE">
        <w:tc>
          <w:tcPr>
            <w:tcW w:w="3369" w:type="dxa"/>
            <w:tcBorders>
              <w:top w:val="single" w:sz="4" w:space="0" w:color="000000"/>
              <w:left w:val="single" w:sz="4" w:space="0" w:color="000000"/>
              <w:bottom w:val="single" w:sz="4" w:space="0" w:color="000000"/>
              <w:right w:val="nil"/>
            </w:tcBorders>
            <w:vAlign w:val="center"/>
          </w:tcPr>
          <w:p w:rsidR="00A641BE" w:rsidRPr="002B7025" w:rsidRDefault="00A641BE" w:rsidP="00FC00FA">
            <w:pPr>
              <w:widowControl w:val="0"/>
              <w:suppressAutoHyphens/>
              <w:autoSpaceDE w:val="0"/>
              <w:snapToGrid w:val="0"/>
              <w:rPr>
                <w:rFonts w:cs="Courier New"/>
                <w:b/>
                <w:bCs/>
                <w:lang w:eastAsia="ar-SA"/>
              </w:rPr>
            </w:pPr>
            <w:r w:rsidRPr="002B7025">
              <w:rPr>
                <w:rFonts w:cs="Courier New"/>
                <w:b/>
                <w:bCs/>
              </w:rPr>
              <w:lastRenderedPageBreak/>
              <w:t>Наименование</w:t>
            </w:r>
          </w:p>
        </w:tc>
        <w:tc>
          <w:tcPr>
            <w:tcW w:w="3969" w:type="dxa"/>
            <w:tcBorders>
              <w:top w:val="single" w:sz="4" w:space="0" w:color="000000"/>
              <w:left w:val="single" w:sz="4" w:space="0" w:color="000000"/>
              <w:bottom w:val="single" w:sz="4" w:space="0" w:color="000000"/>
              <w:right w:val="single" w:sz="4" w:space="0" w:color="000000"/>
            </w:tcBorders>
            <w:vAlign w:val="center"/>
          </w:tcPr>
          <w:p w:rsidR="00A641BE" w:rsidRPr="002B7025" w:rsidRDefault="00A641BE" w:rsidP="00FC00FA">
            <w:pPr>
              <w:widowControl w:val="0"/>
              <w:suppressAutoHyphens/>
              <w:autoSpaceDE w:val="0"/>
              <w:snapToGrid w:val="0"/>
              <w:rPr>
                <w:rFonts w:cs="Courier New"/>
                <w:b/>
                <w:lang w:eastAsia="ar-SA"/>
              </w:rPr>
            </w:pPr>
            <w:r w:rsidRPr="002B7025">
              <w:rPr>
                <w:rFonts w:cs="Courier New"/>
                <w:b/>
              </w:rPr>
              <w:t>Программа комплексного развития транспортной инфраструктуры муниципального образования «Олонки» - сельского поселения на 2016 – 2032 годы (далее – Программа)</w:t>
            </w:r>
          </w:p>
        </w:tc>
      </w:tr>
      <w:tr w:rsidR="00A641BE" w:rsidRPr="002B7025" w:rsidTr="00A641BE">
        <w:tc>
          <w:tcPr>
            <w:tcW w:w="3369" w:type="dxa"/>
            <w:tcBorders>
              <w:top w:val="single" w:sz="4" w:space="0" w:color="000000"/>
              <w:left w:val="single" w:sz="4" w:space="0" w:color="000000"/>
              <w:bottom w:val="single" w:sz="4" w:space="0" w:color="000000"/>
              <w:right w:val="nil"/>
            </w:tcBorders>
          </w:tcPr>
          <w:p w:rsidR="00A641BE" w:rsidRPr="002B7025" w:rsidRDefault="00A641BE" w:rsidP="00FC00FA">
            <w:pPr>
              <w:widowControl w:val="0"/>
              <w:suppressAutoHyphens/>
              <w:autoSpaceDE w:val="0"/>
              <w:snapToGrid w:val="0"/>
              <w:spacing w:line="240" w:lineRule="atLeast"/>
              <w:rPr>
                <w:rFonts w:cs="Courier New"/>
                <w:bCs/>
                <w:lang w:eastAsia="ar-SA"/>
              </w:rPr>
            </w:pPr>
            <w:r w:rsidRPr="002B7025">
              <w:rPr>
                <w:rFonts w:cs="Courier New"/>
                <w:bCs/>
              </w:rPr>
              <w:t>Разработчик Программы</w:t>
            </w:r>
          </w:p>
        </w:tc>
        <w:tc>
          <w:tcPr>
            <w:tcW w:w="3969" w:type="dxa"/>
            <w:tcBorders>
              <w:top w:val="single" w:sz="4" w:space="0" w:color="000000"/>
              <w:left w:val="single" w:sz="4" w:space="0" w:color="000000"/>
              <w:bottom w:val="single" w:sz="4" w:space="0" w:color="000000"/>
              <w:right w:val="single" w:sz="4" w:space="0" w:color="000000"/>
            </w:tcBorders>
          </w:tcPr>
          <w:p w:rsidR="00A641BE" w:rsidRPr="002B7025" w:rsidRDefault="00A641BE" w:rsidP="00FC00FA">
            <w:pPr>
              <w:widowControl w:val="0"/>
              <w:suppressAutoHyphens/>
              <w:autoSpaceDE w:val="0"/>
              <w:snapToGrid w:val="0"/>
              <w:spacing w:line="240" w:lineRule="atLeast"/>
              <w:rPr>
                <w:rFonts w:cs="Courier New"/>
                <w:lang w:eastAsia="ar-SA"/>
              </w:rPr>
            </w:pPr>
            <w:r w:rsidRPr="002B7025">
              <w:rPr>
                <w:rFonts w:cs="Courier New"/>
              </w:rPr>
              <w:t xml:space="preserve">Администрация муниципального образования «Олонки» </w:t>
            </w:r>
          </w:p>
        </w:tc>
      </w:tr>
      <w:tr w:rsidR="00A641BE" w:rsidRPr="002B7025" w:rsidTr="00A641BE">
        <w:tc>
          <w:tcPr>
            <w:tcW w:w="3369" w:type="dxa"/>
            <w:tcBorders>
              <w:top w:val="single" w:sz="4" w:space="0" w:color="000000"/>
              <w:left w:val="single" w:sz="4" w:space="0" w:color="000000"/>
              <w:bottom w:val="single" w:sz="4" w:space="0" w:color="000000"/>
              <w:right w:val="nil"/>
            </w:tcBorders>
          </w:tcPr>
          <w:p w:rsidR="00A641BE" w:rsidRPr="002B7025" w:rsidRDefault="00A641BE" w:rsidP="00FC00FA">
            <w:pPr>
              <w:widowControl w:val="0"/>
              <w:suppressAutoHyphens/>
              <w:autoSpaceDE w:val="0"/>
              <w:snapToGrid w:val="0"/>
              <w:spacing w:line="240" w:lineRule="atLeast"/>
              <w:rPr>
                <w:rFonts w:cs="Courier New"/>
                <w:bCs/>
                <w:lang w:eastAsia="ar-SA"/>
              </w:rPr>
            </w:pPr>
            <w:r w:rsidRPr="002B7025">
              <w:rPr>
                <w:rFonts w:cs="Courier New"/>
                <w:bCs/>
              </w:rPr>
              <w:t>Ответственный исполнитель Программы</w:t>
            </w:r>
          </w:p>
        </w:tc>
        <w:tc>
          <w:tcPr>
            <w:tcW w:w="3969" w:type="dxa"/>
            <w:tcBorders>
              <w:top w:val="single" w:sz="4" w:space="0" w:color="000000"/>
              <w:left w:val="single" w:sz="4" w:space="0" w:color="000000"/>
              <w:bottom w:val="single" w:sz="4" w:space="0" w:color="000000"/>
              <w:right w:val="single" w:sz="4" w:space="0" w:color="000000"/>
            </w:tcBorders>
          </w:tcPr>
          <w:p w:rsidR="00A641BE" w:rsidRPr="002B7025" w:rsidRDefault="00A641BE" w:rsidP="00FC00FA">
            <w:pPr>
              <w:widowControl w:val="0"/>
              <w:suppressAutoHyphens/>
              <w:autoSpaceDE w:val="0"/>
              <w:snapToGrid w:val="0"/>
              <w:spacing w:line="240" w:lineRule="atLeast"/>
              <w:rPr>
                <w:rFonts w:cs="Courier New"/>
                <w:lang w:eastAsia="ar-SA"/>
              </w:rPr>
            </w:pPr>
            <w:r w:rsidRPr="002B7025">
              <w:rPr>
                <w:rFonts w:cs="Courier New"/>
              </w:rPr>
              <w:t>Администрация муниципального образования «Олонки»</w:t>
            </w:r>
          </w:p>
        </w:tc>
      </w:tr>
      <w:tr w:rsidR="00A641BE" w:rsidRPr="002B7025" w:rsidTr="00A641BE">
        <w:tc>
          <w:tcPr>
            <w:tcW w:w="3369" w:type="dxa"/>
            <w:tcBorders>
              <w:top w:val="single" w:sz="4" w:space="0" w:color="000000"/>
              <w:left w:val="single" w:sz="4" w:space="0" w:color="000000"/>
              <w:bottom w:val="single" w:sz="4" w:space="0" w:color="000000"/>
              <w:right w:val="nil"/>
            </w:tcBorders>
          </w:tcPr>
          <w:p w:rsidR="00A641BE" w:rsidRPr="002B7025" w:rsidRDefault="00A641BE" w:rsidP="00FC00FA">
            <w:pPr>
              <w:widowControl w:val="0"/>
              <w:suppressAutoHyphens/>
              <w:autoSpaceDE w:val="0"/>
              <w:snapToGrid w:val="0"/>
              <w:spacing w:line="240" w:lineRule="atLeast"/>
              <w:rPr>
                <w:rFonts w:cs="Courier New"/>
                <w:bCs/>
                <w:lang w:eastAsia="ar-SA"/>
              </w:rPr>
            </w:pPr>
            <w:r w:rsidRPr="002B7025">
              <w:rPr>
                <w:rFonts w:cs="Courier New"/>
                <w:bCs/>
              </w:rPr>
              <w:t>Соисполнители Программы</w:t>
            </w:r>
          </w:p>
        </w:tc>
        <w:tc>
          <w:tcPr>
            <w:tcW w:w="3969" w:type="dxa"/>
            <w:tcBorders>
              <w:top w:val="single" w:sz="4" w:space="0" w:color="000000"/>
              <w:left w:val="single" w:sz="4" w:space="0" w:color="000000"/>
              <w:bottom w:val="single" w:sz="4" w:space="0" w:color="000000"/>
              <w:right w:val="single" w:sz="4" w:space="0" w:color="000000"/>
            </w:tcBorders>
          </w:tcPr>
          <w:p w:rsidR="00A641BE" w:rsidRPr="002B7025" w:rsidRDefault="00A641BE" w:rsidP="00FC00FA">
            <w:pPr>
              <w:widowControl w:val="0"/>
              <w:suppressAutoHyphens/>
              <w:autoSpaceDE w:val="0"/>
              <w:snapToGrid w:val="0"/>
              <w:spacing w:line="240" w:lineRule="atLeast"/>
              <w:rPr>
                <w:rFonts w:cs="Courier New"/>
                <w:lang w:eastAsia="ar-SA"/>
              </w:rPr>
            </w:pPr>
            <w:r w:rsidRPr="002B7025">
              <w:rPr>
                <w:rFonts w:cs="Courier New"/>
              </w:rPr>
              <w:t>Организации транспортного обслуживания</w:t>
            </w:r>
          </w:p>
        </w:tc>
      </w:tr>
      <w:tr w:rsidR="00A641BE" w:rsidRPr="002B7025" w:rsidTr="00A641BE">
        <w:tc>
          <w:tcPr>
            <w:tcW w:w="3369" w:type="dxa"/>
            <w:tcBorders>
              <w:top w:val="single" w:sz="4" w:space="0" w:color="000000"/>
              <w:left w:val="single" w:sz="4" w:space="0" w:color="000000"/>
              <w:bottom w:val="single" w:sz="4" w:space="0" w:color="000000"/>
              <w:right w:val="nil"/>
            </w:tcBorders>
          </w:tcPr>
          <w:p w:rsidR="00A641BE" w:rsidRPr="002B7025" w:rsidRDefault="00A641BE" w:rsidP="00FC00FA">
            <w:pPr>
              <w:widowControl w:val="0"/>
              <w:suppressAutoHyphens/>
              <w:autoSpaceDE w:val="0"/>
              <w:snapToGrid w:val="0"/>
              <w:spacing w:line="240" w:lineRule="atLeast"/>
              <w:rPr>
                <w:rFonts w:cs="Courier New"/>
                <w:bCs/>
                <w:lang w:eastAsia="ar-SA"/>
              </w:rPr>
            </w:pPr>
            <w:r w:rsidRPr="002B7025">
              <w:rPr>
                <w:rFonts w:cs="Courier New"/>
                <w:bCs/>
              </w:rPr>
              <w:t>Цель Программы</w:t>
            </w:r>
          </w:p>
        </w:tc>
        <w:tc>
          <w:tcPr>
            <w:tcW w:w="3969" w:type="dxa"/>
            <w:tcBorders>
              <w:top w:val="single" w:sz="4" w:space="0" w:color="000000"/>
              <w:left w:val="single" w:sz="4" w:space="0" w:color="000000"/>
              <w:bottom w:val="single" w:sz="4" w:space="0" w:color="000000"/>
              <w:right w:val="single" w:sz="4" w:space="0" w:color="000000"/>
            </w:tcBorders>
          </w:tcPr>
          <w:p w:rsidR="00A641BE" w:rsidRPr="002B7025" w:rsidRDefault="00A641BE" w:rsidP="00FC00FA">
            <w:pPr>
              <w:widowControl w:val="0"/>
              <w:suppressAutoHyphens/>
              <w:autoSpaceDE w:val="0"/>
              <w:snapToGrid w:val="0"/>
              <w:spacing w:line="240" w:lineRule="atLeast"/>
              <w:rPr>
                <w:rFonts w:cs="Courier New"/>
                <w:bCs/>
                <w:lang w:eastAsia="ar-SA"/>
              </w:rPr>
            </w:pPr>
            <w:r w:rsidRPr="002B7025">
              <w:rPr>
                <w:rFonts w:cs="Courier New"/>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A641BE" w:rsidRPr="002B7025" w:rsidTr="00A641BE">
        <w:tc>
          <w:tcPr>
            <w:tcW w:w="3369" w:type="dxa"/>
            <w:tcBorders>
              <w:top w:val="single" w:sz="4" w:space="0" w:color="000000"/>
              <w:left w:val="single" w:sz="4" w:space="0" w:color="000000"/>
              <w:bottom w:val="single" w:sz="4" w:space="0" w:color="000000"/>
              <w:right w:val="nil"/>
            </w:tcBorders>
          </w:tcPr>
          <w:p w:rsidR="00A641BE" w:rsidRPr="002B7025" w:rsidRDefault="00A641BE" w:rsidP="00FC00FA">
            <w:pPr>
              <w:widowControl w:val="0"/>
              <w:suppressAutoHyphens/>
              <w:autoSpaceDE w:val="0"/>
              <w:snapToGrid w:val="0"/>
              <w:spacing w:line="240" w:lineRule="atLeast"/>
              <w:rPr>
                <w:rFonts w:cs="Courier New"/>
                <w:bCs/>
                <w:lang w:eastAsia="ar-SA"/>
              </w:rPr>
            </w:pPr>
            <w:r w:rsidRPr="002B7025">
              <w:rPr>
                <w:rFonts w:cs="Courier New"/>
                <w:bCs/>
              </w:rPr>
              <w:t>Задачи Программы</w:t>
            </w:r>
          </w:p>
        </w:tc>
        <w:tc>
          <w:tcPr>
            <w:tcW w:w="3969" w:type="dxa"/>
            <w:tcBorders>
              <w:top w:val="single" w:sz="4" w:space="0" w:color="000000"/>
              <w:left w:val="single" w:sz="4" w:space="0" w:color="000000"/>
              <w:bottom w:val="single" w:sz="4" w:space="0" w:color="000000"/>
              <w:right w:val="single" w:sz="4" w:space="0" w:color="000000"/>
            </w:tcBorders>
          </w:tcPr>
          <w:p w:rsidR="00A641BE" w:rsidRPr="002B7025" w:rsidRDefault="00A641BE" w:rsidP="00FC00FA">
            <w:pPr>
              <w:keepNext/>
              <w:snapToGrid w:val="0"/>
              <w:rPr>
                <w:rFonts w:cs="Courier New"/>
                <w:bCs/>
                <w:lang w:eastAsia="ar-SA"/>
              </w:rPr>
            </w:pPr>
            <w:r w:rsidRPr="002B7025">
              <w:rPr>
                <w:rFonts w:cs="Courier New"/>
                <w:bCs/>
              </w:rPr>
              <w:t>Основными задачами Программы являются:</w:t>
            </w:r>
          </w:p>
          <w:p w:rsidR="00A641BE" w:rsidRPr="002B7025" w:rsidRDefault="00A641BE" w:rsidP="00FC00FA">
            <w:pPr>
              <w:shd w:val="clear" w:color="auto" w:fill="FFFFFF"/>
              <w:spacing w:line="240" w:lineRule="atLeast"/>
              <w:rPr>
                <w:rFonts w:cs="Courier New"/>
                <w:bCs/>
              </w:rPr>
            </w:pPr>
            <w:r w:rsidRPr="002B7025">
              <w:rPr>
                <w:rFonts w:cs="Courier New"/>
                <w:bCs/>
              </w:rPr>
              <w:t>-формирование условий для социально- экономического развития</w:t>
            </w:r>
            <w:proofErr w:type="gramStart"/>
            <w:r w:rsidRPr="002B7025">
              <w:rPr>
                <w:rFonts w:cs="Courier New"/>
                <w:bCs/>
              </w:rPr>
              <w:t>.,</w:t>
            </w:r>
            <w:proofErr w:type="gramEnd"/>
          </w:p>
          <w:p w:rsidR="00A641BE" w:rsidRPr="002B7025" w:rsidRDefault="00A641BE" w:rsidP="00FC00FA">
            <w:pPr>
              <w:shd w:val="clear" w:color="auto" w:fill="FFFFFF"/>
              <w:spacing w:line="240" w:lineRule="atLeast"/>
              <w:rPr>
                <w:rFonts w:cs="Courier New"/>
                <w:bCs/>
              </w:rPr>
            </w:pPr>
            <w:r w:rsidRPr="002B7025">
              <w:rPr>
                <w:rFonts w:cs="Courier New"/>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2B7025">
              <w:rPr>
                <w:rFonts w:cs="Courier New"/>
                <w:bCs/>
              </w:rPr>
              <w:t xml:space="preserve"> ,</w:t>
            </w:r>
            <w:proofErr w:type="gramEnd"/>
          </w:p>
          <w:p w:rsidR="00A641BE" w:rsidRPr="002B7025" w:rsidRDefault="00A641BE" w:rsidP="00FC00FA">
            <w:pPr>
              <w:shd w:val="clear" w:color="auto" w:fill="FFFFFF"/>
              <w:spacing w:line="240" w:lineRule="atLeast"/>
              <w:rPr>
                <w:rFonts w:cs="Courier New"/>
                <w:bCs/>
              </w:rPr>
            </w:pPr>
            <w:r w:rsidRPr="002B7025">
              <w:rPr>
                <w:rFonts w:cs="Courier New"/>
                <w:bCs/>
              </w:rPr>
              <w:t>- снижение негативного воздействия транспортной инфраструктуры на окружающую среду поселения.</w:t>
            </w:r>
          </w:p>
          <w:p w:rsidR="00A641BE" w:rsidRPr="002B7025" w:rsidRDefault="00A641BE" w:rsidP="00FC00FA">
            <w:pPr>
              <w:widowControl w:val="0"/>
              <w:suppressAutoHyphens/>
              <w:autoSpaceDE w:val="0"/>
              <w:spacing w:line="240" w:lineRule="atLeast"/>
              <w:rPr>
                <w:rFonts w:cs="Courier New"/>
                <w:bCs/>
                <w:lang w:eastAsia="ar-SA"/>
              </w:rPr>
            </w:pPr>
          </w:p>
        </w:tc>
      </w:tr>
      <w:tr w:rsidR="00A641BE" w:rsidRPr="002B7025" w:rsidTr="00A641BE">
        <w:tc>
          <w:tcPr>
            <w:tcW w:w="3369" w:type="dxa"/>
            <w:tcBorders>
              <w:top w:val="single" w:sz="4" w:space="0" w:color="000000"/>
              <w:left w:val="single" w:sz="4" w:space="0" w:color="000000"/>
              <w:bottom w:val="single" w:sz="4" w:space="0" w:color="000000"/>
              <w:right w:val="nil"/>
            </w:tcBorders>
          </w:tcPr>
          <w:p w:rsidR="00A641BE" w:rsidRPr="002B7025" w:rsidRDefault="00A641BE" w:rsidP="00FC00FA">
            <w:pPr>
              <w:keepNext/>
              <w:snapToGrid w:val="0"/>
              <w:rPr>
                <w:rFonts w:cs="Courier New"/>
                <w:bCs/>
                <w:lang w:eastAsia="ar-SA"/>
              </w:rPr>
            </w:pPr>
            <w:r w:rsidRPr="002B7025">
              <w:rPr>
                <w:rFonts w:cs="Courier New"/>
                <w:bCs/>
              </w:rPr>
              <w:t>Целевые показатели</w:t>
            </w:r>
          </w:p>
          <w:p w:rsidR="00A641BE" w:rsidRPr="002B7025" w:rsidRDefault="00A641BE" w:rsidP="00FC00FA">
            <w:pPr>
              <w:widowControl w:val="0"/>
              <w:suppressAutoHyphens/>
              <w:autoSpaceDE w:val="0"/>
              <w:spacing w:line="240" w:lineRule="atLeast"/>
              <w:rPr>
                <w:rFonts w:cs="Courier New"/>
                <w:b/>
                <w:color w:val="000000"/>
                <w:lang w:eastAsia="ar-SA"/>
              </w:rPr>
            </w:pPr>
          </w:p>
        </w:tc>
        <w:tc>
          <w:tcPr>
            <w:tcW w:w="3969" w:type="dxa"/>
            <w:tcBorders>
              <w:top w:val="single" w:sz="4" w:space="0" w:color="000000"/>
              <w:left w:val="single" w:sz="4" w:space="0" w:color="000000"/>
              <w:bottom w:val="single" w:sz="4" w:space="0" w:color="000000"/>
              <w:right w:val="single" w:sz="4" w:space="0" w:color="000000"/>
            </w:tcBorders>
          </w:tcPr>
          <w:p w:rsidR="00A641BE" w:rsidRPr="002B7025" w:rsidRDefault="00A641BE" w:rsidP="00FC00FA">
            <w:pPr>
              <w:widowControl w:val="0"/>
              <w:suppressAutoHyphens/>
              <w:autoSpaceDE w:val="0"/>
              <w:rPr>
                <w:rFonts w:cs="Courier New"/>
                <w:highlight w:val="red"/>
                <w:lang w:eastAsia="ar-SA"/>
              </w:rPr>
            </w:pPr>
            <w:r w:rsidRPr="002B7025">
              <w:rPr>
                <w:rFonts w:cs="Courier New"/>
              </w:rPr>
              <w:t>Технико-экономические,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2B7025">
              <w:rPr>
                <w:rFonts w:cs="Courier New"/>
              </w:rPr>
              <w:t xml:space="preserve"> ,</w:t>
            </w:r>
            <w:proofErr w:type="gramEnd"/>
            <w:r w:rsidRPr="002B7025">
              <w:rPr>
                <w:rFonts w:cs="Courier New"/>
              </w:rPr>
              <w:t xml:space="preserve"> качество эффективности </w:t>
            </w:r>
            <w:r w:rsidRPr="002B7025">
              <w:rPr>
                <w:rFonts w:cs="Courier New"/>
              </w:rPr>
              <w:lastRenderedPageBreak/>
              <w:t>и эффективности транспортного обслуживания населения и субъектов экономической деятельности .</w:t>
            </w:r>
          </w:p>
        </w:tc>
      </w:tr>
      <w:tr w:rsidR="00A641BE" w:rsidRPr="002B7025" w:rsidTr="00A641BE">
        <w:tc>
          <w:tcPr>
            <w:tcW w:w="3369" w:type="dxa"/>
            <w:tcBorders>
              <w:top w:val="single" w:sz="4" w:space="0" w:color="000000"/>
              <w:left w:val="single" w:sz="4" w:space="0" w:color="000000"/>
              <w:bottom w:val="single" w:sz="4" w:space="0" w:color="000000"/>
              <w:right w:val="nil"/>
            </w:tcBorders>
          </w:tcPr>
          <w:p w:rsidR="00A641BE" w:rsidRPr="002B7025" w:rsidRDefault="00A641BE" w:rsidP="00FC00FA">
            <w:pPr>
              <w:widowControl w:val="0"/>
              <w:suppressAutoHyphens/>
              <w:autoSpaceDE w:val="0"/>
              <w:snapToGrid w:val="0"/>
              <w:spacing w:line="240" w:lineRule="atLeast"/>
              <w:rPr>
                <w:rFonts w:cs="Courier New"/>
                <w:bCs/>
                <w:lang w:eastAsia="ar-SA"/>
              </w:rPr>
            </w:pPr>
            <w:r w:rsidRPr="002B7025">
              <w:rPr>
                <w:rFonts w:cs="Courier New"/>
                <w:bCs/>
              </w:rPr>
              <w:lastRenderedPageBreak/>
              <w:t>Срок и этапы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A641BE" w:rsidRPr="002B7025" w:rsidRDefault="00A641BE" w:rsidP="00FC00FA">
            <w:pPr>
              <w:keepNext/>
              <w:widowControl w:val="0"/>
              <w:suppressAutoHyphens/>
              <w:autoSpaceDE w:val="0"/>
              <w:snapToGrid w:val="0"/>
              <w:rPr>
                <w:rFonts w:cs="Courier New"/>
                <w:bCs/>
                <w:lang w:eastAsia="ar-SA"/>
              </w:rPr>
            </w:pPr>
            <w:r w:rsidRPr="002B7025">
              <w:rPr>
                <w:rFonts w:cs="Courier New"/>
                <w:bCs/>
              </w:rPr>
              <w:t>Период реализации Программы с 2016 по 2032 годы.</w:t>
            </w:r>
          </w:p>
        </w:tc>
      </w:tr>
      <w:tr w:rsidR="00A641BE" w:rsidRPr="002B7025" w:rsidTr="00A641BE">
        <w:tc>
          <w:tcPr>
            <w:tcW w:w="3369" w:type="dxa"/>
            <w:tcBorders>
              <w:top w:val="single" w:sz="4" w:space="0" w:color="000000"/>
              <w:left w:val="single" w:sz="4" w:space="0" w:color="000000"/>
              <w:bottom w:val="single" w:sz="4" w:space="0" w:color="000000"/>
              <w:right w:val="nil"/>
            </w:tcBorders>
          </w:tcPr>
          <w:p w:rsidR="00A641BE" w:rsidRPr="002B7025" w:rsidRDefault="00A641BE" w:rsidP="00FC00FA">
            <w:pPr>
              <w:widowControl w:val="0"/>
              <w:suppressAutoHyphens/>
              <w:autoSpaceDE w:val="0"/>
              <w:snapToGrid w:val="0"/>
              <w:spacing w:line="240" w:lineRule="atLeast"/>
              <w:rPr>
                <w:rFonts w:cs="Courier New"/>
                <w:bCs/>
                <w:lang w:eastAsia="ar-SA"/>
              </w:rPr>
            </w:pPr>
            <w:r w:rsidRPr="002B7025">
              <w:rPr>
                <w:rFonts w:cs="Courier New"/>
                <w:bCs/>
              </w:rPr>
              <w:t>Объемы требуемых капитальных вложений</w:t>
            </w:r>
          </w:p>
        </w:tc>
        <w:tc>
          <w:tcPr>
            <w:tcW w:w="3969" w:type="dxa"/>
            <w:tcBorders>
              <w:top w:val="single" w:sz="4" w:space="0" w:color="000000"/>
              <w:left w:val="single" w:sz="4" w:space="0" w:color="000000"/>
              <w:bottom w:val="single" w:sz="4" w:space="0" w:color="000000"/>
              <w:right w:val="single" w:sz="4" w:space="0" w:color="000000"/>
            </w:tcBorders>
          </w:tcPr>
          <w:p w:rsidR="00A641BE" w:rsidRPr="002B7025" w:rsidRDefault="00A641BE" w:rsidP="00FC00FA">
            <w:pPr>
              <w:pStyle w:val="ConsPlusCell"/>
              <w:snapToGrid w:val="0"/>
              <w:rPr>
                <w:rFonts w:asciiTheme="minorHAnsi" w:hAnsiTheme="minorHAnsi" w:cs="Courier New"/>
                <w:sz w:val="22"/>
                <w:szCs w:val="22"/>
              </w:rPr>
            </w:pPr>
            <w:r w:rsidRPr="002B7025">
              <w:rPr>
                <w:rFonts w:asciiTheme="minorHAnsi" w:hAnsiTheme="minorHAnsi" w:cs="Courier New"/>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Объем финансирования Программы составляет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:2016 год.</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Ремонт участков автомобильных дорог общего пользования местного значения  с. Олонки – 1833,3 </w:t>
            </w:r>
            <w:proofErr w:type="spellStart"/>
            <w:r w:rsidRPr="002B7025">
              <w:rPr>
                <w:rFonts w:asciiTheme="minorHAnsi" w:hAnsiTheme="minorHAnsi" w:cs="Courier New"/>
                <w:sz w:val="22"/>
                <w:szCs w:val="22"/>
              </w:rPr>
              <w:t>тыс</w:t>
            </w:r>
            <w:proofErr w:type="gramStart"/>
            <w:r w:rsidRPr="002B7025">
              <w:rPr>
                <w:rFonts w:asciiTheme="minorHAnsi" w:hAnsiTheme="minorHAnsi" w:cs="Courier New"/>
                <w:sz w:val="22"/>
                <w:szCs w:val="22"/>
              </w:rPr>
              <w:t>.р</w:t>
            </w:r>
            <w:proofErr w:type="gramEnd"/>
            <w:r w:rsidRPr="002B7025">
              <w:rPr>
                <w:rFonts w:asciiTheme="minorHAnsi" w:hAnsiTheme="minorHAnsi" w:cs="Courier New"/>
                <w:sz w:val="22"/>
                <w:szCs w:val="22"/>
              </w:rPr>
              <w:t>ублей</w:t>
            </w:r>
            <w:proofErr w:type="spellEnd"/>
            <w:r w:rsidRPr="002B7025">
              <w:rPr>
                <w:rFonts w:asciiTheme="minorHAnsi" w:hAnsiTheme="minorHAnsi" w:cs="Courier New"/>
                <w:sz w:val="22"/>
                <w:szCs w:val="22"/>
              </w:rPr>
              <w:t xml:space="preserve">.,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Оплата уличного освещения – 30,0 тыс. рублей.</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 Итого 1863,3 тыс. рублей</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2017год</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 Ремонт участков автомобильных дорог общего пользования местного значения  с. Олонки,  д. </w:t>
            </w:r>
            <w:proofErr w:type="spellStart"/>
            <w:r w:rsidRPr="002B7025">
              <w:rPr>
                <w:rFonts w:asciiTheme="minorHAnsi" w:hAnsiTheme="minorHAnsi" w:cs="Courier New"/>
                <w:sz w:val="22"/>
                <w:szCs w:val="22"/>
              </w:rPr>
              <w:t>Захаровская</w:t>
            </w:r>
            <w:proofErr w:type="spellEnd"/>
            <w:r w:rsidRPr="002B7025">
              <w:rPr>
                <w:rFonts w:asciiTheme="minorHAnsi" w:hAnsiTheme="minorHAnsi" w:cs="Courier New"/>
                <w:sz w:val="22"/>
                <w:szCs w:val="22"/>
              </w:rPr>
              <w:t xml:space="preserve">, д. </w:t>
            </w:r>
            <w:proofErr w:type="spellStart"/>
            <w:r w:rsidRPr="002B7025">
              <w:rPr>
                <w:rFonts w:asciiTheme="minorHAnsi" w:hAnsiTheme="minorHAnsi" w:cs="Courier New"/>
                <w:sz w:val="22"/>
                <w:szCs w:val="22"/>
              </w:rPr>
              <w:t>Грехневка</w:t>
            </w:r>
            <w:proofErr w:type="spellEnd"/>
            <w:r w:rsidRPr="002B7025">
              <w:rPr>
                <w:rFonts w:asciiTheme="minorHAnsi" w:hAnsiTheme="minorHAnsi" w:cs="Courier New"/>
                <w:sz w:val="22"/>
                <w:szCs w:val="22"/>
              </w:rPr>
              <w:t xml:space="preserve"> – 2017,0 тыс. рублей</w:t>
            </w:r>
            <w:proofErr w:type="gramStart"/>
            <w:r w:rsidRPr="002B7025">
              <w:rPr>
                <w:rFonts w:asciiTheme="minorHAnsi" w:hAnsiTheme="minorHAnsi" w:cs="Courier New"/>
                <w:sz w:val="22"/>
                <w:szCs w:val="22"/>
              </w:rPr>
              <w:t xml:space="preserve">., </w:t>
            </w:r>
            <w:proofErr w:type="gramEnd"/>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Оплата уличного освещения – 30,0 тыс. рублей.</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 Итого 2047,0 тыс. рублей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2018год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Ремонт участков автомобильных дорог общего пользования местного значения  с. Олонки, д. </w:t>
            </w:r>
            <w:proofErr w:type="spellStart"/>
            <w:r w:rsidRPr="002B7025">
              <w:rPr>
                <w:rFonts w:asciiTheme="minorHAnsi" w:hAnsiTheme="minorHAnsi" w:cs="Courier New"/>
                <w:sz w:val="22"/>
                <w:szCs w:val="22"/>
              </w:rPr>
              <w:t>Воробъевка</w:t>
            </w:r>
            <w:proofErr w:type="spellEnd"/>
            <w:r w:rsidRPr="002B7025">
              <w:rPr>
                <w:rFonts w:asciiTheme="minorHAnsi" w:hAnsiTheme="minorHAnsi" w:cs="Courier New"/>
                <w:sz w:val="22"/>
                <w:szCs w:val="22"/>
              </w:rPr>
              <w:t xml:space="preserve"> – 2218,0 тыс. рублей</w:t>
            </w:r>
            <w:proofErr w:type="gramStart"/>
            <w:r w:rsidRPr="002B7025">
              <w:rPr>
                <w:rFonts w:asciiTheme="minorHAnsi" w:hAnsiTheme="minorHAnsi" w:cs="Courier New"/>
                <w:sz w:val="22"/>
                <w:szCs w:val="22"/>
              </w:rPr>
              <w:t xml:space="preserve">., </w:t>
            </w:r>
            <w:proofErr w:type="gramEnd"/>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Оплата уличного освещения – 30,0 </w:t>
            </w:r>
            <w:proofErr w:type="spellStart"/>
            <w:r w:rsidRPr="002B7025">
              <w:rPr>
                <w:rFonts w:asciiTheme="minorHAnsi" w:hAnsiTheme="minorHAnsi" w:cs="Courier New"/>
                <w:sz w:val="22"/>
                <w:szCs w:val="22"/>
              </w:rPr>
              <w:t>тыс</w:t>
            </w:r>
            <w:proofErr w:type="gramStart"/>
            <w:r w:rsidRPr="002B7025">
              <w:rPr>
                <w:rFonts w:asciiTheme="minorHAnsi" w:hAnsiTheme="minorHAnsi" w:cs="Courier New"/>
                <w:sz w:val="22"/>
                <w:szCs w:val="22"/>
              </w:rPr>
              <w:t>.р</w:t>
            </w:r>
            <w:proofErr w:type="gramEnd"/>
            <w:r w:rsidRPr="002B7025">
              <w:rPr>
                <w:rFonts w:asciiTheme="minorHAnsi" w:hAnsiTheme="minorHAnsi" w:cs="Courier New"/>
                <w:sz w:val="22"/>
                <w:szCs w:val="22"/>
              </w:rPr>
              <w:t>ублей</w:t>
            </w:r>
            <w:proofErr w:type="spellEnd"/>
            <w:r w:rsidRPr="002B7025">
              <w:rPr>
                <w:rFonts w:asciiTheme="minorHAnsi" w:hAnsiTheme="minorHAnsi" w:cs="Courier New"/>
                <w:sz w:val="22"/>
                <w:szCs w:val="22"/>
              </w:rPr>
              <w:t>.</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 Итого 2248,0 тыс. рублей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2019год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 Ремонт участков автомобильных дорог общего пользования местного </w:t>
            </w:r>
            <w:r w:rsidRPr="002B7025">
              <w:rPr>
                <w:rFonts w:asciiTheme="minorHAnsi" w:hAnsiTheme="minorHAnsi" w:cs="Courier New"/>
                <w:sz w:val="22"/>
                <w:szCs w:val="22"/>
              </w:rPr>
              <w:lastRenderedPageBreak/>
              <w:t xml:space="preserve">значения  с. Олонки,  д. </w:t>
            </w:r>
            <w:proofErr w:type="spellStart"/>
            <w:r w:rsidRPr="002B7025">
              <w:rPr>
                <w:rFonts w:asciiTheme="minorHAnsi" w:hAnsiTheme="minorHAnsi" w:cs="Courier New"/>
                <w:sz w:val="22"/>
                <w:szCs w:val="22"/>
              </w:rPr>
              <w:t>Захаровская</w:t>
            </w:r>
            <w:proofErr w:type="spellEnd"/>
            <w:r w:rsidRPr="002B7025">
              <w:rPr>
                <w:rFonts w:asciiTheme="minorHAnsi" w:hAnsiTheme="minorHAnsi" w:cs="Courier New"/>
                <w:sz w:val="22"/>
                <w:szCs w:val="22"/>
              </w:rPr>
              <w:t xml:space="preserve">, д. </w:t>
            </w:r>
            <w:proofErr w:type="spellStart"/>
            <w:r w:rsidRPr="002B7025">
              <w:rPr>
                <w:rFonts w:asciiTheme="minorHAnsi" w:hAnsiTheme="minorHAnsi" w:cs="Courier New"/>
                <w:sz w:val="22"/>
                <w:szCs w:val="22"/>
              </w:rPr>
              <w:t>Грехневка</w:t>
            </w:r>
            <w:proofErr w:type="spellEnd"/>
            <w:r w:rsidRPr="002B7025">
              <w:rPr>
                <w:rFonts w:asciiTheme="minorHAnsi" w:hAnsiTheme="minorHAnsi" w:cs="Courier New"/>
                <w:sz w:val="22"/>
                <w:szCs w:val="22"/>
              </w:rPr>
              <w:t xml:space="preserve"> – 2440,0 тыс. рублей</w:t>
            </w:r>
            <w:proofErr w:type="gramStart"/>
            <w:r w:rsidRPr="002B7025">
              <w:rPr>
                <w:rFonts w:asciiTheme="minorHAnsi" w:hAnsiTheme="minorHAnsi" w:cs="Courier New"/>
                <w:sz w:val="22"/>
                <w:szCs w:val="22"/>
              </w:rPr>
              <w:t xml:space="preserve">., </w:t>
            </w:r>
            <w:proofErr w:type="gramEnd"/>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Оплата уличного освещения – 30,0 тыс. рублей.</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 Итого 2470,0 тыс. рублей</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2020год</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Ремонт участков автомобильных дорог общего пользования местного значения  с. Олонки, д. </w:t>
            </w:r>
            <w:proofErr w:type="spellStart"/>
            <w:r w:rsidRPr="002B7025">
              <w:rPr>
                <w:rFonts w:asciiTheme="minorHAnsi" w:hAnsiTheme="minorHAnsi" w:cs="Courier New"/>
                <w:sz w:val="22"/>
                <w:szCs w:val="22"/>
              </w:rPr>
              <w:t>Воробъевка</w:t>
            </w:r>
            <w:proofErr w:type="spellEnd"/>
            <w:r w:rsidRPr="002B7025">
              <w:rPr>
                <w:rFonts w:asciiTheme="minorHAnsi" w:hAnsiTheme="minorHAnsi" w:cs="Courier New"/>
                <w:sz w:val="22"/>
                <w:szCs w:val="22"/>
              </w:rPr>
              <w:t xml:space="preserve"> – 2684,0 тыс. рублей</w:t>
            </w:r>
            <w:proofErr w:type="gramStart"/>
            <w:r w:rsidRPr="002B7025">
              <w:rPr>
                <w:rFonts w:asciiTheme="minorHAnsi" w:hAnsiTheme="minorHAnsi" w:cs="Courier New"/>
                <w:sz w:val="22"/>
                <w:szCs w:val="22"/>
              </w:rPr>
              <w:t xml:space="preserve">., </w:t>
            </w:r>
            <w:proofErr w:type="gramEnd"/>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Оплата уличного освещения – 30,0 тыс. рублей.</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 Итого 2714,0 тыс. рублей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2021-2026 года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Ремонт участков автомобильных дорог общего пользования местного значения  с. Олонки,  д. </w:t>
            </w:r>
            <w:proofErr w:type="spellStart"/>
            <w:r w:rsidRPr="002B7025">
              <w:rPr>
                <w:rFonts w:asciiTheme="minorHAnsi" w:hAnsiTheme="minorHAnsi" w:cs="Courier New"/>
                <w:sz w:val="22"/>
                <w:szCs w:val="22"/>
              </w:rPr>
              <w:t>Захаровская</w:t>
            </w:r>
            <w:proofErr w:type="spellEnd"/>
            <w:r w:rsidRPr="002B7025">
              <w:rPr>
                <w:rFonts w:asciiTheme="minorHAnsi" w:hAnsiTheme="minorHAnsi" w:cs="Courier New"/>
                <w:sz w:val="22"/>
                <w:szCs w:val="22"/>
              </w:rPr>
              <w:t xml:space="preserve">, д. </w:t>
            </w:r>
            <w:proofErr w:type="spellStart"/>
            <w:r w:rsidRPr="002B7025">
              <w:rPr>
                <w:rFonts w:asciiTheme="minorHAnsi" w:hAnsiTheme="minorHAnsi" w:cs="Courier New"/>
                <w:sz w:val="22"/>
                <w:szCs w:val="22"/>
              </w:rPr>
              <w:t>Грехневка</w:t>
            </w:r>
            <w:proofErr w:type="spellEnd"/>
            <w:r w:rsidRPr="002B7025">
              <w:rPr>
                <w:rFonts w:asciiTheme="minorHAnsi" w:hAnsiTheme="minorHAnsi" w:cs="Courier New"/>
                <w:sz w:val="22"/>
                <w:szCs w:val="22"/>
              </w:rPr>
              <w:t xml:space="preserve">, д. </w:t>
            </w:r>
            <w:proofErr w:type="spellStart"/>
            <w:r w:rsidRPr="002B7025">
              <w:rPr>
                <w:rFonts w:asciiTheme="minorHAnsi" w:hAnsiTheme="minorHAnsi" w:cs="Courier New"/>
                <w:sz w:val="22"/>
                <w:szCs w:val="22"/>
              </w:rPr>
              <w:t>Воробъевка</w:t>
            </w:r>
            <w:proofErr w:type="spellEnd"/>
            <w:r w:rsidRPr="002B7025">
              <w:rPr>
                <w:rFonts w:asciiTheme="minorHAnsi" w:hAnsiTheme="minorHAnsi" w:cs="Courier New"/>
                <w:sz w:val="22"/>
                <w:szCs w:val="22"/>
              </w:rPr>
              <w:t xml:space="preserve">, д.  </w:t>
            </w:r>
            <w:proofErr w:type="spellStart"/>
            <w:r w:rsidRPr="002B7025">
              <w:rPr>
                <w:rFonts w:asciiTheme="minorHAnsi" w:hAnsiTheme="minorHAnsi" w:cs="Courier New"/>
                <w:sz w:val="22"/>
                <w:szCs w:val="22"/>
              </w:rPr>
              <w:t>Шипняговка</w:t>
            </w:r>
            <w:proofErr w:type="spellEnd"/>
            <w:r w:rsidRPr="002B7025">
              <w:rPr>
                <w:rFonts w:asciiTheme="minorHAnsi" w:hAnsiTheme="minorHAnsi" w:cs="Courier New"/>
                <w:sz w:val="22"/>
                <w:szCs w:val="22"/>
              </w:rPr>
              <w:t xml:space="preserve"> – 12500,0 тыс. рублей</w:t>
            </w:r>
            <w:proofErr w:type="gramStart"/>
            <w:r w:rsidRPr="002B7025">
              <w:rPr>
                <w:rFonts w:asciiTheme="minorHAnsi" w:hAnsiTheme="minorHAnsi" w:cs="Courier New"/>
                <w:sz w:val="22"/>
                <w:szCs w:val="22"/>
              </w:rPr>
              <w:t xml:space="preserve">., </w:t>
            </w:r>
            <w:proofErr w:type="gramEnd"/>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Оплата уличного освещения – 150,0 тыс. рублей.</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 Итого 12650,0 тыс. рублей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2027-2031 года</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 Ремонт участков автомобильных дорог общего пользования местного с. Олонки,  д. </w:t>
            </w:r>
            <w:proofErr w:type="spellStart"/>
            <w:r w:rsidRPr="002B7025">
              <w:rPr>
                <w:rFonts w:asciiTheme="minorHAnsi" w:hAnsiTheme="minorHAnsi" w:cs="Courier New"/>
                <w:sz w:val="22"/>
                <w:szCs w:val="22"/>
              </w:rPr>
              <w:t>Захаровская</w:t>
            </w:r>
            <w:proofErr w:type="spellEnd"/>
            <w:r w:rsidRPr="002B7025">
              <w:rPr>
                <w:rFonts w:asciiTheme="minorHAnsi" w:hAnsiTheme="minorHAnsi" w:cs="Courier New"/>
                <w:sz w:val="22"/>
                <w:szCs w:val="22"/>
              </w:rPr>
              <w:t xml:space="preserve">, д. </w:t>
            </w:r>
            <w:proofErr w:type="spellStart"/>
            <w:r w:rsidRPr="002B7025">
              <w:rPr>
                <w:rFonts w:asciiTheme="minorHAnsi" w:hAnsiTheme="minorHAnsi" w:cs="Courier New"/>
                <w:sz w:val="22"/>
                <w:szCs w:val="22"/>
              </w:rPr>
              <w:t>Грехневка</w:t>
            </w:r>
            <w:proofErr w:type="spellEnd"/>
            <w:r w:rsidRPr="002B7025">
              <w:rPr>
                <w:rFonts w:asciiTheme="minorHAnsi" w:hAnsiTheme="minorHAnsi" w:cs="Courier New"/>
                <w:sz w:val="22"/>
                <w:szCs w:val="22"/>
              </w:rPr>
              <w:t xml:space="preserve">, д. </w:t>
            </w:r>
            <w:proofErr w:type="spellStart"/>
            <w:r w:rsidRPr="002B7025">
              <w:rPr>
                <w:rFonts w:asciiTheme="minorHAnsi" w:hAnsiTheme="minorHAnsi" w:cs="Courier New"/>
                <w:sz w:val="22"/>
                <w:szCs w:val="22"/>
              </w:rPr>
              <w:t>Воробъевка</w:t>
            </w:r>
            <w:proofErr w:type="spellEnd"/>
            <w:r w:rsidRPr="002B7025">
              <w:rPr>
                <w:rFonts w:asciiTheme="minorHAnsi" w:hAnsiTheme="minorHAnsi" w:cs="Courier New"/>
                <w:sz w:val="22"/>
                <w:szCs w:val="22"/>
              </w:rPr>
              <w:t xml:space="preserve">, д.  </w:t>
            </w:r>
            <w:proofErr w:type="spellStart"/>
            <w:r w:rsidRPr="002B7025">
              <w:rPr>
                <w:rFonts w:asciiTheme="minorHAnsi" w:hAnsiTheme="minorHAnsi" w:cs="Courier New"/>
                <w:sz w:val="22"/>
                <w:szCs w:val="22"/>
              </w:rPr>
              <w:t>Шипняговка</w:t>
            </w:r>
            <w:proofErr w:type="spellEnd"/>
            <w:r w:rsidRPr="002B7025">
              <w:rPr>
                <w:rFonts w:asciiTheme="minorHAnsi" w:hAnsiTheme="minorHAnsi" w:cs="Courier New"/>
                <w:sz w:val="22"/>
                <w:szCs w:val="22"/>
              </w:rPr>
              <w:t xml:space="preserve"> – 12500,0 тыс. рублей.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Оплата уличного освещения – 150,0 тыс. рублей.</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 Итого 12650,0 тыс. рублей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2032 год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Ремонт участков автомобильных дорог общего пользования местного значения  с. Олонки – 2500,0 </w:t>
            </w:r>
            <w:proofErr w:type="spellStart"/>
            <w:r w:rsidRPr="002B7025">
              <w:rPr>
                <w:rFonts w:asciiTheme="minorHAnsi" w:hAnsiTheme="minorHAnsi" w:cs="Courier New"/>
                <w:sz w:val="22"/>
                <w:szCs w:val="22"/>
              </w:rPr>
              <w:t>тыс</w:t>
            </w:r>
            <w:proofErr w:type="gramStart"/>
            <w:r w:rsidRPr="002B7025">
              <w:rPr>
                <w:rFonts w:asciiTheme="minorHAnsi" w:hAnsiTheme="minorHAnsi" w:cs="Courier New"/>
                <w:sz w:val="22"/>
                <w:szCs w:val="22"/>
              </w:rPr>
              <w:t>.р</w:t>
            </w:r>
            <w:proofErr w:type="gramEnd"/>
            <w:r w:rsidRPr="002B7025">
              <w:rPr>
                <w:rFonts w:asciiTheme="minorHAnsi" w:hAnsiTheme="minorHAnsi" w:cs="Courier New"/>
                <w:sz w:val="22"/>
                <w:szCs w:val="22"/>
              </w:rPr>
              <w:t>ублей</w:t>
            </w:r>
            <w:proofErr w:type="spellEnd"/>
            <w:r w:rsidRPr="002B7025">
              <w:rPr>
                <w:rFonts w:asciiTheme="minorHAnsi" w:hAnsiTheme="minorHAnsi" w:cs="Courier New"/>
                <w:sz w:val="22"/>
                <w:szCs w:val="22"/>
              </w:rPr>
              <w:t xml:space="preserve">., </w:t>
            </w:r>
          </w:p>
          <w:p w:rsidR="00A641BE" w:rsidRPr="002B7025" w:rsidRDefault="00A641BE" w:rsidP="00FC00FA">
            <w:pPr>
              <w:pStyle w:val="ConsPlusCell"/>
              <w:rPr>
                <w:rFonts w:asciiTheme="minorHAnsi" w:hAnsiTheme="minorHAnsi" w:cs="Courier New"/>
                <w:sz w:val="22"/>
                <w:szCs w:val="22"/>
              </w:rPr>
            </w:pPr>
            <w:r w:rsidRPr="002B7025">
              <w:rPr>
                <w:rFonts w:asciiTheme="minorHAnsi" w:hAnsiTheme="minorHAnsi" w:cs="Courier New"/>
                <w:sz w:val="22"/>
                <w:szCs w:val="22"/>
              </w:rPr>
              <w:t xml:space="preserve">Оплата уличного освещения – 30,0 </w:t>
            </w:r>
            <w:proofErr w:type="spellStart"/>
            <w:r w:rsidRPr="002B7025">
              <w:rPr>
                <w:rFonts w:asciiTheme="minorHAnsi" w:hAnsiTheme="minorHAnsi" w:cs="Courier New"/>
                <w:sz w:val="22"/>
                <w:szCs w:val="22"/>
              </w:rPr>
              <w:t>тыс</w:t>
            </w:r>
            <w:proofErr w:type="gramStart"/>
            <w:r w:rsidRPr="002B7025">
              <w:rPr>
                <w:rFonts w:asciiTheme="minorHAnsi" w:hAnsiTheme="minorHAnsi" w:cs="Courier New"/>
                <w:sz w:val="22"/>
                <w:szCs w:val="22"/>
              </w:rPr>
              <w:t>.р</w:t>
            </w:r>
            <w:proofErr w:type="gramEnd"/>
            <w:r w:rsidRPr="002B7025">
              <w:rPr>
                <w:rFonts w:asciiTheme="minorHAnsi" w:hAnsiTheme="minorHAnsi" w:cs="Courier New"/>
                <w:sz w:val="22"/>
                <w:szCs w:val="22"/>
              </w:rPr>
              <w:t>ублей</w:t>
            </w:r>
            <w:proofErr w:type="spellEnd"/>
            <w:r w:rsidRPr="002B7025">
              <w:rPr>
                <w:rFonts w:asciiTheme="minorHAnsi" w:hAnsiTheme="minorHAnsi" w:cs="Courier New"/>
                <w:sz w:val="22"/>
                <w:szCs w:val="22"/>
              </w:rPr>
              <w:t>.</w:t>
            </w:r>
          </w:p>
          <w:p w:rsidR="00A641BE" w:rsidRPr="002B7025" w:rsidRDefault="00A641BE" w:rsidP="00FC00FA">
            <w:pPr>
              <w:pStyle w:val="NoSpacing"/>
              <w:rPr>
                <w:rFonts w:asciiTheme="minorHAnsi" w:hAnsiTheme="minorHAnsi" w:cs="Courier New"/>
                <w:sz w:val="22"/>
              </w:rPr>
            </w:pPr>
            <w:r w:rsidRPr="002B7025">
              <w:rPr>
                <w:rFonts w:asciiTheme="minorHAnsi" w:hAnsiTheme="minorHAnsi" w:cs="Courier New"/>
                <w:sz w:val="22"/>
              </w:rPr>
              <w:lastRenderedPageBreak/>
              <w:t xml:space="preserve"> Итого 2530,00 </w:t>
            </w:r>
            <w:proofErr w:type="spellStart"/>
            <w:r w:rsidRPr="002B7025">
              <w:rPr>
                <w:rFonts w:asciiTheme="minorHAnsi" w:hAnsiTheme="minorHAnsi" w:cs="Courier New"/>
                <w:sz w:val="22"/>
              </w:rPr>
              <w:t>тыс</w:t>
            </w:r>
            <w:proofErr w:type="gramStart"/>
            <w:r w:rsidRPr="002B7025">
              <w:rPr>
                <w:rFonts w:asciiTheme="minorHAnsi" w:hAnsiTheme="minorHAnsi" w:cs="Courier New"/>
                <w:sz w:val="22"/>
              </w:rPr>
              <w:t>.р</w:t>
            </w:r>
            <w:proofErr w:type="gramEnd"/>
            <w:r w:rsidRPr="002B7025">
              <w:rPr>
                <w:rFonts w:asciiTheme="minorHAnsi" w:hAnsiTheme="minorHAnsi" w:cs="Courier New"/>
                <w:sz w:val="22"/>
              </w:rPr>
              <w:t>ублей</w:t>
            </w:r>
            <w:proofErr w:type="spellEnd"/>
            <w:r w:rsidRPr="002B7025">
              <w:rPr>
                <w:rFonts w:asciiTheme="minorHAnsi" w:hAnsiTheme="minorHAnsi" w:cs="Courier New"/>
                <w:sz w:val="22"/>
              </w:rPr>
              <w:t xml:space="preserve"> </w:t>
            </w:r>
          </w:p>
          <w:p w:rsidR="00A641BE" w:rsidRPr="002B7025" w:rsidRDefault="00A641BE" w:rsidP="00FC00FA">
            <w:pPr>
              <w:pStyle w:val="NoSpacing"/>
              <w:rPr>
                <w:rFonts w:asciiTheme="minorHAnsi" w:hAnsiTheme="minorHAnsi" w:cs="Courier New"/>
                <w:sz w:val="22"/>
              </w:rPr>
            </w:pPr>
            <w:r w:rsidRPr="002B7025">
              <w:rPr>
                <w:rFonts w:asciiTheme="minorHAnsi" w:hAnsiTheme="minorHAnsi" w:cs="Courier New"/>
                <w:sz w:val="22"/>
              </w:rPr>
              <w:t>Всего за период: 39172,3 тыс. рублей.</w:t>
            </w:r>
          </w:p>
          <w:p w:rsidR="00A641BE" w:rsidRPr="002B7025" w:rsidRDefault="00A641BE" w:rsidP="00FC00FA">
            <w:pPr>
              <w:pStyle w:val="NoSpacing"/>
              <w:rPr>
                <w:rFonts w:asciiTheme="minorHAnsi" w:hAnsiTheme="minorHAnsi" w:cs="Courier New"/>
                <w:sz w:val="22"/>
              </w:rPr>
            </w:pPr>
          </w:p>
          <w:p w:rsidR="00A641BE" w:rsidRPr="002B7025" w:rsidRDefault="00A641BE" w:rsidP="00FC00FA">
            <w:pPr>
              <w:widowControl w:val="0"/>
              <w:suppressAutoHyphens/>
              <w:autoSpaceDE w:val="0"/>
              <w:spacing w:line="240" w:lineRule="atLeast"/>
              <w:rPr>
                <w:rFonts w:cs="Courier New"/>
                <w:bCs/>
                <w:iCs/>
                <w:lang w:eastAsia="ar-SA"/>
              </w:rPr>
            </w:pPr>
            <w:r w:rsidRPr="002B7025">
              <w:rPr>
                <w:rFonts w:cs="Courier New"/>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A641BE" w:rsidRPr="002B7025" w:rsidTr="00A641BE">
        <w:tc>
          <w:tcPr>
            <w:tcW w:w="3369" w:type="dxa"/>
            <w:tcBorders>
              <w:top w:val="single" w:sz="4" w:space="0" w:color="000000"/>
              <w:left w:val="single" w:sz="4" w:space="0" w:color="000000"/>
              <w:bottom w:val="single" w:sz="4" w:space="0" w:color="000000"/>
              <w:right w:val="nil"/>
            </w:tcBorders>
          </w:tcPr>
          <w:p w:rsidR="00A641BE" w:rsidRPr="002B7025" w:rsidRDefault="00A641BE" w:rsidP="00FC00FA">
            <w:pPr>
              <w:widowControl w:val="0"/>
              <w:suppressAutoHyphens/>
              <w:autoSpaceDE w:val="0"/>
              <w:snapToGrid w:val="0"/>
              <w:spacing w:line="240" w:lineRule="atLeast"/>
              <w:rPr>
                <w:rFonts w:cs="Courier New"/>
                <w:bCs/>
                <w:lang w:eastAsia="ar-SA"/>
              </w:rPr>
            </w:pPr>
            <w:r w:rsidRPr="002B7025">
              <w:rPr>
                <w:rFonts w:cs="Courier New"/>
                <w:bCs/>
              </w:rPr>
              <w:lastRenderedPageBreak/>
              <w:t>Ожидаемые результаты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A641BE" w:rsidRPr="002B7025" w:rsidRDefault="00A641BE" w:rsidP="00FC00FA">
            <w:pPr>
              <w:snapToGrid w:val="0"/>
              <w:rPr>
                <w:rFonts w:cs="Courier New"/>
                <w:lang w:eastAsia="ar-SA"/>
              </w:rPr>
            </w:pPr>
            <w:r w:rsidRPr="002B7025">
              <w:rPr>
                <w:rFonts w:cs="Courier New"/>
              </w:rPr>
              <w:t>В результате реализации Программы  к  2032 году предполагается:</w:t>
            </w:r>
          </w:p>
          <w:p w:rsidR="00A641BE" w:rsidRPr="002B7025" w:rsidRDefault="00A641BE" w:rsidP="00FC00FA">
            <w:pPr>
              <w:rPr>
                <w:rFonts w:cs="Courier New"/>
              </w:rPr>
            </w:pPr>
            <w:r w:rsidRPr="002B7025">
              <w:rPr>
                <w:rFonts w:cs="Courier New"/>
              </w:rPr>
              <w:t>1. развитие транспортной инфраструктуры</w:t>
            </w:r>
            <w:proofErr w:type="gramStart"/>
            <w:r w:rsidRPr="002B7025">
              <w:rPr>
                <w:rFonts w:cs="Courier New"/>
              </w:rPr>
              <w:t xml:space="preserve"> :</w:t>
            </w:r>
            <w:proofErr w:type="gramEnd"/>
          </w:p>
          <w:p w:rsidR="00A641BE" w:rsidRPr="002B7025" w:rsidRDefault="00A641BE" w:rsidP="00FC00FA">
            <w:pPr>
              <w:rPr>
                <w:rFonts w:cs="Courier New"/>
              </w:rPr>
            </w:pPr>
            <w:r w:rsidRPr="002B7025">
              <w:rPr>
                <w:rFonts w:cs="Courier New"/>
              </w:rPr>
              <w:t>2. развитие транспорта общего пользования:</w:t>
            </w:r>
          </w:p>
          <w:p w:rsidR="00A641BE" w:rsidRPr="002B7025" w:rsidRDefault="00A641BE" w:rsidP="00FC00FA">
            <w:pPr>
              <w:widowControl w:val="0"/>
              <w:shd w:val="clear" w:color="auto" w:fill="FFFFFF"/>
              <w:tabs>
                <w:tab w:val="left" w:pos="180"/>
              </w:tabs>
              <w:suppressAutoHyphens/>
              <w:autoSpaceDE w:val="0"/>
              <w:rPr>
                <w:rFonts w:cs="Courier New"/>
              </w:rPr>
            </w:pPr>
            <w:r w:rsidRPr="002B7025">
              <w:rPr>
                <w:rFonts w:cs="Courier New"/>
              </w:rPr>
              <w:t xml:space="preserve">3.  развитие сети дорог поселения  </w:t>
            </w:r>
          </w:p>
          <w:p w:rsidR="00A641BE" w:rsidRPr="002B7025" w:rsidRDefault="00A641BE" w:rsidP="00FC00FA">
            <w:pPr>
              <w:widowControl w:val="0"/>
              <w:shd w:val="clear" w:color="auto" w:fill="FFFFFF"/>
              <w:tabs>
                <w:tab w:val="left" w:pos="180"/>
              </w:tabs>
              <w:suppressAutoHyphens/>
              <w:autoSpaceDE w:val="0"/>
              <w:rPr>
                <w:rFonts w:cs="Courier New"/>
              </w:rPr>
            </w:pPr>
            <w:r w:rsidRPr="002B7025">
              <w:rPr>
                <w:rFonts w:cs="Courier New"/>
              </w:rPr>
              <w:t>4. Снижение негативного воздействия транспорта  на окружающую среду и здоровья населения.</w:t>
            </w:r>
          </w:p>
          <w:p w:rsidR="00A641BE" w:rsidRPr="002B7025" w:rsidRDefault="00A641BE" w:rsidP="00FC00FA">
            <w:pPr>
              <w:widowControl w:val="0"/>
              <w:shd w:val="clear" w:color="auto" w:fill="FFFFFF"/>
              <w:tabs>
                <w:tab w:val="left" w:pos="180"/>
              </w:tabs>
              <w:suppressAutoHyphens/>
              <w:autoSpaceDE w:val="0"/>
              <w:rPr>
                <w:rFonts w:cs="Courier New"/>
              </w:rPr>
            </w:pPr>
            <w:r w:rsidRPr="002B7025">
              <w:rPr>
                <w:rFonts w:cs="Courier New"/>
              </w:rPr>
              <w:t>5. Повышение безопасности дорожного движения.</w:t>
            </w:r>
          </w:p>
          <w:p w:rsidR="00A641BE" w:rsidRPr="002B7025" w:rsidRDefault="00A641BE" w:rsidP="00FC00FA">
            <w:pPr>
              <w:widowControl w:val="0"/>
              <w:shd w:val="clear" w:color="auto" w:fill="FFFFFF"/>
              <w:tabs>
                <w:tab w:val="left" w:pos="180"/>
              </w:tabs>
              <w:suppressAutoHyphens/>
              <w:autoSpaceDE w:val="0"/>
              <w:rPr>
                <w:rFonts w:cs="Courier New"/>
                <w:lang w:eastAsia="ar-SA"/>
              </w:rPr>
            </w:pPr>
          </w:p>
        </w:tc>
      </w:tr>
    </w:tbl>
    <w:p w:rsidR="00A641BE" w:rsidRPr="002B7025" w:rsidRDefault="00A641BE" w:rsidP="00A641BE">
      <w:pPr>
        <w:shd w:val="clear" w:color="auto" w:fill="FFFFFF"/>
        <w:ind w:firstLine="709"/>
        <w:jc w:val="both"/>
        <w:rPr>
          <w:rFonts w:cs="Arial"/>
          <w:bCs/>
        </w:rPr>
      </w:pPr>
      <w:r w:rsidRPr="002B7025">
        <w:rPr>
          <w:rFonts w:cs="Arial"/>
          <w:bCs/>
        </w:rPr>
        <w:t xml:space="preserve">Цели и задачи </w:t>
      </w:r>
      <w:r w:rsidRPr="002B7025">
        <w:rPr>
          <w:rFonts w:cs="Arial"/>
        </w:rPr>
        <w:t xml:space="preserve"> программы –</w:t>
      </w:r>
      <w:r w:rsidRPr="002B7025">
        <w:rPr>
          <w:rFonts w:cs="Arial"/>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A641BE" w:rsidRPr="002B7025" w:rsidRDefault="00A641BE" w:rsidP="00A641BE">
      <w:pPr>
        <w:shd w:val="clear" w:color="auto" w:fill="FFFFFF"/>
        <w:tabs>
          <w:tab w:val="left" w:pos="900"/>
        </w:tabs>
        <w:ind w:firstLine="709"/>
        <w:jc w:val="both"/>
        <w:rPr>
          <w:rFonts w:cs="Arial"/>
          <w:bCs/>
        </w:rPr>
      </w:pPr>
    </w:p>
    <w:p w:rsidR="00A641BE" w:rsidRPr="002B7025" w:rsidRDefault="00A641BE" w:rsidP="00A641BE">
      <w:pPr>
        <w:pStyle w:val="15"/>
        <w:spacing w:before="0"/>
        <w:ind w:left="360"/>
        <w:rPr>
          <w:rFonts w:asciiTheme="minorHAnsi" w:hAnsiTheme="minorHAnsi"/>
          <w:sz w:val="22"/>
          <w:szCs w:val="22"/>
        </w:rPr>
      </w:pPr>
      <w:r w:rsidRPr="002B7025">
        <w:rPr>
          <w:rFonts w:asciiTheme="minorHAnsi" w:hAnsiTheme="minorHAnsi"/>
          <w:sz w:val="22"/>
          <w:szCs w:val="22"/>
        </w:rPr>
        <w:t>1. Паспорт программы</w:t>
      </w:r>
    </w:p>
    <w:p w:rsidR="00A641BE" w:rsidRPr="002B7025" w:rsidRDefault="00A641BE" w:rsidP="00A641BE">
      <w:pPr>
        <w:pStyle w:val="15"/>
        <w:spacing w:before="0"/>
        <w:rPr>
          <w:rFonts w:asciiTheme="minorHAnsi" w:hAnsiTheme="minorHAnsi"/>
          <w:sz w:val="22"/>
          <w:szCs w:val="22"/>
        </w:rPr>
      </w:pPr>
    </w:p>
    <w:p w:rsidR="00A641BE" w:rsidRPr="002B7025" w:rsidRDefault="00A641BE" w:rsidP="00A641BE">
      <w:pPr>
        <w:pStyle w:val="ac"/>
        <w:spacing w:before="0" w:beforeAutospacing="0" w:after="0" w:afterAutospacing="0"/>
        <w:ind w:firstLine="709"/>
        <w:jc w:val="center"/>
        <w:rPr>
          <w:rFonts w:asciiTheme="minorHAnsi" w:hAnsiTheme="minorHAnsi" w:cs="Arial"/>
          <w:b/>
          <w:bCs/>
          <w:color w:val="242424"/>
          <w:sz w:val="22"/>
          <w:szCs w:val="22"/>
        </w:rPr>
      </w:pPr>
      <w:r w:rsidRPr="002B7025">
        <w:rPr>
          <w:rFonts w:asciiTheme="minorHAnsi" w:hAnsiTheme="minorHAnsi" w:cs="Arial"/>
          <w:b/>
          <w:bCs/>
          <w:color w:val="242424"/>
          <w:sz w:val="22"/>
          <w:szCs w:val="22"/>
        </w:rPr>
        <w:lastRenderedPageBreak/>
        <w:t>1. Характеристика существующего состояния транспортной инфраструктуры муниципального образования Олонки.</w:t>
      </w:r>
    </w:p>
    <w:p w:rsidR="00A641BE" w:rsidRPr="002B7025" w:rsidRDefault="00A641BE" w:rsidP="00A641BE">
      <w:pPr>
        <w:pStyle w:val="a6"/>
        <w:ind w:firstLine="284"/>
        <w:jc w:val="center"/>
        <w:rPr>
          <w:rFonts w:asciiTheme="minorHAnsi" w:hAnsiTheme="minorHAnsi" w:cs="Arial"/>
          <w:b/>
          <w:bCs/>
          <w:color w:val="242424"/>
        </w:rPr>
      </w:pPr>
    </w:p>
    <w:p w:rsidR="00A641BE" w:rsidRPr="002B7025" w:rsidRDefault="00A641BE" w:rsidP="00A641BE">
      <w:pPr>
        <w:ind w:firstLine="708"/>
        <w:jc w:val="both"/>
        <w:rPr>
          <w:rFonts w:cs="Arial"/>
        </w:rPr>
      </w:pPr>
      <w:r w:rsidRPr="002B7025">
        <w:rPr>
          <w:rFonts w:cs="Arial"/>
        </w:rPr>
        <w:t>МО «Олонки»  расположено на юго-западе МО «Боханский район» Иркутской области, на правом берегу р. Ангара. Муниципальное образование входит в состав Усть-Ордынского Бурятского округа.</w:t>
      </w:r>
    </w:p>
    <w:p w:rsidR="00A641BE" w:rsidRPr="002B7025" w:rsidRDefault="00A641BE" w:rsidP="00A641BE">
      <w:pPr>
        <w:ind w:firstLine="708"/>
        <w:jc w:val="both"/>
        <w:rPr>
          <w:rFonts w:cs="Arial"/>
        </w:rPr>
      </w:pPr>
      <w:r w:rsidRPr="002B7025">
        <w:rPr>
          <w:rFonts w:cs="Arial"/>
        </w:rPr>
        <w:t xml:space="preserve">МО «Олонки» наделено статусом сельского поселения. В МО «Олонки» входит 5 сельских населенных пунктов: </w:t>
      </w:r>
    </w:p>
    <w:p w:rsidR="00A641BE" w:rsidRPr="002B7025" w:rsidRDefault="00A641BE" w:rsidP="00A641BE">
      <w:pPr>
        <w:ind w:firstLine="708"/>
        <w:jc w:val="both"/>
        <w:rPr>
          <w:rFonts w:cs="Arial"/>
        </w:rPr>
      </w:pPr>
      <w:r w:rsidRPr="002B7025">
        <w:rPr>
          <w:rFonts w:cs="Arial"/>
        </w:rPr>
        <w:t xml:space="preserve">село Олонки, </w:t>
      </w:r>
    </w:p>
    <w:p w:rsidR="00A641BE" w:rsidRPr="002B7025" w:rsidRDefault="00A641BE" w:rsidP="00A641BE">
      <w:pPr>
        <w:ind w:firstLine="708"/>
        <w:jc w:val="both"/>
        <w:rPr>
          <w:rFonts w:cs="Arial"/>
        </w:rPr>
      </w:pPr>
      <w:r w:rsidRPr="002B7025">
        <w:rPr>
          <w:rFonts w:cs="Arial"/>
        </w:rPr>
        <w:t xml:space="preserve">деревня Воробьевка, </w:t>
      </w:r>
    </w:p>
    <w:p w:rsidR="00A641BE" w:rsidRPr="002B7025" w:rsidRDefault="00A641BE" w:rsidP="00A641BE">
      <w:pPr>
        <w:ind w:firstLine="708"/>
        <w:jc w:val="both"/>
        <w:rPr>
          <w:rFonts w:cs="Arial"/>
        </w:rPr>
      </w:pPr>
      <w:r w:rsidRPr="002B7025">
        <w:rPr>
          <w:rFonts w:cs="Arial"/>
        </w:rPr>
        <w:t xml:space="preserve">деревня </w:t>
      </w:r>
      <w:proofErr w:type="spellStart"/>
      <w:r w:rsidRPr="002B7025">
        <w:rPr>
          <w:rFonts w:cs="Arial"/>
        </w:rPr>
        <w:t>Грехневка</w:t>
      </w:r>
      <w:proofErr w:type="spellEnd"/>
      <w:r w:rsidRPr="002B7025">
        <w:rPr>
          <w:rFonts w:cs="Arial"/>
        </w:rPr>
        <w:t xml:space="preserve">, </w:t>
      </w:r>
    </w:p>
    <w:p w:rsidR="00A641BE" w:rsidRPr="002B7025" w:rsidRDefault="00A641BE" w:rsidP="00A641BE">
      <w:pPr>
        <w:ind w:firstLine="708"/>
        <w:jc w:val="both"/>
        <w:rPr>
          <w:rFonts w:cs="Arial"/>
        </w:rPr>
      </w:pPr>
      <w:r w:rsidRPr="002B7025">
        <w:rPr>
          <w:rFonts w:cs="Arial"/>
        </w:rPr>
        <w:t xml:space="preserve">деревня </w:t>
      </w:r>
      <w:proofErr w:type="spellStart"/>
      <w:r w:rsidRPr="002B7025">
        <w:rPr>
          <w:rFonts w:cs="Arial"/>
        </w:rPr>
        <w:t>Захаровская</w:t>
      </w:r>
      <w:proofErr w:type="spellEnd"/>
      <w:r w:rsidRPr="002B7025">
        <w:rPr>
          <w:rFonts w:cs="Arial"/>
        </w:rPr>
        <w:t xml:space="preserve">, </w:t>
      </w:r>
    </w:p>
    <w:p w:rsidR="00A641BE" w:rsidRPr="002B7025" w:rsidRDefault="00A641BE" w:rsidP="00A641BE">
      <w:pPr>
        <w:ind w:firstLine="708"/>
        <w:jc w:val="both"/>
        <w:rPr>
          <w:rFonts w:cs="Arial"/>
        </w:rPr>
      </w:pPr>
      <w:r w:rsidRPr="002B7025">
        <w:rPr>
          <w:rFonts w:cs="Arial"/>
        </w:rPr>
        <w:t xml:space="preserve">деревня </w:t>
      </w:r>
      <w:proofErr w:type="spellStart"/>
      <w:r w:rsidRPr="002B7025">
        <w:rPr>
          <w:rFonts w:cs="Arial"/>
        </w:rPr>
        <w:t>Шипняговка</w:t>
      </w:r>
      <w:proofErr w:type="spellEnd"/>
      <w:r w:rsidRPr="002B7025">
        <w:rPr>
          <w:rFonts w:cs="Arial"/>
        </w:rPr>
        <w:t>.</w:t>
      </w:r>
    </w:p>
    <w:p w:rsidR="00A641BE" w:rsidRPr="002B7025" w:rsidRDefault="00A641BE" w:rsidP="00A641BE">
      <w:pPr>
        <w:ind w:firstLine="708"/>
        <w:jc w:val="both"/>
        <w:rPr>
          <w:rFonts w:cs="Arial"/>
        </w:rPr>
      </w:pPr>
      <w:r w:rsidRPr="002B7025">
        <w:rPr>
          <w:rFonts w:cs="Arial"/>
        </w:rPr>
        <w:t xml:space="preserve">Административным центром муниципального образования является село Олонки. </w:t>
      </w:r>
    </w:p>
    <w:p w:rsidR="00A641BE" w:rsidRPr="002B7025" w:rsidRDefault="00A641BE" w:rsidP="00A641BE">
      <w:pPr>
        <w:ind w:firstLine="708"/>
        <w:jc w:val="both"/>
        <w:rPr>
          <w:rFonts w:cs="Arial"/>
        </w:rPr>
      </w:pPr>
      <w:r w:rsidRPr="002B7025">
        <w:rPr>
          <w:rFonts w:cs="Arial"/>
        </w:rPr>
        <w:t xml:space="preserve">Территория поселения составляет 30933 га, численность постоянного населения 2016 г. – 3,02 тыс. человек. </w:t>
      </w:r>
    </w:p>
    <w:p w:rsidR="00A641BE" w:rsidRPr="002B7025" w:rsidRDefault="00A641BE" w:rsidP="00A641BE">
      <w:pPr>
        <w:ind w:firstLine="708"/>
        <w:jc w:val="both"/>
        <w:rPr>
          <w:rFonts w:cs="Arial"/>
        </w:rPr>
      </w:pPr>
      <w:r w:rsidRPr="002B7025">
        <w:rPr>
          <w:rFonts w:cs="Arial"/>
        </w:rPr>
        <w:t>Расстояние до районного центра п. Бохан составляет – 32 км.</w:t>
      </w:r>
    </w:p>
    <w:p w:rsidR="00A641BE" w:rsidRPr="002B7025" w:rsidRDefault="00A641BE" w:rsidP="00A641BE">
      <w:pPr>
        <w:pStyle w:val="a6"/>
        <w:ind w:firstLine="708"/>
        <w:jc w:val="both"/>
        <w:rPr>
          <w:rFonts w:asciiTheme="minorHAnsi" w:hAnsiTheme="minorHAnsi" w:cs="Arial"/>
        </w:rPr>
      </w:pPr>
      <w:r w:rsidRPr="002B7025">
        <w:rPr>
          <w:rFonts w:asciiTheme="minorHAnsi" w:hAnsiTheme="minorHAnsi" w:cs="Arial"/>
        </w:rPr>
        <w:t xml:space="preserve">Внешние связи МО «Олонки» поддерживаются круглогодично автомобильным транспортом. Расстояние </w:t>
      </w:r>
      <w:proofErr w:type="gramStart"/>
      <w:r w:rsidRPr="002B7025">
        <w:rPr>
          <w:rFonts w:asciiTheme="minorHAnsi" w:hAnsiTheme="minorHAnsi" w:cs="Arial"/>
        </w:rPr>
        <w:t>от</w:t>
      </w:r>
      <w:proofErr w:type="gramEnd"/>
      <w:r w:rsidRPr="002B7025">
        <w:rPr>
          <w:rFonts w:asciiTheme="minorHAnsi" w:hAnsiTheme="minorHAnsi" w:cs="Arial"/>
        </w:rPr>
        <w:t xml:space="preserve"> </w:t>
      </w:r>
      <w:proofErr w:type="gramStart"/>
      <w:r w:rsidRPr="002B7025">
        <w:rPr>
          <w:rFonts w:asciiTheme="minorHAnsi" w:hAnsiTheme="minorHAnsi" w:cs="Arial"/>
        </w:rPr>
        <w:t>с</w:t>
      </w:r>
      <w:proofErr w:type="gramEnd"/>
      <w:r w:rsidRPr="002B7025">
        <w:rPr>
          <w:rFonts w:asciiTheme="minorHAnsi" w:hAnsiTheme="minorHAnsi" w:cs="Arial"/>
        </w:rPr>
        <w:t>. Олонки до административного центра района п. Бохан по автодороге – 32 км.</w:t>
      </w:r>
    </w:p>
    <w:p w:rsidR="00A641BE" w:rsidRPr="002B7025" w:rsidRDefault="00A641BE" w:rsidP="00A641BE">
      <w:pPr>
        <w:ind w:left="60" w:firstLine="224"/>
        <w:jc w:val="both"/>
        <w:rPr>
          <w:rFonts w:cs="Arial"/>
        </w:rPr>
      </w:pPr>
      <w:r w:rsidRPr="002B7025">
        <w:rPr>
          <w:rFonts w:cs="Arial"/>
        </w:rPr>
        <w:t xml:space="preserve">Сооружения и сообщения речного, воздушного и железнодорожного транспорта в МО «Олонки» отсутствуют. </w:t>
      </w:r>
    </w:p>
    <w:p w:rsidR="00A641BE" w:rsidRPr="002B7025" w:rsidRDefault="00A641BE" w:rsidP="00A641BE">
      <w:pPr>
        <w:tabs>
          <w:tab w:val="left" w:pos="900"/>
        </w:tabs>
        <w:ind w:firstLine="284"/>
        <w:jc w:val="both"/>
        <w:rPr>
          <w:rFonts w:cs="Arial"/>
          <w:bCs/>
          <w:iCs/>
        </w:rPr>
      </w:pPr>
    </w:p>
    <w:p w:rsidR="00A641BE" w:rsidRPr="002B7025" w:rsidRDefault="00A641BE" w:rsidP="00A641BE">
      <w:pPr>
        <w:tabs>
          <w:tab w:val="left" w:pos="900"/>
        </w:tabs>
        <w:ind w:firstLine="284"/>
        <w:rPr>
          <w:rFonts w:cs="Arial"/>
          <w:bCs/>
          <w:iCs/>
        </w:rPr>
      </w:pPr>
      <w:r w:rsidRPr="002B7025">
        <w:rPr>
          <w:rFonts w:cs="Arial"/>
          <w:bCs/>
          <w:iCs/>
        </w:rPr>
        <w:t>Автомобильный транспорт</w:t>
      </w:r>
    </w:p>
    <w:p w:rsidR="00A641BE" w:rsidRPr="002B7025" w:rsidRDefault="00A641BE" w:rsidP="00A641BE">
      <w:pPr>
        <w:pStyle w:val="a6"/>
        <w:ind w:firstLine="284"/>
        <w:jc w:val="both"/>
        <w:rPr>
          <w:rFonts w:asciiTheme="minorHAnsi" w:hAnsiTheme="minorHAnsi" w:cs="Arial"/>
        </w:rPr>
      </w:pPr>
      <w:r w:rsidRPr="002B7025">
        <w:rPr>
          <w:rFonts w:asciiTheme="minorHAnsi" w:hAnsiTheme="minorHAnsi" w:cs="Arial"/>
        </w:rPr>
        <w:t>В настоящее время внешние связи МО «Олонки» поддерживаются транспортной сетью автомобильных дорог общего пользования местного значения. По территории МО «Олонки» проходят следующие автомобильные дороги общего пользования:</w:t>
      </w:r>
    </w:p>
    <w:p w:rsidR="00A641BE" w:rsidRPr="002B7025" w:rsidRDefault="00A641BE" w:rsidP="00A641BE">
      <w:pPr>
        <w:pStyle w:val="a6"/>
        <w:ind w:firstLine="284"/>
        <w:jc w:val="both"/>
        <w:rPr>
          <w:rFonts w:asciiTheme="minorHAnsi" w:hAnsiTheme="minorHAnsi" w:cs="Arial"/>
        </w:rPr>
      </w:pPr>
      <w:r w:rsidRPr="002B7025">
        <w:rPr>
          <w:rFonts w:asciiTheme="minorHAnsi" w:hAnsiTheme="minorHAnsi" w:cs="Arial"/>
        </w:rPr>
        <w:t>- местного значения - «Олонки-</w:t>
      </w:r>
      <w:proofErr w:type="spellStart"/>
      <w:r w:rsidRPr="002B7025">
        <w:rPr>
          <w:rFonts w:asciiTheme="minorHAnsi" w:hAnsiTheme="minorHAnsi" w:cs="Arial"/>
        </w:rPr>
        <w:t>Воробъевка</w:t>
      </w:r>
      <w:proofErr w:type="spellEnd"/>
      <w:r w:rsidRPr="002B7025">
        <w:rPr>
          <w:rFonts w:asciiTheme="minorHAnsi" w:hAnsiTheme="minorHAnsi" w:cs="Arial"/>
        </w:rPr>
        <w:t>», протяженностью 10 км;</w:t>
      </w:r>
    </w:p>
    <w:p w:rsidR="00A641BE" w:rsidRPr="002B7025" w:rsidRDefault="00A641BE" w:rsidP="00A641BE">
      <w:pPr>
        <w:pStyle w:val="a6"/>
        <w:ind w:firstLine="284"/>
        <w:jc w:val="both"/>
        <w:rPr>
          <w:rFonts w:asciiTheme="minorHAnsi" w:hAnsiTheme="minorHAnsi" w:cs="Arial"/>
        </w:rPr>
      </w:pPr>
      <w:r w:rsidRPr="002B7025">
        <w:rPr>
          <w:rFonts w:asciiTheme="minorHAnsi" w:hAnsiTheme="minorHAnsi" w:cs="Arial"/>
        </w:rPr>
        <w:t>Через МО «Олонки» МО проходит Областная автодорога общего пользования «Олонки-</w:t>
      </w:r>
      <w:proofErr w:type="spellStart"/>
      <w:r w:rsidRPr="002B7025">
        <w:rPr>
          <w:rFonts w:asciiTheme="minorHAnsi" w:hAnsiTheme="minorHAnsi" w:cs="Arial"/>
        </w:rPr>
        <w:t>Шарагун</w:t>
      </w:r>
      <w:proofErr w:type="spellEnd"/>
      <w:r w:rsidRPr="002B7025">
        <w:rPr>
          <w:rFonts w:asciiTheme="minorHAnsi" w:hAnsiTheme="minorHAnsi" w:cs="Arial"/>
        </w:rPr>
        <w:t xml:space="preserve">», данная автодорога обеспечивает населенные пункты д. </w:t>
      </w:r>
      <w:proofErr w:type="spellStart"/>
      <w:r w:rsidRPr="002B7025">
        <w:rPr>
          <w:rFonts w:asciiTheme="minorHAnsi" w:hAnsiTheme="minorHAnsi" w:cs="Arial"/>
        </w:rPr>
        <w:t>Воробъевка</w:t>
      </w:r>
      <w:proofErr w:type="spellEnd"/>
      <w:r w:rsidRPr="002B7025">
        <w:rPr>
          <w:rFonts w:asciiTheme="minorHAnsi" w:hAnsiTheme="minorHAnsi" w:cs="Arial"/>
        </w:rPr>
        <w:t xml:space="preserve">, д. </w:t>
      </w:r>
      <w:proofErr w:type="spellStart"/>
      <w:r w:rsidRPr="002B7025">
        <w:rPr>
          <w:rFonts w:asciiTheme="minorHAnsi" w:hAnsiTheme="minorHAnsi" w:cs="Arial"/>
        </w:rPr>
        <w:t>Шипняговка</w:t>
      </w:r>
      <w:proofErr w:type="spellEnd"/>
      <w:r w:rsidRPr="002B7025">
        <w:rPr>
          <w:rFonts w:asciiTheme="minorHAnsi" w:hAnsiTheme="minorHAnsi" w:cs="Arial"/>
        </w:rPr>
        <w:t xml:space="preserve">. Областная автодорога общего пользования «Подъезд </w:t>
      </w:r>
      <w:proofErr w:type="gramStart"/>
      <w:r w:rsidRPr="002B7025">
        <w:rPr>
          <w:rFonts w:asciiTheme="minorHAnsi" w:hAnsiTheme="minorHAnsi" w:cs="Arial"/>
        </w:rPr>
        <w:t>к</w:t>
      </w:r>
      <w:proofErr w:type="gramEnd"/>
      <w:r w:rsidRPr="002B7025">
        <w:rPr>
          <w:rFonts w:asciiTheme="minorHAnsi" w:hAnsiTheme="minorHAnsi" w:cs="Arial"/>
        </w:rPr>
        <w:t xml:space="preserve"> с. Олонки» обеспечивает населенные пункты д. </w:t>
      </w:r>
      <w:proofErr w:type="spellStart"/>
      <w:r w:rsidRPr="002B7025">
        <w:rPr>
          <w:rFonts w:asciiTheme="minorHAnsi" w:hAnsiTheme="minorHAnsi" w:cs="Arial"/>
        </w:rPr>
        <w:t>Грехневка</w:t>
      </w:r>
      <w:proofErr w:type="spellEnd"/>
      <w:r w:rsidRPr="002B7025">
        <w:rPr>
          <w:rFonts w:asciiTheme="minorHAnsi" w:hAnsiTheme="minorHAnsi" w:cs="Arial"/>
        </w:rPr>
        <w:t xml:space="preserve">, д. </w:t>
      </w:r>
      <w:proofErr w:type="spellStart"/>
      <w:r w:rsidRPr="002B7025">
        <w:rPr>
          <w:rFonts w:asciiTheme="minorHAnsi" w:hAnsiTheme="minorHAnsi" w:cs="Arial"/>
        </w:rPr>
        <w:t>Захаровская</w:t>
      </w:r>
      <w:proofErr w:type="spellEnd"/>
      <w:r w:rsidRPr="002B7025">
        <w:rPr>
          <w:rFonts w:asciiTheme="minorHAnsi" w:hAnsiTheme="minorHAnsi" w:cs="Arial"/>
        </w:rPr>
        <w:t>.</w:t>
      </w:r>
    </w:p>
    <w:p w:rsidR="00A641BE" w:rsidRPr="002B7025" w:rsidRDefault="00A641BE" w:rsidP="00A641BE">
      <w:pPr>
        <w:pStyle w:val="a6"/>
        <w:ind w:firstLine="284"/>
        <w:jc w:val="both"/>
        <w:rPr>
          <w:rFonts w:asciiTheme="minorHAnsi" w:hAnsiTheme="minorHAnsi" w:cs="Arial"/>
        </w:rPr>
      </w:pPr>
      <w:r w:rsidRPr="002B7025">
        <w:rPr>
          <w:rFonts w:asciiTheme="minorHAnsi" w:hAnsiTheme="minorHAnsi" w:cs="Arial"/>
        </w:rPr>
        <w:t xml:space="preserve">Одной из основных проблем автодорожной сети МО «Олонки» является то, что большая часть автомобильных дорог общего </w:t>
      </w:r>
      <w:r w:rsidRPr="002B7025">
        <w:rPr>
          <w:rFonts w:asciiTheme="minorHAnsi" w:hAnsiTheme="minorHAnsi" w:cs="Arial"/>
        </w:rPr>
        <w:lastRenderedPageBreak/>
        <w:t>пользования местного значения не соответствует требуемому техническому уровню.</w:t>
      </w:r>
    </w:p>
    <w:p w:rsidR="00A641BE" w:rsidRPr="002B7025" w:rsidRDefault="00A641BE" w:rsidP="00A641BE">
      <w:pPr>
        <w:pStyle w:val="a6"/>
        <w:ind w:firstLine="284"/>
        <w:jc w:val="both"/>
        <w:rPr>
          <w:rFonts w:asciiTheme="minorHAnsi" w:hAnsiTheme="minorHAnsi" w:cs="Arial"/>
        </w:rPr>
      </w:pPr>
    </w:p>
    <w:p w:rsidR="00A641BE" w:rsidRPr="002B7025" w:rsidRDefault="00A641BE" w:rsidP="00A641BE">
      <w:pPr>
        <w:pStyle w:val="ac"/>
        <w:spacing w:before="0" w:beforeAutospacing="0" w:after="150" w:afterAutospacing="0" w:line="238" w:lineRule="atLeast"/>
        <w:jc w:val="center"/>
        <w:rPr>
          <w:rFonts w:asciiTheme="minorHAnsi" w:hAnsiTheme="minorHAnsi" w:cs="Arial"/>
          <w:bCs/>
          <w:color w:val="242424"/>
          <w:sz w:val="22"/>
          <w:szCs w:val="22"/>
        </w:rPr>
      </w:pPr>
      <w:r w:rsidRPr="002B7025">
        <w:rPr>
          <w:rFonts w:asciiTheme="minorHAnsi" w:hAnsiTheme="minorHAnsi" w:cs="Arial"/>
          <w:b/>
          <w:bCs/>
          <w:color w:val="242424"/>
          <w:sz w:val="22"/>
          <w:szCs w:val="22"/>
        </w:rPr>
        <w:t>2. Прогноз транспортного спроса, изменения  объемов и характера передвижения населения и перевозов груза на территории поселения</w:t>
      </w:r>
      <w:r w:rsidRPr="002B7025">
        <w:rPr>
          <w:rFonts w:asciiTheme="minorHAnsi" w:hAnsiTheme="minorHAnsi" w:cs="Arial"/>
          <w:bCs/>
          <w:color w:val="242424"/>
          <w:sz w:val="22"/>
          <w:szCs w:val="22"/>
        </w:rPr>
        <w:t>.</w:t>
      </w:r>
    </w:p>
    <w:p w:rsidR="00A641BE" w:rsidRPr="002B7025" w:rsidRDefault="00A641BE" w:rsidP="00A641BE">
      <w:pPr>
        <w:pStyle w:val="a6"/>
        <w:ind w:firstLine="284"/>
        <w:jc w:val="both"/>
        <w:rPr>
          <w:rFonts w:asciiTheme="minorHAnsi" w:hAnsiTheme="minorHAnsi" w:cs="Arial"/>
        </w:rPr>
      </w:pPr>
      <w:r w:rsidRPr="002B7025">
        <w:rPr>
          <w:rFonts w:asciiTheme="minorHAnsi" w:hAnsiTheme="minorHAnsi" w:cs="Arial"/>
          <w:b/>
          <w:bCs/>
          <w:color w:val="242424"/>
        </w:rPr>
        <w:t xml:space="preserve"> </w:t>
      </w:r>
      <w:r w:rsidRPr="002B7025">
        <w:rPr>
          <w:rFonts w:asciiTheme="minorHAnsi" w:hAnsiTheme="minorHAnsi" w:cs="Arial"/>
        </w:rPr>
        <w:t xml:space="preserve">В состав МО «Олонки» входят 4 населенных пункта. </w:t>
      </w:r>
    </w:p>
    <w:p w:rsidR="00A641BE" w:rsidRPr="002B7025" w:rsidRDefault="00A641BE" w:rsidP="00A641BE">
      <w:pPr>
        <w:pStyle w:val="a6"/>
        <w:ind w:firstLine="284"/>
        <w:jc w:val="both"/>
        <w:rPr>
          <w:rFonts w:asciiTheme="minorHAnsi" w:hAnsiTheme="minorHAnsi" w:cs="Arial"/>
        </w:rPr>
      </w:pPr>
      <w:r w:rsidRPr="002B7025">
        <w:rPr>
          <w:rFonts w:asciiTheme="minorHAnsi" w:hAnsiTheme="minorHAnsi" w:cs="Arial"/>
        </w:rPr>
        <w:t xml:space="preserve">Таблица 1. Расстояния </w:t>
      </w:r>
      <w:proofErr w:type="gramStart"/>
      <w:r w:rsidRPr="002B7025">
        <w:rPr>
          <w:rFonts w:asciiTheme="minorHAnsi" w:hAnsiTheme="minorHAnsi" w:cs="Arial"/>
        </w:rPr>
        <w:t>между</w:t>
      </w:r>
      <w:proofErr w:type="gramEnd"/>
      <w:r w:rsidRPr="002B7025">
        <w:rPr>
          <w:rFonts w:asciiTheme="minorHAnsi" w:hAnsiTheme="minorHAnsi" w:cs="Arial"/>
        </w:rPr>
        <w:t xml:space="preserve"> </w:t>
      </w:r>
      <w:proofErr w:type="gramStart"/>
      <w:r w:rsidRPr="002B7025">
        <w:rPr>
          <w:rFonts w:asciiTheme="minorHAnsi" w:hAnsiTheme="minorHAnsi" w:cs="Arial"/>
        </w:rPr>
        <w:t>с</w:t>
      </w:r>
      <w:proofErr w:type="gramEnd"/>
      <w:r w:rsidRPr="002B7025">
        <w:rPr>
          <w:rFonts w:asciiTheme="minorHAnsi" w:hAnsiTheme="minorHAnsi" w:cs="Arial"/>
        </w:rPr>
        <w:t>. Олонки и населенными пунктами.</w:t>
      </w:r>
    </w:p>
    <w:p w:rsidR="00A641BE" w:rsidRPr="002B7025" w:rsidRDefault="00A641BE" w:rsidP="00A641BE">
      <w:pPr>
        <w:pStyle w:val="a6"/>
        <w:ind w:firstLine="284"/>
        <w:rPr>
          <w:rFonts w:asciiTheme="minorHAnsi" w:hAnsiTheme="minorHAnsi"/>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gridCol w:w="2986"/>
      </w:tblGrid>
      <w:tr w:rsidR="00A641BE" w:rsidRPr="002B7025" w:rsidTr="00FC00FA">
        <w:trPr>
          <w:trHeight w:hRule="exact" w:val="319"/>
        </w:trPr>
        <w:tc>
          <w:tcPr>
            <w:tcW w:w="2850"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Населенные пункты</w:t>
            </w:r>
          </w:p>
        </w:tc>
        <w:tc>
          <w:tcPr>
            <w:tcW w:w="2150"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spacing w:val="2"/>
              </w:rPr>
              <w:t xml:space="preserve">Расстояние </w:t>
            </w:r>
            <w:proofErr w:type="gramStart"/>
            <w:r w:rsidRPr="002B7025">
              <w:rPr>
                <w:rFonts w:asciiTheme="minorHAnsi" w:hAnsiTheme="minorHAnsi" w:cs="Courier New"/>
                <w:spacing w:val="2"/>
              </w:rPr>
              <w:t>до</w:t>
            </w:r>
            <w:proofErr w:type="gramEnd"/>
            <w:r w:rsidRPr="002B7025">
              <w:rPr>
                <w:rFonts w:asciiTheme="minorHAnsi" w:hAnsiTheme="minorHAnsi" w:cs="Courier New"/>
                <w:spacing w:val="2"/>
              </w:rPr>
              <w:t xml:space="preserve"> </w:t>
            </w:r>
            <w:proofErr w:type="gramStart"/>
            <w:r w:rsidRPr="002B7025">
              <w:rPr>
                <w:rFonts w:asciiTheme="minorHAnsi" w:hAnsiTheme="minorHAnsi" w:cs="Courier New"/>
              </w:rPr>
              <w:t>с</w:t>
            </w:r>
            <w:proofErr w:type="gramEnd"/>
            <w:r w:rsidRPr="002B7025">
              <w:rPr>
                <w:rFonts w:asciiTheme="minorHAnsi" w:hAnsiTheme="minorHAnsi" w:cs="Courier New"/>
              </w:rPr>
              <w:t>. Олонки,</w:t>
            </w:r>
            <w:r w:rsidRPr="002B7025">
              <w:rPr>
                <w:rFonts w:asciiTheme="minorHAnsi" w:hAnsiTheme="minorHAnsi" w:cs="Courier New"/>
                <w:spacing w:val="-1"/>
              </w:rPr>
              <w:t xml:space="preserve"> км</w:t>
            </w:r>
          </w:p>
        </w:tc>
      </w:tr>
      <w:tr w:rsidR="00A641BE" w:rsidRPr="002B7025" w:rsidTr="00FC00FA">
        <w:trPr>
          <w:trHeight w:val="20"/>
        </w:trPr>
        <w:tc>
          <w:tcPr>
            <w:tcW w:w="2850"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 xml:space="preserve">д. </w:t>
            </w:r>
            <w:proofErr w:type="spellStart"/>
            <w:r w:rsidRPr="002B7025">
              <w:rPr>
                <w:rFonts w:asciiTheme="minorHAnsi" w:hAnsiTheme="minorHAnsi" w:cs="Courier New"/>
              </w:rPr>
              <w:t>Шипняговка</w:t>
            </w:r>
            <w:proofErr w:type="spellEnd"/>
          </w:p>
        </w:tc>
        <w:tc>
          <w:tcPr>
            <w:tcW w:w="2150" w:type="pct"/>
            <w:shd w:val="clear" w:color="auto" w:fill="auto"/>
          </w:tcPr>
          <w:p w:rsidR="00A641BE" w:rsidRPr="002B7025" w:rsidRDefault="00A641BE" w:rsidP="00FC00FA">
            <w:pPr>
              <w:pStyle w:val="a6"/>
              <w:jc w:val="center"/>
              <w:rPr>
                <w:rFonts w:asciiTheme="minorHAnsi" w:hAnsiTheme="minorHAnsi" w:cs="Courier New"/>
                <w:spacing w:val="2"/>
              </w:rPr>
            </w:pPr>
            <w:r w:rsidRPr="002B7025">
              <w:rPr>
                <w:rFonts w:asciiTheme="minorHAnsi" w:hAnsiTheme="minorHAnsi" w:cs="Courier New"/>
                <w:spacing w:val="2"/>
              </w:rPr>
              <w:t>8</w:t>
            </w:r>
          </w:p>
        </w:tc>
      </w:tr>
      <w:tr w:rsidR="00A641BE" w:rsidRPr="002B7025" w:rsidTr="00FC00FA">
        <w:tc>
          <w:tcPr>
            <w:tcW w:w="2850"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 xml:space="preserve">д. </w:t>
            </w:r>
            <w:proofErr w:type="spellStart"/>
            <w:r w:rsidRPr="002B7025">
              <w:rPr>
                <w:rFonts w:asciiTheme="minorHAnsi" w:hAnsiTheme="minorHAnsi" w:cs="Courier New"/>
              </w:rPr>
              <w:t>Воробъевка</w:t>
            </w:r>
            <w:proofErr w:type="spellEnd"/>
          </w:p>
        </w:tc>
        <w:tc>
          <w:tcPr>
            <w:tcW w:w="2150"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10</w:t>
            </w:r>
          </w:p>
        </w:tc>
      </w:tr>
      <w:tr w:rsidR="00A641BE" w:rsidRPr="002B7025" w:rsidTr="00FC00FA">
        <w:trPr>
          <w:trHeight w:val="20"/>
        </w:trPr>
        <w:tc>
          <w:tcPr>
            <w:tcW w:w="2850"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 xml:space="preserve">д. </w:t>
            </w:r>
            <w:proofErr w:type="spellStart"/>
            <w:r w:rsidRPr="002B7025">
              <w:rPr>
                <w:rFonts w:asciiTheme="minorHAnsi" w:hAnsiTheme="minorHAnsi" w:cs="Courier New"/>
              </w:rPr>
              <w:t>Захаровская</w:t>
            </w:r>
            <w:proofErr w:type="spellEnd"/>
          </w:p>
        </w:tc>
        <w:tc>
          <w:tcPr>
            <w:tcW w:w="2150"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spacing w:val="2"/>
              </w:rPr>
              <w:t>6</w:t>
            </w:r>
          </w:p>
        </w:tc>
      </w:tr>
      <w:tr w:rsidR="00A641BE" w:rsidRPr="002B7025" w:rsidTr="00FC00FA">
        <w:trPr>
          <w:trHeight w:val="20"/>
        </w:trPr>
        <w:tc>
          <w:tcPr>
            <w:tcW w:w="2850"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 xml:space="preserve">д. </w:t>
            </w:r>
            <w:proofErr w:type="spellStart"/>
            <w:r w:rsidRPr="002B7025">
              <w:rPr>
                <w:rFonts w:asciiTheme="minorHAnsi" w:hAnsiTheme="minorHAnsi" w:cs="Courier New"/>
              </w:rPr>
              <w:t>Грехневка</w:t>
            </w:r>
            <w:proofErr w:type="spellEnd"/>
          </w:p>
        </w:tc>
        <w:tc>
          <w:tcPr>
            <w:tcW w:w="2150" w:type="pct"/>
            <w:shd w:val="clear" w:color="auto" w:fill="auto"/>
          </w:tcPr>
          <w:p w:rsidR="00A641BE" w:rsidRPr="002B7025" w:rsidRDefault="00A641BE" w:rsidP="00FC00FA">
            <w:pPr>
              <w:pStyle w:val="a6"/>
              <w:jc w:val="center"/>
              <w:rPr>
                <w:rFonts w:asciiTheme="minorHAnsi" w:hAnsiTheme="minorHAnsi" w:cs="Courier New"/>
                <w:spacing w:val="2"/>
              </w:rPr>
            </w:pPr>
            <w:r w:rsidRPr="002B7025">
              <w:rPr>
                <w:rFonts w:asciiTheme="minorHAnsi" w:hAnsiTheme="minorHAnsi" w:cs="Courier New"/>
                <w:spacing w:val="2"/>
              </w:rPr>
              <w:t>5</w:t>
            </w:r>
          </w:p>
        </w:tc>
      </w:tr>
    </w:tbl>
    <w:p w:rsidR="00A641BE" w:rsidRPr="002B7025" w:rsidRDefault="00A641BE" w:rsidP="00A641BE">
      <w:pPr>
        <w:pStyle w:val="a6"/>
        <w:rPr>
          <w:rFonts w:asciiTheme="minorHAnsi" w:hAnsiTheme="minorHAnsi"/>
        </w:rPr>
      </w:pP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Населенные пункты МО «Олонки»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xml:space="preserve">Основными транспортными артериями в поселке являются главные улицы и основные улицы в жилой застройке. В частности, </w:t>
      </w:r>
      <w:proofErr w:type="gramStart"/>
      <w:r w:rsidRPr="002B7025">
        <w:rPr>
          <w:rFonts w:asciiTheme="minorHAnsi" w:hAnsiTheme="minorHAnsi" w:cs="Arial"/>
        </w:rPr>
        <w:t>в</w:t>
      </w:r>
      <w:proofErr w:type="gramEnd"/>
      <w:r w:rsidRPr="002B7025">
        <w:rPr>
          <w:rFonts w:asciiTheme="minorHAnsi" w:hAnsiTheme="minorHAnsi" w:cs="Arial"/>
        </w:rPr>
        <w:t xml:space="preserve"> </w:t>
      </w:r>
      <w:proofErr w:type="gramStart"/>
      <w:r w:rsidRPr="002B7025">
        <w:rPr>
          <w:rFonts w:asciiTheme="minorHAnsi" w:hAnsiTheme="minorHAnsi" w:cs="Arial"/>
        </w:rPr>
        <w:t>с</w:t>
      </w:r>
      <w:proofErr w:type="gramEnd"/>
      <w:r w:rsidRPr="002B7025">
        <w:rPr>
          <w:rFonts w:asciiTheme="minorHAnsi" w:hAnsiTheme="minorHAnsi" w:cs="Arial"/>
        </w:rPr>
        <w:t xml:space="preserve">. Олонки такими улицами являются ул. Руслана </w:t>
      </w:r>
      <w:proofErr w:type="spellStart"/>
      <w:r w:rsidRPr="002B7025">
        <w:rPr>
          <w:rFonts w:asciiTheme="minorHAnsi" w:hAnsiTheme="minorHAnsi" w:cs="Arial"/>
        </w:rPr>
        <w:t>Хомколова</w:t>
      </w:r>
      <w:proofErr w:type="spellEnd"/>
      <w:r w:rsidRPr="002B7025">
        <w:rPr>
          <w:rFonts w:asciiTheme="minorHAnsi" w:hAnsiTheme="minorHAnsi" w:cs="Arial"/>
        </w:rPr>
        <w:t>, ул. Депутатская, ул. 40 лет Победы,  которые обеспечивают связь внутри жилых территорий и в направлениях с интенсивным движением.</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Таблица 2. Перечень автомобильных дорог общего пользования местного значения, в границах МО «Олонки».</w:t>
      </w:r>
    </w:p>
    <w:p w:rsidR="00A641BE" w:rsidRPr="002B7025" w:rsidRDefault="00A641BE" w:rsidP="00A641BE">
      <w:pPr>
        <w:ind w:left="60" w:firstLine="540"/>
        <w:jc w:val="both"/>
        <w:rPr>
          <w:rFonts w:cs="Courier New"/>
        </w:rPr>
      </w:pPr>
    </w:p>
    <w:tbl>
      <w:tblPr>
        <w:tblpPr w:leftFromText="180" w:rightFromText="18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657"/>
        <w:gridCol w:w="1723"/>
        <w:gridCol w:w="2198"/>
      </w:tblGrid>
      <w:tr w:rsidR="00A641BE" w:rsidRPr="002B7025" w:rsidTr="00FC00FA">
        <w:trPr>
          <w:trHeight w:val="279"/>
        </w:trPr>
        <w:tc>
          <w:tcPr>
            <w:tcW w:w="287"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w:t>
            </w:r>
          </w:p>
        </w:tc>
        <w:tc>
          <w:tcPr>
            <w:tcW w:w="2036"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Наименование автомобильных дорог</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 xml:space="preserve">Протяженность, </w:t>
            </w:r>
            <w:proofErr w:type="gramStart"/>
            <w:r w:rsidRPr="002B7025">
              <w:rPr>
                <w:rFonts w:asciiTheme="minorHAnsi" w:hAnsiTheme="minorHAnsi" w:cs="Courier New"/>
              </w:rPr>
              <w:t>км</w:t>
            </w:r>
            <w:proofErr w:type="gramEnd"/>
          </w:p>
        </w:tc>
        <w:tc>
          <w:tcPr>
            <w:tcW w:w="1543"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Присваиваемые идентификационные номера</w:t>
            </w:r>
          </w:p>
        </w:tc>
      </w:tr>
      <w:tr w:rsidR="00A641BE" w:rsidRPr="002B7025" w:rsidTr="00FC00FA">
        <w:tc>
          <w:tcPr>
            <w:tcW w:w="5000" w:type="pct"/>
            <w:gridSpan w:val="4"/>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село Олонки</w:t>
            </w: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 xml:space="preserve">Руслана </w:t>
            </w:r>
            <w:proofErr w:type="spellStart"/>
            <w:r w:rsidRPr="002B7025">
              <w:rPr>
                <w:rFonts w:cs="Courier New"/>
                <w:color w:val="000000"/>
              </w:rPr>
              <w:t>Хомколова</w:t>
            </w:r>
            <w:proofErr w:type="spellEnd"/>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4,5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lastRenderedPageBreak/>
              <w:t>2</w:t>
            </w:r>
          </w:p>
        </w:tc>
        <w:tc>
          <w:tcPr>
            <w:tcW w:w="2036" w:type="pct"/>
            <w:shd w:val="clear" w:color="auto" w:fill="auto"/>
            <w:vAlign w:val="bottom"/>
          </w:tcPr>
          <w:p w:rsidR="00A641BE" w:rsidRPr="002B7025" w:rsidRDefault="00A641BE" w:rsidP="00FC00FA">
            <w:pPr>
              <w:rPr>
                <w:rFonts w:cs="Courier New"/>
                <w:color w:val="000000"/>
              </w:rPr>
            </w:pPr>
            <w:proofErr w:type="spellStart"/>
            <w:r w:rsidRPr="002B7025">
              <w:rPr>
                <w:rFonts w:cs="Courier New"/>
                <w:color w:val="000000"/>
              </w:rPr>
              <w:t>Мерешкина</w:t>
            </w:r>
            <w:proofErr w:type="spellEnd"/>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0,34</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3</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Сибирская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0,34</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Саянская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0,34</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5</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40 лет Победы</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0,4</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6</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Каландаришвили</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0,75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7</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Восточная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8</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Ключевая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0,47</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9</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Коммунальная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0,28</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10</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Пролетарская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0,54</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11</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Солнечная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0,58</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12</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Красной Звезды</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0,52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13</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Калинина</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0,35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14</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Рабочая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0,29</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15</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Горького</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0,28</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16</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Лесная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0,4</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17</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Торговый</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0,15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18</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Колхозный</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0,12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19</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Полевой</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0,09</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20</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Раевского</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0,7</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21</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Советская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0,15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22</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Ангарская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0,63</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23</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Красноармейская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0,78</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24</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Пионерская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0,48</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25</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Больничная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0,33</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26</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Пушкина</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0,41</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27</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Садовая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2,3</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28</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Нагорная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1,22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29</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Чехова</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0,65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30</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Депутатская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1,02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31</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Степная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0,79</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32</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Гагарина</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0,82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33</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Новая Колхозная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0,18</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34</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Энергетиков</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0,32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35</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Молодежная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1,0</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36</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Российская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1,0</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37</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Радужная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38</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Школьная</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0,57</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lastRenderedPageBreak/>
              <w:t>39</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Евгения Титова</w:t>
            </w:r>
          </w:p>
        </w:tc>
        <w:tc>
          <w:tcPr>
            <w:tcW w:w="1134" w:type="pct"/>
            <w:shd w:val="clear" w:color="auto" w:fill="auto"/>
            <w:vAlign w:val="bottom"/>
          </w:tcPr>
          <w:p w:rsidR="00A641BE" w:rsidRPr="002B7025" w:rsidRDefault="00A641BE" w:rsidP="00FC00FA">
            <w:pPr>
              <w:jc w:val="center"/>
              <w:rPr>
                <w:rFonts w:cs="Courier New"/>
                <w:color w:val="000000"/>
              </w:rPr>
            </w:pPr>
            <w:r w:rsidRPr="002B7025">
              <w:rPr>
                <w:rFonts w:cs="Courier New"/>
                <w:color w:val="000000"/>
              </w:rPr>
              <w:t>1,0</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p>
        </w:tc>
        <w:tc>
          <w:tcPr>
            <w:tcW w:w="2036"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Итого:</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25,7</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5000" w:type="pct"/>
            <w:gridSpan w:val="4"/>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 xml:space="preserve">деревня </w:t>
            </w:r>
            <w:proofErr w:type="spellStart"/>
            <w:r w:rsidRPr="002B7025">
              <w:rPr>
                <w:rFonts w:asciiTheme="minorHAnsi" w:hAnsiTheme="minorHAnsi" w:cs="Courier New"/>
              </w:rPr>
              <w:t>Захаровская</w:t>
            </w:r>
            <w:proofErr w:type="spellEnd"/>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40</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Трактовая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1,0</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41</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Лесная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42</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Нагорная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43</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Колхозная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44</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Новая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0,3</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p>
        </w:tc>
        <w:tc>
          <w:tcPr>
            <w:tcW w:w="2036"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Итого:</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2,5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5000" w:type="pct"/>
            <w:gridSpan w:val="4"/>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 xml:space="preserve">деревня </w:t>
            </w:r>
            <w:proofErr w:type="spellStart"/>
            <w:r w:rsidRPr="002B7025">
              <w:rPr>
                <w:rFonts w:asciiTheme="minorHAnsi" w:hAnsiTheme="minorHAnsi" w:cs="Courier New"/>
              </w:rPr>
              <w:t>Грехневка</w:t>
            </w:r>
            <w:proofErr w:type="spellEnd"/>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45</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Центральная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46</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Советская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1,5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47</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Школьная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48</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Речная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0,15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p>
        </w:tc>
        <w:tc>
          <w:tcPr>
            <w:tcW w:w="2036"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Итого:</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2,35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5000" w:type="pct"/>
            <w:gridSpan w:val="4"/>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деревня Воробьевка</w:t>
            </w: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49</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Центральная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1,5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50</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Лесная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0,3</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51</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Нагорная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1,0</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52</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Школьная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53</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Трактовая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p>
        </w:tc>
        <w:tc>
          <w:tcPr>
            <w:tcW w:w="2036"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Итого:</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3,5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5000" w:type="pct"/>
            <w:gridSpan w:val="4"/>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 xml:space="preserve">деревня </w:t>
            </w:r>
            <w:proofErr w:type="spellStart"/>
            <w:r w:rsidRPr="002B7025">
              <w:rPr>
                <w:rFonts w:asciiTheme="minorHAnsi" w:hAnsiTheme="minorHAnsi" w:cs="Courier New"/>
              </w:rPr>
              <w:t>Шипняговка</w:t>
            </w:r>
            <w:proofErr w:type="spellEnd"/>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54</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Заречная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0,3</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55</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Центральная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0,6</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56</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Нагорная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0,2</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57</w:t>
            </w:r>
          </w:p>
        </w:tc>
        <w:tc>
          <w:tcPr>
            <w:tcW w:w="2036" w:type="pct"/>
            <w:shd w:val="clear" w:color="auto" w:fill="auto"/>
            <w:vAlign w:val="bottom"/>
          </w:tcPr>
          <w:p w:rsidR="00A641BE" w:rsidRPr="002B7025" w:rsidRDefault="00A641BE" w:rsidP="00FC00FA">
            <w:pPr>
              <w:rPr>
                <w:rFonts w:cs="Courier New"/>
                <w:color w:val="000000"/>
              </w:rPr>
            </w:pPr>
            <w:r w:rsidRPr="002B7025">
              <w:rPr>
                <w:rFonts w:cs="Courier New"/>
                <w:color w:val="000000"/>
              </w:rPr>
              <w:t>Колхозная</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0,3</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p>
        </w:tc>
        <w:tc>
          <w:tcPr>
            <w:tcW w:w="2036"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Итого:</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1,4</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rPr>
                <w:rFonts w:asciiTheme="minorHAnsi" w:hAnsiTheme="minorHAnsi" w:cs="Courier New"/>
              </w:rPr>
            </w:pPr>
          </w:p>
        </w:tc>
        <w:tc>
          <w:tcPr>
            <w:tcW w:w="2036" w:type="pct"/>
            <w:shd w:val="clear" w:color="auto" w:fill="auto"/>
          </w:tcPr>
          <w:p w:rsidR="00A641BE" w:rsidRPr="002B7025" w:rsidRDefault="00A641BE" w:rsidP="00FC00FA">
            <w:pPr>
              <w:pStyle w:val="a6"/>
              <w:rPr>
                <w:rFonts w:asciiTheme="minorHAnsi" w:hAnsiTheme="minorHAnsi" w:cs="Courier New"/>
              </w:rPr>
            </w:pPr>
            <w:r w:rsidRPr="002B7025">
              <w:rPr>
                <w:rFonts w:asciiTheme="minorHAnsi" w:hAnsiTheme="minorHAnsi" w:cs="Courier New"/>
              </w:rPr>
              <w:t>ИТОГО</w:t>
            </w:r>
          </w:p>
        </w:tc>
        <w:tc>
          <w:tcPr>
            <w:tcW w:w="113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35,5</w:t>
            </w:r>
          </w:p>
        </w:tc>
        <w:tc>
          <w:tcPr>
            <w:tcW w:w="1543" w:type="pct"/>
            <w:shd w:val="clear" w:color="auto" w:fill="auto"/>
          </w:tcPr>
          <w:p w:rsidR="00A641BE" w:rsidRPr="002B7025" w:rsidRDefault="00A641BE" w:rsidP="00FC00FA">
            <w:pPr>
              <w:pStyle w:val="a6"/>
              <w:jc w:val="center"/>
              <w:rPr>
                <w:rFonts w:asciiTheme="minorHAnsi" w:hAnsiTheme="minorHAnsi" w:cs="Courier New"/>
              </w:rPr>
            </w:pPr>
          </w:p>
        </w:tc>
      </w:tr>
    </w:tbl>
    <w:p w:rsidR="00A641BE" w:rsidRPr="002B7025" w:rsidRDefault="00A641BE" w:rsidP="00A641BE">
      <w:pPr>
        <w:ind w:left="60" w:firstLine="540"/>
        <w:jc w:val="both"/>
      </w:pPr>
    </w:p>
    <w:p w:rsidR="00A641BE" w:rsidRPr="002B7025" w:rsidRDefault="00A641BE" w:rsidP="00A641BE">
      <w:pPr>
        <w:ind w:firstLine="284"/>
        <w:rPr>
          <w:rFonts w:cs="Arial"/>
        </w:rPr>
      </w:pPr>
      <w:r w:rsidRPr="002B7025">
        <w:rPr>
          <w:rFonts w:cs="Arial"/>
        </w:rPr>
        <w:t>Таблица 3. Общие данные по уличной и дорожной сети в пределах МО</w:t>
      </w:r>
      <w:proofErr w:type="gramStart"/>
      <w:r w:rsidRPr="002B7025">
        <w:rPr>
          <w:rFonts w:cs="Arial"/>
        </w:rPr>
        <w:t xml:space="preserve"> .</w:t>
      </w:r>
      <w:proofErr w:type="gramEnd"/>
    </w:p>
    <w:p w:rsidR="00A641BE" w:rsidRPr="002B7025" w:rsidRDefault="00A641BE" w:rsidP="00A641BE">
      <w:pPr>
        <w:pStyle w:val="a6"/>
        <w:ind w:firstLine="284"/>
        <w:rPr>
          <w:rFonts w:asciiTheme="minorHAnsi" w:hAnsiTheme="minorHAnsi"/>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3697"/>
        <w:gridCol w:w="1200"/>
        <w:gridCol w:w="1605"/>
      </w:tblGrid>
      <w:tr w:rsidR="00A641BE" w:rsidRPr="002B7025" w:rsidTr="00FC00FA">
        <w:tc>
          <w:tcPr>
            <w:tcW w:w="287"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w:t>
            </w:r>
          </w:p>
        </w:tc>
        <w:tc>
          <w:tcPr>
            <w:tcW w:w="2673"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Показатели</w:t>
            </w:r>
          </w:p>
        </w:tc>
        <w:tc>
          <w:tcPr>
            <w:tcW w:w="87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Ед. изм.</w:t>
            </w:r>
          </w:p>
        </w:tc>
        <w:tc>
          <w:tcPr>
            <w:tcW w:w="1166"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Данные на 2016 г.</w:t>
            </w:r>
          </w:p>
        </w:tc>
      </w:tr>
      <w:tr w:rsidR="00A641BE" w:rsidRPr="002B7025" w:rsidTr="00FC00FA">
        <w:tc>
          <w:tcPr>
            <w:tcW w:w="287"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1</w:t>
            </w:r>
          </w:p>
        </w:tc>
        <w:tc>
          <w:tcPr>
            <w:tcW w:w="2673"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Общее протяжение уличной сети</w:t>
            </w:r>
          </w:p>
        </w:tc>
        <w:tc>
          <w:tcPr>
            <w:tcW w:w="87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км</w:t>
            </w:r>
          </w:p>
        </w:tc>
        <w:tc>
          <w:tcPr>
            <w:tcW w:w="1166"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35.5</w:t>
            </w:r>
          </w:p>
        </w:tc>
      </w:tr>
      <w:tr w:rsidR="00A641BE" w:rsidRPr="002B7025" w:rsidTr="00FC00FA">
        <w:tc>
          <w:tcPr>
            <w:tcW w:w="287"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2</w:t>
            </w:r>
          </w:p>
        </w:tc>
        <w:tc>
          <w:tcPr>
            <w:tcW w:w="2673"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Общая площадь уличной сети</w:t>
            </w:r>
          </w:p>
        </w:tc>
        <w:tc>
          <w:tcPr>
            <w:tcW w:w="87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тыс. м</w:t>
            </w:r>
            <w:proofErr w:type="gramStart"/>
            <w:r w:rsidRPr="002B7025">
              <w:rPr>
                <w:rFonts w:asciiTheme="minorHAnsi" w:hAnsiTheme="minorHAnsi" w:cs="Courier New"/>
              </w:rPr>
              <w:t>2</w:t>
            </w:r>
            <w:proofErr w:type="gramEnd"/>
          </w:p>
        </w:tc>
        <w:tc>
          <w:tcPr>
            <w:tcW w:w="1166"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255.1</w:t>
            </w:r>
          </w:p>
        </w:tc>
      </w:tr>
      <w:tr w:rsidR="00A641BE" w:rsidRPr="002B7025" w:rsidTr="00FC00FA">
        <w:tc>
          <w:tcPr>
            <w:tcW w:w="287"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lastRenderedPageBreak/>
              <w:t>3</w:t>
            </w:r>
          </w:p>
        </w:tc>
        <w:tc>
          <w:tcPr>
            <w:tcW w:w="2673"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Плотность улично-дорожной сети</w:t>
            </w:r>
          </w:p>
        </w:tc>
        <w:tc>
          <w:tcPr>
            <w:tcW w:w="87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км/км</w:t>
            </w:r>
            <w:proofErr w:type="gramStart"/>
            <w:r w:rsidRPr="002B7025">
              <w:rPr>
                <w:rFonts w:asciiTheme="minorHAnsi" w:hAnsiTheme="minorHAnsi" w:cs="Courier New"/>
              </w:rPr>
              <w:t>2</w:t>
            </w:r>
            <w:proofErr w:type="gramEnd"/>
          </w:p>
        </w:tc>
        <w:tc>
          <w:tcPr>
            <w:tcW w:w="1166" w:type="pct"/>
            <w:shd w:val="clear" w:color="auto" w:fill="auto"/>
          </w:tcPr>
          <w:p w:rsidR="00A641BE" w:rsidRPr="002B7025" w:rsidRDefault="00A641BE" w:rsidP="00FC00FA">
            <w:pPr>
              <w:pStyle w:val="a6"/>
              <w:jc w:val="center"/>
              <w:rPr>
                <w:rFonts w:asciiTheme="minorHAnsi" w:hAnsiTheme="minorHAnsi" w:cs="Courier New"/>
              </w:rPr>
            </w:pPr>
          </w:p>
        </w:tc>
      </w:tr>
      <w:tr w:rsidR="00A641BE" w:rsidRPr="002B7025" w:rsidTr="00FC00FA">
        <w:tc>
          <w:tcPr>
            <w:tcW w:w="287"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4</w:t>
            </w:r>
          </w:p>
        </w:tc>
        <w:tc>
          <w:tcPr>
            <w:tcW w:w="2673" w:type="pct"/>
            <w:shd w:val="clear" w:color="auto" w:fill="auto"/>
          </w:tcPr>
          <w:p w:rsidR="00A641BE" w:rsidRPr="002B7025" w:rsidRDefault="00A641BE" w:rsidP="00FC00FA">
            <w:pPr>
              <w:pStyle w:val="a6"/>
              <w:jc w:val="center"/>
              <w:rPr>
                <w:rFonts w:asciiTheme="minorHAnsi" w:hAnsiTheme="minorHAnsi" w:cs="Courier New"/>
                <w:lang w:val="fr-FR" w:eastAsia="fr-FR"/>
              </w:rPr>
            </w:pPr>
            <w:r w:rsidRPr="002B7025">
              <w:rPr>
                <w:rFonts w:asciiTheme="minorHAnsi" w:hAnsiTheme="minorHAnsi" w:cs="Courier New"/>
              </w:rPr>
              <w:t>Площадь застроенной территории</w:t>
            </w:r>
          </w:p>
        </w:tc>
        <w:tc>
          <w:tcPr>
            <w:tcW w:w="874" w:type="pct"/>
            <w:shd w:val="clear" w:color="auto" w:fill="auto"/>
          </w:tcPr>
          <w:p w:rsidR="00A641BE" w:rsidRPr="002B7025" w:rsidRDefault="00A641BE" w:rsidP="00FC00FA">
            <w:pPr>
              <w:pStyle w:val="a6"/>
              <w:jc w:val="center"/>
              <w:rPr>
                <w:rFonts w:asciiTheme="minorHAnsi" w:hAnsiTheme="minorHAnsi" w:cs="Courier New"/>
              </w:rPr>
            </w:pPr>
            <w:r w:rsidRPr="002B7025">
              <w:rPr>
                <w:rFonts w:asciiTheme="minorHAnsi" w:hAnsiTheme="minorHAnsi" w:cs="Courier New"/>
              </w:rPr>
              <w:t>км</w:t>
            </w:r>
            <w:proofErr w:type="gramStart"/>
            <w:r w:rsidRPr="002B7025">
              <w:rPr>
                <w:rFonts w:asciiTheme="minorHAnsi" w:hAnsiTheme="minorHAnsi" w:cs="Courier New"/>
              </w:rPr>
              <w:t>2</w:t>
            </w:r>
            <w:proofErr w:type="gramEnd"/>
          </w:p>
        </w:tc>
        <w:tc>
          <w:tcPr>
            <w:tcW w:w="1166" w:type="pct"/>
            <w:shd w:val="clear" w:color="auto" w:fill="auto"/>
          </w:tcPr>
          <w:p w:rsidR="00A641BE" w:rsidRPr="002B7025" w:rsidRDefault="00A641BE" w:rsidP="00FC00FA">
            <w:pPr>
              <w:pStyle w:val="a6"/>
              <w:jc w:val="center"/>
              <w:rPr>
                <w:rFonts w:asciiTheme="minorHAnsi" w:hAnsiTheme="minorHAnsi" w:cs="Courier New"/>
              </w:rPr>
            </w:pPr>
          </w:p>
        </w:tc>
      </w:tr>
    </w:tbl>
    <w:p w:rsidR="00A641BE" w:rsidRPr="002B7025" w:rsidRDefault="00A641BE" w:rsidP="00A641BE">
      <w:pPr>
        <w:pStyle w:val="a6"/>
        <w:jc w:val="center"/>
        <w:rPr>
          <w:rFonts w:asciiTheme="minorHAnsi" w:hAnsiTheme="minorHAnsi"/>
        </w:rPr>
      </w:pP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В результате анализа улично-дорожной сети МО «Олонки» выявлены следующие причины, усложняющие работу транспорта:</w:t>
      </w:r>
    </w:p>
    <w:p w:rsidR="00A641BE" w:rsidRPr="002B7025" w:rsidRDefault="00A641BE" w:rsidP="00A641BE">
      <w:pPr>
        <w:pStyle w:val="a6"/>
        <w:numPr>
          <w:ilvl w:val="0"/>
          <w:numId w:val="24"/>
        </w:numPr>
        <w:suppressAutoHyphens w:val="0"/>
        <w:jc w:val="both"/>
        <w:rPr>
          <w:rFonts w:asciiTheme="minorHAnsi" w:hAnsiTheme="minorHAnsi" w:cs="Arial"/>
        </w:rPr>
      </w:pPr>
      <w:r w:rsidRPr="002B7025">
        <w:rPr>
          <w:rFonts w:asciiTheme="minorHAnsi" w:hAnsiTheme="minorHAnsi" w:cs="Arial"/>
        </w:rPr>
        <w:t>неудовлетворительное техническое состояние поселковых улиц и дорог;</w:t>
      </w:r>
    </w:p>
    <w:p w:rsidR="00A641BE" w:rsidRPr="002B7025" w:rsidRDefault="00A641BE" w:rsidP="00A641BE">
      <w:pPr>
        <w:pStyle w:val="a6"/>
        <w:numPr>
          <w:ilvl w:val="0"/>
          <w:numId w:val="24"/>
        </w:numPr>
        <w:suppressAutoHyphens w:val="0"/>
        <w:jc w:val="both"/>
        <w:rPr>
          <w:rFonts w:asciiTheme="minorHAnsi" w:hAnsiTheme="minorHAnsi" w:cs="Arial"/>
        </w:rPr>
      </w:pPr>
      <w:r w:rsidRPr="002B7025">
        <w:rPr>
          <w:rFonts w:asciiTheme="minorHAnsi" w:hAnsiTheme="minorHAnsi" w:cs="Arial"/>
        </w:rPr>
        <w:t>недостаточность ширины проезжей части (4-6м);</w:t>
      </w:r>
    </w:p>
    <w:p w:rsidR="00A641BE" w:rsidRPr="002B7025" w:rsidRDefault="00A641BE" w:rsidP="00A641BE">
      <w:pPr>
        <w:pStyle w:val="a6"/>
        <w:numPr>
          <w:ilvl w:val="0"/>
          <w:numId w:val="24"/>
        </w:numPr>
        <w:suppressAutoHyphens w:val="0"/>
        <w:jc w:val="both"/>
        <w:rPr>
          <w:rFonts w:asciiTheme="minorHAnsi" w:hAnsiTheme="minorHAnsi" w:cs="Arial"/>
        </w:rPr>
      </w:pPr>
      <w:r w:rsidRPr="002B7025">
        <w:rPr>
          <w:rFonts w:asciiTheme="minorHAnsi" w:hAnsiTheme="minorHAnsi" w:cs="Arial"/>
        </w:rPr>
        <w:t>значительная протяженность грунтовых дорог;</w:t>
      </w:r>
    </w:p>
    <w:p w:rsidR="00A641BE" w:rsidRPr="002B7025" w:rsidRDefault="00A641BE" w:rsidP="00A641BE">
      <w:pPr>
        <w:pStyle w:val="a6"/>
        <w:numPr>
          <w:ilvl w:val="0"/>
          <w:numId w:val="24"/>
        </w:numPr>
        <w:suppressAutoHyphens w:val="0"/>
        <w:jc w:val="both"/>
        <w:rPr>
          <w:rFonts w:asciiTheme="minorHAnsi" w:hAnsiTheme="minorHAnsi" w:cs="Arial"/>
        </w:rPr>
      </w:pPr>
      <w:r w:rsidRPr="002B7025">
        <w:rPr>
          <w:rFonts w:asciiTheme="minorHAnsi" w:hAnsiTheme="minorHAnsi" w:cs="Arial"/>
        </w:rPr>
        <w:t>отсутствие дифференцирования улиц по назначению;</w:t>
      </w:r>
    </w:p>
    <w:p w:rsidR="00A641BE" w:rsidRPr="002B7025" w:rsidRDefault="00A641BE" w:rsidP="00A641BE">
      <w:pPr>
        <w:pStyle w:val="a6"/>
        <w:numPr>
          <w:ilvl w:val="0"/>
          <w:numId w:val="24"/>
        </w:numPr>
        <w:suppressAutoHyphens w:val="0"/>
        <w:jc w:val="both"/>
        <w:rPr>
          <w:rFonts w:asciiTheme="minorHAnsi" w:hAnsiTheme="minorHAnsi" w:cs="Arial"/>
        </w:rPr>
      </w:pPr>
      <w:r w:rsidRPr="002B7025">
        <w:rPr>
          <w:rFonts w:asciiTheme="minorHAnsi" w:hAnsiTheme="minorHAnsi" w:cs="Arial"/>
        </w:rPr>
        <w:t>отсутствие искусственного освещения;</w:t>
      </w:r>
    </w:p>
    <w:p w:rsidR="00A641BE" w:rsidRPr="002B7025" w:rsidRDefault="00A641BE" w:rsidP="00A641BE">
      <w:pPr>
        <w:pStyle w:val="a6"/>
        <w:numPr>
          <w:ilvl w:val="0"/>
          <w:numId w:val="24"/>
        </w:numPr>
        <w:suppressAutoHyphens w:val="0"/>
        <w:jc w:val="both"/>
        <w:rPr>
          <w:rFonts w:asciiTheme="minorHAnsi" w:hAnsiTheme="minorHAnsi" w:cs="Arial"/>
        </w:rPr>
      </w:pPr>
      <w:r w:rsidRPr="002B7025">
        <w:rPr>
          <w:rFonts w:asciiTheme="minorHAnsi" w:hAnsiTheme="minorHAnsi" w:cs="Arial"/>
        </w:rPr>
        <w:t>отсутствие тротуаров необходимых для упорядочения движения пешеходов.</w:t>
      </w:r>
    </w:p>
    <w:p w:rsidR="00A641BE" w:rsidRPr="002B7025" w:rsidRDefault="00A641BE" w:rsidP="00A641BE">
      <w:pPr>
        <w:pStyle w:val="a6"/>
        <w:numPr>
          <w:ilvl w:val="0"/>
          <w:numId w:val="24"/>
        </w:numPr>
        <w:suppressAutoHyphens w:val="0"/>
        <w:jc w:val="both"/>
        <w:rPr>
          <w:rFonts w:asciiTheme="minorHAnsi" w:hAnsiTheme="minorHAnsi" w:cs="Arial"/>
        </w:rPr>
      </w:pPr>
    </w:p>
    <w:p w:rsidR="00A641BE" w:rsidRPr="002B7025" w:rsidRDefault="00A641BE" w:rsidP="00A641BE">
      <w:pPr>
        <w:pStyle w:val="ac"/>
        <w:spacing w:before="0" w:beforeAutospacing="0" w:after="150" w:afterAutospacing="0" w:line="238" w:lineRule="atLeast"/>
        <w:jc w:val="center"/>
        <w:rPr>
          <w:rFonts w:asciiTheme="minorHAnsi" w:hAnsiTheme="minorHAnsi" w:cs="Arial"/>
          <w:b/>
          <w:color w:val="242424"/>
          <w:sz w:val="22"/>
          <w:szCs w:val="22"/>
        </w:rPr>
      </w:pPr>
      <w:r w:rsidRPr="002B7025">
        <w:rPr>
          <w:rFonts w:asciiTheme="minorHAnsi" w:hAnsiTheme="minorHAnsi" w:cs="Arial"/>
          <w:b/>
          <w:color w:val="242424"/>
          <w:sz w:val="22"/>
          <w:szCs w:val="22"/>
        </w:rPr>
        <w:t>3. Прогноз транспортного спроса, изменения объемов и характера передвижения населения и перевозов грузов на территории.</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На территории МО «Олонки» объекты транспортной инфраструктуры отсутствуют.</w:t>
      </w:r>
    </w:p>
    <w:p w:rsidR="00A641BE" w:rsidRPr="002B7025" w:rsidRDefault="00A641BE" w:rsidP="00A641BE">
      <w:pPr>
        <w:pStyle w:val="a6"/>
        <w:ind w:firstLine="709"/>
        <w:jc w:val="both"/>
        <w:rPr>
          <w:rFonts w:asciiTheme="minorHAnsi" w:hAnsiTheme="minorHAnsi" w:cs="Arial"/>
          <w:i/>
        </w:rPr>
      </w:pPr>
      <w:r w:rsidRPr="002B7025">
        <w:rPr>
          <w:rFonts w:asciiTheme="minorHAnsi" w:hAnsiTheme="minorHAnsi" w:cs="Arial"/>
          <w:i/>
        </w:rPr>
        <w:t>Анализ современной обеспеченности объектами транспортной инфраструктуры</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Уровень автомобилизации в поселках на 2016 г. составил 330 легковых автомобилей на 1000 жителей и имеет дальнейшую тенденцию к росту. Парк легковых автомобилей составляет около 1000 машин.</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согласно п. 11.27, потребность в АЗС составляет: одна топливораздаточная колонка на 1200 легковых автомобилей;</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согласно п. 11.26, потребность в СТО составляет: один пост на 200 легковых автомобилей;</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lastRenderedPageBreak/>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СТО - мощностью один пост;</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xml:space="preserve">Размещение гаражей на сегодняшний день не требуется, так как дома в жилой застройке имеют </w:t>
      </w:r>
      <w:proofErr w:type="spellStart"/>
      <w:r w:rsidRPr="002B7025">
        <w:rPr>
          <w:rFonts w:asciiTheme="minorHAnsi" w:hAnsiTheme="minorHAnsi" w:cs="Arial"/>
        </w:rPr>
        <w:t>приквартирные</w:t>
      </w:r>
      <w:proofErr w:type="spellEnd"/>
      <w:r w:rsidRPr="002B7025">
        <w:rPr>
          <w:rFonts w:asciiTheme="minorHAnsi" w:hAnsiTheme="minorHAnsi" w:cs="Arial"/>
        </w:rPr>
        <w:t xml:space="preserve"> участки, обеспечивающие потребность в местах постоянного хранения индивидуальных легковых автомобилей.</w:t>
      </w:r>
    </w:p>
    <w:p w:rsidR="00A641BE" w:rsidRPr="002B7025" w:rsidRDefault="00A641BE" w:rsidP="00A641BE">
      <w:pPr>
        <w:pStyle w:val="a6"/>
        <w:ind w:firstLine="284"/>
        <w:jc w:val="both"/>
        <w:rPr>
          <w:rFonts w:asciiTheme="minorHAnsi" w:hAnsiTheme="minorHAnsi"/>
          <w:b/>
        </w:rPr>
      </w:pPr>
    </w:p>
    <w:p w:rsidR="00A641BE" w:rsidRPr="002B7025" w:rsidRDefault="00A641BE" w:rsidP="00A641BE">
      <w:pPr>
        <w:pStyle w:val="ac"/>
        <w:spacing w:before="0" w:beforeAutospacing="0" w:after="150" w:afterAutospacing="0" w:line="238" w:lineRule="atLeast"/>
        <w:jc w:val="center"/>
        <w:rPr>
          <w:rFonts w:asciiTheme="minorHAnsi" w:hAnsiTheme="minorHAnsi" w:cs="Arial"/>
          <w:b/>
          <w:color w:val="242424"/>
          <w:sz w:val="22"/>
          <w:szCs w:val="22"/>
        </w:rPr>
      </w:pPr>
      <w:r w:rsidRPr="002B7025">
        <w:rPr>
          <w:rFonts w:asciiTheme="minorHAnsi" w:hAnsiTheme="minorHAnsi" w:cs="Arial"/>
          <w:b/>
          <w:color w:val="242424"/>
          <w:sz w:val="22"/>
          <w:szCs w:val="22"/>
        </w:rPr>
        <w:t>4. Принципиальные варианты развития и оценка по целевым показателям развития транспортной инфраструктуры.</w:t>
      </w:r>
    </w:p>
    <w:p w:rsidR="00A641BE" w:rsidRPr="002B7025" w:rsidRDefault="00A641BE" w:rsidP="00A641BE">
      <w:pPr>
        <w:pStyle w:val="ac"/>
        <w:spacing w:before="0" w:beforeAutospacing="0" w:after="150" w:afterAutospacing="0" w:line="238" w:lineRule="atLeast"/>
        <w:rPr>
          <w:rFonts w:asciiTheme="minorHAnsi" w:hAnsiTheme="minorHAnsi" w:cs="Arial"/>
          <w:b/>
          <w:color w:val="242424"/>
          <w:sz w:val="22"/>
          <w:szCs w:val="22"/>
        </w:rPr>
      </w:pP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В связи с увеличением территорий под строительство индивидуального жилья увеличится транспортная нагрузка на улично-дорожную сеть.</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xml:space="preserve">В соответствии со Схемой территориального планирования </w:t>
      </w:r>
      <w:proofErr w:type="spellStart"/>
      <w:r w:rsidRPr="002B7025">
        <w:rPr>
          <w:rFonts w:asciiTheme="minorHAnsi" w:hAnsiTheme="minorHAnsi" w:cs="Arial"/>
        </w:rPr>
        <w:t>Боханского</w:t>
      </w:r>
      <w:proofErr w:type="spellEnd"/>
      <w:r w:rsidRPr="002B7025">
        <w:rPr>
          <w:rFonts w:asciiTheme="minorHAnsi" w:hAnsiTheme="minorHAnsi" w:cs="Arial"/>
        </w:rPr>
        <w:t xml:space="preserve"> района с целью создания условий для устойчивого и безопасного функционирования транспортного комплекса на территории МО «Олонки» предусмотрено:</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xml:space="preserve">- строительство автомобильной дороги общего пользования местного значения, IV категории, протяженностью 10 км. </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«Олонки».  </w:t>
      </w:r>
      <w:proofErr w:type="gramStart"/>
      <w:r w:rsidRPr="002B7025">
        <w:rPr>
          <w:rFonts w:asciiTheme="minorHAnsi" w:hAnsiTheme="minorHAnsi" w:cs="Arial"/>
        </w:rPr>
        <w:t xml:space="preserve">Карте населенных пунктов: с. Олонки, д. </w:t>
      </w:r>
      <w:proofErr w:type="spellStart"/>
      <w:r w:rsidRPr="002B7025">
        <w:rPr>
          <w:rFonts w:asciiTheme="minorHAnsi" w:hAnsiTheme="minorHAnsi" w:cs="Arial"/>
        </w:rPr>
        <w:t>Грехневка</w:t>
      </w:r>
      <w:proofErr w:type="spellEnd"/>
      <w:r w:rsidRPr="002B7025">
        <w:rPr>
          <w:rFonts w:asciiTheme="minorHAnsi" w:hAnsiTheme="minorHAnsi" w:cs="Arial"/>
        </w:rPr>
        <w:t xml:space="preserve">, д. </w:t>
      </w:r>
      <w:proofErr w:type="spellStart"/>
      <w:r w:rsidRPr="002B7025">
        <w:rPr>
          <w:rFonts w:asciiTheme="minorHAnsi" w:hAnsiTheme="minorHAnsi" w:cs="Arial"/>
        </w:rPr>
        <w:t>Захаровская</w:t>
      </w:r>
      <w:proofErr w:type="spellEnd"/>
      <w:r w:rsidRPr="002B7025">
        <w:rPr>
          <w:rFonts w:asciiTheme="minorHAnsi" w:hAnsiTheme="minorHAnsi" w:cs="Arial"/>
        </w:rPr>
        <w:t xml:space="preserve">. д. Воробьевка, д. </w:t>
      </w:r>
      <w:proofErr w:type="spellStart"/>
      <w:r w:rsidRPr="002B7025">
        <w:rPr>
          <w:rFonts w:asciiTheme="minorHAnsi" w:hAnsiTheme="minorHAnsi" w:cs="Arial"/>
        </w:rPr>
        <w:t>Шипняговка</w:t>
      </w:r>
      <w:proofErr w:type="spellEnd"/>
      <w:r w:rsidRPr="002B7025">
        <w:rPr>
          <w:rFonts w:asciiTheme="minorHAnsi" w:hAnsiTheme="minorHAnsi" w:cs="Arial"/>
        </w:rPr>
        <w:t xml:space="preserve"> с отображением планируемых объектов теплоснабжения, водоснабжения, водоотведения, электроснабжения, связи и транспортной инфраструктуры МО «Олонки»».</w:t>
      </w:r>
      <w:proofErr w:type="gramEnd"/>
    </w:p>
    <w:p w:rsidR="00A641BE" w:rsidRPr="002B7025" w:rsidRDefault="00A641BE" w:rsidP="00A641BE">
      <w:pPr>
        <w:pStyle w:val="15"/>
        <w:spacing w:before="0"/>
        <w:jc w:val="left"/>
        <w:rPr>
          <w:rFonts w:asciiTheme="minorHAnsi" w:hAnsiTheme="minorHAnsi"/>
          <w:b w:val="0"/>
          <w:color w:val="242424"/>
          <w:spacing w:val="0"/>
          <w:kern w:val="0"/>
          <w:sz w:val="22"/>
          <w:szCs w:val="22"/>
          <w:lang w:eastAsia="ru-RU"/>
        </w:rPr>
      </w:pPr>
      <w:r w:rsidRPr="002B7025">
        <w:rPr>
          <w:rFonts w:asciiTheme="minorHAnsi" w:hAnsiTheme="minorHAnsi" w:cs="Times New Roman"/>
          <w:b w:val="0"/>
          <w:color w:val="242424"/>
          <w:spacing w:val="0"/>
          <w:kern w:val="0"/>
          <w:sz w:val="22"/>
          <w:szCs w:val="22"/>
          <w:lang w:eastAsia="ru-RU"/>
        </w:rPr>
        <w:t xml:space="preserve"> </w:t>
      </w:r>
    </w:p>
    <w:p w:rsidR="00A641BE" w:rsidRPr="002B7025" w:rsidRDefault="00A641BE" w:rsidP="00A641BE">
      <w:pPr>
        <w:pStyle w:val="15"/>
        <w:spacing w:before="0"/>
        <w:rPr>
          <w:rFonts w:asciiTheme="minorHAnsi" w:hAnsiTheme="minorHAnsi"/>
          <w:sz w:val="22"/>
          <w:szCs w:val="22"/>
        </w:rPr>
      </w:pPr>
      <w:r w:rsidRPr="002B7025">
        <w:rPr>
          <w:rFonts w:asciiTheme="minorHAnsi" w:hAnsiTheme="minorHAnsi"/>
          <w:sz w:val="22"/>
          <w:szCs w:val="22"/>
        </w:rPr>
        <w:t>ЦЕЛЕВЫЕ ПОКАЗАТЕЛИ РАЗВИТИЯ ТРАНСПОРТНОЙ ИНФРАСТРУКТУРЫ</w:t>
      </w:r>
    </w:p>
    <w:p w:rsidR="00A641BE" w:rsidRPr="002B7025" w:rsidRDefault="00A641BE" w:rsidP="00A641BE">
      <w:pPr>
        <w:widowControl w:val="0"/>
        <w:shd w:val="clear" w:color="auto" w:fill="FFFFFF"/>
        <w:tabs>
          <w:tab w:val="left" w:pos="1080"/>
        </w:tabs>
        <w:suppressAutoHyphens/>
        <w:autoSpaceDE w:val="0"/>
        <w:jc w:val="both"/>
        <w:rPr>
          <w:rFonts w:cs="Arial"/>
          <w:b/>
          <w:bCs/>
        </w:rPr>
      </w:pPr>
    </w:p>
    <w:p w:rsidR="00A641BE" w:rsidRPr="002B7025" w:rsidRDefault="00A641BE" w:rsidP="00A641BE">
      <w:pPr>
        <w:widowControl w:val="0"/>
        <w:shd w:val="clear" w:color="auto" w:fill="FFFFFF"/>
        <w:tabs>
          <w:tab w:val="left" w:pos="1080"/>
        </w:tabs>
        <w:suppressAutoHyphens/>
        <w:autoSpaceDE w:val="0"/>
        <w:jc w:val="center"/>
        <w:rPr>
          <w:rFonts w:cs="Arial"/>
          <w:b/>
          <w:bCs/>
        </w:rPr>
      </w:pPr>
      <w:r w:rsidRPr="002B7025">
        <w:rPr>
          <w:rFonts w:cs="Arial"/>
          <w:b/>
          <w:bCs/>
        </w:rPr>
        <w:lastRenderedPageBreak/>
        <w:t>Целевые индикаторы и показатели развития системы транспортной инфраструктуры  сельского поселения «Олонки».</w:t>
      </w:r>
    </w:p>
    <w:p w:rsidR="00A641BE" w:rsidRPr="002B7025" w:rsidRDefault="00A641BE" w:rsidP="00A641BE">
      <w:pPr>
        <w:pStyle w:val="afc"/>
        <w:rPr>
          <w:rFonts w:asciiTheme="minorHAnsi" w:hAnsiTheme="minorHAnsi" w:cs="Arial"/>
          <w:sz w:val="22"/>
        </w:rPr>
      </w:pPr>
    </w:p>
    <w:p w:rsidR="00A641BE" w:rsidRPr="002B7025" w:rsidRDefault="00A641BE" w:rsidP="00A641BE">
      <w:pPr>
        <w:pStyle w:val="afc"/>
        <w:rPr>
          <w:rFonts w:asciiTheme="minorHAnsi" w:hAnsiTheme="minorHAnsi" w:cs="Arial"/>
          <w:sz w:val="22"/>
        </w:rPr>
      </w:pPr>
      <w:r w:rsidRPr="002B7025">
        <w:rPr>
          <w:rFonts w:asciiTheme="minorHAnsi" w:hAnsiTheme="minorHAnsi" w:cs="Arial"/>
          <w:sz w:val="22"/>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A641BE" w:rsidRPr="002B7025" w:rsidRDefault="00A641BE" w:rsidP="00A641BE">
      <w:pPr>
        <w:pStyle w:val="afc"/>
        <w:rPr>
          <w:rFonts w:asciiTheme="minorHAnsi" w:hAnsiTheme="minorHAnsi"/>
          <w:sz w:val="22"/>
        </w:rPr>
      </w:pPr>
    </w:p>
    <w:tbl>
      <w:tblPr>
        <w:tblW w:w="6828" w:type="dxa"/>
        <w:tblInd w:w="-5" w:type="dxa"/>
        <w:tblLayout w:type="fixed"/>
        <w:tblLook w:val="0000" w:firstRow="0" w:lastRow="0" w:firstColumn="0" w:lastColumn="0" w:noHBand="0" w:noVBand="0"/>
      </w:tblPr>
      <w:tblGrid>
        <w:gridCol w:w="1039"/>
        <w:gridCol w:w="1158"/>
        <w:gridCol w:w="566"/>
        <w:gridCol w:w="680"/>
        <w:gridCol w:w="680"/>
        <w:gridCol w:w="680"/>
        <w:gridCol w:w="680"/>
        <w:gridCol w:w="680"/>
        <w:gridCol w:w="665"/>
      </w:tblGrid>
      <w:tr w:rsidR="00A641BE" w:rsidRPr="00A641BE" w:rsidTr="00A641BE">
        <w:trPr>
          <w:trHeight w:val="315"/>
          <w:tblHeader/>
        </w:trPr>
        <w:tc>
          <w:tcPr>
            <w:tcW w:w="1039" w:type="dxa"/>
            <w:tcBorders>
              <w:top w:val="single" w:sz="4" w:space="0" w:color="000000"/>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b/>
                <w:bCs/>
                <w:sz w:val="16"/>
                <w:szCs w:val="16"/>
              </w:rPr>
            </w:pPr>
            <w:r w:rsidRPr="00A641BE">
              <w:rPr>
                <w:rFonts w:cs="Courier New"/>
                <w:b/>
                <w:bCs/>
                <w:sz w:val="16"/>
                <w:szCs w:val="16"/>
              </w:rPr>
              <w:t>Группа индикаторов</w:t>
            </w:r>
          </w:p>
        </w:tc>
        <w:tc>
          <w:tcPr>
            <w:tcW w:w="1158" w:type="dxa"/>
            <w:tcBorders>
              <w:top w:val="single" w:sz="4" w:space="0" w:color="000000"/>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b/>
                <w:bCs/>
                <w:sz w:val="16"/>
                <w:szCs w:val="16"/>
              </w:rPr>
            </w:pPr>
            <w:r w:rsidRPr="00A641BE">
              <w:rPr>
                <w:rFonts w:cs="Courier New"/>
                <w:b/>
                <w:bCs/>
                <w:sz w:val="16"/>
                <w:szCs w:val="16"/>
              </w:rPr>
              <w:t>Наименование целевых индикаторов</w:t>
            </w:r>
          </w:p>
        </w:tc>
        <w:tc>
          <w:tcPr>
            <w:tcW w:w="566" w:type="dxa"/>
            <w:tcBorders>
              <w:top w:val="single" w:sz="4" w:space="0" w:color="000000"/>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b/>
                <w:bCs/>
                <w:sz w:val="16"/>
                <w:szCs w:val="16"/>
              </w:rPr>
            </w:pPr>
            <w:r w:rsidRPr="00A641BE">
              <w:rPr>
                <w:rFonts w:cs="Courier New"/>
                <w:b/>
                <w:bCs/>
                <w:sz w:val="16"/>
                <w:szCs w:val="16"/>
              </w:rPr>
              <w:t>Ед. изм.</w:t>
            </w:r>
          </w:p>
        </w:tc>
        <w:tc>
          <w:tcPr>
            <w:tcW w:w="680" w:type="dxa"/>
            <w:tcBorders>
              <w:top w:val="single" w:sz="4" w:space="0" w:color="000000"/>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b/>
                <w:bCs/>
                <w:sz w:val="16"/>
                <w:szCs w:val="16"/>
              </w:rPr>
            </w:pPr>
            <w:r w:rsidRPr="00A641BE">
              <w:rPr>
                <w:rFonts w:cs="Courier New"/>
                <w:b/>
                <w:bCs/>
                <w:sz w:val="16"/>
                <w:szCs w:val="16"/>
              </w:rPr>
              <w:t>2016</w:t>
            </w:r>
          </w:p>
        </w:tc>
        <w:tc>
          <w:tcPr>
            <w:tcW w:w="680" w:type="dxa"/>
            <w:tcBorders>
              <w:top w:val="single" w:sz="4" w:space="0" w:color="000000"/>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b/>
                <w:bCs/>
                <w:sz w:val="16"/>
                <w:szCs w:val="16"/>
              </w:rPr>
            </w:pPr>
            <w:r w:rsidRPr="00A641BE">
              <w:rPr>
                <w:rFonts w:cs="Courier New"/>
                <w:b/>
                <w:bCs/>
                <w:sz w:val="16"/>
                <w:szCs w:val="16"/>
              </w:rPr>
              <w:t>2017</w:t>
            </w:r>
          </w:p>
        </w:tc>
        <w:tc>
          <w:tcPr>
            <w:tcW w:w="680" w:type="dxa"/>
            <w:tcBorders>
              <w:top w:val="single" w:sz="4" w:space="0" w:color="000000"/>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b/>
                <w:bCs/>
                <w:sz w:val="16"/>
                <w:szCs w:val="16"/>
              </w:rPr>
            </w:pPr>
            <w:r w:rsidRPr="00A641BE">
              <w:rPr>
                <w:rFonts w:cs="Courier New"/>
                <w:b/>
                <w:bCs/>
                <w:sz w:val="16"/>
                <w:szCs w:val="16"/>
              </w:rPr>
              <w:t>2018</w:t>
            </w:r>
          </w:p>
        </w:tc>
        <w:tc>
          <w:tcPr>
            <w:tcW w:w="680" w:type="dxa"/>
            <w:tcBorders>
              <w:top w:val="single" w:sz="4" w:space="0" w:color="000000"/>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b/>
                <w:bCs/>
                <w:sz w:val="16"/>
                <w:szCs w:val="16"/>
              </w:rPr>
            </w:pPr>
            <w:r w:rsidRPr="00A641BE">
              <w:rPr>
                <w:rFonts w:cs="Courier New"/>
                <w:b/>
                <w:bCs/>
                <w:sz w:val="16"/>
                <w:szCs w:val="16"/>
              </w:rPr>
              <w:t>2019</w:t>
            </w:r>
          </w:p>
        </w:tc>
        <w:tc>
          <w:tcPr>
            <w:tcW w:w="680" w:type="dxa"/>
            <w:tcBorders>
              <w:top w:val="single" w:sz="4" w:space="0" w:color="000000"/>
              <w:left w:val="single" w:sz="4" w:space="0" w:color="000000"/>
              <w:bottom w:val="single" w:sz="4" w:space="0" w:color="000000"/>
              <w:right w:val="single" w:sz="4" w:space="0" w:color="auto"/>
            </w:tcBorders>
            <w:shd w:val="clear" w:color="auto" w:fill="auto"/>
            <w:vAlign w:val="center"/>
          </w:tcPr>
          <w:p w:rsidR="00A641BE" w:rsidRPr="00A641BE" w:rsidRDefault="00A641BE" w:rsidP="00FC00FA">
            <w:pPr>
              <w:snapToGrid w:val="0"/>
              <w:jc w:val="center"/>
              <w:rPr>
                <w:rFonts w:cs="Courier New"/>
                <w:b/>
                <w:bCs/>
                <w:sz w:val="16"/>
                <w:szCs w:val="16"/>
              </w:rPr>
            </w:pPr>
            <w:r w:rsidRPr="00A641BE">
              <w:rPr>
                <w:rFonts w:cs="Courier New"/>
                <w:b/>
                <w:bCs/>
                <w:sz w:val="16"/>
                <w:szCs w:val="16"/>
              </w:rPr>
              <w:t>2020</w:t>
            </w:r>
          </w:p>
        </w:tc>
        <w:tc>
          <w:tcPr>
            <w:tcW w:w="665" w:type="dxa"/>
            <w:tcBorders>
              <w:top w:val="single" w:sz="4" w:space="0" w:color="auto"/>
              <w:left w:val="single" w:sz="4" w:space="0" w:color="auto"/>
              <w:bottom w:val="single" w:sz="4" w:space="0" w:color="000000"/>
              <w:right w:val="single" w:sz="4" w:space="0" w:color="auto"/>
            </w:tcBorders>
            <w:shd w:val="clear" w:color="auto" w:fill="auto"/>
            <w:vAlign w:val="center"/>
          </w:tcPr>
          <w:p w:rsidR="00A641BE" w:rsidRPr="00A641BE" w:rsidRDefault="00A641BE" w:rsidP="00FC00FA">
            <w:pPr>
              <w:snapToGrid w:val="0"/>
              <w:jc w:val="center"/>
              <w:rPr>
                <w:rFonts w:cs="Courier New"/>
                <w:b/>
                <w:bCs/>
                <w:sz w:val="16"/>
                <w:szCs w:val="16"/>
              </w:rPr>
            </w:pPr>
            <w:r w:rsidRPr="00A641BE">
              <w:rPr>
                <w:rFonts w:cs="Courier New"/>
                <w:b/>
                <w:bCs/>
                <w:sz w:val="16"/>
                <w:szCs w:val="16"/>
              </w:rPr>
              <w:t>2032</w:t>
            </w:r>
          </w:p>
        </w:tc>
      </w:tr>
      <w:tr w:rsidR="00A641BE" w:rsidRPr="00A641BE" w:rsidTr="00A641BE">
        <w:trPr>
          <w:cantSplit/>
          <w:trHeight w:val="868"/>
        </w:trPr>
        <w:tc>
          <w:tcPr>
            <w:tcW w:w="1039" w:type="dxa"/>
            <w:vMerge w:val="restart"/>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Критерии доступности для населения транспортных слуг</w:t>
            </w:r>
          </w:p>
        </w:tc>
        <w:tc>
          <w:tcPr>
            <w:tcW w:w="1158"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Система автомобильных улиц и дорог</w:t>
            </w:r>
          </w:p>
        </w:tc>
        <w:tc>
          <w:tcPr>
            <w:tcW w:w="566" w:type="dxa"/>
            <w:tcBorders>
              <w:left w:val="single" w:sz="4" w:space="0" w:color="000000"/>
              <w:bottom w:val="single" w:sz="4" w:space="0" w:color="000000"/>
            </w:tcBorders>
            <w:shd w:val="clear" w:color="auto" w:fill="auto"/>
            <w:vAlign w:val="bottom"/>
          </w:tcPr>
          <w:p w:rsidR="00A641BE" w:rsidRPr="00A641BE" w:rsidRDefault="00A641BE" w:rsidP="00FC00FA">
            <w:pPr>
              <w:snapToGrid w:val="0"/>
              <w:jc w:val="center"/>
              <w:rPr>
                <w:rFonts w:cs="Courier New"/>
                <w:sz w:val="16"/>
                <w:szCs w:val="16"/>
              </w:rPr>
            </w:pPr>
            <w:r w:rsidRPr="00A641BE">
              <w:rPr>
                <w:rFonts w:cs="Courier New"/>
                <w:sz w:val="16"/>
                <w:szCs w:val="16"/>
              </w:rPr>
              <w:t>м</w:t>
            </w:r>
            <w:proofErr w:type="gramStart"/>
            <w:r w:rsidRPr="00A641BE">
              <w:rPr>
                <w:rFonts w:cs="Courier New"/>
                <w:sz w:val="16"/>
                <w:szCs w:val="16"/>
              </w:rPr>
              <w:t>2</w:t>
            </w:r>
            <w:proofErr w:type="gramEnd"/>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right w:val="single" w:sz="4" w:space="0" w:color="auto"/>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65" w:type="dxa"/>
            <w:tcBorders>
              <w:top w:val="single" w:sz="4" w:space="0" w:color="000000"/>
              <w:left w:val="single" w:sz="4" w:space="0" w:color="auto"/>
              <w:bottom w:val="single" w:sz="4" w:space="0" w:color="000000"/>
              <w:right w:val="single" w:sz="4" w:space="0" w:color="auto"/>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r>
      <w:tr w:rsidR="00A641BE" w:rsidRPr="00A641BE" w:rsidTr="00A641BE">
        <w:trPr>
          <w:cantSplit/>
          <w:trHeight w:val="735"/>
        </w:trPr>
        <w:tc>
          <w:tcPr>
            <w:tcW w:w="1039" w:type="dxa"/>
            <w:vMerge/>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p>
        </w:tc>
        <w:tc>
          <w:tcPr>
            <w:tcW w:w="1158"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Улучшенная структура уличн</w:t>
            </w:r>
            <w:proofErr w:type="gramStart"/>
            <w:r w:rsidRPr="00A641BE">
              <w:rPr>
                <w:rFonts w:cs="Courier New"/>
                <w:sz w:val="16"/>
                <w:szCs w:val="16"/>
              </w:rPr>
              <w:t>о-</w:t>
            </w:r>
            <w:proofErr w:type="gramEnd"/>
            <w:r w:rsidRPr="00A641BE">
              <w:rPr>
                <w:rFonts w:cs="Courier New"/>
                <w:sz w:val="16"/>
                <w:szCs w:val="16"/>
              </w:rPr>
              <w:t xml:space="preserve"> дорожной сети</w:t>
            </w:r>
          </w:p>
        </w:tc>
        <w:tc>
          <w:tcPr>
            <w:tcW w:w="566" w:type="dxa"/>
            <w:tcBorders>
              <w:left w:val="single" w:sz="4" w:space="0" w:color="000000"/>
              <w:bottom w:val="single" w:sz="4" w:space="0" w:color="000000"/>
            </w:tcBorders>
            <w:shd w:val="clear" w:color="auto" w:fill="auto"/>
            <w:vAlign w:val="bottom"/>
          </w:tcPr>
          <w:p w:rsidR="00A641BE" w:rsidRPr="00A641BE" w:rsidRDefault="00A641BE" w:rsidP="00FC00FA">
            <w:pPr>
              <w:snapToGrid w:val="0"/>
              <w:jc w:val="center"/>
              <w:rPr>
                <w:rFonts w:cs="Courier New"/>
                <w:sz w:val="16"/>
                <w:szCs w:val="16"/>
              </w:rPr>
            </w:pPr>
            <w:r w:rsidRPr="00A641BE">
              <w:rPr>
                <w:rFonts w:cs="Courier New"/>
                <w:sz w:val="16"/>
                <w:szCs w:val="16"/>
              </w:rPr>
              <w:t>м</w:t>
            </w:r>
            <w:proofErr w:type="gramStart"/>
            <w:r w:rsidRPr="00A641BE">
              <w:rPr>
                <w:rFonts w:cs="Courier New"/>
                <w:sz w:val="16"/>
                <w:szCs w:val="16"/>
              </w:rPr>
              <w:t>2</w:t>
            </w:r>
            <w:proofErr w:type="gramEnd"/>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right w:val="single" w:sz="4" w:space="0" w:color="auto"/>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65" w:type="dxa"/>
            <w:tcBorders>
              <w:top w:val="single" w:sz="4" w:space="0" w:color="000000"/>
              <w:left w:val="single" w:sz="4" w:space="0" w:color="auto"/>
              <w:bottom w:val="single" w:sz="4" w:space="0" w:color="000000"/>
              <w:right w:val="single" w:sz="4" w:space="0" w:color="auto"/>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r>
      <w:tr w:rsidR="00A641BE" w:rsidRPr="00A641BE" w:rsidTr="00A641BE">
        <w:trPr>
          <w:trHeight w:val="821"/>
        </w:trPr>
        <w:tc>
          <w:tcPr>
            <w:tcW w:w="1039"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Показатели спроса на   развитие уличн</w:t>
            </w:r>
            <w:proofErr w:type="gramStart"/>
            <w:r w:rsidRPr="00A641BE">
              <w:rPr>
                <w:rFonts w:cs="Courier New"/>
                <w:sz w:val="16"/>
                <w:szCs w:val="16"/>
              </w:rPr>
              <w:t>о-</w:t>
            </w:r>
            <w:proofErr w:type="gramEnd"/>
            <w:r w:rsidRPr="00A641BE">
              <w:rPr>
                <w:rFonts w:cs="Courier New"/>
                <w:sz w:val="16"/>
                <w:szCs w:val="16"/>
              </w:rPr>
              <w:t xml:space="preserve"> дорожной сети</w:t>
            </w:r>
          </w:p>
        </w:tc>
        <w:tc>
          <w:tcPr>
            <w:tcW w:w="1158"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Общая протяженность улично-дорожной сети</w:t>
            </w:r>
          </w:p>
        </w:tc>
        <w:tc>
          <w:tcPr>
            <w:tcW w:w="566" w:type="dxa"/>
            <w:tcBorders>
              <w:left w:val="single" w:sz="4" w:space="0" w:color="000000"/>
              <w:bottom w:val="single" w:sz="4" w:space="0" w:color="000000"/>
            </w:tcBorders>
            <w:shd w:val="clear" w:color="auto" w:fill="auto"/>
            <w:vAlign w:val="bottom"/>
          </w:tcPr>
          <w:p w:rsidR="00A641BE" w:rsidRPr="00A641BE" w:rsidRDefault="00A641BE" w:rsidP="00FC00FA">
            <w:pPr>
              <w:snapToGrid w:val="0"/>
              <w:jc w:val="center"/>
              <w:rPr>
                <w:rFonts w:cs="Courier New"/>
                <w:sz w:val="16"/>
                <w:szCs w:val="16"/>
              </w:rPr>
            </w:pPr>
            <w:r w:rsidRPr="00A641BE">
              <w:rPr>
                <w:rFonts w:cs="Courier New"/>
                <w:sz w:val="16"/>
                <w:szCs w:val="16"/>
              </w:rPr>
              <w:t>м</w:t>
            </w:r>
            <w:proofErr w:type="gramStart"/>
            <w:r w:rsidRPr="00A641BE">
              <w:rPr>
                <w:rFonts w:cs="Courier New"/>
                <w:sz w:val="16"/>
                <w:szCs w:val="16"/>
              </w:rPr>
              <w:t>2</w:t>
            </w:r>
            <w:proofErr w:type="gramEnd"/>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80" w:type="dxa"/>
            <w:tcBorders>
              <w:left w:val="single" w:sz="4" w:space="0" w:color="000000"/>
              <w:bottom w:val="single" w:sz="4" w:space="0" w:color="000000"/>
              <w:right w:val="single" w:sz="4" w:space="0" w:color="auto"/>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c>
          <w:tcPr>
            <w:tcW w:w="665" w:type="dxa"/>
            <w:tcBorders>
              <w:top w:val="single" w:sz="4" w:space="0" w:color="000000"/>
              <w:left w:val="single" w:sz="4" w:space="0" w:color="auto"/>
              <w:bottom w:val="single" w:sz="4" w:space="0" w:color="000000"/>
              <w:right w:val="single" w:sz="4" w:space="0" w:color="auto"/>
            </w:tcBorders>
            <w:shd w:val="clear" w:color="auto" w:fill="auto"/>
            <w:vAlign w:val="center"/>
          </w:tcPr>
          <w:p w:rsidR="00A641BE" w:rsidRPr="00A641BE" w:rsidRDefault="00A641BE" w:rsidP="00FC00FA">
            <w:pPr>
              <w:jc w:val="center"/>
              <w:rPr>
                <w:rFonts w:cs="Courier New"/>
                <w:sz w:val="16"/>
                <w:szCs w:val="16"/>
              </w:rPr>
            </w:pPr>
            <w:r w:rsidRPr="00A641BE">
              <w:rPr>
                <w:rFonts w:cs="Courier New"/>
                <w:sz w:val="16"/>
                <w:szCs w:val="16"/>
              </w:rPr>
              <w:t>255066</w:t>
            </w:r>
          </w:p>
        </w:tc>
      </w:tr>
      <w:tr w:rsidR="00A641BE" w:rsidRPr="00A641BE" w:rsidTr="00A641BE">
        <w:trPr>
          <w:trHeight w:val="945"/>
        </w:trPr>
        <w:tc>
          <w:tcPr>
            <w:tcW w:w="1039" w:type="dxa"/>
            <w:vMerge w:val="restart"/>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Показатели степени охвата потребителей уличн</w:t>
            </w:r>
            <w:proofErr w:type="gramStart"/>
            <w:r w:rsidRPr="00A641BE">
              <w:rPr>
                <w:rFonts w:cs="Courier New"/>
                <w:sz w:val="16"/>
                <w:szCs w:val="16"/>
              </w:rPr>
              <w:t>о-</w:t>
            </w:r>
            <w:proofErr w:type="gramEnd"/>
            <w:r w:rsidRPr="00A641BE">
              <w:rPr>
                <w:rFonts w:cs="Courier New"/>
                <w:sz w:val="16"/>
                <w:szCs w:val="16"/>
              </w:rPr>
              <w:t xml:space="preserve"> дорожной сети</w:t>
            </w:r>
          </w:p>
        </w:tc>
        <w:tc>
          <w:tcPr>
            <w:tcW w:w="1158"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 xml:space="preserve">Транспортная обеспеченность </w:t>
            </w:r>
          </w:p>
        </w:tc>
        <w:tc>
          <w:tcPr>
            <w:tcW w:w="566" w:type="dxa"/>
            <w:tcBorders>
              <w:left w:val="single" w:sz="4" w:space="0" w:color="000000"/>
              <w:bottom w:val="single" w:sz="4" w:space="0" w:color="000000"/>
            </w:tcBorders>
            <w:shd w:val="clear" w:color="auto" w:fill="auto"/>
            <w:vAlign w:val="bottom"/>
          </w:tcPr>
          <w:p w:rsidR="00A641BE" w:rsidRPr="00A641BE" w:rsidRDefault="00A641BE" w:rsidP="00FC00FA">
            <w:pPr>
              <w:snapToGrid w:val="0"/>
              <w:jc w:val="center"/>
              <w:rPr>
                <w:rFonts w:cs="Courier New"/>
                <w:sz w:val="16"/>
                <w:szCs w:val="16"/>
              </w:rPr>
            </w:pPr>
            <w:r w:rsidRPr="00A641BE">
              <w:rPr>
                <w:rFonts w:cs="Courier New"/>
                <w:sz w:val="16"/>
                <w:szCs w:val="16"/>
              </w:rPr>
              <w:t>%</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c>
          <w:tcPr>
            <w:tcW w:w="680" w:type="dxa"/>
            <w:tcBorders>
              <w:left w:val="single" w:sz="4" w:space="0" w:color="000000"/>
              <w:bottom w:val="single" w:sz="4" w:space="0" w:color="000000"/>
              <w:right w:val="single" w:sz="4" w:space="0" w:color="auto"/>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c>
          <w:tcPr>
            <w:tcW w:w="665" w:type="dxa"/>
            <w:tcBorders>
              <w:top w:val="single" w:sz="4" w:space="0" w:color="000000"/>
              <w:left w:val="single" w:sz="4" w:space="0" w:color="auto"/>
              <w:bottom w:val="single" w:sz="4" w:space="0" w:color="000000"/>
              <w:right w:val="single" w:sz="4" w:space="0" w:color="auto"/>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r>
      <w:tr w:rsidR="00A641BE" w:rsidRPr="00A641BE" w:rsidTr="00A641BE">
        <w:trPr>
          <w:trHeight w:val="617"/>
        </w:trPr>
        <w:tc>
          <w:tcPr>
            <w:tcW w:w="1039" w:type="dxa"/>
            <w:vMerge/>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p>
        </w:tc>
        <w:tc>
          <w:tcPr>
            <w:tcW w:w="1158"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Безопасность дорожного движения</w:t>
            </w:r>
          </w:p>
        </w:tc>
        <w:tc>
          <w:tcPr>
            <w:tcW w:w="566" w:type="dxa"/>
            <w:tcBorders>
              <w:left w:val="single" w:sz="4" w:space="0" w:color="000000"/>
              <w:bottom w:val="single" w:sz="4" w:space="0" w:color="000000"/>
            </w:tcBorders>
            <w:shd w:val="clear" w:color="auto" w:fill="auto"/>
            <w:vAlign w:val="bottom"/>
          </w:tcPr>
          <w:p w:rsidR="00A641BE" w:rsidRPr="00A641BE" w:rsidRDefault="00A641BE" w:rsidP="00FC00FA">
            <w:pPr>
              <w:snapToGrid w:val="0"/>
              <w:jc w:val="center"/>
              <w:rPr>
                <w:rFonts w:cs="Courier New"/>
                <w:sz w:val="16"/>
                <w:szCs w:val="16"/>
              </w:rPr>
            </w:pPr>
            <w:r w:rsidRPr="00A641BE">
              <w:rPr>
                <w:rFonts w:cs="Courier New"/>
                <w:sz w:val="16"/>
                <w:szCs w:val="16"/>
              </w:rPr>
              <w:t>%</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c>
          <w:tcPr>
            <w:tcW w:w="680" w:type="dxa"/>
            <w:tcBorders>
              <w:left w:val="single" w:sz="4" w:space="0" w:color="000000"/>
              <w:bottom w:val="single" w:sz="4" w:space="0" w:color="000000"/>
              <w:right w:val="single" w:sz="4" w:space="0" w:color="auto"/>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c>
          <w:tcPr>
            <w:tcW w:w="665" w:type="dxa"/>
            <w:tcBorders>
              <w:top w:val="single" w:sz="4" w:space="0" w:color="000000"/>
              <w:left w:val="single" w:sz="4" w:space="0" w:color="auto"/>
              <w:bottom w:val="single" w:sz="4" w:space="0" w:color="000000"/>
              <w:right w:val="single" w:sz="4" w:space="0" w:color="auto"/>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80</w:t>
            </w:r>
          </w:p>
        </w:tc>
      </w:tr>
      <w:tr w:rsidR="00A641BE" w:rsidRPr="00A641BE" w:rsidTr="00A641BE">
        <w:trPr>
          <w:trHeight w:val="404"/>
        </w:trPr>
        <w:tc>
          <w:tcPr>
            <w:tcW w:w="1039"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Показатели надежности  уличн</w:t>
            </w:r>
            <w:proofErr w:type="gramStart"/>
            <w:r w:rsidRPr="00A641BE">
              <w:rPr>
                <w:rFonts w:cs="Courier New"/>
                <w:sz w:val="16"/>
                <w:szCs w:val="16"/>
              </w:rPr>
              <w:t>о-</w:t>
            </w:r>
            <w:proofErr w:type="gramEnd"/>
            <w:r w:rsidRPr="00A641BE">
              <w:rPr>
                <w:rFonts w:cs="Courier New"/>
                <w:sz w:val="16"/>
                <w:szCs w:val="16"/>
              </w:rPr>
              <w:t xml:space="preserve"> дорожной сети</w:t>
            </w:r>
          </w:p>
        </w:tc>
        <w:tc>
          <w:tcPr>
            <w:tcW w:w="1158"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Объем реконструкции сетей (за год)*</w:t>
            </w:r>
          </w:p>
        </w:tc>
        <w:tc>
          <w:tcPr>
            <w:tcW w:w="566" w:type="dxa"/>
            <w:tcBorders>
              <w:left w:val="single" w:sz="4" w:space="0" w:color="000000"/>
              <w:bottom w:val="single" w:sz="4" w:space="0" w:color="000000"/>
            </w:tcBorders>
            <w:shd w:val="clear" w:color="auto" w:fill="auto"/>
            <w:vAlign w:val="bottom"/>
          </w:tcPr>
          <w:p w:rsidR="00A641BE" w:rsidRPr="00A641BE" w:rsidRDefault="00A641BE" w:rsidP="00FC00FA">
            <w:pPr>
              <w:snapToGrid w:val="0"/>
              <w:jc w:val="center"/>
              <w:rPr>
                <w:rFonts w:cs="Courier New"/>
                <w:sz w:val="16"/>
                <w:szCs w:val="16"/>
              </w:rPr>
            </w:pPr>
            <w:r w:rsidRPr="00A641BE">
              <w:rPr>
                <w:rFonts w:cs="Courier New"/>
                <w:sz w:val="16"/>
                <w:szCs w:val="16"/>
              </w:rPr>
              <w:t>км</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1</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1</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1</w:t>
            </w:r>
          </w:p>
        </w:tc>
        <w:tc>
          <w:tcPr>
            <w:tcW w:w="680" w:type="dxa"/>
            <w:tcBorders>
              <w:left w:val="single" w:sz="4" w:space="0" w:color="000000"/>
              <w:bottom w:val="single" w:sz="4" w:space="0" w:color="000000"/>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1</w:t>
            </w:r>
          </w:p>
        </w:tc>
        <w:tc>
          <w:tcPr>
            <w:tcW w:w="680" w:type="dxa"/>
            <w:tcBorders>
              <w:left w:val="single" w:sz="4" w:space="0" w:color="000000"/>
              <w:bottom w:val="single" w:sz="4" w:space="0" w:color="000000"/>
              <w:right w:val="single" w:sz="4" w:space="0" w:color="auto"/>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1</w:t>
            </w:r>
          </w:p>
        </w:tc>
        <w:tc>
          <w:tcPr>
            <w:tcW w:w="665" w:type="dxa"/>
            <w:tcBorders>
              <w:top w:val="single" w:sz="4" w:space="0" w:color="000000"/>
              <w:left w:val="single" w:sz="4" w:space="0" w:color="auto"/>
              <w:bottom w:val="single" w:sz="4" w:space="0" w:color="auto"/>
              <w:right w:val="single" w:sz="4" w:space="0" w:color="auto"/>
            </w:tcBorders>
            <w:shd w:val="clear" w:color="auto" w:fill="auto"/>
            <w:vAlign w:val="center"/>
          </w:tcPr>
          <w:p w:rsidR="00A641BE" w:rsidRPr="00A641BE" w:rsidRDefault="00A641BE" w:rsidP="00FC00FA">
            <w:pPr>
              <w:snapToGrid w:val="0"/>
              <w:jc w:val="center"/>
              <w:rPr>
                <w:rFonts w:cs="Courier New"/>
                <w:sz w:val="16"/>
                <w:szCs w:val="16"/>
              </w:rPr>
            </w:pPr>
            <w:r w:rsidRPr="00A641BE">
              <w:rPr>
                <w:rFonts w:cs="Courier New"/>
                <w:sz w:val="16"/>
                <w:szCs w:val="16"/>
              </w:rPr>
              <w:t>1</w:t>
            </w:r>
          </w:p>
        </w:tc>
      </w:tr>
    </w:tbl>
    <w:p w:rsidR="00A641BE" w:rsidRPr="002B7025" w:rsidRDefault="00A641BE" w:rsidP="00A641BE">
      <w:pPr>
        <w:shd w:val="clear" w:color="auto" w:fill="FFFFFF"/>
        <w:jc w:val="both"/>
        <w:rPr>
          <w:rFonts w:cs="Arial"/>
          <w:b/>
          <w:bCs/>
        </w:rPr>
      </w:pPr>
    </w:p>
    <w:p w:rsidR="00A641BE" w:rsidRPr="002B7025" w:rsidRDefault="00A641BE" w:rsidP="00A641BE">
      <w:pPr>
        <w:pStyle w:val="ac"/>
        <w:spacing w:before="0" w:beforeAutospacing="0" w:after="150" w:afterAutospacing="0" w:line="238" w:lineRule="atLeast"/>
        <w:jc w:val="center"/>
        <w:rPr>
          <w:rFonts w:asciiTheme="minorHAnsi" w:hAnsiTheme="minorHAnsi" w:cs="Arial"/>
          <w:b/>
          <w:sz w:val="22"/>
          <w:szCs w:val="22"/>
        </w:rPr>
      </w:pPr>
      <w:r w:rsidRPr="002B7025">
        <w:rPr>
          <w:rFonts w:asciiTheme="minorHAnsi" w:hAnsiTheme="minorHAnsi" w:cs="Arial"/>
          <w:b/>
          <w:sz w:val="22"/>
          <w:szCs w:val="22"/>
        </w:rPr>
        <w:t>5. Перечень и очередность реализации мероприятий по развитию транспортной инфраструктуры поселения.</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xml:space="preserve">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w:t>
      </w:r>
      <w:r w:rsidRPr="002B7025">
        <w:rPr>
          <w:rFonts w:asciiTheme="minorHAnsi" w:hAnsiTheme="minorHAnsi" w:cs="Arial"/>
        </w:rPr>
        <w:lastRenderedPageBreak/>
        <w:t>обеспечивающей пропуск возрастающих транспортных потоков, а также выходы на внешние автодороги.</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A641BE" w:rsidRPr="002B7025" w:rsidRDefault="00A641BE" w:rsidP="00A641BE">
      <w:pPr>
        <w:pStyle w:val="a6"/>
        <w:ind w:left="1353"/>
        <w:jc w:val="both"/>
        <w:rPr>
          <w:rFonts w:asciiTheme="minorHAnsi" w:hAnsiTheme="minorHAnsi" w:cs="Arial"/>
        </w:rPr>
      </w:pPr>
      <w:r w:rsidRPr="002B7025">
        <w:rPr>
          <w:rFonts w:asciiTheme="minorHAnsi" w:hAnsiTheme="minorHAnsi" w:cs="Arial"/>
        </w:rPr>
        <w:t>- главные улицы;</w:t>
      </w:r>
    </w:p>
    <w:p w:rsidR="00A641BE" w:rsidRPr="002B7025" w:rsidRDefault="00A641BE" w:rsidP="00A641BE">
      <w:pPr>
        <w:pStyle w:val="a6"/>
        <w:ind w:left="1353"/>
        <w:jc w:val="both"/>
        <w:rPr>
          <w:rFonts w:asciiTheme="minorHAnsi" w:hAnsiTheme="minorHAnsi" w:cs="Arial"/>
        </w:rPr>
      </w:pPr>
      <w:r w:rsidRPr="002B7025">
        <w:rPr>
          <w:rFonts w:asciiTheme="minorHAnsi" w:hAnsiTheme="minorHAnsi" w:cs="Arial"/>
        </w:rPr>
        <w:t>- улицы в жилой застройке: основные;</w:t>
      </w:r>
    </w:p>
    <w:p w:rsidR="00A641BE" w:rsidRPr="002B7025" w:rsidRDefault="00A641BE" w:rsidP="00A641BE">
      <w:pPr>
        <w:pStyle w:val="a6"/>
        <w:ind w:left="1353"/>
        <w:jc w:val="both"/>
        <w:rPr>
          <w:rFonts w:asciiTheme="minorHAnsi" w:hAnsiTheme="minorHAnsi" w:cs="Arial"/>
        </w:rPr>
      </w:pPr>
      <w:r w:rsidRPr="002B7025">
        <w:rPr>
          <w:rFonts w:asciiTheme="minorHAnsi" w:hAnsiTheme="minorHAnsi" w:cs="Arial"/>
        </w:rPr>
        <w:t>- улицы в жилой застройке: второстепенные;</w:t>
      </w:r>
    </w:p>
    <w:p w:rsidR="00A641BE" w:rsidRPr="002B7025" w:rsidRDefault="00A641BE" w:rsidP="00A641BE">
      <w:pPr>
        <w:pStyle w:val="a6"/>
        <w:ind w:left="1353"/>
        <w:jc w:val="both"/>
        <w:rPr>
          <w:rFonts w:asciiTheme="minorHAnsi" w:hAnsiTheme="minorHAnsi" w:cs="Arial"/>
        </w:rPr>
      </w:pPr>
      <w:r w:rsidRPr="002B7025">
        <w:rPr>
          <w:rFonts w:asciiTheme="minorHAnsi" w:hAnsiTheme="minorHAnsi" w:cs="Arial"/>
        </w:rPr>
        <w:t>- проезды.</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населенных пунктов – д. </w:t>
      </w:r>
      <w:proofErr w:type="spellStart"/>
      <w:r w:rsidRPr="002B7025">
        <w:rPr>
          <w:rFonts w:asciiTheme="minorHAnsi" w:hAnsiTheme="minorHAnsi" w:cs="Arial"/>
        </w:rPr>
        <w:t>Шипняговка</w:t>
      </w:r>
      <w:proofErr w:type="spellEnd"/>
      <w:r w:rsidRPr="002B7025">
        <w:rPr>
          <w:rFonts w:asciiTheme="minorHAnsi" w:hAnsiTheme="minorHAnsi" w:cs="Arial"/>
        </w:rPr>
        <w:t xml:space="preserve">, д. </w:t>
      </w:r>
      <w:proofErr w:type="spellStart"/>
      <w:r w:rsidRPr="002B7025">
        <w:rPr>
          <w:rFonts w:asciiTheme="minorHAnsi" w:hAnsiTheme="minorHAnsi" w:cs="Arial"/>
        </w:rPr>
        <w:t>Воробъевка</w:t>
      </w:r>
      <w:proofErr w:type="spellEnd"/>
      <w:r w:rsidRPr="002B7025">
        <w:rPr>
          <w:rFonts w:asciiTheme="minorHAnsi" w:hAnsiTheme="minorHAnsi" w:cs="Arial"/>
        </w:rPr>
        <w:t xml:space="preserve">, д.                   </w:t>
      </w:r>
      <w:proofErr w:type="spellStart"/>
      <w:r w:rsidRPr="002B7025">
        <w:rPr>
          <w:rFonts w:asciiTheme="minorHAnsi" w:hAnsiTheme="minorHAnsi" w:cs="Arial"/>
        </w:rPr>
        <w:t>Грехневка</w:t>
      </w:r>
      <w:proofErr w:type="spellEnd"/>
      <w:r w:rsidRPr="002B7025">
        <w:rPr>
          <w:rFonts w:asciiTheme="minorHAnsi" w:hAnsiTheme="minorHAnsi" w:cs="Arial"/>
        </w:rPr>
        <w:t xml:space="preserve">, д. </w:t>
      </w:r>
      <w:proofErr w:type="spellStart"/>
      <w:r w:rsidRPr="002B7025">
        <w:rPr>
          <w:rFonts w:asciiTheme="minorHAnsi" w:hAnsiTheme="minorHAnsi" w:cs="Arial"/>
        </w:rPr>
        <w:t>Захаровская</w:t>
      </w:r>
      <w:proofErr w:type="spellEnd"/>
      <w:r w:rsidRPr="002B7025">
        <w:rPr>
          <w:rFonts w:asciiTheme="minorHAnsi" w:hAnsiTheme="minorHAnsi" w:cs="Arial"/>
        </w:rPr>
        <w:t xml:space="preserve"> - внешними автомобильными дорогами, предлагается включение их участков в состав улично-дорожной сети. Участки автомобильных дорог общего пользования местного значения: «Олонки-</w:t>
      </w:r>
      <w:proofErr w:type="spellStart"/>
      <w:r w:rsidRPr="002B7025">
        <w:rPr>
          <w:rFonts w:asciiTheme="minorHAnsi" w:hAnsiTheme="minorHAnsi" w:cs="Arial"/>
        </w:rPr>
        <w:t>Шарагун</w:t>
      </w:r>
      <w:proofErr w:type="spellEnd"/>
      <w:r w:rsidRPr="002B7025">
        <w:rPr>
          <w:rFonts w:asciiTheme="minorHAnsi" w:hAnsiTheme="minorHAnsi" w:cs="Arial"/>
        </w:rPr>
        <w:t xml:space="preserve">», протяженностью 9 км; «Подъезд </w:t>
      </w:r>
      <w:proofErr w:type="gramStart"/>
      <w:r w:rsidRPr="002B7025">
        <w:rPr>
          <w:rFonts w:asciiTheme="minorHAnsi" w:hAnsiTheme="minorHAnsi" w:cs="Arial"/>
        </w:rPr>
        <w:t>к</w:t>
      </w:r>
      <w:proofErr w:type="gramEnd"/>
      <w:r w:rsidRPr="002B7025">
        <w:rPr>
          <w:rFonts w:asciiTheme="minorHAnsi" w:hAnsiTheme="minorHAnsi" w:cs="Arial"/>
        </w:rPr>
        <w:t xml:space="preserve"> </w:t>
      </w:r>
      <w:proofErr w:type="gramStart"/>
      <w:r w:rsidRPr="002B7025">
        <w:rPr>
          <w:rFonts w:asciiTheme="minorHAnsi" w:hAnsiTheme="minorHAnsi" w:cs="Arial"/>
        </w:rPr>
        <w:t>с</w:t>
      </w:r>
      <w:proofErr w:type="gramEnd"/>
      <w:r w:rsidRPr="002B7025">
        <w:rPr>
          <w:rFonts w:asciiTheme="minorHAnsi" w:hAnsiTheme="minorHAnsi" w:cs="Arial"/>
        </w:rPr>
        <w:t>. Олонки», протяженностью 1,5 км; в составе улично-дорожной сети переводятся в категорию главных улиц и сохраняют местное значение.</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Предложенная структура улично-дорожной сети максимально решает транспортные проблемы: обеспечивает необходимыми связями населенные пункты, пов</w:t>
      </w:r>
      <w:r w:rsidRPr="002B7025">
        <w:rPr>
          <w:rFonts w:asciiTheme="minorHAnsi" w:hAnsiTheme="minorHAnsi" w:cs="Arial"/>
        </w:rPr>
        <w:t>ы</w:t>
      </w:r>
      <w:r w:rsidRPr="002B7025">
        <w:rPr>
          <w:rFonts w:asciiTheme="minorHAnsi" w:hAnsiTheme="minorHAnsi" w:cs="Arial"/>
        </w:rPr>
        <w:t>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w:t>
      </w:r>
      <w:r w:rsidRPr="002B7025">
        <w:rPr>
          <w:rFonts w:asciiTheme="minorHAnsi" w:hAnsiTheme="minorHAnsi" w:cs="Arial"/>
        </w:rPr>
        <w:t>й</w:t>
      </w:r>
      <w:r w:rsidRPr="002B7025">
        <w:rPr>
          <w:rFonts w:asciiTheme="minorHAnsi" w:hAnsiTheme="minorHAnsi" w:cs="Arial"/>
        </w:rPr>
        <w:t>онов жилой застройки.</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- 250 ед. на 1000 человек и проектной численности жителей – 3,02 тыс. чел. Расчетное количество автомобилей составит 350 единицы.</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lastRenderedPageBreak/>
        <w:t>- согласно п. 11.27, потребность в АЗС составляет: одна топливораздаточная колонка на 1200 легковых автомобилей;</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согласно п. 11.26, потребность в СТО составляет: один пост на 200 легковых автомобилей;</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АЗС - мощностью одна топливораздаточная колонка - 1 объект;</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СТО - мощностью один пост - 1 объект.</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xml:space="preserve">Так как в населенных пунктах МО «Олонки» дома в жилой застройке имеют </w:t>
      </w:r>
      <w:proofErr w:type="spellStart"/>
      <w:r w:rsidRPr="002B7025">
        <w:rPr>
          <w:rFonts w:asciiTheme="minorHAnsi" w:hAnsiTheme="minorHAnsi" w:cs="Arial"/>
        </w:rPr>
        <w:t>приквартирные</w:t>
      </w:r>
      <w:proofErr w:type="spellEnd"/>
      <w:r w:rsidRPr="002B7025">
        <w:rPr>
          <w:rFonts w:asciiTheme="minorHAnsi" w:hAnsiTheme="minorHAnsi" w:cs="Arial"/>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Объекты, не затронутые реконструкцией, сохраняются.</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В соответствии с проектными решениями определен перечень планируемых для размещения объектов местного значения поселения.</w:t>
      </w:r>
    </w:p>
    <w:p w:rsidR="00A641BE" w:rsidRPr="002B7025" w:rsidRDefault="00A641BE" w:rsidP="00A641BE">
      <w:pPr>
        <w:pStyle w:val="a"/>
        <w:numPr>
          <w:ilvl w:val="0"/>
          <w:numId w:val="0"/>
        </w:numPr>
        <w:ind w:firstLine="709"/>
        <w:rPr>
          <w:rFonts w:asciiTheme="minorHAnsi" w:hAnsiTheme="minorHAnsi" w:cs="Arial"/>
          <w:i/>
          <w:sz w:val="22"/>
          <w:szCs w:val="22"/>
          <w:lang w:val="ru-RU"/>
        </w:rPr>
      </w:pPr>
      <w:r w:rsidRPr="002B7025">
        <w:rPr>
          <w:rFonts w:asciiTheme="minorHAnsi" w:hAnsiTheme="minorHAnsi" w:cs="Arial"/>
          <w:i/>
          <w:sz w:val="22"/>
          <w:szCs w:val="22"/>
        </w:rPr>
        <w:t>Объекты местного значения</w:t>
      </w:r>
    </w:p>
    <w:p w:rsidR="00A641BE" w:rsidRPr="002B7025" w:rsidRDefault="00A641BE" w:rsidP="00A641BE">
      <w:pPr>
        <w:pStyle w:val="a6"/>
        <w:ind w:left="993"/>
        <w:jc w:val="both"/>
        <w:rPr>
          <w:rFonts w:asciiTheme="minorHAnsi" w:hAnsiTheme="minorHAnsi" w:cs="Arial"/>
        </w:rPr>
      </w:pPr>
      <w:r w:rsidRPr="002B7025">
        <w:rPr>
          <w:rFonts w:asciiTheme="minorHAnsi" w:hAnsiTheme="minorHAnsi" w:cs="Arial"/>
        </w:rPr>
        <w:t>- реконструкция автомобильных дорог общей протяженностью 5,1 км.</w:t>
      </w:r>
    </w:p>
    <w:p w:rsidR="00A641BE" w:rsidRPr="002B7025" w:rsidRDefault="00A641BE" w:rsidP="00A641BE">
      <w:pPr>
        <w:pStyle w:val="afa"/>
        <w:ind w:left="284" w:firstLine="709"/>
        <w:jc w:val="left"/>
        <w:rPr>
          <w:rFonts w:asciiTheme="minorHAnsi" w:hAnsiTheme="minorHAnsi" w:cs="Arial"/>
          <w:b w:val="0"/>
          <w:i/>
          <w:sz w:val="22"/>
          <w:szCs w:val="22"/>
        </w:rPr>
      </w:pPr>
      <w:r w:rsidRPr="002B7025">
        <w:rPr>
          <w:rFonts w:asciiTheme="minorHAnsi" w:hAnsiTheme="minorHAnsi" w:cs="Arial"/>
          <w:b w:val="0"/>
          <w:i/>
          <w:sz w:val="22"/>
          <w:szCs w:val="22"/>
        </w:rPr>
        <w:t>Улично-дорожная сеть</w:t>
      </w:r>
    </w:p>
    <w:p w:rsidR="00A641BE" w:rsidRPr="002B7025" w:rsidRDefault="00A641BE" w:rsidP="00A641BE">
      <w:pPr>
        <w:pStyle w:val="a6"/>
        <w:ind w:left="993"/>
        <w:jc w:val="both"/>
        <w:rPr>
          <w:rFonts w:asciiTheme="minorHAnsi" w:hAnsiTheme="minorHAnsi" w:cs="Arial"/>
        </w:rPr>
      </w:pPr>
      <w:r w:rsidRPr="002B7025">
        <w:rPr>
          <w:rFonts w:asciiTheme="minorHAnsi" w:hAnsiTheme="minorHAnsi" w:cs="Arial"/>
        </w:rPr>
        <w:t xml:space="preserve">- реконструкция улиц, общей протяженностью 2,0 км; </w:t>
      </w:r>
    </w:p>
    <w:p w:rsidR="00A641BE" w:rsidRPr="002B7025" w:rsidRDefault="00A641BE" w:rsidP="00A641BE">
      <w:pPr>
        <w:pStyle w:val="a6"/>
        <w:ind w:firstLine="709"/>
        <w:jc w:val="both"/>
        <w:rPr>
          <w:rFonts w:asciiTheme="minorHAnsi" w:hAnsiTheme="minorHAnsi" w:cs="Arial"/>
        </w:rPr>
      </w:pPr>
      <w:r w:rsidRPr="002B7025">
        <w:rPr>
          <w:rFonts w:asciiTheme="minorHAnsi" w:hAnsiTheme="minorHAnsi" w:cs="Arial"/>
        </w:rPr>
        <w:t xml:space="preserve">Объекты транспортной инфраструктуры, предлагаемые проектом к размещению, отображены </w:t>
      </w:r>
      <w:proofErr w:type="gramStart"/>
      <w:r w:rsidRPr="002B7025">
        <w:rPr>
          <w:rFonts w:asciiTheme="minorHAnsi" w:hAnsiTheme="minorHAnsi" w:cs="Arial"/>
        </w:rPr>
        <w:t>на</w:t>
      </w:r>
      <w:proofErr w:type="gramEnd"/>
      <w:r w:rsidRPr="002B7025">
        <w:rPr>
          <w:rFonts w:asciiTheme="minorHAnsi" w:hAnsiTheme="minorHAnsi" w:cs="Arial"/>
        </w:rPr>
        <w:t xml:space="preserve">: </w:t>
      </w:r>
      <w:proofErr w:type="gramStart"/>
      <w:r w:rsidRPr="002B7025">
        <w:rPr>
          <w:rFonts w:asciiTheme="minorHAnsi" w:hAnsiTheme="minorHAnsi" w:cs="Arial"/>
        </w:rPr>
        <w:t xml:space="preserve">«Карте населенных пунктов: с. Олонки, д. </w:t>
      </w:r>
      <w:proofErr w:type="spellStart"/>
      <w:r w:rsidRPr="002B7025">
        <w:rPr>
          <w:rFonts w:asciiTheme="minorHAnsi" w:hAnsiTheme="minorHAnsi" w:cs="Arial"/>
        </w:rPr>
        <w:t>Грехневка</w:t>
      </w:r>
      <w:proofErr w:type="spellEnd"/>
      <w:r w:rsidRPr="002B7025">
        <w:rPr>
          <w:rFonts w:asciiTheme="minorHAnsi" w:hAnsiTheme="minorHAnsi" w:cs="Arial"/>
        </w:rPr>
        <w:t xml:space="preserve">, д. </w:t>
      </w:r>
      <w:proofErr w:type="spellStart"/>
      <w:r w:rsidRPr="002B7025">
        <w:rPr>
          <w:rFonts w:asciiTheme="minorHAnsi" w:hAnsiTheme="minorHAnsi" w:cs="Arial"/>
        </w:rPr>
        <w:t>Захаровская</w:t>
      </w:r>
      <w:proofErr w:type="spellEnd"/>
      <w:r w:rsidRPr="002B7025">
        <w:rPr>
          <w:rFonts w:asciiTheme="minorHAnsi" w:hAnsiTheme="minorHAnsi" w:cs="Arial"/>
        </w:rPr>
        <w:t xml:space="preserve">. д. Воробьевка, д. </w:t>
      </w:r>
      <w:proofErr w:type="spellStart"/>
      <w:r w:rsidRPr="002B7025">
        <w:rPr>
          <w:rFonts w:asciiTheme="minorHAnsi" w:hAnsiTheme="minorHAnsi" w:cs="Arial"/>
        </w:rPr>
        <w:t>Шипняговка</w:t>
      </w:r>
      <w:proofErr w:type="spellEnd"/>
      <w:r w:rsidRPr="002B7025">
        <w:rPr>
          <w:rFonts w:asciiTheme="minorHAnsi" w:hAnsiTheme="minorHAnsi" w:cs="Arial"/>
        </w:rPr>
        <w:t xml:space="preserve"> с отображением планируемых объектов теплоснабжения, водоснабжения, водоотведения, электроснабжения, связи и транспортной инфраструктуры МО «Олонки»».</w:t>
      </w:r>
      <w:proofErr w:type="gramEnd"/>
    </w:p>
    <w:p w:rsidR="00A641BE" w:rsidRPr="002B7025" w:rsidRDefault="00A641BE" w:rsidP="00A641BE">
      <w:pPr>
        <w:pStyle w:val="a6"/>
        <w:ind w:firstLine="709"/>
        <w:jc w:val="center"/>
        <w:rPr>
          <w:rFonts w:asciiTheme="minorHAnsi" w:hAnsiTheme="minorHAnsi" w:cs="Arial"/>
        </w:rPr>
      </w:pPr>
    </w:p>
    <w:p w:rsidR="00A641BE" w:rsidRPr="002B7025" w:rsidRDefault="00A641BE" w:rsidP="00A641BE">
      <w:pPr>
        <w:shd w:val="clear" w:color="auto" w:fill="FFFFFF"/>
        <w:jc w:val="center"/>
        <w:rPr>
          <w:rFonts w:cs="Arial"/>
          <w:b/>
          <w:color w:val="242424"/>
        </w:rPr>
      </w:pPr>
      <w:r w:rsidRPr="002B7025">
        <w:rPr>
          <w:rFonts w:cs="Arial"/>
          <w:b/>
          <w:color w:val="242424"/>
        </w:rPr>
        <w:t>6.Оценка эффективности мероприятий  развития социальной инфраструктуры</w:t>
      </w:r>
    </w:p>
    <w:p w:rsidR="00A641BE" w:rsidRPr="002B7025" w:rsidRDefault="00A641BE" w:rsidP="00A641BE">
      <w:pPr>
        <w:shd w:val="clear" w:color="auto" w:fill="FFFFFF"/>
        <w:jc w:val="center"/>
        <w:rPr>
          <w:rFonts w:cs="Arial"/>
          <w:b/>
          <w:bCs/>
        </w:rPr>
      </w:pPr>
    </w:p>
    <w:p w:rsidR="00A641BE" w:rsidRPr="002B7025" w:rsidRDefault="00A641BE" w:rsidP="00A641BE">
      <w:pPr>
        <w:pStyle w:val="15"/>
        <w:spacing w:before="0"/>
        <w:rPr>
          <w:rFonts w:asciiTheme="minorHAnsi" w:hAnsiTheme="minorHAnsi"/>
          <w:sz w:val="22"/>
          <w:szCs w:val="22"/>
        </w:rPr>
      </w:pPr>
      <w:r w:rsidRPr="002B7025">
        <w:rPr>
          <w:rFonts w:asciiTheme="minorHAnsi" w:hAnsiTheme="minorHAnsi"/>
          <w:sz w:val="22"/>
          <w:szCs w:val="22"/>
        </w:rPr>
        <w:t>Программа инвестиционных проектов, обеспечивающих достижение целевых показателей</w:t>
      </w:r>
    </w:p>
    <w:p w:rsidR="00A641BE" w:rsidRPr="002B7025" w:rsidRDefault="00A641BE" w:rsidP="00A641BE">
      <w:pPr>
        <w:shd w:val="clear" w:color="auto" w:fill="FFFFFF"/>
        <w:jc w:val="center"/>
        <w:rPr>
          <w:rFonts w:cs="Arial"/>
          <w:b/>
          <w:bCs/>
        </w:rPr>
      </w:pPr>
    </w:p>
    <w:p w:rsidR="00A641BE" w:rsidRPr="002B7025" w:rsidRDefault="00A641BE" w:rsidP="00A641BE">
      <w:pPr>
        <w:widowControl w:val="0"/>
        <w:shd w:val="clear" w:color="auto" w:fill="FFFFFF"/>
        <w:tabs>
          <w:tab w:val="left" w:pos="1080"/>
        </w:tabs>
        <w:suppressAutoHyphens/>
        <w:autoSpaceDE w:val="0"/>
        <w:jc w:val="center"/>
        <w:rPr>
          <w:rFonts w:cs="Arial"/>
          <w:b/>
          <w:bCs/>
        </w:rPr>
      </w:pPr>
      <w:r w:rsidRPr="002B7025">
        <w:rPr>
          <w:rFonts w:cs="Arial"/>
          <w:b/>
          <w:bCs/>
        </w:rPr>
        <w:t xml:space="preserve">Программа инвестиционных проектов  </w:t>
      </w:r>
      <w:proofErr w:type="spellStart"/>
      <w:r w:rsidRPr="002B7025">
        <w:rPr>
          <w:rFonts w:cs="Arial"/>
          <w:b/>
          <w:bCs/>
        </w:rPr>
        <w:t>улично</w:t>
      </w:r>
      <w:proofErr w:type="spellEnd"/>
      <w:r w:rsidRPr="002B7025">
        <w:rPr>
          <w:rFonts w:cs="Arial"/>
          <w:b/>
          <w:bCs/>
        </w:rPr>
        <w:t xml:space="preserve"> – дорожной сети</w:t>
      </w:r>
    </w:p>
    <w:p w:rsidR="00A641BE" w:rsidRPr="002B7025" w:rsidRDefault="00A641BE" w:rsidP="00A641BE">
      <w:pPr>
        <w:widowControl w:val="0"/>
        <w:shd w:val="clear" w:color="auto" w:fill="FFFFFF"/>
        <w:tabs>
          <w:tab w:val="left" w:pos="1080"/>
        </w:tabs>
        <w:suppressAutoHyphens/>
        <w:autoSpaceDE w:val="0"/>
        <w:jc w:val="center"/>
        <w:rPr>
          <w:rFonts w:cs="Arial"/>
          <w:b/>
          <w:bCs/>
        </w:rPr>
      </w:pPr>
      <w:r w:rsidRPr="002B7025">
        <w:rPr>
          <w:rFonts w:cs="Arial"/>
          <w:b/>
          <w:bCs/>
        </w:rPr>
        <w:t>муниципального образования «Олонки».</w:t>
      </w:r>
    </w:p>
    <w:p w:rsidR="00A641BE" w:rsidRPr="002B7025" w:rsidRDefault="00A641BE" w:rsidP="00A641BE">
      <w:pPr>
        <w:pStyle w:val="afc"/>
        <w:rPr>
          <w:rFonts w:asciiTheme="minorHAnsi" w:hAnsiTheme="minorHAnsi" w:cs="Arial"/>
          <w:bCs/>
          <w:sz w:val="22"/>
        </w:rPr>
      </w:pPr>
      <w:r w:rsidRPr="002B7025">
        <w:rPr>
          <w:rFonts w:asciiTheme="minorHAnsi" w:hAnsiTheme="minorHAnsi" w:cs="Arial"/>
          <w:sz w:val="22"/>
        </w:rPr>
        <w:t>Таблица</w:t>
      </w:r>
      <w:r w:rsidR="00EB2340">
        <w:rPr>
          <w:rFonts w:asciiTheme="minorHAnsi" w:hAnsiTheme="minorHAnsi" w:cs="Arial"/>
          <w:sz w:val="22"/>
        </w:rPr>
        <w:t xml:space="preserve"> </w:t>
      </w:r>
      <w:r w:rsidRPr="002B7025">
        <w:rPr>
          <w:rFonts w:asciiTheme="minorHAnsi" w:hAnsiTheme="minorHAnsi" w:cs="Arial"/>
          <w:sz w:val="22"/>
        </w:rPr>
        <w:t xml:space="preserve">6 – </w:t>
      </w:r>
      <w:r w:rsidRPr="002B7025">
        <w:rPr>
          <w:rFonts w:asciiTheme="minorHAnsi" w:hAnsiTheme="minorHAnsi" w:cs="Arial"/>
          <w:bCs/>
          <w:sz w:val="22"/>
        </w:rPr>
        <w:t xml:space="preserve">Программа инвестиционных проектов </w:t>
      </w:r>
      <w:proofErr w:type="spellStart"/>
      <w:r w:rsidRPr="002B7025">
        <w:rPr>
          <w:rFonts w:asciiTheme="minorHAnsi" w:hAnsiTheme="minorHAnsi" w:cs="Arial"/>
          <w:bCs/>
          <w:sz w:val="22"/>
        </w:rPr>
        <w:t>улично</w:t>
      </w:r>
      <w:proofErr w:type="spellEnd"/>
      <w:r w:rsidRPr="002B7025">
        <w:rPr>
          <w:rFonts w:asciiTheme="minorHAnsi" w:hAnsiTheme="minorHAnsi" w:cs="Arial"/>
          <w:bCs/>
          <w:sz w:val="22"/>
        </w:rPr>
        <w:t xml:space="preserve"> – дорожной сети</w:t>
      </w:r>
      <w:r w:rsidRPr="002B7025">
        <w:rPr>
          <w:rFonts w:asciiTheme="minorHAnsi" w:hAnsiTheme="minorHAnsi" w:cs="Arial"/>
          <w:b w:val="0"/>
          <w:bCs/>
          <w:sz w:val="22"/>
        </w:rPr>
        <w:t xml:space="preserve"> </w:t>
      </w:r>
      <w:r w:rsidRPr="002B7025">
        <w:rPr>
          <w:rFonts w:asciiTheme="minorHAnsi" w:hAnsiTheme="minorHAnsi" w:cs="Arial"/>
          <w:bCs/>
          <w:sz w:val="22"/>
        </w:rPr>
        <w:t>МО «Олонки».</w:t>
      </w:r>
    </w:p>
    <w:tbl>
      <w:tblPr>
        <w:tblW w:w="7911" w:type="dxa"/>
        <w:tblInd w:w="-512" w:type="dxa"/>
        <w:tblLayout w:type="fixed"/>
        <w:tblCellMar>
          <w:left w:w="28" w:type="dxa"/>
          <w:right w:w="28" w:type="dxa"/>
        </w:tblCellMar>
        <w:tblLook w:val="0000" w:firstRow="0" w:lastRow="0" w:firstColumn="0" w:lastColumn="0" w:noHBand="0" w:noVBand="0"/>
      </w:tblPr>
      <w:tblGrid>
        <w:gridCol w:w="396"/>
        <w:gridCol w:w="570"/>
        <w:gridCol w:w="567"/>
        <w:gridCol w:w="425"/>
        <w:gridCol w:w="426"/>
        <w:gridCol w:w="567"/>
        <w:gridCol w:w="425"/>
        <w:gridCol w:w="425"/>
        <w:gridCol w:w="566"/>
        <w:gridCol w:w="425"/>
        <w:gridCol w:w="426"/>
        <w:gridCol w:w="426"/>
        <w:gridCol w:w="425"/>
        <w:gridCol w:w="426"/>
        <w:gridCol w:w="419"/>
        <w:gridCol w:w="10"/>
        <w:gridCol w:w="419"/>
        <w:gridCol w:w="6"/>
        <w:gridCol w:w="562"/>
      </w:tblGrid>
      <w:tr w:rsidR="00EB2340" w:rsidRPr="002B7025" w:rsidTr="00EB2340">
        <w:trPr>
          <w:trHeight w:val="495"/>
          <w:tblHeader/>
        </w:trPr>
        <w:tc>
          <w:tcPr>
            <w:tcW w:w="396" w:type="dxa"/>
            <w:vMerge w:val="restart"/>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 xml:space="preserve">№ </w:t>
            </w:r>
            <w:proofErr w:type="gramStart"/>
            <w:r w:rsidRPr="00EB2340">
              <w:rPr>
                <w:rFonts w:cs="Courier New"/>
                <w:b/>
                <w:sz w:val="16"/>
                <w:szCs w:val="16"/>
              </w:rPr>
              <w:t>п</w:t>
            </w:r>
            <w:proofErr w:type="gramEnd"/>
            <w:r w:rsidRPr="00EB2340">
              <w:rPr>
                <w:rFonts w:cs="Courier New"/>
                <w:b/>
                <w:sz w:val="16"/>
                <w:szCs w:val="16"/>
              </w:rPr>
              <w:t>/п</w:t>
            </w:r>
          </w:p>
        </w:tc>
        <w:tc>
          <w:tcPr>
            <w:tcW w:w="570" w:type="dxa"/>
            <w:vMerge w:val="restart"/>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Наименование объекта</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Цель реализации</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Сроки реализации</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 xml:space="preserve">Общая сметная стоимость, </w:t>
            </w:r>
            <w:proofErr w:type="spellStart"/>
            <w:r w:rsidRPr="00EB2340">
              <w:rPr>
                <w:rFonts w:cs="Courier New"/>
                <w:b/>
                <w:sz w:val="16"/>
                <w:szCs w:val="16"/>
              </w:rPr>
              <w:t>тыс</w:t>
            </w:r>
            <w:proofErr w:type="gramStart"/>
            <w:r w:rsidRPr="00EB2340">
              <w:rPr>
                <w:rFonts w:cs="Courier New"/>
                <w:b/>
                <w:sz w:val="16"/>
                <w:szCs w:val="16"/>
              </w:rPr>
              <w:t>.р</w:t>
            </w:r>
            <w:proofErr w:type="gramEnd"/>
            <w:r w:rsidRPr="00EB2340">
              <w:rPr>
                <w:rFonts w:cs="Courier New"/>
                <w:b/>
                <w:sz w:val="16"/>
                <w:szCs w:val="16"/>
              </w:rPr>
              <w:t>уб</w:t>
            </w:r>
            <w:proofErr w:type="spellEnd"/>
            <w:r w:rsidRPr="00EB2340">
              <w:rPr>
                <w:rFonts w:cs="Courier New"/>
                <w:b/>
                <w:sz w:val="16"/>
                <w:szCs w:val="16"/>
              </w:rPr>
              <w:t>.</w:t>
            </w: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i/>
                <w:iCs/>
                <w:sz w:val="16"/>
                <w:szCs w:val="16"/>
              </w:rPr>
            </w:pPr>
            <w:r w:rsidRPr="00EB2340">
              <w:rPr>
                <w:rFonts w:cs="Courier New"/>
                <w:b/>
                <w:sz w:val="16"/>
                <w:szCs w:val="16"/>
              </w:rPr>
              <w:t xml:space="preserve">Единица измерения </w:t>
            </w:r>
            <w:r w:rsidRPr="00EB2340">
              <w:rPr>
                <w:rFonts w:cs="Courier New"/>
                <w:b/>
                <w:i/>
                <w:iCs/>
                <w:sz w:val="16"/>
                <w:szCs w:val="16"/>
              </w:rPr>
              <w:t>(м</w:t>
            </w:r>
            <w:proofErr w:type="gramStart"/>
            <w:r w:rsidRPr="00EB2340">
              <w:rPr>
                <w:rFonts w:cs="Courier New"/>
                <w:b/>
                <w:i/>
                <w:iCs/>
                <w:sz w:val="16"/>
                <w:szCs w:val="16"/>
                <w:vertAlign w:val="superscript"/>
              </w:rPr>
              <w:t>2</w:t>
            </w:r>
            <w:proofErr w:type="gramEnd"/>
            <w:r w:rsidRPr="00EB2340">
              <w:rPr>
                <w:rFonts w:cs="Courier New"/>
                <w:b/>
                <w:i/>
                <w:iCs/>
                <w:sz w:val="16"/>
                <w:szCs w:val="16"/>
              </w:rPr>
              <w:t>)</w:t>
            </w:r>
          </w:p>
        </w:tc>
        <w:tc>
          <w:tcPr>
            <w:tcW w:w="3967" w:type="dxa"/>
            <w:gridSpan w:val="10"/>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i/>
                <w:iCs/>
                <w:sz w:val="16"/>
                <w:szCs w:val="16"/>
              </w:rPr>
            </w:pPr>
            <w:r w:rsidRPr="00EB2340">
              <w:rPr>
                <w:rFonts w:cs="Courier New"/>
                <w:b/>
                <w:sz w:val="16"/>
                <w:szCs w:val="16"/>
              </w:rPr>
              <w:t xml:space="preserve">Финансовые потребности, </w:t>
            </w:r>
            <w:proofErr w:type="spellStart"/>
            <w:r w:rsidRPr="00EB2340">
              <w:rPr>
                <w:rFonts w:cs="Courier New"/>
                <w:b/>
                <w:i/>
                <w:iCs/>
                <w:sz w:val="16"/>
                <w:szCs w:val="16"/>
              </w:rPr>
              <w:t>тыс</w:t>
            </w:r>
            <w:proofErr w:type="gramStart"/>
            <w:r w:rsidRPr="00EB2340">
              <w:rPr>
                <w:rFonts w:cs="Courier New"/>
                <w:b/>
                <w:i/>
                <w:iCs/>
                <w:sz w:val="16"/>
                <w:szCs w:val="16"/>
              </w:rPr>
              <w:t>.р</w:t>
            </w:r>
            <w:proofErr w:type="gramEnd"/>
            <w:r w:rsidRPr="00EB2340">
              <w:rPr>
                <w:rFonts w:cs="Courier New"/>
                <w:b/>
                <w:i/>
                <w:iCs/>
                <w:sz w:val="16"/>
                <w:szCs w:val="16"/>
              </w:rPr>
              <w:t>уб</w:t>
            </w:r>
            <w:proofErr w:type="spellEnd"/>
            <w:r w:rsidRPr="00EB2340">
              <w:rPr>
                <w:rFonts w:cs="Courier New"/>
                <w:b/>
                <w:i/>
                <w:iCs/>
                <w:sz w:val="16"/>
                <w:szCs w:val="16"/>
              </w:rPr>
              <w:t>.(без НДС)</w:t>
            </w:r>
          </w:p>
        </w:tc>
        <w:tc>
          <w:tcPr>
            <w:tcW w:w="5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Источники финансирования</w:t>
            </w:r>
          </w:p>
        </w:tc>
      </w:tr>
      <w:tr w:rsidR="00EB2340" w:rsidRPr="002B7025" w:rsidTr="00EB2340">
        <w:trPr>
          <w:trHeight w:val="540"/>
        </w:trPr>
        <w:tc>
          <w:tcPr>
            <w:tcW w:w="396"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570"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начало</w:t>
            </w:r>
          </w:p>
        </w:tc>
        <w:tc>
          <w:tcPr>
            <w:tcW w:w="426" w:type="dxa"/>
            <w:vMerge w:val="restart"/>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окончание</w:t>
            </w:r>
          </w:p>
        </w:tc>
        <w:tc>
          <w:tcPr>
            <w:tcW w:w="567"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на весь период 2016-2032 гг.</w:t>
            </w:r>
          </w:p>
        </w:tc>
        <w:tc>
          <w:tcPr>
            <w:tcW w:w="3542" w:type="dxa"/>
            <w:gridSpan w:val="9"/>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по годам</w:t>
            </w:r>
          </w:p>
        </w:tc>
        <w:tc>
          <w:tcPr>
            <w:tcW w:w="5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1BE" w:rsidRPr="00EB2340" w:rsidRDefault="00A641BE" w:rsidP="00FC00FA">
            <w:pPr>
              <w:snapToGrid w:val="0"/>
              <w:rPr>
                <w:b/>
                <w:sz w:val="16"/>
                <w:szCs w:val="16"/>
              </w:rPr>
            </w:pPr>
          </w:p>
        </w:tc>
      </w:tr>
      <w:tr w:rsidR="00EB2340" w:rsidRPr="002B7025" w:rsidTr="00EB2340">
        <w:trPr>
          <w:trHeight w:val="610"/>
        </w:trPr>
        <w:tc>
          <w:tcPr>
            <w:tcW w:w="396"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570"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426"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b/>
                <w:sz w:val="16"/>
                <w:szCs w:val="16"/>
              </w:rPr>
            </w:pPr>
          </w:p>
        </w:tc>
        <w:tc>
          <w:tcPr>
            <w:tcW w:w="56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2016</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2017</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2018</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2019</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2020</w:t>
            </w:r>
          </w:p>
        </w:tc>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2021-2026</w:t>
            </w:r>
          </w:p>
        </w:tc>
        <w:tc>
          <w:tcPr>
            <w:tcW w:w="429" w:type="dxa"/>
            <w:gridSpan w:val="2"/>
            <w:tcBorders>
              <w:top w:val="single" w:sz="4" w:space="0" w:color="000000"/>
              <w:left w:val="single" w:sz="4" w:space="0" w:color="auto"/>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2027-2031</w:t>
            </w:r>
          </w:p>
        </w:tc>
        <w:tc>
          <w:tcPr>
            <w:tcW w:w="419" w:type="dxa"/>
            <w:tcBorders>
              <w:top w:val="single" w:sz="4" w:space="0" w:color="000000"/>
              <w:left w:val="single" w:sz="4" w:space="0" w:color="auto"/>
              <w:bottom w:val="single" w:sz="4" w:space="0" w:color="000000"/>
            </w:tcBorders>
            <w:shd w:val="clear" w:color="auto" w:fill="auto"/>
            <w:vAlign w:val="center"/>
          </w:tcPr>
          <w:p w:rsidR="00A641BE" w:rsidRPr="00EB2340" w:rsidRDefault="00A641BE" w:rsidP="00FC00FA">
            <w:pPr>
              <w:snapToGrid w:val="0"/>
              <w:jc w:val="center"/>
              <w:rPr>
                <w:b/>
                <w:sz w:val="16"/>
                <w:szCs w:val="16"/>
              </w:rPr>
            </w:pPr>
            <w:r w:rsidRPr="00EB2340">
              <w:rPr>
                <w:b/>
                <w:sz w:val="16"/>
                <w:szCs w:val="16"/>
              </w:rPr>
              <w:t>2032</w:t>
            </w:r>
          </w:p>
        </w:tc>
        <w:tc>
          <w:tcPr>
            <w:tcW w:w="5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641BE" w:rsidRPr="00EB2340" w:rsidRDefault="00A641BE" w:rsidP="00FC00FA">
            <w:pPr>
              <w:snapToGrid w:val="0"/>
              <w:rPr>
                <w:b/>
                <w:sz w:val="16"/>
                <w:szCs w:val="16"/>
              </w:rPr>
            </w:pPr>
          </w:p>
        </w:tc>
      </w:tr>
      <w:tr w:rsidR="00EB2340" w:rsidRPr="002B7025" w:rsidTr="00EB2340">
        <w:trPr>
          <w:trHeight w:val="300"/>
        </w:trPr>
        <w:tc>
          <w:tcPr>
            <w:tcW w:w="39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1</w:t>
            </w:r>
          </w:p>
        </w:tc>
        <w:tc>
          <w:tcPr>
            <w:tcW w:w="570"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2</w:t>
            </w:r>
          </w:p>
        </w:tc>
        <w:tc>
          <w:tcPr>
            <w:tcW w:w="567"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4</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5</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6</w:t>
            </w:r>
          </w:p>
        </w:tc>
        <w:tc>
          <w:tcPr>
            <w:tcW w:w="567"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7</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8</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9</w:t>
            </w:r>
          </w:p>
        </w:tc>
        <w:tc>
          <w:tcPr>
            <w:tcW w:w="56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10</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11</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12</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13</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14</w:t>
            </w:r>
          </w:p>
        </w:tc>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15</w:t>
            </w:r>
          </w:p>
        </w:tc>
        <w:tc>
          <w:tcPr>
            <w:tcW w:w="429" w:type="dxa"/>
            <w:gridSpan w:val="2"/>
            <w:tcBorders>
              <w:top w:val="single" w:sz="4" w:space="0" w:color="000000"/>
              <w:left w:val="single" w:sz="4" w:space="0" w:color="auto"/>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16</w:t>
            </w:r>
          </w:p>
        </w:tc>
        <w:tc>
          <w:tcPr>
            <w:tcW w:w="419" w:type="dxa"/>
            <w:tcBorders>
              <w:top w:val="single" w:sz="4" w:space="0" w:color="000000"/>
              <w:left w:val="single" w:sz="4" w:space="0" w:color="auto"/>
              <w:bottom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r w:rsidRPr="00EB2340">
              <w:rPr>
                <w:rFonts w:cs="Courier New"/>
                <w:b/>
                <w:sz w:val="16"/>
                <w:szCs w:val="16"/>
              </w:rPr>
              <w:t>17</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41BE" w:rsidRPr="00EB2340" w:rsidRDefault="00A641BE" w:rsidP="00FC00FA">
            <w:pPr>
              <w:snapToGrid w:val="0"/>
              <w:jc w:val="center"/>
              <w:rPr>
                <w:rFonts w:cs="Courier New"/>
                <w:b/>
                <w:sz w:val="16"/>
                <w:szCs w:val="16"/>
              </w:rPr>
            </w:pPr>
          </w:p>
        </w:tc>
      </w:tr>
      <w:tr w:rsidR="00EB2340" w:rsidRPr="002B7025" w:rsidTr="00EB2340">
        <w:trPr>
          <w:trHeight w:val="300"/>
        </w:trPr>
        <w:tc>
          <w:tcPr>
            <w:tcW w:w="39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1.</w:t>
            </w:r>
          </w:p>
        </w:tc>
        <w:tc>
          <w:tcPr>
            <w:tcW w:w="570"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rFonts w:cs="Courier New"/>
                <w:sz w:val="16"/>
                <w:szCs w:val="16"/>
              </w:rPr>
            </w:pPr>
            <w:r w:rsidRPr="00EB2340">
              <w:rPr>
                <w:rFonts w:cs="Courier New"/>
                <w:sz w:val="16"/>
                <w:szCs w:val="16"/>
              </w:rPr>
              <w:t xml:space="preserve">Ремонт участков автомобильных дорог общего пользования местного значения  </w:t>
            </w:r>
          </w:p>
        </w:tc>
        <w:tc>
          <w:tcPr>
            <w:tcW w:w="567" w:type="dxa"/>
            <w:tcBorders>
              <w:top w:val="single" w:sz="4" w:space="0" w:color="000000"/>
              <w:left w:val="single" w:sz="4" w:space="0" w:color="000000"/>
              <w:bottom w:val="single" w:sz="4" w:space="0" w:color="FFFFFF"/>
            </w:tcBorders>
            <w:shd w:val="clear" w:color="auto" w:fill="auto"/>
            <w:vAlign w:val="center"/>
          </w:tcPr>
          <w:p w:rsidR="00A641BE" w:rsidRPr="00EB2340" w:rsidRDefault="00A641BE" w:rsidP="00FC00FA">
            <w:pPr>
              <w:snapToGrid w:val="0"/>
              <w:rPr>
                <w:rFonts w:cs="Courier New"/>
                <w:sz w:val="16"/>
                <w:szCs w:val="16"/>
              </w:rPr>
            </w:pPr>
            <w:r w:rsidRPr="00EB2340">
              <w:rPr>
                <w:rFonts w:cs="Courier New"/>
                <w:sz w:val="16"/>
                <w:szCs w:val="16"/>
              </w:rPr>
              <w:t>Повышение  качества уличн</w:t>
            </w:r>
            <w:proofErr w:type="gramStart"/>
            <w:r w:rsidRPr="00EB2340">
              <w:rPr>
                <w:rFonts w:cs="Courier New"/>
                <w:sz w:val="16"/>
                <w:szCs w:val="16"/>
              </w:rPr>
              <w:t>о-</w:t>
            </w:r>
            <w:proofErr w:type="gramEnd"/>
            <w:r w:rsidRPr="00EB2340">
              <w:rPr>
                <w:rFonts w:cs="Courier New"/>
                <w:sz w:val="16"/>
                <w:szCs w:val="16"/>
              </w:rPr>
              <w:t xml:space="preserve"> дорожной сети </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10.2060</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10.2032</w:t>
            </w:r>
          </w:p>
        </w:tc>
        <w:tc>
          <w:tcPr>
            <w:tcW w:w="567"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38692,3</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255066</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38692,3</w:t>
            </w:r>
          </w:p>
        </w:tc>
        <w:tc>
          <w:tcPr>
            <w:tcW w:w="56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1833,3</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2017,0</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2218,0</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2440,0</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2684,0</w:t>
            </w:r>
          </w:p>
        </w:tc>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12500</w:t>
            </w:r>
          </w:p>
          <w:p w:rsidR="00A641BE" w:rsidRPr="00EB2340" w:rsidRDefault="00A641BE" w:rsidP="00FC00FA">
            <w:pPr>
              <w:snapToGrid w:val="0"/>
              <w:jc w:val="center"/>
              <w:rPr>
                <w:rFonts w:cs="Courier New"/>
                <w:sz w:val="16"/>
                <w:szCs w:val="16"/>
              </w:rPr>
            </w:pPr>
          </w:p>
        </w:tc>
        <w:tc>
          <w:tcPr>
            <w:tcW w:w="419" w:type="dxa"/>
            <w:tcBorders>
              <w:top w:val="single" w:sz="4" w:space="0" w:color="000000"/>
              <w:left w:val="single" w:sz="4" w:space="0" w:color="auto"/>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12500</w:t>
            </w:r>
          </w:p>
          <w:p w:rsidR="00A641BE" w:rsidRPr="00EB2340" w:rsidRDefault="00A641BE" w:rsidP="00FC00FA">
            <w:pPr>
              <w:snapToGrid w:val="0"/>
              <w:jc w:val="center"/>
              <w:rPr>
                <w:rFonts w:cs="Courier New"/>
                <w:sz w:val="16"/>
                <w:szCs w:val="16"/>
              </w:rPr>
            </w:pPr>
          </w:p>
        </w:tc>
        <w:tc>
          <w:tcPr>
            <w:tcW w:w="435" w:type="dxa"/>
            <w:gridSpan w:val="3"/>
            <w:tcBorders>
              <w:top w:val="single" w:sz="4" w:space="0" w:color="000000"/>
              <w:left w:val="single" w:sz="4" w:space="0" w:color="auto"/>
              <w:bottom w:val="single" w:sz="4" w:space="0" w:color="000000"/>
            </w:tcBorders>
            <w:shd w:val="clear" w:color="auto" w:fill="auto"/>
            <w:vAlign w:val="center"/>
          </w:tcPr>
          <w:p w:rsidR="00A641BE" w:rsidRPr="00EB2340" w:rsidRDefault="00A641BE" w:rsidP="00FC00FA">
            <w:pPr>
              <w:rPr>
                <w:rFonts w:cs="Courier New"/>
                <w:sz w:val="16"/>
                <w:szCs w:val="16"/>
              </w:rPr>
            </w:pPr>
          </w:p>
          <w:p w:rsidR="00A641BE" w:rsidRPr="00EB2340" w:rsidRDefault="00A641BE" w:rsidP="00FC00FA">
            <w:pPr>
              <w:snapToGrid w:val="0"/>
              <w:jc w:val="center"/>
              <w:rPr>
                <w:rFonts w:cs="Courier New"/>
                <w:sz w:val="16"/>
                <w:szCs w:val="16"/>
              </w:rPr>
            </w:pPr>
            <w:r w:rsidRPr="00EB2340">
              <w:rPr>
                <w:rFonts w:cs="Courier New"/>
                <w:sz w:val="16"/>
                <w:szCs w:val="16"/>
              </w:rPr>
              <w:t>2500,0</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proofErr w:type="spellStart"/>
            <w:r w:rsidRPr="00EB2340">
              <w:rPr>
                <w:rFonts w:cs="Courier New"/>
                <w:sz w:val="16"/>
                <w:szCs w:val="16"/>
              </w:rPr>
              <w:t>Админстрация</w:t>
            </w:r>
            <w:proofErr w:type="spellEnd"/>
            <w:r w:rsidRPr="00EB2340">
              <w:rPr>
                <w:rFonts w:cs="Courier New"/>
                <w:sz w:val="16"/>
                <w:szCs w:val="16"/>
              </w:rPr>
              <w:t xml:space="preserve"> МО «Олонки»</w:t>
            </w:r>
          </w:p>
        </w:tc>
      </w:tr>
      <w:tr w:rsidR="00EB2340" w:rsidRPr="002B7025" w:rsidTr="00EB2340">
        <w:trPr>
          <w:trHeight w:val="300"/>
        </w:trPr>
        <w:tc>
          <w:tcPr>
            <w:tcW w:w="39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2</w:t>
            </w:r>
          </w:p>
        </w:tc>
        <w:tc>
          <w:tcPr>
            <w:tcW w:w="570"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rFonts w:cs="Courier New"/>
                <w:sz w:val="16"/>
                <w:szCs w:val="16"/>
              </w:rPr>
            </w:pPr>
            <w:r w:rsidRPr="00EB2340">
              <w:rPr>
                <w:rFonts w:cs="Courier New"/>
                <w:sz w:val="16"/>
                <w:szCs w:val="16"/>
              </w:rPr>
              <w:t xml:space="preserve">Уличное освещение </w:t>
            </w:r>
          </w:p>
        </w:tc>
        <w:tc>
          <w:tcPr>
            <w:tcW w:w="567"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rPr>
                <w:rFonts w:cs="Courier New"/>
                <w:sz w:val="16"/>
                <w:szCs w:val="16"/>
              </w:rPr>
            </w:pPr>
            <w:r w:rsidRPr="00EB2340">
              <w:rPr>
                <w:rFonts w:cs="Courier New"/>
                <w:sz w:val="16"/>
                <w:szCs w:val="16"/>
              </w:rPr>
              <w:t xml:space="preserve">Безопасность движения </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2016</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2032</w:t>
            </w:r>
          </w:p>
        </w:tc>
        <w:tc>
          <w:tcPr>
            <w:tcW w:w="567"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480</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255066</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480</w:t>
            </w:r>
          </w:p>
        </w:tc>
        <w:tc>
          <w:tcPr>
            <w:tcW w:w="56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30,0</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30,0</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30,0</w:t>
            </w:r>
          </w:p>
        </w:tc>
        <w:tc>
          <w:tcPr>
            <w:tcW w:w="426"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30,0</w:t>
            </w:r>
          </w:p>
        </w:tc>
        <w:tc>
          <w:tcPr>
            <w:tcW w:w="425" w:type="dxa"/>
            <w:tcBorders>
              <w:top w:val="single" w:sz="4" w:space="0" w:color="000000"/>
              <w:left w:val="single" w:sz="4" w:space="0" w:color="000000"/>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30,0</w:t>
            </w:r>
          </w:p>
        </w:tc>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150,0</w:t>
            </w:r>
          </w:p>
        </w:tc>
        <w:tc>
          <w:tcPr>
            <w:tcW w:w="419" w:type="dxa"/>
            <w:tcBorders>
              <w:top w:val="single" w:sz="4" w:space="0" w:color="000000"/>
              <w:left w:val="single" w:sz="4" w:space="0" w:color="auto"/>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150,0</w:t>
            </w:r>
          </w:p>
        </w:tc>
        <w:tc>
          <w:tcPr>
            <w:tcW w:w="435" w:type="dxa"/>
            <w:gridSpan w:val="3"/>
            <w:tcBorders>
              <w:top w:val="single" w:sz="4" w:space="0" w:color="000000"/>
              <w:left w:val="single" w:sz="4" w:space="0" w:color="auto"/>
              <w:bottom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r w:rsidRPr="00EB2340">
              <w:rPr>
                <w:rFonts w:cs="Courier New"/>
                <w:sz w:val="16"/>
                <w:szCs w:val="16"/>
              </w:rPr>
              <w:t>30,0</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1BE" w:rsidRPr="00EB2340" w:rsidRDefault="00A641BE" w:rsidP="00FC00FA">
            <w:pPr>
              <w:snapToGrid w:val="0"/>
              <w:jc w:val="center"/>
              <w:rPr>
                <w:rFonts w:cs="Courier New"/>
                <w:sz w:val="16"/>
                <w:szCs w:val="16"/>
              </w:rPr>
            </w:pPr>
            <w:proofErr w:type="spellStart"/>
            <w:r w:rsidRPr="00EB2340">
              <w:rPr>
                <w:rFonts w:cs="Courier New"/>
                <w:sz w:val="16"/>
                <w:szCs w:val="16"/>
              </w:rPr>
              <w:t>Админстрация</w:t>
            </w:r>
            <w:proofErr w:type="spellEnd"/>
            <w:r w:rsidRPr="00EB2340">
              <w:rPr>
                <w:rFonts w:cs="Courier New"/>
                <w:sz w:val="16"/>
                <w:szCs w:val="16"/>
              </w:rPr>
              <w:t xml:space="preserve"> МО «Олонки»-</w:t>
            </w:r>
          </w:p>
        </w:tc>
      </w:tr>
      <w:tr w:rsidR="00EB2340" w:rsidRPr="002B7025" w:rsidTr="00EB234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7911" w:type="dxa"/>
            <w:gridSpan w:val="19"/>
            <w:tcBorders>
              <w:bottom w:val="single" w:sz="4" w:space="0" w:color="FFFFFF"/>
            </w:tcBorders>
          </w:tcPr>
          <w:p w:rsidR="00A641BE" w:rsidRPr="00EB2340" w:rsidRDefault="00A641BE" w:rsidP="00FC00FA">
            <w:pPr>
              <w:shd w:val="clear" w:color="auto" w:fill="FFFFFF"/>
              <w:ind w:left="540"/>
              <w:jc w:val="both"/>
              <w:rPr>
                <w:bCs/>
                <w:sz w:val="16"/>
                <w:szCs w:val="16"/>
              </w:rPr>
            </w:pPr>
            <w:r w:rsidRPr="00EB2340">
              <w:rPr>
                <w:bCs/>
                <w:sz w:val="16"/>
                <w:szCs w:val="16"/>
              </w:rPr>
              <w:t>* информация требует уточнения</w:t>
            </w:r>
          </w:p>
        </w:tc>
      </w:tr>
    </w:tbl>
    <w:p w:rsidR="00A641BE" w:rsidRPr="002B7025" w:rsidRDefault="00A641BE" w:rsidP="00A641BE">
      <w:pPr>
        <w:widowControl w:val="0"/>
        <w:shd w:val="clear" w:color="auto" w:fill="FFFFFF"/>
        <w:tabs>
          <w:tab w:val="left" w:pos="1080"/>
        </w:tabs>
        <w:suppressAutoHyphens/>
        <w:autoSpaceDE w:val="0"/>
        <w:ind w:left="540"/>
        <w:jc w:val="both"/>
        <w:rPr>
          <w:rFonts w:cs="Arial"/>
          <w:b/>
          <w:bCs/>
        </w:rPr>
      </w:pPr>
      <w:r w:rsidRPr="002B7025">
        <w:rPr>
          <w:rFonts w:cs="Arial"/>
          <w:b/>
          <w:bCs/>
        </w:rPr>
        <w:t>6.1 Структура инвестиций.</w:t>
      </w:r>
    </w:p>
    <w:p w:rsidR="00A641BE" w:rsidRPr="002B7025" w:rsidRDefault="00A641BE" w:rsidP="00A641BE">
      <w:pPr>
        <w:shd w:val="clear" w:color="auto" w:fill="FFFFFF"/>
        <w:spacing w:line="274" w:lineRule="exact"/>
        <w:ind w:right="-52" w:firstLine="540"/>
        <w:jc w:val="both"/>
        <w:rPr>
          <w:rFonts w:cs="Arial"/>
        </w:rPr>
      </w:pPr>
      <w:r w:rsidRPr="002B7025">
        <w:rPr>
          <w:rFonts w:cs="Arial"/>
          <w:spacing w:val="-1"/>
        </w:rPr>
        <w:t>Общий объём средств, необходимый на первоочередные мероприя</w:t>
      </w:r>
      <w:r w:rsidRPr="002B7025">
        <w:rPr>
          <w:rFonts w:cs="Arial"/>
          <w:spacing w:val="-1"/>
        </w:rPr>
        <w:softHyphen/>
      </w:r>
      <w:r w:rsidRPr="002B7025">
        <w:rPr>
          <w:rFonts w:cs="Arial"/>
        </w:rPr>
        <w:t xml:space="preserve">тия по модернизации объектов </w:t>
      </w:r>
      <w:proofErr w:type="spellStart"/>
      <w:r w:rsidRPr="002B7025">
        <w:rPr>
          <w:rFonts w:cs="Arial"/>
        </w:rPr>
        <w:t>улично</w:t>
      </w:r>
      <w:proofErr w:type="spellEnd"/>
      <w:r w:rsidRPr="002B7025">
        <w:rPr>
          <w:rFonts w:cs="Arial"/>
        </w:rPr>
        <w:t xml:space="preserve"> – дорожной сети  МО «Олонки» на 2016 - 2032 годы, составляет 39172,30 тыс. рублей. Из них наибольшая доля требуется на ремонт  автомобильных дорог</w:t>
      </w:r>
    </w:p>
    <w:p w:rsidR="00A641BE" w:rsidRPr="002B7025" w:rsidRDefault="00A641BE" w:rsidP="00A641BE">
      <w:pPr>
        <w:shd w:val="clear" w:color="auto" w:fill="FFFFFF"/>
        <w:spacing w:line="274" w:lineRule="exact"/>
        <w:ind w:right="-52" w:firstLine="540"/>
        <w:jc w:val="both"/>
        <w:rPr>
          <w:rFonts w:cs="Arial"/>
        </w:rPr>
      </w:pPr>
      <w:r w:rsidRPr="002B7025">
        <w:rPr>
          <w:rFonts w:cs="Arial"/>
        </w:rPr>
        <w:lastRenderedPageBreak/>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2B7025">
        <w:rPr>
          <w:rFonts w:cs="Arial"/>
        </w:rPr>
        <w:t>о-</w:t>
      </w:r>
      <w:proofErr w:type="gramEnd"/>
      <w:r w:rsidRPr="002B7025">
        <w:rPr>
          <w:rFonts w:cs="Arial"/>
        </w:rPr>
        <w:t xml:space="preserve">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A641BE" w:rsidRPr="002B7025" w:rsidRDefault="00A641BE" w:rsidP="00A641BE">
      <w:pPr>
        <w:shd w:val="clear" w:color="auto" w:fill="FFFFFF"/>
        <w:spacing w:line="274" w:lineRule="exact"/>
        <w:jc w:val="both"/>
        <w:rPr>
          <w:rFonts w:cs="Arial"/>
          <w:b/>
          <w:color w:val="000000"/>
          <w:spacing w:val="-1"/>
        </w:rPr>
      </w:pPr>
    </w:p>
    <w:p w:rsidR="00A641BE" w:rsidRPr="002B7025" w:rsidRDefault="00A641BE" w:rsidP="00A641BE">
      <w:pPr>
        <w:shd w:val="clear" w:color="auto" w:fill="FFFFFF"/>
        <w:spacing w:line="274" w:lineRule="exact"/>
        <w:ind w:firstLine="540"/>
        <w:jc w:val="both"/>
        <w:rPr>
          <w:rFonts w:cs="Arial"/>
          <w:b/>
          <w:color w:val="000000"/>
        </w:rPr>
      </w:pPr>
      <w:r w:rsidRPr="002B7025">
        <w:rPr>
          <w:rFonts w:cs="Arial"/>
          <w:b/>
          <w:color w:val="000000"/>
          <w:spacing w:val="-1"/>
        </w:rPr>
        <w:t>Таблица 7. Распределение объёма инвестиций на период реализации ПТР МО «Олонки»</w:t>
      </w:r>
      <w:r w:rsidRPr="002B7025">
        <w:rPr>
          <w:rFonts w:cs="Arial"/>
          <w:b/>
          <w:color w:val="000000"/>
        </w:rPr>
        <w:t>, тыс. руб.</w:t>
      </w:r>
    </w:p>
    <w:tbl>
      <w:tblPr>
        <w:tblW w:w="7371" w:type="dxa"/>
        <w:tblInd w:w="40" w:type="dxa"/>
        <w:tblLayout w:type="fixed"/>
        <w:tblCellMar>
          <w:left w:w="40" w:type="dxa"/>
          <w:right w:w="40" w:type="dxa"/>
        </w:tblCellMar>
        <w:tblLook w:val="0000" w:firstRow="0" w:lastRow="0" w:firstColumn="0" w:lastColumn="0" w:noHBand="0" w:noVBand="0"/>
      </w:tblPr>
      <w:tblGrid>
        <w:gridCol w:w="476"/>
        <w:gridCol w:w="1367"/>
        <w:gridCol w:w="851"/>
        <w:gridCol w:w="708"/>
        <w:gridCol w:w="567"/>
        <w:gridCol w:w="567"/>
        <w:gridCol w:w="567"/>
        <w:gridCol w:w="567"/>
        <w:gridCol w:w="567"/>
        <w:gridCol w:w="567"/>
        <w:gridCol w:w="567"/>
      </w:tblGrid>
      <w:tr w:rsidR="00A641BE" w:rsidRPr="00A641BE" w:rsidTr="00EB2340">
        <w:trPr>
          <w:trHeight w:hRule="exact" w:val="312"/>
        </w:trPr>
        <w:tc>
          <w:tcPr>
            <w:tcW w:w="476" w:type="dxa"/>
            <w:vMerge w:val="restart"/>
            <w:tcBorders>
              <w:top w:val="single" w:sz="4" w:space="0" w:color="000000"/>
              <w:left w:val="single" w:sz="4" w:space="0" w:color="000000"/>
            </w:tcBorders>
            <w:shd w:val="clear" w:color="auto" w:fill="FFFFFF"/>
            <w:vAlign w:val="center"/>
          </w:tcPr>
          <w:p w:rsidR="00A641BE" w:rsidRPr="00A641BE" w:rsidRDefault="00A641BE" w:rsidP="00FC00FA">
            <w:pPr>
              <w:shd w:val="clear" w:color="auto" w:fill="FFFFFF"/>
              <w:snapToGrid w:val="0"/>
              <w:ind w:left="34"/>
              <w:jc w:val="center"/>
              <w:rPr>
                <w:rFonts w:eastAsia="Arial" w:cs="Courier New"/>
                <w:b/>
                <w:color w:val="000000"/>
                <w:sz w:val="16"/>
                <w:szCs w:val="16"/>
              </w:rPr>
            </w:pPr>
            <w:r w:rsidRPr="00A641BE">
              <w:rPr>
                <w:rFonts w:eastAsia="Arial" w:cs="Courier New"/>
                <w:b/>
                <w:color w:val="000000"/>
                <w:sz w:val="16"/>
                <w:szCs w:val="16"/>
              </w:rPr>
              <w:t>№</w:t>
            </w:r>
          </w:p>
        </w:tc>
        <w:tc>
          <w:tcPr>
            <w:tcW w:w="1367" w:type="dxa"/>
            <w:vMerge w:val="restart"/>
            <w:tcBorders>
              <w:top w:val="single" w:sz="4" w:space="0" w:color="000000"/>
              <w:left w:val="single" w:sz="4" w:space="0" w:color="000000"/>
              <w:right w:val="single" w:sz="4" w:space="0" w:color="auto"/>
            </w:tcBorders>
            <w:shd w:val="clear" w:color="auto" w:fill="FFFFFF"/>
            <w:vAlign w:val="center"/>
          </w:tcPr>
          <w:p w:rsidR="00A641BE" w:rsidRPr="00A641BE" w:rsidRDefault="00A641BE" w:rsidP="00FC00FA">
            <w:pPr>
              <w:shd w:val="clear" w:color="auto" w:fill="FFFFFF"/>
              <w:snapToGrid w:val="0"/>
              <w:ind w:left="20"/>
              <w:jc w:val="center"/>
              <w:rPr>
                <w:rFonts w:cs="Courier New"/>
                <w:b/>
                <w:color w:val="000000"/>
                <w:sz w:val="16"/>
                <w:szCs w:val="16"/>
              </w:rPr>
            </w:pPr>
            <w:r w:rsidRPr="00A641BE">
              <w:rPr>
                <w:rFonts w:cs="Courier New"/>
                <w:b/>
                <w:color w:val="000000"/>
                <w:sz w:val="16"/>
                <w:szCs w:val="16"/>
              </w:rPr>
              <w:t>Виды услуг</w:t>
            </w:r>
          </w:p>
        </w:tc>
        <w:tc>
          <w:tcPr>
            <w:tcW w:w="552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641BE" w:rsidRPr="00A641BE" w:rsidRDefault="00A641BE" w:rsidP="00FC00FA">
            <w:pPr>
              <w:shd w:val="clear" w:color="auto" w:fill="FFFFFF"/>
              <w:snapToGrid w:val="0"/>
              <w:ind w:left="-40"/>
              <w:jc w:val="center"/>
              <w:rPr>
                <w:rFonts w:cs="Courier New"/>
                <w:b/>
                <w:bCs/>
                <w:color w:val="000000"/>
                <w:sz w:val="16"/>
                <w:szCs w:val="16"/>
              </w:rPr>
            </w:pPr>
            <w:r w:rsidRPr="00A641BE">
              <w:rPr>
                <w:rFonts w:cs="Courier New"/>
                <w:b/>
                <w:color w:val="000000"/>
                <w:sz w:val="16"/>
                <w:szCs w:val="16"/>
              </w:rPr>
              <w:t>Инвестиции на реализацию программы</w:t>
            </w:r>
          </w:p>
        </w:tc>
      </w:tr>
      <w:tr w:rsidR="00A641BE" w:rsidRPr="00A641BE" w:rsidTr="00EB2340">
        <w:trPr>
          <w:trHeight w:hRule="exact" w:val="883"/>
        </w:trPr>
        <w:tc>
          <w:tcPr>
            <w:tcW w:w="476" w:type="dxa"/>
            <w:vMerge/>
            <w:tcBorders>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b/>
                <w:color w:val="000000"/>
                <w:sz w:val="16"/>
                <w:szCs w:val="16"/>
              </w:rPr>
            </w:pPr>
          </w:p>
        </w:tc>
        <w:tc>
          <w:tcPr>
            <w:tcW w:w="1367" w:type="dxa"/>
            <w:vMerge/>
            <w:tcBorders>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b/>
                <w:color w:val="000000"/>
                <w:sz w:val="16"/>
                <w:szCs w:val="16"/>
              </w:rPr>
            </w:pPr>
          </w:p>
        </w:tc>
        <w:tc>
          <w:tcPr>
            <w:tcW w:w="851" w:type="dxa"/>
            <w:tcBorders>
              <w:top w:val="single" w:sz="4" w:space="0" w:color="auto"/>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b/>
                <w:color w:val="000000"/>
                <w:sz w:val="16"/>
                <w:szCs w:val="16"/>
              </w:rPr>
            </w:pPr>
            <w:r w:rsidRPr="00A641BE">
              <w:rPr>
                <w:rFonts w:cs="Courier New"/>
                <w:b/>
                <w:color w:val="000000"/>
                <w:sz w:val="16"/>
                <w:szCs w:val="16"/>
              </w:rPr>
              <w:t>2016</w:t>
            </w:r>
          </w:p>
        </w:tc>
        <w:tc>
          <w:tcPr>
            <w:tcW w:w="708" w:type="dxa"/>
            <w:tcBorders>
              <w:top w:val="single" w:sz="4" w:space="0" w:color="auto"/>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b/>
                <w:color w:val="000000"/>
                <w:sz w:val="16"/>
                <w:szCs w:val="16"/>
              </w:rPr>
            </w:pPr>
            <w:r w:rsidRPr="00A641BE">
              <w:rPr>
                <w:rFonts w:cs="Courier New"/>
                <w:b/>
                <w:color w:val="000000"/>
                <w:sz w:val="16"/>
                <w:szCs w:val="16"/>
              </w:rPr>
              <w:t>2017</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ind w:left="-40"/>
              <w:jc w:val="center"/>
              <w:rPr>
                <w:rFonts w:cs="Courier New"/>
                <w:b/>
                <w:color w:val="000000"/>
                <w:sz w:val="16"/>
                <w:szCs w:val="16"/>
              </w:rPr>
            </w:pPr>
            <w:r w:rsidRPr="00A641BE">
              <w:rPr>
                <w:rFonts w:cs="Courier New"/>
                <w:b/>
                <w:color w:val="000000"/>
                <w:sz w:val="16"/>
                <w:szCs w:val="16"/>
              </w:rPr>
              <w:t>2018</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b/>
                <w:color w:val="000000"/>
                <w:sz w:val="16"/>
                <w:szCs w:val="16"/>
              </w:rPr>
            </w:pPr>
            <w:r w:rsidRPr="00A641BE">
              <w:rPr>
                <w:rFonts w:cs="Courier New"/>
                <w:b/>
                <w:color w:val="000000"/>
                <w:sz w:val="16"/>
                <w:szCs w:val="16"/>
              </w:rPr>
              <w:t>2019</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b/>
                <w:color w:val="000000"/>
                <w:sz w:val="16"/>
                <w:szCs w:val="16"/>
              </w:rPr>
            </w:pPr>
            <w:r w:rsidRPr="00A641BE">
              <w:rPr>
                <w:rFonts w:cs="Courier New"/>
                <w:b/>
                <w:color w:val="000000"/>
                <w:sz w:val="16"/>
                <w:szCs w:val="16"/>
              </w:rPr>
              <w:t>2020</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b/>
                <w:color w:val="000000"/>
                <w:sz w:val="16"/>
                <w:szCs w:val="16"/>
              </w:rPr>
            </w:pPr>
            <w:r w:rsidRPr="00A641BE">
              <w:rPr>
                <w:rFonts w:cs="Courier New"/>
                <w:b/>
                <w:color w:val="000000"/>
                <w:sz w:val="16"/>
                <w:szCs w:val="16"/>
              </w:rPr>
              <w:t>2021-2026</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A641BE" w:rsidRPr="00A641BE" w:rsidRDefault="00A641BE" w:rsidP="00FC00FA">
            <w:pPr>
              <w:shd w:val="clear" w:color="auto" w:fill="FFFFFF"/>
              <w:snapToGrid w:val="0"/>
              <w:jc w:val="center"/>
              <w:rPr>
                <w:rFonts w:cs="Courier New"/>
                <w:b/>
                <w:color w:val="000000"/>
                <w:sz w:val="16"/>
                <w:szCs w:val="16"/>
              </w:rPr>
            </w:pPr>
            <w:r w:rsidRPr="00A641BE">
              <w:rPr>
                <w:rFonts w:cs="Courier New"/>
                <w:b/>
                <w:color w:val="000000"/>
                <w:sz w:val="16"/>
                <w:szCs w:val="16"/>
              </w:rPr>
              <w:t>2027-2031</w:t>
            </w:r>
          </w:p>
        </w:tc>
        <w:tc>
          <w:tcPr>
            <w:tcW w:w="567" w:type="dxa"/>
            <w:tcBorders>
              <w:top w:val="single" w:sz="4" w:space="0" w:color="000000"/>
              <w:left w:val="single" w:sz="4" w:space="0" w:color="auto"/>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b/>
                <w:color w:val="000000"/>
                <w:sz w:val="16"/>
                <w:szCs w:val="16"/>
              </w:rPr>
            </w:pPr>
            <w:r w:rsidRPr="00A641BE">
              <w:rPr>
                <w:rFonts w:cs="Courier New"/>
                <w:b/>
                <w:color w:val="000000"/>
                <w:sz w:val="16"/>
                <w:szCs w:val="16"/>
              </w:rPr>
              <w:t>2032</w:t>
            </w:r>
          </w:p>
        </w:tc>
        <w:tc>
          <w:tcPr>
            <w:tcW w:w="567" w:type="dxa"/>
            <w:tcBorders>
              <w:left w:val="single" w:sz="4" w:space="0" w:color="000000"/>
              <w:bottom w:val="single" w:sz="4" w:space="0" w:color="000000"/>
              <w:right w:val="single" w:sz="4" w:space="0" w:color="000000"/>
            </w:tcBorders>
            <w:shd w:val="clear" w:color="auto" w:fill="FFFFFF"/>
            <w:vAlign w:val="center"/>
          </w:tcPr>
          <w:p w:rsidR="00A641BE" w:rsidRPr="00A641BE" w:rsidRDefault="00A641BE" w:rsidP="00EB2340">
            <w:pPr>
              <w:shd w:val="clear" w:color="auto" w:fill="FFFFFF"/>
              <w:snapToGrid w:val="0"/>
              <w:rPr>
                <w:rFonts w:cs="Courier New"/>
                <w:b/>
                <w:color w:val="000000"/>
                <w:sz w:val="16"/>
                <w:szCs w:val="16"/>
              </w:rPr>
            </w:pPr>
            <w:r w:rsidRPr="00A641BE">
              <w:rPr>
                <w:rFonts w:cs="Courier New"/>
                <w:b/>
                <w:color w:val="000000"/>
                <w:sz w:val="16"/>
                <w:szCs w:val="16"/>
              </w:rPr>
              <w:t>всего</w:t>
            </w:r>
          </w:p>
        </w:tc>
      </w:tr>
      <w:tr w:rsidR="00A641BE" w:rsidRPr="00A641BE" w:rsidTr="00EB2340">
        <w:trPr>
          <w:trHeight w:hRule="exact" w:val="293"/>
        </w:trPr>
        <w:tc>
          <w:tcPr>
            <w:tcW w:w="476" w:type="dxa"/>
            <w:tcBorders>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r w:rsidRPr="00A641BE">
              <w:rPr>
                <w:rFonts w:cs="Courier New"/>
                <w:color w:val="000000"/>
                <w:sz w:val="16"/>
                <w:szCs w:val="16"/>
              </w:rPr>
              <w:t>1</w:t>
            </w:r>
          </w:p>
        </w:tc>
        <w:tc>
          <w:tcPr>
            <w:tcW w:w="1367" w:type="dxa"/>
            <w:tcBorders>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rPr>
                <w:rFonts w:cs="Courier New"/>
                <w:color w:val="000000"/>
                <w:sz w:val="16"/>
                <w:szCs w:val="16"/>
              </w:rPr>
            </w:pPr>
            <w:r w:rsidRPr="00A641BE">
              <w:rPr>
                <w:rFonts w:cs="Courier New"/>
                <w:color w:val="000000"/>
                <w:sz w:val="16"/>
                <w:szCs w:val="16"/>
              </w:rPr>
              <w:t>Ремонт дорог</w:t>
            </w:r>
          </w:p>
          <w:p w:rsidR="00A641BE" w:rsidRPr="00A641BE" w:rsidRDefault="00A641BE" w:rsidP="00FC00FA">
            <w:pPr>
              <w:shd w:val="clear" w:color="auto" w:fill="FFFFFF"/>
              <w:snapToGrid w:val="0"/>
              <w:rPr>
                <w:rFonts w:cs="Courier New"/>
                <w:color w:val="000000"/>
                <w:sz w:val="16"/>
                <w:szCs w:val="16"/>
              </w:rPr>
            </w:pPr>
          </w:p>
          <w:p w:rsidR="00A641BE" w:rsidRPr="00A641BE" w:rsidRDefault="00A641BE" w:rsidP="00FC00FA">
            <w:pPr>
              <w:shd w:val="clear" w:color="auto" w:fill="FFFFFF"/>
              <w:snapToGrid w:val="0"/>
              <w:rPr>
                <w:rFonts w:cs="Courier New"/>
                <w:color w:val="000000"/>
                <w:sz w:val="16"/>
                <w:szCs w:val="16"/>
              </w:rPr>
            </w:pPr>
          </w:p>
          <w:p w:rsidR="00A641BE" w:rsidRPr="00A641BE" w:rsidRDefault="00A641BE" w:rsidP="00FC00FA">
            <w:pPr>
              <w:shd w:val="clear" w:color="auto" w:fill="FFFFFF"/>
              <w:snapToGrid w:val="0"/>
              <w:rPr>
                <w:rFonts w:cs="Courier New"/>
                <w:color w:val="000000"/>
                <w:sz w:val="16"/>
                <w:szCs w:val="16"/>
              </w:rPr>
            </w:pPr>
            <w:proofErr w:type="spellStart"/>
            <w:r w:rsidRPr="00A641BE">
              <w:rPr>
                <w:rFonts w:cs="Courier New"/>
                <w:color w:val="000000"/>
                <w:sz w:val="16"/>
                <w:szCs w:val="16"/>
              </w:rPr>
              <w:t>сетидорожной</w:t>
            </w:r>
            <w:proofErr w:type="spellEnd"/>
            <w:r w:rsidRPr="00A641BE">
              <w:rPr>
                <w:rFonts w:cs="Courier New"/>
                <w:color w:val="000000"/>
                <w:sz w:val="16"/>
                <w:szCs w:val="16"/>
              </w:rPr>
              <w:t xml:space="preserve"> </w:t>
            </w:r>
          </w:p>
        </w:tc>
        <w:tc>
          <w:tcPr>
            <w:tcW w:w="851"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1833,3</w:t>
            </w:r>
          </w:p>
        </w:tc>
        <w:tc>
          <w:tcPr>
            <w:tcW w:w="708"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2017,0</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2218,0</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2440,0</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2684,0</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12500</w:t>
            </w:r>
          </w:p>
          <w:p w:rsidR="00A641BE" w:rsidRPr="00A641BE" w:rsidRDefault="00A641BE" w:rsidP="00FC00FA">
            <w:pPr>
              <w:snapToGrid w:val="0"/>
              <w:jc w:val="center"/>
              <w:rPr>
                <w:rFonts w:cs="Courier New"/>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12500</w:t>
            </w:r>
          </w:p>
          <w:p w:rsidR="00A641BE" w:rsidRPr="00A641BE" w:rsidRDefault="00A641BE" w:rsidP="00FC00FA">
            <w:pPr>
              <w:snapToGrid w:val="0"/>
              <w:jc w:val="center"/>
              <w:rPr>
                <w:rFonts w:cs="Courier New"/>
                <w:sz w:val="16"/>
                <w:szCs w:val="16"/>
              </w:rPr>
            </w:pPr>
          </w:p>
        </w:tc>
        <w:tc>
          <w:tcPr>
            <w:tcW w:w="567" w:type="dxa"/>
            <w:tcBorders>
              <w:top w:val="single" w:sz="4" w:space="0" w:color="000000"/>
              <w:left w:val="single" w:sz="4" w:space="0" w:color="auto"/>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2500,0</w:t>
            </w:r>
          </w:p>
        </w:tc>
        <w:tc>
          <w:tcPr>
            <w:tcW w:w="567" w:type="dxa"/>
            <w:tcBorders>
              <w:left w:val="single" w:sz="4" w:space="0" w:color="000000"/>
              <w:bottom w:val="single" w:sz="4" w:space="0" w:color="000000"/>
              <w:right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r w:rsidRPr="00A641BE">
              <w:rPr>
                <w:rFonts w:cs="Courier New"/>
                <w:sz w:val="16"/>
                <w:szCs w:val="16"/>
              </w:rPr>
              <w:t>38692,3</w:t>
            </w:r>
          </w:p>
        </w:tc>
      </w:tr>
      <w:tr w:rsidR="00A641BE" w:rsidRPr="00A641BE" w:rsidTr="00EB2340">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r w:rsidRPr="00A641BE">
              <w:rPr>
                <w:rFonts w:cs="Courier New"/>
                <w:color w:val="000000"/>
                <w:sz w:val="16"/>
                <w:szCs w:val="16"/>
              </w:rPr>
              <w:t>2</w:t>
            </w:r>
          </w:p>
        </w:tc>
        <w:tc>
          <w:tcPr>
            <w:tcW w:w="1367" w:type="dxa"/>
            <w:tcBorders>
              <w:top w:val="single" w:sz="4" w:space="0" w:color="000000"/>
              <w:left w:val="single" w:sz="4" w:space="0" w:color="000000"/>
              <w:bottom w:val="single" w:sz="4" w:space="0" w:color="000000"/>
            </w:tcBorders>
            <w:shd w:val="clear" w:color="auto" w:fill="FFFFFF"/>
          </w:tcPr>
          <w:p w:rsidR="00A641BE" w:rsidRPr="00A641BE" w:rsidRDefault="00A641BE" w:rsidP="00FC00FA">
            <w:pPr>
              <w:shd w:val="clear" w:color="auto" w:fill="FFFFFF"/>
              <w:snapToGrid w:val="0"/>
              <w:rPr>
                <w:rFonts w:cs="Courier New"/>
                <w:color w:val="000000"/>
                <w:sz w:val="16"/>
                <w:szCs w:val="16"/>
              </w:rPr>
            </w:pPr>
            <w:r w:rsidRPr="00A641BE">
              <w:rPr>
                <w:rFonts w:cs="Courier New"/>
                <w:color w:val="000000"/>
                <w:sz w:val="16"/>
                <w:szCs w:val="16"/>
              </w:rPr>
              <w:t xml:space="preserve">Освещение </w:t>
            </w:r>
          </w:p>
        </w:tc>
        <w:tc>
          <w:tcPr>
            <w:tcW w:w="851"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30,0</w:t>
            </w:r>
          </w:p>
        </w:tc>
        <w:tc>
          <w:tcPr>
            <w:tcW w:w="708"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30,0</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30,0</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30,0</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30,0</w:t>
            </w: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150,0</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150,0</w:t>
            </w:r>
          </w:p>
        </w:tc>
        <w:tc>
          <w:tcPr>
            <w:tcW w:w="567" w:type="dxa"/>
            <w:tcBorders>
              <w:top w:val="single" w:sz="4" w:space="0" w:color="000000"/>
              <w:left w:val="single" w:sz="4" w:space="0" w:color="auto"/>
              <w:bottom w:val="single" w:sz="4" w:space="0" w:color="000000"/>
            </w:tcBorders>
            <w:shd w:val="clear" w:color="auto" w:fill="FFFFFF"/>
            <w:vAlign w:val="center"/>
          </w:tcPr>
          <w:p w:rsidR="00A641BE" w:rsidRPr="00A641BE" w:rsidRDefault="00A641BE" w:rsidP="00FC00FA">
            <w:pPr>
              <w:snapToGrid w:val="0"/>
              <w:jc w:val="center"/>
              <w:rPr>
                <w:rFonts w:cs="Courier New"/>
                <w:sz w:val="16"/>
                <w:szCs w:val="16"/>
              </w:rPr>
            </w:pPr>
            <w:r w:rsidRPr="00A641BE">
              <w:rPr>
                <w:rFonts w:cs="Courier New"/>
                <w:sz w:val="16"/>
                <w:szCs w:val="16"/>
              </w:rPr>
              <w:t>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r w:rsidRPr="00A641BE">
              <w:rPr>
                <w:rFonts w:cs="Courier New"/>
                <w:color w:val="000000"/>
                <w:sz w:val="16"/>
                <w:szCs w:val="16"/>
              </w:rPr>
              <w:t>480</w:t>
            </w:r>
          </w:p>
        </w:tc>
      </w:tr>
      <w:tr w:rsidR="00A641BE" w:rsidRPr="00A641BE" w:rsidTr="00EB2340">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p>
        </w:tc>
        <w:tc>
          <w:tcPr>
            <w:tcW w:w="1367" w:type="dxa"/>
            <w:tcBorders>
              <w:top w:val="single" w:sz="4" w:space="0" w:color="000000"/>
              <w:left w:val="single" w:sz="4" w:space="0" w:color="000000"/>
              <w:bottom w:val="single" w:sz="4" w:space="0" w:color="000000"/>
            </w:tcBorders>
            <w:shd w:val="clear" w:color="auto" w:fill="FFFFFF"/>
          </w:tcPr>
          <w:p w:rsidR="00A641BE" w:rsidRPr="00A641BE" w:rsidRDefault="00A641BE" w:rsidP="00FC00FA">
            <w:pPr>
              <w:shd w:val="clear" w:color="auto" w:fill="FFFFFF"/>
              <w:snapToGrid w:val="0"/>
              <w:rPr>
                <w:rFonts w:cs="Courier New"/>
                <w:color w:val="000000"/>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p>
        </w:tc>
        <w:tc>
          <w:tcPr>
            <w:tcW w:w="708"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ind w:left="-15"/>
              <w:jc w:val="center"/>
              <w:rPr>
                <w:rFonts w:cs="Courier New"/>
                <w:color w:val="000000"/>
                <w:spacing w:val="-2"/>
                <w:sz w:val="16"/>
                <w:szCs w:val="16"/>
              </w:rPr>
            </w:pP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pacing w:val="-5"/>
                <w:sz w:val="16"/>
                <w:szCs w:val="16"/>
              </w:rPr>
            </w:pP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ind w:left="-37" w:firstLine="5"/>
              <w:jc w:val="center"/>
              <w:rPr>
                <w:rFonts w:cs="Courier New"/>
                <w:color w:val="000000"/>
                <w:sz w:val="16"/>
                <w:szCs w:val="16"/>
              </w:rPr>
            </w:pPr>
          </w:p>
        </w:tc>
        <w:tc>
          <w:tcPr>
            <w:tcW w:w="567" w:type="dxa"/>
            <w:tcBorders>
              <w:top w:val="single" w:sz="4" w:space="0" w:color="000000"/>
              <w:left w:val="single" w:sz="4" w:space="0" w:color="000000"/>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p>
        </w:tc>
        <w:tc>
          <w:tcPr>
            <w:tcW w:w="567" w:type="dxa"/>
            <w:tcBorders>
              <w:top w:val="single" w:sz="4" w:space="0" w:color="000000"/>
              <w:left w:val="single" w:sz="4" w:space="0" w:color="auto"/>
              <w:bottom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1BE" w:rsidRPr="00A641BE" w:rsidRDefault="00A641BE" w:rsidP="00FC00FA">
            <w:pPr>
              <w:shd w:val="clear" w:color="auto" w:fill="FFFFFF"/>
              <w:snapToGrid w:val="0"/>
              <w:jc w:val="center"/>
              <w:rPr>
                <w:rFonts w:cs="Courier New"/>
                <w:color w:val="000000"/>
                <w:sz w:val="16"/>
                <w:szCs w:val="16"/>
              </w:rPr>
            </w:pPr>
          </w:p>
        </w:tc>
      </w:tr>
    </w:tbl>
    <w:p w:rsidR="00A641BE" w:rsidRPr="002B7025" w:rsidRDefault="00A641BE" w:rsidP="00A641BE">
      <w:pPr>
        <w:shd w:val="clear" w:color="auto" w:fill="FFFFFF"/>
        <w:ind w:right="-52" w:firstLine="709"/>
        <w:jc w:val="both"/>
        <w:rPr>
          <w:rFonts w:cs="Arial"/>
        </w:rPr>
      </w:pPr>
      <w:r w:rsidRPr="00A641BE">
        <w:rPr>
          <w:rFonts w:cs="Arial"/>
        </w:rPr>
        <w:t>В</w:t>
      </w:r>
      <w:r w:rsidRPr="002B7025">
        <w:rPr>
          <w:rFonts w:cs="Arial"/>
        </w:rPr>
        <w:t xml:space="preserve"> результате анализа </w:t>
      </w:r>
      <w:r w:rsidRPr="002B7025">
        <w:rPr>
          <w:rFonts w:cs="Arial"/>
          <w:bCs/>
        </w:rPr>
        <w:t>состояния   уличн</w:t>
      </w:r>
      <w:proofErr w:type="gramStart"/>
      <w:r w:rsidRPr="002B7025">
        <w:rPr>
          <w:rFonts w:cs="Arial"/>
          <w:bCs/>
        </w:rPr>
        <w:t>о-</w:t>
      </w:r>
      <w:proofErr w:type="gramEnd"/>
      <w:r w:rsidRPr="002B7025">
        <w:rPr>
          <w:rFonts w:cs="Arial"/>
          <w:bCs/>
        </w:rPr>
        <w:t xml:space="preserve"> дорожной сети  МО «Олонки»</w:t>
      </w:r>
      <w:r w:rsidRPr="002B7025">
        <w:rPr>
          <w:rFonts w:cs="Arial"/>
        </w:rPr>
        <w:t xml:space="preserve"> показано, что экономика поселе</w:t>
      </w:r>
      <w:r w:rsidRPr="002B7025">
        <w:rPr>
          <w:rFonts w:cs="Arial"/>
        </w:rPr>
        <w:softHyphen/>
        <w:t>ния является малопривлекательной для частных инвестиций</w:t>
      </w:r>
      <w:r w:rsidRPr="002B7025">
        <w:rPr>
          <w:rFonts w:cs="Arial"/>
          <w:spacing w:val="-1"/>
        </w:rPr>
        <w:t>.</w:t>
      </w:r>
      <w:r w:rsidRPr="002B7025">
        <w:rPr>
          <w:rFonts w:cs="Arial"/>
        </w:rPr>
        <w:t xml:space="preserve"> Причинами тому служат </w:t>
      </w:r>
      <w:r w:rsidRPr="002B7025">
        <w:rPr>
          <w:rFonts w:cs="Arial"/>
          <w:spacing w:val="-1"/>
        </w:rPr>
        <w:t xml:space="preserve">низкий уровень доходов населения, отсутствие роста объёмов производства, относительно </w:t>
      </w:r>
      <w:r w:rsidRPr="002B7025">
        <w:rPr>
          <w:rFonts w:cs="Arial"/>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2B7025">
        <w:rPr>
          <w:rFonts w:cs="Arial"/>
        </w:rPr>
        <w:softHyphen/>
        <w:t>ты транспортной  инфраструктуры поселения, осуществляют незначительные капиталь</w:t>
      </w:r>
      <w:r w:rsidRPr="002B7025">
        <w:rPr>
          <w:rFonts w:cs="Arial"/>
        </w:rPr>
        <w:softHyphen/>
        <w:t>ные вложения. Поэтому в ка</w:t>
      </w:r>
      <w:r w:rsidRPr="002B7025">
        <w:rPr>
          <w:rFonts w:cs="Arial"/>
        </w:rPr>
        <w:softHyphen/>
        <w:t>честве основного источника инвестиций предлагается подразумевать поступления от вы</w:t>
      </w:r>
      <w:r w:rsidRPr="002B7025">
        <w:rPr>
          <w:rFonts w:cs="Arial"/>
        </w:rPr>
        <w:softHyphen/>
        <w:t>шестоящих бюджетов.</w:t>
      </w:r>
    </w:p>
    <w:p w:rsidR="00A641BE" w:rsidRPr="002B7025" w:rsidRDefault="00A641BE" w:rsidP="00A641BE">
      <w:pPr>
        <w:shd w:val="clear" w:color="auto" w:fill="FFFFFF"/>
        <w:ind w:right="-52" w:firstLine="709"/>
        <w:jc w:val="both"/>
        <w:rPr>
          <w:rFonts w:cs="Arial"/>
        </w:rPr>
      </w:pPr>
      <w:r w:rsidRPr="002B7025">
        <w:rPr>
          <w:rFonts w:cs="Arial"/>
          <w:spacing w:val="-1"/>
        </w:rPr>
        <w:t>Оценочное распределение денежных средств на реализацию ПТР (в ценах 2016 го</w:t>
      </w:r>
      <w:r w:rsidRPr="002B7025">
        <w:rPr>
          <w:rFonts w:cs="Arial"/>
          <w:spacing w:val="-1"/>
        </w:rPr>
        <w:softHyphen/>
      </w:r>
      <w:r w:rsidRPr="002B7025">
        <w:rPr>
          <w:rFonts w:cs="Arial"/>
        </w:rPr>
        <w:t>да) приведено в таб.</w:t>
      </w:r>
    </w:p>
    <w:p w:rsidR="00A641BE" w:rsidRPr="002B7025" w:rsidRDefault="00A641BE" w:rsidP="00A641BE">
      <w:pPr>
        <w:shd w:val="clear" w:color="auto" w:fill="FFFFFF"/>
        <w:ind w:firstLine="709"/>
        <w:jc w:val="both"/>
        <w:rPr>
          <w:rFonts w:cs="Arial"/>
          <w:b/>
          <w:color w:val="000000"/>
          <w:spacing w:val="-1"/>
        </w:rPr>
      </w:pPr>
    </w:p>
    <w:p w:rsidR="00A641BE" w:rsidRPr="002B7025" w:rsidRDefault="00A641BE" w:rsidP="00A641BE">
      <w:pPr>
        <w:shd w:val="clear" w:color="auto" w:fill="FFFFFF"/>
        <w:ind w:firstLine="709"/>
        <w:jc w:val="both"/>
        <w:rPr>
          <w:rFonts w:cs="Arial"/>
          <w:b/>
          <w:color w:val="000000"/>
          <w:spacing w:val="-1"/>
        </w:rPr>
      </w:pPr>
      <w:r w:rsidRPr="002B7025">
        <w:rPr>
          <w:rFonts w:cs="Arial"/>
          <w:b/>
          <w:color w:val="000000"/>
          <w:spacing w:val="-1"/>
        </w:rPr>
        <w:t>Таблица 8. Источники привлечения денежных средств на реализацию ПКР МО «Олонки», тыс. руб.</w:t>
      </w:r>
    </w:p>
    <w:tbl>
      <w:tblPr>
        <w:tblW w:w="7088" w:type="dxa"/>
        <w:tblInd w:w="40" w:type="dxa"/>
        <w:tblLayout w:type="fixed"/>
        <w:tblCellMar>
          <w:left w:w="40" w:type="dxa"/>
          <w:right w:w="40" w:type="dxa"/>
        </w:tblCellMar>
        <w:tblLook w:val="0000" w:firstRow="0" w:lastRow="0" w:firstColumn="0" w:lastColumn="0" w:noHBand="0" w:noVBand="0"/>
      </w:tblPr>
      <w:tblGrid>
        <w:gridCol w:w="552"/>
        <w:gridCol w:w="1575"/>
        <w:gridCol w:w="1134"/>
        <w:gridCol w:w="992"/>
        <w:gridCol w:w="992"/>
        <w:gridCol w:w="851"/>
        <w:gridCol w:w="992"/>
      </w:tblGrid>
      <w:tr w:rsidR="00A641BE" w:rsidRPr="002B7025" w:rsidTr="00EB2340">
        <w:trPr>
          <w:trHeight w:hRule="exact" w:val="2092"/>
        </w:trPr>
        <w:tc>
          <w:tcPr>
            <w:tcW w:w="552"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ind w:left="58"/>
              <w:jc w:val="center"/>
              <w:rPr>
                <w:rFonts w:eastAsia="Arial" w:cs="Courier New"/>
                <w:sz w:val="16"/>
                <w:szCs w:val="16"/>
              </w:rPr>
            </w:pPr>
            <w:r w:rsidRPr="00EB2340">
              <w:rPr>
                <w:rFonts w:eastAsia="Arial" w:cs="Courier New"/>
                <w:sz w:val="16"/>
                <w:szCs w:val="16"/>
              </w:rPr>
              <w:lastRenderedPageBreak/>
              <w:t>№</w:t>
            </w:r>
          </w:p>
        </w:tc>
        <w:tc>
          <w:tcPr>
            <w:tcW w:w="1575"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ind w:left="149"/>
              <w:jc w:val="center"/>
              <w:rPr>
                <w:rFonts w:cs="Courier New"/>
                <w:spacing w:val="-3"/>
                <w:sz w:val="16"/>
                <w:szCs w:val="16"/>
              </w:rPr>
            </w:pPr>
            <w:r w:rsidRPr="00EB2340">
              <w:rPr>
                <w:rFonts w:cs="Courier New"/>
                <w:spacing w:val="-3"/>
                <w:sz w:val="16"/>
                <w:szCs w:val="16"/>
              </w:rPr>
              <w:t>Наименование</w:t>
            </w:r>
          </w:p>
        </w:tc>
        <w:tc>
          <w:tcPr>
            <w:tcW w:w="1134"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spacing w:line="274" w:lineRule="exact"/>
              <w:ind w:left="86" w:right="86" w:firstLine="72"/>
              <w:jc w:val="center"/>
              <w:rPr>
                <w:rFonts w:cs="Courier New"/>
                <w:sz w:val="16"/>
                <w:szCs w:val="16"/>
              </w:rPr>
            </w:pPr>
            <w:r w:rsidRPr="00EB2340">
              <w:rPr>
                <w:rFonts w:cs="Courier New"/>
                <w:spacing w:val="-2"/>
                <w:sz w:val="16"/>
                <w:szCs w:val="16"/>
              </w:rPr>
              <w:t>Бюджеты всех уров</w:t>
            </w:r>
            <w:r w:rsidRPr="00EB2340">
              <w:rPr>
                <w:rFonts w:cs="Courier New"/>
                <w:spacing w:val="-2"/>
                <w:sz w:val="16"/>
                <w:szCs w:val="16"/>
              </w:rPr>
              <w:softHyphen/>
            </w:r>
            <w:r w:rsidRPr="00EB2340">
              <w:rPr>
                <w:rFonts w:cs="Courier New"/>
                <w:spacing w:val="-4"/>
                <w:sz w:val="16"/>
                <w:szCs w:val="16"/>
              </w:rPr>
              <w:t>ней и част</w:t>
            </w:r>
            <w:r w:rsidRPr="00EB2340">
              <w:rPr>
                <w:rFonts w:cs="Courier New"/>
                <w:spacing w:val="-4"/>
                <w:sz w:val="16"/>
                <w:szCs w:val="16"/>
              </w:rPr>
              <w:softHyphen/>
            </w:r>
            <w:r w:rsidRPr="00EB2340">
              <w:rPr>
                <w:rFonts w:cs="Courier New"/>
                <w:spacing w:val="-2"/>
                <w:sz w:val="16"/>
                <w:szCs w:val="16"/>
              </w:rPr>
              <w:t>ные инве</w:t>
            </w:r>
            <w:r w:rsidRPr="00EB2340">
              <w:rPr>
                <w:rFonts w:cs="Courier New"/>
                <w:spacing w:val="-2"/>
                <w:sz w:val="16"/>
                <w:szCs w:val="16"/>
              </w:rPr>
              <w:softHyphen/>
            </w:r>
            <w:r w:rsidRPr="00EB2340">
              <w:rPr>
                <w:rFonts w:cs="Courier New"/>
                <w:sz w:val="16"/>
                <w:szCs w:val="16"/>
              </w:rPr>
              <w:t>сторы</w:t>
            </w:r>
          </w:p>
        </w:tc>
        <w:tc>
          <w:tcPr>
            <w:tcW w:w="992"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spacing w:line="278" w:lineRule="exact"/>
              <w:ind w:left="38" w:right="53"/>
              <w:jc w:val="center"/>
              <w:rPr>
                <w:rFonts w:cs="Courier New"/>
                <w:sz w:val="16"/>
                <w:szCs w:val="16"/>
              </w:rPr>
            </w:pPr>
            <w:r w:rsidRPr="00EB2340">
              <w:rPr>
                <w:rFonts w:cs="Courier New"/>
                <w:spacing w:val="-1"/>
                <w:sz w:val="16"/>
                <w:szCs w:val="16"/>
              </w:rPr>
              <w:t xml:space="preserve">В </w:t>
            </w:r>
            <w:proofErr w:type="spellStart"/>
            <w:r w:rsidRPr="00EB2340">
              <w:rPr>
                <w:rFonts w:cs="Courier New"/>
                <w:spacing w:val="-1"/>
                <w:sz w:val="16"/>
                <w:szCs w:val="16"/>
              </w:rPr>
              <w:t>т.ч</w:t>
            </w:r>
            <w:proofErr w:type="spellEnd"/>
            <w:r w:rsidRPr="00EB2340">
              <w:rPr>
                <w:rFonts w:cs="Courier New"/>
                <w:spacing w:val="-1"/>
                <w:sz w:val="16"/>
                <w:szCs w:val="16"/>
              </w:rPr>
              <w:t xml:space="preserve">.  федеральный </w:t>
            </w:r>
            <w:r w:rsidRPr="00EB2340">
              <w:rPr>
                <w:rFonts w:cs="Courier New"/>
                <w:sz w:val="16"/>
                <w:szCs w:val="16"/>
              </w:rPr>
              <w:t xml:space="preserve">бюджет </w:t>
            </w:r>
          </w:p>
        </w:tc>
        <w:tc>
          <w:tcPr>
            <w:tcW w:w="992"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spacing w:line="274" w:lineRule="exact"/>
              <w:ind w:left="110" w:right="120"/>
              <w:jc w:val="center"/>
              <w:rPr>
                <w:rFonts w:cs="Courier New"/>
                <w:sz w:val="16"/>
                <w:szCs w:val="16"/>
              </w:rPr>
            </w:pPr>
            <w:r w:rsidRPr="00EB2340">
              <w:rPr>
                <w:rFonts w:cs="Courier New"/>
                <w:spacing w:val="-3"/>
                <w:sz w:val="16"/>
                <w:szCs w:val="16"/>
              </w:rPr>
              <w:t xml:space="preserve">В </w:t>
            </w:r>
            <w:proofErr w:type="spellStart"/>
            <w:r w:rsidRPr="00EB2340">
              <w:rPr>
                <w:rFonts w:cs="Courier New"/>
                <w:spacing w:val="-3"/>
                <w:sz w:val="16"/>
                <w:szCs w:val="16"/>
              </w:rPr>
              <w:t>т.ч</w:t>
            </w:r>
            <w:proofErr w:type="spellEnd"/>
            <w:r w:rsidRPr="00EB2340">
              <w:rPr>
                <w:rFonts w:cs="Courier New"/>
                <w:spacing w:val="-3"/>
                <w:sz w:val="16"/>
                <w:szCs w:val="16"/>
              </w:rPr>
              <w:t xml:space="preserve">. </w:t>
            </w:r>
            <w:r w:rsidRPr="00EB2340">
              <w:rPr>
                <w:rFonts w:cs="Courier New"/>
                <w:sz w:val="16"/>
                <w:szCs w:val="16"/>
              </w:rPr>
              <w:t>бюджет областной</w:t>
            </w:r>
          </w:p>
        </w:tc>
        <w:tc>
          <w:tcPr>
            <w:tcW w:w="851"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spacing w:line="274" w:lineRule="exact"/>
              <w:jc w:val="center"/>
              <w:rPr>
                <w:rFonts w:cs="Courier New"/>
                <w:sz w:val="16"/>
                <w:szCs w:val="16"/>
              </w:rPr>
            </w:pPr>
            <w:r w:rsidRPr="00EB2340">
              <w:rPr>
                <w:rFonts w:cs="Courier New"/>
                <w:sz w:val="16"/>
                <w:szCs w:val="16"/>
              </w:rPr>
              <w:t xml:space="preserve">В </w:t>
            </w:r>
            <w:proofErr w:type="spellStart"/>
            <w:r w:rsidRPr="00EB2340">
              <w:rPr>
                <w:rFonts w:cs="Courier New"/>
                <w:sz w:val="16"/>
                <w:szCs w:val="16"/>
              </w:rPr>
              <w:t>т.ч</w:t>
            </w:r>
            <w:proofErr w:type="spellEnd"/>
            <w:r w:rsidRPr="00EB2340">
              <w:rPr>
                <w:rFonts w:cs="Courier New"/>
                <w:sz w:val="16"/>
                <w:szCs w:val="16"/>
              </w:rPr>
              <w:t>.</w:t>
            </w:r>
          </w:p>
          <w:p w:rsidR="00A641BE" w:rsidRPr="00EB2340" w:rsidRDefault="00A641BE" w:rsidP="00FC00FA">
            <w:pPr>
              <w:shd w:val="clear" w:color="auto" w:fill="FFFFFF"/>
              <w:spacing w:line="274" w:lineRule="exact"/>
              <w:jc w:val="center"/>
              <w:rPr>
                <w:rFonts w:cs="Courier New"/>
                <w:spacing w:val="-1"/>
                <w:sz w:val="16"/>
                <w:szCs w:val="16"/>
              </w:rPr>
            </w:pPr>
            <w:r w:rsidRPr="00EB2340">
              <w:rPr>
                <w:rFonts w:cs="Courier New"/>
                <w:spacing w:val="-1"/>
                <w:sz w:val="16"/>
                <w:szCs w:val="16"/>
              </w:rPr>
              <w:t>бюджет</w:t>
            </w:r>
          </w:p>
          <w:p w:rsidR="00A641BE" w:rsidRPr="00EB2340" w:rsidRDefault="00A641BE" w:rsidP="00FC00FA">
            <w:pPr>
              <w:shd w:val="clear" w:color="auto" w:fill="FFFFFF"/>
              <w:spacing w:line="274" w:lineRule="exact"/>
              <w:jc w:val="center"/>
              <w:rPr>
                <w:rFonts w:cs="Courier New"/>
                <w:spacing w:val="-2"/>
                <w:sz w:val="16"/>
                <w:szCs w:val="16"/>
              </w:rPr>
            </w:pPr>
            <w:r w:rsidRPr="00EB2340">
              <w:rPr>
                <w:rFonts w:cs="Courier New"/>
                <w:spacing w:val="-2"/>
                <w:sz w:val="16"/>
                <w:szCs w:val="16"/>
              </w:rPr>
              <w:t>МО «Олонки»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1BE" w:rsidRPr="00EB2340" w:rsidRDefault="00A641BE" w:rsidP="00FC00FA">
            <w:pPr>
              <w:shd w:val="clear" w:color="auto" w:fill="FFFFFF"/>
              <w:snapToGrid w:val="0"/>
              <w:spacing w:line="278" w:lineRule="exact"/>
              <w:ind w:left="86" w:right="115"/>
              <w:jc w:val="center"/>
              <w:rPr>
                <w:rFonts w:cs="Courier New"/>
                <w:spacing w:val="-1"/>
                <w:sz w:val="16"/>
                <w:szCs w:val="16"/>
              </w:rPr>
            </w:pPr>
            <w:r w:rsidRPr="00EB2340">
              <w:rPr>
                <w:rFonts w:cs="Courier New"/>
                <w:spacing w:val="-1"/>
                <w:sz w:val="16"/>
                <w:szCs w:val="16"/>
              </w:rPr>
              <w:t xml:space="preserve">В </w:t>
            </w:r>
            <w:proofErr w:type="spellStart"/>
            <w:r w:rsidRPr="00EB2340">
              <w:rPr>
                <w:rFonts w:cs="Courier New"/>
                <w:spacing w:val="-1"/>
                <w:sz w:val="16"/>
                <w:szCs w:val="16"/>
              </w:rPr>
              <w:t>т.ч</w:t>
            </w:r>
            <w:proofErr w:type="spellEnd"/>
            <w:r w:rsidRPr="00EB2340">
              <w:rPr>
                <w:rFonts w:cs="Courier New"/>
                <w:spacing w:val="-1"/>
                <w:sz w:val="16"/>
                <w:szCs w:val="16"/>
              </w:rPr>
              <w:t>. вне</w:t>
            </w:r>
            <w:r w:rsidRPr="00EB2340">
              <w:rPr>
                <w:rFonts w:cs="Courier New"/>
                <w:spacing w:val="-1"/>
                <w:sz w:val="16"/>
                <w:szCs w:val="16"/>
              </w:rPr>
              <w:softHyphen/>
            </w:r>
            <w:r w:rsidRPr="00EB2340">
              <w:rPr>
                <w:rFonts w:cs="Courier New"/>
                <w:spacing w:val="-3"/>
                <w:sz w:val="16"/>
                <w:szCs w:val="16"/>
              </w:rPr>
              <w:t xml:space="preserve">бюджетные </w:t>
            </w:r>
            <w:r w:rsidRPr="00EB2340">
              <w:rPr>
                <w:rFonts w:cs="Courier New"/>
                <w:spacing w:val="-1"/>
                <w:sz w:val="16"/>
                <w:szCs w:val="16"/>
              </w:rPr>
              <w:t>источники</w:t>
            </w:r>
          </w:p>
        </w:tc>
      </w:tr>
      <w:tr w:rsidR="00A641BE" w:rsidRPr="002B7025" w:rsidTr="00EB2340">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ind w:left="14"/>
              <w:jc w:val="center"/>
              <w:rPr>
                <w:rFonts w:cs="Courier New"/>
                <w:sz w:val="16"/>
                <w:szCs w:val="16"/>
              </w:rPr>
            </w:pPr>
            <w:r w:rsidRPr="00EB2340">
              <w:rPr>
                <w:rFonts w:cs="Courier New"/>
                <w:sz w:val="16"/>
                <w:szCs w:val="16"/>
              </w:rPr>
              <w:t>1</w:t>
            </w:r>
          </w:p>
        </w:tc>
        <w:tc>
          <w:tcPr>
            <w:tcW w:w="1575"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rPr>
                <w:rFonts w:cs="Courier New"/>
                <w:color w:val="000000"/>
                <w:sz w:val="16"/>
                <w:szCs w:val="16"/>
              </w:rPr>
            </w:pPr>
            <w:r w:rsidRPr="00EB2340">
              <w:rPr>
                <w:rFonts w:cs="Courier New"/>
                <w:color w:val="000000"/>
                <w:sz w:val="16"/>
                <w:szCs w:val="16"/>
              </w:rPr>
              <w:t>Ремонт дорог</w:t>
            </w:r>
          </w:p>
          <w:p w:rsidR="00A641BE" w:rsidRPr="00EB2340" w:rsidRDefault="00A641BE" w:rsidP="00FC00FA">
            <w:pPr>
              <w:shd w:val="clear" w:color="auto" w:fill="FFFFFF"/>
              <w:snapToGrid w:val="0"/>
              <w:rPr>
                <w:rFonts w:cs="Courier New"/>
                <w:color w:val="000000"/>
                <w:sz w:val="16"/>
                <w:szCs w:val="16"/>
              </w:rPr>
            </w:pPr>
          </w:p>
          <w:p w:rsidR="00A641BE" w:rsidRPr="00EB2340" w:rsidRDefault="00A641BE" w:rsidP="00FC00FA">
            <w:pPr>
              <w:shd w:val="clear" w:color="auto" w:fill="FFFFFF"/>
              <w:snapToGrid w:val="0"/>
              <w:rPr>
                <w:rFonts w:cs="Courier New"/>
                <w:color w:val="000000"/>
                <w:sz w:val="16"/>
                <w:szCs w:val="16"/>
              </w:rPr>
            </w:pPr>
          </w:p>
          <w:p w:rsidR="00A641BE" w:rsidRPr="00EB2340" w:rsidRDefault="00A641BE" w:rsidP="00FC00FA">
            <w:pPr>
              <w:shd w:val="clear" w:color="auto" w:fill="FFFFFF"/>
              <w:snapToGrid w:val="0"/>
              <w:rPr>
                <w:rFonts w:cs="Courier New"/>
                <w:color w:val="000000"/>
                <w:sz w:val="16"/>
                <w:szCs w:val="16"/>
              </w:rPr>
            </w:pPr>
            <w:proofErr w:type="spellStart"/>
            <w:r w:rsidRPr="00EB2340">
              <w:rPr>
                <w:rFonts w:cs="Courier New"/>
                <w:color w:val="000000"/>
                <w:sz w:val="16"/>
                <w:szCs w:val="16"/>
              </w:rPr>
              <w:t>сетидорожной</w:t>
            </w:r>
            <w:proofErr w:type="spellEnd"/>
            <w:r w:rsidRPr="00EB2340">
              <w:rPr>
                <w:rFonts w:cs="Courier New"/>
                <w:color w:val="000000"/>
                <w:sz w:val="16"/>
                <w:szCs w:val="16"/>
              </w:rP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jc w:val="center"/>
              <w:rPr>
                <w:rFonts w:cs="Courier New"/>
                <w:color w:val="000000"/>
                <w:sz w:val="16"/>
                <w:szCs w:val="16"/>
              </w:rPr>
            </w:pPr>
            <w:r w:rsidRPr="00EB2340">
              <w:rPr>
                <w:rFonts w:cs="Courier New"/>
                <w:sz w:val="16"/>
                <w:szCs w:val="16"/>
              </w:rPr>
              <w:t>38692,3</w:t>
            </w:r>
          </w:p>
        </w:tc>
        <w:tc>
          <w:tcPr>
            <w:tcW w:w="992" w:type="dxa"/>
            <w:tcBorders>
              <w:top w:val="single" w:sz="4" w:space="0" w:color="000000"/>
              <w:left w:val="single" w:sz="4" w:space="0" w:color="000000"/>
              <w:bottom w:val="single" w:sz="4" w:space="0" w:color="000000"/>
            </w:tcBorders>
            <w:shd w:val="clear" w:color="auto" w:fill="FFFFFF"/>
          </w:tcPr>
          <w:p w:rsidR="00A641BE" w:rsidRPr="00EB2340" w:rsidRDefault="00A641BE" w:rsidP="00FC00FA">
            <w:pPr>
              <w:shd w:val="clear" w:color="auto" w:fill="FFFFFF"/>
              <w:snapToGrid w:val="0"/>
              <w:ind w:right="5"/>
              <w:jc w:val="center"/>
              <w:rPr>
                <w:rFonts w:cs="Courier New"/>
                <w:sz w:val="16"/>
                <w:szCs w:val="16"/>
              </w:rPr>
            </w:pPr>
            <w:r w:rsidRPr="00EB2340">
              <w:rPr>
                <w:rFonts w:cs="Courier New"/>
                <w:sz w:val="16"/>
                <w:szCs w:val="16"/>
              </w:rPr>
              <w:t>0</w:t>
            </w:r>
          </w:p>
        </w:tc>
        <w:tc>
          <w:tcPr>
            <w:tcW w:w="992" w:type="dxa"/>
            <w:tcBorders>
              <w:top w:val="single" w:sz="4" w:space="0" w:color="000000"/>
              <w:left w:val="single" w:sz="4" w:space="0" w:color="000000"/>
              <w:bottom w:val="single" w:sz="4" w:space="0" w:color="000000"/>
            </w:tcBorders>
            <w:shd w:val="clear" w:color="auto" w:fill="FFFFFF"/>
          </w:tcPr>
          <w:p w:rsidR="00A641BE" w:rsidRPr="00EB2340" w:rsidRDefault="00A641BE" w:rsidP="00FC00FA">
            <w:pPr>
              <w:shd w:val="clear" w:color="auto" w:fill="FFFFFF"/>
              <w:snapToGrid w:val="0"/>
              <w:jc w:val="center"/>
              <w:rPr>
                <w:rFonts w:cs="Courier New"/>
                <w:sz w:val="16"/>
                <w:szCs w:val="16"/>
              </w:rPr>
            </w:pPr>
            <w:r w:rsidRPr="00EB2340">
              <w:rPr>
                <w:rFonts w:cs="Courier New"/>
                <w:sz w:val="16"/>
                <w:szCs w:val="16"/>
              </w:rPr>
              <w:t>0</w:t>
            </w:r>
          </w:p>
        </w:tc>
        <w:tc>
          <w:tcPr>
            <w:tcW w:w="851"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jc w:val="center"/>
              <w:rPr>
                <w:rFonts w:cs="Courier New"/>
                <w:color w:val="000000"/>
                <w:sz w:val="16"/>
                <w:szCs w:val="16"/>
              </w:rPr>
            </w:pPr>
            <w:r w:rsidRPr="00EB2340">
              <w:rPr>
                <w:rFonts w:cs="Courier New"/>
                <w:sz w:val="16"/>
                <w:szCs w:val="16"/>
              </w:rPr>
              <w:t>38692,3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641BE" w:rsidRPr="00EB2340" w:rsidRDefault="00A641BE" w:rsidP="00FC00FA">
            <w:pPr>
              <w:shd w:val="clear" w:color="auto" w:fill="FFFFFF"/>
              <w:snapToGrid w:val="0"/>
              <w:jc w:val="center"/>
              <w:rPr>
                <w:rFonts w:cs="Courier New"/>
                <w:sz w:val="16"/>
                <w:szCs w:val="16"/>
              </w:rPr>
            </w:pPr>
            <w:r w:rsidRPr="00EB2340">
              <w:rPr>
                <w:rFonts w:cs="Courier New"/>
                <w:sz w:val="16"/>
                <w:szCs w:val="16"/>
              </w:rPr>
              <w:t>0</w:t>
            </w:r>
          </w:p>
        </w:tc>
      </w:tr>
      <w:tr w:rsidR="00A641BE" w:rsidRPr="002B7025" w:rsidTr="00EB2340">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ind w:left="14"/>
              <w:jc w:val="center"/>
              <w:rPr>
                <w:rFonts w:cs="Courier New"/>
                <w:sz w:val="16"/>
                <w:szCs w:val="16"/>
              </w:rPr>
            </w:pPr>
            <w:r w:rsidRPr="00EB2340">
              <w:rPr>
                <w:rFonts w:cs="Courier New"/>
                <w:sz w:val="16"/>
                <w:szCs w:val="16"/>
              </w:rPr>
              <w:t>2</w:t>
            </w:r>
          </w:p>
        </w:tc>
        <w:tc>
          <w:tcPr>
            <w:tcW w:w="1575" w:type="dxa"/>
            <w:tcBorders>
              <w:top w:val="single" w:sz="4" w:space="0" w:color="000000"/>
              <w:left w:val="single" w:sz="4" w:space="0" w:color="000000"/>
              <w:bottom w:val="single" w:sz="4" w:space="0" w:color="000000"/>
            </w:tcBorders>
            <w:shd w:val="clear" w:color="auto" w:fill="FFFFFF"/>
          </w:tcPr>
          <w:p w:rsidR="00A641BE" w:rsidRPr="00EB2340" w:rsidRDefault="00A641BE" w:rsidP="00FC00FA">
            <w:pPr>
              <w:shd w:val="clear" w:color="auto" w:fill="FFFFFF"/>
              <w:snapToGrid w:val="0"/>
              <w:rPr>
                <w:rFonts w:cs="Courier New"/>
                <w:color w:val="000000"/>
                <w:sz w:val="16"/>
                <w:szCs w:val="16"/>
              </w:rPr>
            </w:pPr>
            <w:r w:rsidRPr="00EB2340">
              <w:rPr>
                <w:rFonts w:cs="Courier New"/>
                <w:color w:val="000000"/>
                <w:sz w:val="16"/>
                <w:szCs w:val="16"/>
              </w:rPr>
              <w:t xml:space="preserve">Освещение </w:t>
            </w:r>
          </w:p>
        </w:tc>
        <w:tc>
          <w:tcPr>
            <w:tcW w:w="1134"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jc w:val="center"/>
              <w:rPr>
                <w:rFonts w:cs="Courier New"/>
                <w:color w:val="000000"/>
                <w:sz w:val="16"/>
                <w:szCs w:val="16"/>
              </w:rPr>
            </w:pPr>
            <w:r w:rsidRPr="00EB2340">
              <w:rPr>
                <w:rFonts w:cs="Courier New"/>
                <w:color w:val="000000"/>
                <w:sz w:val="16"/>
                <w:szCs w:val="16"/>
              </w:rPr>
              <w:t>480</w:t>
            </w:r>
          </w:p>
        </w:tc>
        <w:tc>
          <w:tcPr>
            <w:tcW w:w="992" w:type="dxa"/>
            <w:tcBorders>
              <w:top w:val="single" w:sz="4" w:space="0" w:color="000000"/>
              <w:left w:val="single" w:sz="4" w:space="0" w:color="000000"/>
              <w:bottom w:val="single" w:sz="4" w:space="0" w:color="000000"/>
            </w:tcBorders>
            <w:shd w:val="clear" w:color="auto" w:fill="FFFFFF"/>
          </w:tcPr>
          <w:p w:rsidR="00A641BE" w:rsidRPr="00EB2340" w:rsidRDefault="00A641BE" w:rsidP="00FC00FA">
            <w:pPr>
              <w:shd w:val="clear" w:color="auto" w:fill="FFFFFF"/>
              <w:snapToGrid w:val="0"/>
              <w:ind w:right="5"/>
              <w:jc w:val="center"/>
              <w:rPr>
                <w:rFonts w:cs="Courier New"/>
                <w:sz w:val="16"/>
                <w:szCs w:val="16"/>
              </w:rPr>
            </w:pPr>
            <w:r w:rsidRPr="00EB2340">
              <w:rPr>
                <w:rFonts w:cs="Courier New"/>
                <w:sz w:val="16"/>
                <w:szCs w:val="16"/>
              </w:rPr>
              <w:t>0</w:t>
            </w:r>
          </w:p>
        </w:tc>
        <w:tc>
          <w:tcPr>
            <w:tcW w:w="992" w:type="dxa"/>
            <w:tcBorders>
              <w:top w:val="single" w:sz="4" w:space="0" w:color="000000"/>
              <w:left w:val="single" w:sz="4" w:space="0" w:color="000000"/>
              <w:bottom w:val="single" w:sz="4" w:space="0" w:color="000000"/>
            </w:tcBorders>
            <w:shd w:val="clear" w:color="auto" w:fill="FFFFFF"/>
          </w:tcPr>
          <w:p w:rsidR="00A641BE" w:rsidRPr="00EB2340" w:rsidRDefault="00A641BE" w:rsidP="00FC00FA">
            <w:pPr>
              <w:shd w:val="clear" w:color="auto" w:fill="FFFFFF"/>
              <w:snapToGrid w:val="0"/>
              <w:jc w:val="center"/>
              <w:rPr>
                <w:rFonts w:cs="Courier New"/>
                <w:sz w:val="16"/>
                <w:szCs w:val="16"/>
              </w:rPr>
            </w:pPr>
            <w:r w:rsidRPr="00EB2340">
              <w:rPr>
                <w:rFonts w:cs="Courier New"/>
                <w:sz w:val="16"/>
                <w:szCs w:val="16"/>
              </w:rPr>
              <w:t>0</w:t>
            </w:r>
          </w:p>
        </w:tc>
        <w:tc>
          <w:tcPr>
            <w:tcW w:w="851" w:type="dxa"/>
            <w:tcBorders>
              <w:top w:val="single" w:sz="4" w:space="0" w:color="000000"/>
              <w:left w:val="single" w:sz="4" w:space="0" w:color="000000"/>
              <w:bottom w:val="single" w:sz="4" w:space="0" w:color="000000"/>
            </w:tcBorders>
            <w:shd w:val="clear" w:color="auto" w:fill="FFFFFF"/>
            <w:vAlign w:val="center"/>
          </w:tcPr>
          <w:p w:rsidR="00A641BE" w:rsidRPr="00EB2340" w:rsidRDefault="00A641BE" w:rsidP="00FC00FA">
            <w:pPr>
              <w:shd w:val="clear" w:color="auto" w:fill="FFFFFF"/>
              <w:snapToGrid w:val="0"/>
              <w:jc w:val="center"/>
              <w:rPr>
                <w:rFonts w:cs="Courier New"/>
                <w:color w:val="000000"/>
                <w:sz w:val="16"/>
                <w:szCs w:val="16"/>
              </w:rPr>
            </w:pPr>
            <w:r w:rsidRPr="00EB2340">
              <w:rPr>
                <w:rFonts w:cs="Courier New"/>
                <w:color w:val="000000"/>
                <w:sz w:val="16"/>
                <w:szCs w:val="16"/>
              </w:rPr>
              <w:t>480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641BE" w:rsidRPr="00EB2340" w:rsidRDefault="00A641BE" w:rsidP="00FC00FA">
            <w:pPr>
              <w:shd w:val="clear" w:color="auto" w:fill="FFFFFF"/>
              <w:snapToGrid w:val="0"/>
              <w:jc w:val="center"/>
              <w:rPr>
                <w:rFonts w:cs="Courier New"/>
                <w:sz w:val="16"/>
                <w:szCs w:val="16"/>
              </w:rPr>
            </w:pPr>
            <w:r w:rsidRPr="00EB2340">
              <w:rPr>
                <w:rFonts w:cs="Courier New"/>
                <w:sz w:val="16"/>
                <w:szCs w:val="16"/>
              </w:rPr>
              <w:t>0</w:t>
            </w:r>
          </w:p>
        </w:tc>
      </w:tr>
    </w:tbl>
    <w:p w:rsidR="00A641BE" w:rsidRPr="002B7025" w:rsidRDefault="00A641BE" w:rsidP="00A641BE">
      <w:pPr>
        <w:shd w:val="clear" w:color="auto" w:fill="FFFFFF"/>
        <w:ind w:right="-52" w:firstLine="708"/>
        <w:jc w:val="both"/>
        <w:rPr>
          <w:rFonts w:cs="Arial"/>
        </w:rPr>
      </w:pPr>
      <w:r w:rsidRPr="002B7025">
        <w:rPr>
          <w:rFonts w:cs="Arial"/>
        </w:rPr>
        <w:t>Под внебюджетными источниками понимаются средства пред</w:t>
      </w:r>
      <w:r w:rsidRPr="002B7025">
        <w:rPr>
          <w:rFonts w:cs="Arial"/>
        </w:rPr>
        <w:softHyphen/>
        <w:t>приятий, внешних инвесторов и потребителей. Более конкретно распределение источни</w:t>
      </w:r>
      <w:r w:rsidRPr="002B7025">
        <w:rPr>
          <w:rFonts w:cs="Arial"/>
        </w:rPr>
        <w:softHyphen/>
        <w:t>ков финансирования определяется при разработке инвестиционных проектов.</w:t>
      </w:r>
    </w:p>
    <w:p w:rsidR="00A641BE" w:rsidRPr="002B7025" w:rsidRDefault="00A641BE" w:rsidP="00A641BE">
      <w:pPr>
        <w:shd w:val="clear" w:color="auto" w:fill="FFFFFF"/>
        <w:spacing w:line="274" w:lineRule="exact"/>
        <w:ind w:left="67" w:right="130" w:firstLine="768"/>
        <w:jc w:val="both"/>
        <w:rPr>
          <w:rFonts w:cs="Arial"/>
        </w:rPr>
      </w:pPr>
      <w:r w:rsidRPr="002B7025">
        <w:rPr>
          <w:rFonts w:cs="Arial"/>
          <w:spacing w:val="-1"/>
        </w:rPr>
        <w:t>Перспективы сельского поселения до 2032 года связаны с расширением производ</w:t>
      </w:r>
      <w:r w:rsidRPr="002B7025">
        <w:rPr>
          <w:rFonts w:cs="Arial"/>
          <w:spacing w:val="-1"/>
        </w:rPr>
        <w:softHyphen/>
        <w:t>ства в сельском хозяйстве, растениеводстве, животноводстве, личных подсобных хозяйст</w:t>
      </w:r>
      <w:r w:rsidRPr="002B7025">
        <w:rPr>
          <w:rFonts w:cs="Arial"/>
          <w:spacing w:val="-1"/>
        </w:rPr>
        <w:softHyphen/>
      </w:r>
      <w:r w:rsidRPr="002B7025">
        <w:rPr>
          <w:rFonts w:cs="Arial"/>
        </w:rPr>
        <w:t>вах.</w:t>
      </w:r>
    </w:p>
    <w:p w:rsidR="00A641BE" w:rsidRPr="002B7025" w:rsidRDefault="00A641BE" w:rsidP="00A641BE">
      <w:pPr>
        <w:shd w:val="clear" w:color="auto" w:fill="FFFFFF"/>
        <w:spacing w:line="274" w:lineRule="exact"/>
        <w:ind w:left="72" w:right="130" w:firstLine="706"/>
        <w:jc w:val="both"/>
        <w:rPr>
          <w:rFonts w:cs="Arial"/>
          <w:spacing w:val="-1"/>
        </w:rPr>
      </w:pPr>
      <w:r w:rsidRPr="002B7025">
        <w:rPr>
          <w:rFonts w:cs="Arial"/>
        </w:rPr>
        <w:t>Рассматривая интегральные показатели текущего уровня социально-</w:t>
      </w:r>
      <w:r w:rsidRPr="002B7025">
        <w:rPr>
          <w:rFonts w:cs="Arial"/>
          <w:spacing w:val="-1"/>
        </w:rPr>
        <w:t>экономического развития МО «Олонки», отмечается следующее:</w:t>
      </w:r>
    </w:p>
    <w:p w:rsidR="00A641BE" w:rsidRPr="002B7025" w:rsidRDefault="00A641BE" w:rsidP="00A641BE">
      <w:pPr>
        <w:widowControl w:val="0"/>
        <w:shd w:val="clear" w:color="auto" w:fill="FFFFFF"/>
        <w:tabs>
          <w:tab w:val="left" w:pos="917"/>
        </w:tabs>
        <w:suppressAutoHyphens/>
        <w:autoSpaceDE w:val="0"/>
        <w:spacing w:line="274" w:lineRule="exact"/>
        <w:ind w:left="782"/>
        <w:rPr>
          <w:rFonts w:cs="Arial"/>
        </w:rPr>
      </w:pPr>
      <w:r w:rsidRPr="002B7025">
        <w:rPr>
          <w:rFonts w:cs="Arial"/>
        </w:rPr>
        <w:t>- бюджетная обеспеченность низкая.</w:t>
      </w:r>
    </w:p>
    <w:p w:rsidR="00A641BE" w:rsidRPr="002B7025" w:rsidRDefault="00A641BE" w:rsidP="00A641BE">
      <w:pPr>
        <w:widowControl w:val="0"/>
        <w:shd w:val="clear" w:color="auto" w:fill="FFFFFF"/>
        <w:tabs>
          <w:tab w:val="left" w:pos="917"/>
        </w:tabs>
        <w:suppressAutoHyphens/>
        <w:autoSpaceDE w:val="0"/>
        <w:spacing w:line="274" w:lineRule="exact"/>
        <w:ind w:left="782"/>
        <w:rPr>
          <w:rFonts w:cs="Arial"/>
        </w:rPr>
      </w:pPr>
      <w:r w:rsidRPr="002B7025">
        <w:rPr>
          <w:rFonts w:cs="Arial"/>
        </w:rPr>
        <w:t>- транспортная доступность населенных пунктов поселения низкая;</w:t>
      </w:r>
    </w:p>
    <w:p w:rsidR="00A641BE" w:rsidRPr="002B7025" w:rsidRDefault="00A641BE" w:rsidP="00A641BE">
      <w:pPr>
        <w:widowControl w:val="0"/>
        <w:shd w:val="clear" w:color="auto" w:fill="FFFFFF"/>
        <w:tabs>
          <w:tab w:val="left" w:pos="917"/>
        </w:tabs>
        <w:suppressAutoHyphens/>
        <w:autoSpaceDE w:val="0"/>
        <w:spacing w:line="274" w:lineRule="exact"/>
        <w:ind w:left="782" w:right="125"/>
        <w:jc w:val="both"/>
        <w:rPr>
          <w:rFonts w:cs="Arial"/>
        </w:rPr>
      </w:pPr>
      <w:r w:rsidRPr="002B7025">
        <w:rPr>
          <w:rFonts w:cs="Arial"/>
        </w:rPr>
        <w:t>- наличие трудовых ресурсов позволяет обеспечить потребности населения и расширение производства;</w:t>
      </w:r>
    </w:p>
    <w:p w:rsidR="00A641BE" w:rsidRPr="002B7025" w:rsidRDefault="00A641BE" w:rsidP="00A641BE">
      <w:pPr>
        <w:widowControl w:val="0"/>
        <w:shd w:val="clear" w:color="auto" w:fill="FFFFFF"/>
        <w:tabs>
          <w:tab w:val="left" w:pos="917"/>
        </w:tabs>
        <w:suppressAutoHyphens/>
        <w:autoSpaceDE w:val="0"/>
        <w:spacing w:line="274" w:lineRule="exact"/>
        <w:ind w:left="782" w:right="125"/>
        <w:jc w:val="both"/>
        <w:rPr>
          <w:rFonts w:cs="Arial"/>
        </w:rPr>
      </w:pPr>
      <w:r w:rsidRPr="002B7025">
        <w:rPr>
          <w:rFonts w:cs="Arial"/>
        </w:rPr>
        <w:t>- состояние жилищного фонда - в большей части приемлемое с достаточно высокой долей ветхого жилья;</w:t>
      </w:r>
    </w:p>
    <w:p w:rsidR="00A641BE" w:rsidRPr="002B7025" w:rsidRDefault="00A641BE" w:rsidP="00A641BE">
      <w:pPr>
        <w:shd w:val="clear" w:color="auto" w:fill="FFFFFF"/>
        <w:jc w:val="both"/>
        <w:rPr>
          <w:rFonts w:cs="Arial"/>
          <w:b/>
          <w:bCs/>
        </w:rPr>
      </w:pPr>
      <w:r w:rsidRPr="002B7025">
        <w:rPr>
          <w:rFonts w:cs="Arial"/>
          <w:spacing w:val="-1"/>
        </w:rPr>
        <w:t xml:space="preserve">           - доходы населения на уровне </w:t>
      </w:r>
      <w:proofErr w:type="gramStart"/>
      <w:r w:rsidRPr="002B7025">
        <w:rPr>
          <w:rFonts w:cs="Arial"/>
          <w:spacing w:val="-1"/>
        </w:rPr>
        <w:t>средних</w:t>
      </w:r>
      <w:proofErr w:type="gramEnd"/>
      <w:r w:rsidRPr="002B7025">
        <w:rPr>
          <w:rFonts w:cs="Arial"/>
          <w:spacing w:val="-1"/>
        </w:rPr>
        <w:t xml:space="preserve"> по району.</w:t>
      </w:r>
    </w:p>
    <w:p w:rsidR="00A641BE" w:rsidRPr="002B7025" w:rsidRDefault="00A641BE" w:rsidP="00A641BE">
      <w:pPr>
        <w:shd w:val="clear" w:color="auto" w:fill="FFFFFF"/>
        <w:jc w:val="both"/>
        <w:rPr>
          <w:rFonts w:cs="Arial"/>
          <w:b/>
          <w:bCs/>
        </w:rPr>
      </w:pPr>
    </w:p>
    <w:p w:rsidR="00A641BE" w:rsidRPr="002B7025" w:rsidRDefault="00A641BE" w:rsidP="00A641BE">
      <w:pPr>
        <w:pStyle w:val="ac"/>
        <w:spacing w:before="0" w:beforeAutospacing="0" w:after="150" w:afterAutospacing="0" w:line="238" w:lineRule="atLeast"/>
        <w:jc w:val="center"/>
        <w:rPr>
          <w:rFonts w:asciiTheme="minorHAnsi" w:hAnsiTheme="minorHAnsi" w:cs="Arial"/>
          <w:b/>
          <w:color w:val="242424"/>
          <w:sz w:val="22"/>
          <w:szCs w:val="22"/>
        </w:rPr>
      </w:pPr>
      <w:r w:rsidRPr="002B7025">
        <w:rPr>
          <w:rFonts w:asciiTheme="minorHAnsi" w:hAnsiTheme="minorHAnsi" w:cs="Arial"/>
          <w:b/>
          <w:color w:val="242424"/>
          <w:sz w:val="22"/>
          <w:szCs w:val="22"/>
        </w:rPr>
        <w:t>7. Оценка эффективности мероприятий развития транспортной инфраструктуры.</w:t>
      </w:r>
    </w:p>
    <w:p w:rsidR="00A641BE" w:rsidRPr="002B7025" w:rsidRDefault="00A641BE" w:rsidP="00A641BE">
      <w:pPr>
        <w:shd w:val="clear" w:color="auto" w:fill="FFFFFF"/>
        <w:spacing w:line="240" w:lineRule="atLeast"/>
        <w:jc w:val="both"/>
        <w:rPr>
          <w:rFonts w:cs="Arial"/>
          <w:bCs/>
        </w:rPr>
      </w:pPr>
      <w:r w:rsidRPr="002B7025">
        <w:rPr>
          <w:rFonts w:cs="Arial"/>
          <w:bCs/>
        </w:rPr>
        <w:t xml:space="preserve">- </w:t>
      </w:r>
      <w:proofErr w:type="gramStart"/>
      <w:r w:rsidRPr="002B7025">
        <w:rPr>
          <w:rFonts w:cs="Arial"/>
          <w:bCs/>
        </w:rPr>
        <w:t>р</w:t>
      </w:r>
      <w:proofErr w:type="gramEnd"/>
      <w:r w:rsidRPr="002B7025">
        <w:rPr>
          <w:rFonts w:cs="Arial"/>
          <w:bCs/>
        </w:rPr>
        <w:t xml:space="preserve">азвитие транспортной инфраструктуры поселения </w:t>
      </w:r>
    </w:p>
    <w:p w:rsidR="00A641BE" w:rsidRPr="002B7025" w:rsidRDefault="00A641BE" w:rsidP="00A641BE">
      <w:pPr>
        <w:shd w:val="clear" w:color="auto" w:fill="FFFFFF"/>
        <w:spacing w:line="240" w:lineRule="atLeast"/>
        <w:jc w:val="both"/>
        <w:rPr>
          <w:rFonts w:cs="Arial"/>
          <w:bCs/>
        </w:rPr>
      </w:pPr>
      <w:r w:rsidRPr="002B7025">
        <w:rPr>
          <w:rFonts w:cs="Arial"/>
          <w:bCs/>
        </w:rPr>
        <w:t>-</w:t>
      </w:r>
      <w:proofErr w:type="gramStart"/>
      <w:r w:rsidRPr="002B7025">
        <w:rPr>
          <w:rFonts w:cs="Arial"/>
          <w:bCs/>
        </w:rPr>
        <w:t>сбалансированное</w:t>
      </w:r>
      <w:proofErr w:type="gramEnd"/>
      <w:r w:rsidRPr="002B7025">
        <w:rPr>
          <w:rFonts w:cs="Arial"/>
          <w:bCs/>
        </w:rPr>
        <w:t xml:space="preserve"> и скоординированное с иными сферами жизни деятельности</w:t>
      </w:r>
    </w:p>
    <w:p w:rsidR="00A641BE" w:rsidRPr="002B7025" w:rsidRDefault="00A641BE" w:rsidP="00A641BE">
      <w:pPr>
        <w:shd w:val="clear" w:color="auto" w:fill="FFFFFF"/>
        <w:spacing w:line="240" w:lineRule="atLeast"/>
        <w:jc w:val="both"/>
        <w:rPr>
          <w:rFonts w:cs="Arial"/>
          <w:bCs/>
        </w:rPr>
      </w:pPr>
      <w:r w:rsidRPr="002B7025">
        <w:rPr>
          <w:rFonts w:cs="Arial"/>
          <w:bCs/>
        </w:rPr>
        <w:t>- формирование условий для социально- экономического развития</w:t>
      </w:r>
    </w:p>
    <w:p w:rsidR="00A641BE" w:rsidRPr="002B7025" w:rsidRDefault="00A641BE" w:rsidP="00A641BE">
      <w:pPr>
        <w:shd w:val="clear" w:color="auto" w:fill="FFFFFF"/>
        <w:spacing w:line="240" w:lineRule="atLeast"/>
        <w:jc w:val="both"/>
        <w:rPr>
          <w:rFonts w:cs="Arial"/>
          <w:bCs/>
        </w:rPr>
      </w:pPr>
      <w:r w:rsidRPr="002B7025">
        <w:rPr>
          <w:rFonts w:cs="Arial"/>
          <w:bCs/>
        </w:rPr>
        <w:t xml:space="preserve">-повышение безопасности </w:t>
      </w:r>
    </w:p>
    <w:p w:rsidR="00A641BE" w:rsidRPr="002B7025" w:rsidRDefault="00A641BE" w:rsidP="00A641BE">
      <w:pPr>
        <w:shd w:val="clear" w:color="auto" w:fill="FFFFFF"/>
        <w:spacing w:line="240" w:lineRule="atLeast"/>
        <w:jc w:val="both"/>
        <w:rPr>
          <w:rFonts w:cs="Arial"/>
          <w:bCs/>
        </w:rPr>
      </w:pPr>
      <w:r w:rsidRPr="002B7025">
        <w:rPr>
          <w:rFonts w:cs="Arial"/>
          <w:bCs/>
        </w:rPr>
        <w:lastRenderedPageBreak/>
        <w:t>-качество эффективности транспортного обслуживания населения, юридических лиц и индивидуальных предпринимателей</w:t>
      </w:r>
      <w:proofErr w:type="gramStart"/>
      <w:r w:rsidRPr="002B7025">
        <w:rPr>
          <w:rFonts w:cs="Arial"/>
          <w:bCs/>
        </w:rPr>
        <w:t xml:space="preserve"> ,</w:t>
      </w:r>
      <w:proofErr w:type="gramEnd"/>
      <w:r w:rsidRPr="002B7025">
        <w:rPr>
          <w:rFonts w:cs="Arial"/>
          <w:bCs/>
        </w:rPr>
        <w:t xml:space="preserve"> осуществляющих экономическую деятельность  </w:t>
      </w:r>
    </w:p>
    <w:p w:rsidR="00A641BE" w:rsidRPr="002B7025" w:rsidRDefault="00A641BE" w:rsidP="00A641BE">
      <w:pPr>
        <w:shd w:val="clear" w:color="auto" w:fill="FFFFFF"/>
        <w:spacing w:line="240" w:lineRule="atLeast"/>
        <w:jc w:val="both"/>
        <w:rPr>
          <w:rFonts w:cs="Arial"/>
          <w:bCs/>
        </w:rPr>
      </w:pPr>
      <w:r w:rsidRPr="002B7025">
        <w:rPr>
          <w:rFonts w:cs="Arial"/>
        </w:rPr>
        <w:t>-снижение негативного воздействия транспортной инфраструктуры на окружающую среду поселения.</w:t>
      </w:r>
    </w:p>
    <w:p w:rsidR="00A641BE" w:rsidRPr="002B7025" w:rsidRDefault="00A641BE" w:rsidP="00A641BE">
      <w:pPr>
        <w:pStyle w:val="ac"/>
        <w:spacing w:before="0" w:beforeAutospacing="0" w:after="150" w:afterAutospacing="0" w:line="238" w:lineRule="atLeast"/>
        <w:rPr>
          <w:rFonts w:asciiTheme="minorHAnsi" w:hAnsiTheme="minorHAnsi" w:cs="Arial"/>
          <w:color w:val="242424"/>
          <w:sz w:val="22"/>
          <w:szCs w:val="22"/>
        </w:rPr>
      </w:pPr>
    </w:p>
    <w:p w:rsidR="00A641BE" w:rsidRPr="002B7025" w:rsidRDefault="00A641BE" w:rsidP="00A641BE">
      <w:pPr>
        <w:pStyle w:val="ac"/>
        <w:spacing w:before="0" w:beforeAutospacing="0" w:after="150" w:afterAutospacing="0" w:line="238" w:lineRule="atLeast"/>
        <w:jc w:val="center"/>
        <w:rPr>
          <w:rFonts w:asciiTheme="minorHAnsi" w:hAnsiTheme="minorHAnsi" w:cs="Arial"/>
          <w:b/>
          <w:color w:val="242424"/>
          <w:sz w:val="22"/>
          <w:szCs w:val="22"/>
        </w:rPr>
      </w:pPr>
      <w:r w:rsidRPr="002B7025">
        <w:rPr>
          <w:rFonts w:asciiTheme="minorHAnsi" w:hAnsiTheme="minorHAnsi" w:cs="Arial"/>
          <w:b/>
          <w:color w:val="242424"/>
          <w:sz w:val="22"/>
          <w:szCs w:val="22"/>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«Олонки».</w:t>
      </w:r>
    </w:p>
    <w:p w:rsidR="00A641BE" w:rsidRPr="002B7025" w:rsidRDefault="00A641BE" w:rsidP="00A641BE">
      <w:pPr>
        <w:ind w:firstLine="708"/>
        <w:jc w:val="both"/>
        <w:rPr>
          <w:rFonts w:cs="Arial"/>
        </w:rPr>
      </w:pPr>
      <w:r w:rsidRPr="002B7025">
        <w:rPr>
          <w:rFonts w:cs="Arial"/>
        </w:rPr>
        <w:t xml:space="preserve">Администрация МО «Олонки» сельского поселения осуществляет общий </w:t>
      </w:r>
      <w:proofErr w:type="gramStart"/>
      <w:r w:rsidRPr="002B7025">
        <w:rPr>
          <w:rFonts w:cs="Arial"/>
        </w:rPr>
        <w:t>контроль за</w:t>
      </w:r>
      <w:proofErr w:type="gramEnd"/>
      <w:r w:rsidRPr="002B7025">
        <w:rPr>
          <w:rFonts w:cs="Arial"/>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A641BE" w:rsidRPr="002B7025" w:rsidRDefault="00A641BE" w:rsidP="00A641BE">
      <w:pPr>
        <w:jc w:val="both"/>
        <w:rPr>
          <w:rFonts w:cs="Arial"/>
        </w:rPr>
      </w:pPr>
      <w:r w:rsidRPr="002B7025">
        <w:rPr>
          <w:rFonts w:cs="Arial"/>
        </w:rPr>
        <w:t>- разработку ежегодного плана мероприятий по реализации Программы с уточнением объемов и источников финансирования мероприятий;</w:t>
      </w:r>
    </w:p>
    <w:p w:rsidR="00A641BE" w:rsidRPr="002B7025" w:rsidRDefault="00A641BE" w:rsidP="00A641BE">
      <w:pPr>
        <w:jc w:val="both"/>
        <w:rPr>
          <w:rFonts w:cs="Arial"/>
        </w:rPr>
      </w:pPr>
      <w:r w:rsidRPr="002B7025">
        <w:rPr>
          <w:rFonts w:cs="Arial"/>
        </w:rPr>
        <w:t xml:space="preserve">- </w:t>
      </w:r>
      <w:proofErr w:type="gramStart"/>
      <w:r w:rsidRPr="002B7025">
        <w:rPr>
          <w:rFonts w:cs="Arial"/>
        </w:rPr>
        <w:t>контроль за</w:t>
      </w:r>
      <w:proofErr w:type="gramEnd"/>
      <w:r w:rsidRPr="002B7025">
        <w:rPr>
          <w:rFonts w:cs="Arial"/>
        </w:rPr>
        <w:t xml:space="preserve"> реализацией программных мероприятий по срокам, содержанию, финансовым затратам и ресурсам;</w:t>
      </w:r>
    </w:p>
    <w:p w:rsidR="00A641BE" w:rsidRPr="002B7025" w:rsidRDefault="00A641BE" w:rsidP="00A641BE">
      <w:pPr>
        <w:jc w:val="both"/>
        <w:rPr>
          <w:rFonts w:cs="Arial"/>
        </w:rPr>
      </w:pPr>
      <w:r w:rsidRPr="002B7025">
        <w:rPr>
          <w:rFonts w:cs="Arial"/>
        </w:rPr>
        <w:t>- методическое, информационное и организационное сопровождение работы по реализации комплекса программных мероприятий.</w:t>
      </w:r>
    </w:p>
    <w:p w:rsidR="00A641BE" w:rsidRPr="002B7025" w:rsidRDefault="00A641BE" w:rsidP="00A641BE">
      <w:pPr>
        <w:ind w:firstLine="708"/>
        <w:jc w:val="both"/>
        <w:rPr>
          <w:rFonts w:cs="Arial"/>
        </w:rPr>
      </w:pPr>
      <w:r w:rsidRPr="002B7025">
        <w:rPr>
          <w:rFonts w:cs="Arial"/>
        </w:rPr>
        <w:t>Программа разрабатывается сроком на 17 лет и подлежит корректировке ежегодно.</w:t>
      </w:r>
    </w:p>
    <w:p w:rsidR="00A641BE" w:rsidRPr="002B7025" w:rsidRDefault="00A641BE" w:rsidP="00A641BE">
      <w:pPr>
        <w:ind w:firstLine="708"/>
        <w:jc w:val="both"/>
        <w:rPr>
          <w:rFonts w:cs="Arial"/>
        </w:rPr>
      </w:pPr>
      <w:r w:rsidRPr="002B7025">
        <w:rPr>
          <w:rFonts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A641BE" w:rsidRPr="002B7025" w:rsidRDefault="00A641BE" w:rsidP="00A641BE">
      <w:pPr>
        <w:ind w:firstLine="708"/>
        <w:jc w:val="both"/>
        <w:rPr>
          <w:rFonts w:cs="Arial"/>
        </w:rPr>
      </w:pPr>
      <w:r w:rsidRPr="002B7025">
        <w:rPr>
          <w:rFonts w:cs="Arial"/>
        </w:rPr>
        <w:t>Мониторинг и корректировка Программы осуществляется на основании следующих нормативных документов.</w:t>
      </w:r>
    </w:p>
    <w:p w:rsidR="00A641BE" w:rsidRPr="002B7025" w:rsidRDefault="00A641BE" w:rsidP="00A641BE">
      <w:pPr>
        <w:ind w:firstLine="708"/>
        <w:jc w:val="both"/>
        <w:rPr>
          <w:rFonts w:cs="Arial"/>
        </w:rPr>
      </w:pPr>
      <w:r w:rsidRPr="002B7025">
        <w:rPr>
          <w:rFonts w:cs="Arial"/>
        </w:rPr>
        <w:t>Мониторинг Программы включает следующие этапы:</w:t>
      </w:r>
    </w:p>
    <w:p w:rsidR="00A641BE" w:rsidRPr="002B7025" w:rsidRDefault="00A641BE" w:rsidP="00A641BE">
      <w:pPr>
        <w:ind w:firstLine="540"/>
        <w:jc w:val="both"/>
        <w:rPr>
          <w:rFonts w:cs="Arial"/>
        </w:rPr>
      </w:pPr>
      <w:r w:rsidRPr="002B7025">
        <w:rPr>
          <w:rFonts w:cs="Arial"/>
        </w:rPr>
        <w:lastRenderedPageBreak/>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A641BE" w:rsidRPr="002B7025" w:rsidRDefault="00A641BE" w:rsidP="00A641BE">
      <w:pPr>
        <w:ind w:firstLine="540"/>
        <w:jc w:val="both"/>
        <w:rPr>
          <w:rFonts w:cs="Arial"/>
        </w:rPr>
      </w:pPr>
      <w:r w:rsidRPr="002B7025">
        <w:rPr>
          <w:rFonts w:cs="Arial"/>
        </w:rPr>
        <w:t>2.Вверификация данных;</w:t>
      </w:r>
    </w:p>
    <w:p w:rsidR="00A641BE" w:rsidRPr="002B7025" w:rsidRDefault="00A641BE" w:rsidP="00A641BE">
      <w:pPr>
        <w:ind w:firstLine="540"/>
        <w:jc w:val="both"/>
        <w:rPr>
          <w:rFonts w:cs="Arial"/>
        </w:rPr>
      </w:pPr>
      <w:r w:rsidRPr="002B7025">
        <w:rPr>
          <w:rFonts w:cs="Arial"/>
        </w:rPr>
        <w:t>3.Анализ данных о результатах проводимых преобразований транспортной  инфраструктуры.</w:t>
      </w:r>
    </w:p>
    <w:p w:rsidR="00A641BE" w:rsidRPr="002B7025" w:rsidRDefault="00A641BE" w:rsidP="00A641BE">
      <w:pPr>
        <w:ind w:firstLine="708"/>
        <w:jc w:val="both"/>
        <w:rPr>
          <w:rFonts w:cs="Arial"/>
        </w:rPr>
      </w:pPr>
      <w:r w:rsidRPr="002B7025">
        <w:rPr>
          <w:rFonts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A641BE" w:rsidRPr="002B7025" w:rsidRDefault="00A641BE" w:rsidP="00A641BE">
      <w:pPr>
        <w:ind w:firstLine="708"/>
        <w:jc w:val="both"/>
        <w:rPr>
          <w:rFonts w:cs="Arial"/>
        </w:rPr>
      </w:pPr>
      <w:r w:rsidRPr="002B7025">
        <w:rPr>
          <w:rFonts w:cs="Arial"/>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2B7025">
        <w:rPr>
          <w:rFonts w:cs="Arial"/>
        </w:rPr>
        <w:t>достижения целевых уровней муниципальных стандартов качества предоставления транспортных услуг</w:t>
      </w:r>
      <w:proofErr w:type="gramEnd"/>
      <w:r w:rsidRPr="002B7025">
        <w:rPr>
          <w:rFonts w:cs="Arial"/>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75616" w:rsidRDefault="00375616" w:rsidP="000472B1">
      <w:pPr>
        <w:rPr>
          <w:rFonts w:cstheme="minorHAnsi"/>
          <w:sz w:val="20"/>
          <w:szCs w:val="20"/>
        </w:rPr>
      </w:pPr>
    </w:p>
    <w:p w:rsidR="00437BB0" w:rsidRPr="00437BB0" w:rsidRDefault="00437BB0" w:rsidP="00437BB0">
      <w:pPr>
        <w:pStyle w:val="ConsTitle"/>
        <w:widowControl/>
        <w:ind w:right="0"/>
        <w:jc w:val="center"/>
        <w:rPr>
          <w:rFonts w:asciiTheme="minorHAnsi" w:hAnsiTheme="minorHAnsi"/>
          <w:sz w:val="22"/>
          <w:szCs w:val="22"/>
        </w:rPr>
      </w:pPr>
      <w:r w:rsidRPr="00437BB0">
        <w:rPr>
          <w:rFonts w:asciiTheme="minorHAnsi" w:hAnsiTheme="minorHAnsi"/>
          <w:sz w:val="22"/>
          <w:szCs w:val="22"/>
        </w:rPr>
        <w:t>03.10.2016 №140</w:t>
      </w:r>
    </w:p>
    <w:p w:rsidR="00437BB0" w:rsidRPr="00437BB0" w:rsidRDefault="00437BB0" w:rsidP="00437BB0">
      <w:pPr>
        <w:pStyle w:val="ConsTitle"/>
        <w:widowControl/>
        <w:ind w:right="0"/>
        <w:jc w:val="center"/>
        <w:rPr>
          <w:rFonts w:asciiTheme="minorHAnsi" w:hAnsiTheme="minorHAnsi"/>
          <w:sz w:val="22"/>
          <w:szCs w:val="22"/>
        </w:rPr>
      </w:pPr>
      <w:r w:rsidRPr="00437BB0">
        <w:rPr>
          <w:rFonts w:asciiTheme="minorHAnsi" w:hAnsiTheme="minorHAnsi"/>
          <w:sz w:val="22"/>
          <w:szCs w:val="22"/>
        </w:rPr>
        <w:t>РОССИЙСКАЯ ФЕДЕРАЦИЯ</w:t>
      </w:r>
    </w:p>
    <w:p w:rsidR="00437BB0" w:rsidRPr="00437BB0" w:rsidRDefault="00437BB0" w:rsidP="00437BB0">
      <w:pPr>
        <w:pStyle w:val="ConsTitle"/>
        <w:widowControl/>
        <w:ind w:right="0"/>
        <w:jc w:val="center"/>
        <w:rPr>
          <w:rFonts w:asciiTheme="minorHAnsi" w:hAnsiTheme="minorHAnsi"/>
          <w:sz w:val="22"/>
          <w:szCs w:val="22"/>
        </w:rPr>
      </w:pPr>
      <w:r w:rsidRPr="00437BB0">
        <w:rPr>
          <w:rFonts w:asciiTheme="minorHAnsi" w:hAnsiTheme="minorHAnsi"/>
          <w:sz w:val="22"/>
          <w:szCs w:val="22"/>
        </w:rPr>
        <w:t>ИРКУТСКАЯ ОБЛАСТЬ</w:t>
      </w:r>
    </w:p>
    <w:p w:rsidR="00437BB0" w:rsidRPr="00437BB0" w:rsidRDefault="00437BB0" w:rsidP="00437BB0">
      <w:pPr>
        <w:pStyle w:val="ConsTitle"/>
        <w:widowControl/>
        <w:ind w:right="0"/>
        <w:jc w:val="center"/>
        <w:rPr>
          <w:rFonts w:asciiTheme="minorHAnsi" w:hAnsiTheme="minorHAnsi"/>
          <w:sz w:val="22"/>
          <w:szCs w:val="22"/>
        </w:rPr>
      </w:pPr>
      <w:r w:rsidRPr="00437BB0">
        <w:rPr>
          <w:rFonts w:asciiTheme="minorHAnsi" w:hAnsiTheme="minorHAnsi"/>
          <w:sz w:val="22"/>
          <w:szCs w:val="22"/>
        </w:rPr>
        <w:t>БОХАНСКИЙ РАЙОН</w:t>
      </w:r>
    </w:p>
    <w:p w:rsidR="00437BB0" w:rsidRPr="00437BB0" w:rsidRDefault="00437BB0" w:rsidP="00437BB0">
      <w:pPr>
        <w:pStyle w:val="ConsTitle"/>
        <w:widowControl/>
        <w:ind w:right="0"/>
        <w:jc w:val="center"/>
        <w:rPr>
          <w:rFonts w:asciiTheme="minorHAnsi" w:hAnsiTheme="minorHAnsi"/>
          <w:sz w:val="22"/>
          <w:szCs w:val="22"/>
        </w:rPr>
      </w:pPr>
      <w:r w:rsidRPr="00437BB0">
        <w:rPr>
          <w:rFonts w:asciiTheme="minorHAnsi" w:hAnsiTheme="minorHAnsi"/>
          <w:sz w:val="22"/>
          <w:szCs w:val="22"/>
        </w:rPr>
        <w:t>МУНИЦИПАЛЬНОЕ ОБРАЗОВАНИЕ «ОЛОНКИ»</w:t>
      </w:r>
    </w:p>
    <w:p w:rsidR="00437BB0" w:rsidRPr="00437BB0" w:rsidRDefault="00437BB0" w:rsidP="00437BB0">
      <w:pPr>
        <w:pStyle w:val="ConsTitle"/>
        <w:widowControl/>
        <w:ind w:right="0"/>
        <w:jc w:val="center"/>
        <w:rPr>
          <w:rFonts w:asciiTheme="minorHAnsi" w:hAnsiTheme="minorHAnsi"/>
          <w:sz w:val="22"/>
          <w:szCs w:val="22"/>
        </w:rPr>
      </w:pPr>
      <w:r w:rsidRPr="00437BB0">
        <w:rPr>
          <w:rFonts w:asciiTheme="minorHAnsi" w:hAnsiTheme="minorHAnsi"/>
          <w:sz w:val="22"/>
          <w:szCs w:val="22"/>
        </w:rPr>
        <w:t>ДУМА</w:t>
      </w:r>
    </w:p>
    <w:p w:rsidR="00437BB0" w:rsidRPr="00437BB0" w:rsidRDefault="00437BB0" w:rsidP="00437BB0">
      <w:pPr>
        <w:widowControl w:val="0"/>
        <w:autoSpaceDE w:val="0"/>
        <w:autoSpaceDN w:val="0"/>
        <w:adjustRightInd w:val="0"/>
        <w:jc w:val="center"/>
        <w:rPr>
          <w:rFonts w:cs="Arial"/>
          <w:b/>
        </w:rPr>
      </w:pPr>
      <w:r w:rsidRPr="00437BB0">
        <w:rPr>
          <w:rFonts w:cs="Arial"/>
          <w:b/>
        </w:rPr>
        <w:t>РЕШЕНИЕ</w:t>
      </w:r>
    </w:p>
    <w:p w:rsidR="00437BB0" w:rsidRPr="00437BB0" w:rsidRDefault="00437BB0" w:rsidP="00437BB0">
      <w:pPr>
        <w:widowControl w:val="0"/>
        <w:autoSpaceDE w:val="0"/>
        <w:autoSpaceDN w:val="0"/>
        <w:adjustRightInd w:val="0"/>
        <w:jc w:val="center"/>
      </w:pPr>
    </w:p>
    <w:p w:rsidR="00437BB0" w:rsidRPr="00437BB0" w:rsidRDefault="00437BB0" w:rsidP="00437BB0">
      <w:pPr>
        <w:widowControl w:val="0"/>
        <w:autoSpaceDE w:val="0"/>
        <w:autoSpaceDN w:val="0"/>
        <w:adjustRightInd w:val="0"/>
        <w:jc w:val="center"/>
        <w:rPr>
          <w:rFonts w:cs="Arial"/>
          <w:b/>
          <w:bCs/>
          <w:lang w:eastAsia="ru-RU"/>
        </w:rPr>
      </w:pPr>
      <w:r w:rsidRPr="00437BB0">
        <w:rPr>
          <w:rFonts w:cs="Arial"/>
          <w:b/>
          <w:bCs/>
          <w:lang w:eastAsia="ru-RU"/>
        </w:rPr>
        <w:t>ОБ УТВЕРЖДЕНИИ ПОЛОЖЕНИЯ О ПРИВАТИЗАЦИИ</w:t>
      </w:r>
    </w:p>
    <w:p w:rsidR="00437BB0" w:rsidRPr="00437BB0" w:rsidRDefault="00437BB0" w:rsidP="00437BB0">
      <w:pPr>
        <w:widowControl w:val="0"/>
        <w:autoSpaceDE w:val="0"/>
        <w:autoSpaceDN w:val="0"/>
        <w:adjustRightInd w:val="0"/>
        <w:jc w:val="center"/>
        <w:rPr>
          <w:rFonts w:cs="Arial"/>
          <w:b/>
          <w:bCs/>
          <w:lang w:eastAsia="ru-RU"/>
        </w:rPr>
      </w:pPr>
      <w:r w:rsidRPr="00437BB0">
        <w:rPr>
          <w:rFonts w:cs="Arial"/>
          <w:b/>
          <w:bCs/>
          <w:lang w:eastAsia="ru-RU"/>
        </w:rPr>
        <w:t>МУНИЦИПАЛЬНОГО ИМУЩЕСТВА МУНИЦИПАЛЬНОГО</w:t>
      </w:r>
    </w:p>
    <w:p w:rsidR="00437BB0" w:rsidRDefault="00437BB0" w:rsidP="00437BB0">
      <w:pPr>
        <w:widowControl w:val="0"/>
        <w:autoSpaceDE w:val="0"/>
        <w:autoSpaceDN w:val="0"/>
        <w:adjustRightInd w:val="0"/>
        <w:jc w:val="center"/>
        <w:rPr>
          <w:rFonts w:cs="Arial"/>
          <w:b/>
          <w:bCs/>
          <w:lang w:eastAsia="ru-RU"/>
        </w:rPr>
      </w:pPr>
      <w:r w:rsidRPr="00437BB0">
        <w:rPr>
          <w:rFonts w:cs="Arial"/>
          <w:b/>
          <w:bCs/>
          <w:lang w:eastAsia="ru-RU"/>
        </w:rPr>
        <w:t>ОБРАЗОВАНИЯ «ОЛОНКИ» В НОВОЙ РЕДАКЦИИ</w:t>
      </w:r>
    </w:p>
    <w:p w:rsidR="00437BB0" w:rsidRDefault="00437BB0" w:rsidP="00437BB0">
      <w:pPr>
        <w:widowControl w:val="0"/>
        <w:autoSpaceDE w:val="0"/>
        <w:autoSpaceDN w:val="0"/>
        <w:adjustRightInd w:val="0"/>
        <w:jc w:val="center"/>
        <w:rPr>
          <w:rFonts w:cs="Arial"/>
          <w:b/>
          <w:bCs/>
          <w:lang w:eastAsia="ru-RU"/>
        </w:rPr>
      </w:pPr>
    </w:p>
    <w:p w:rsidR="00437BB0" w:rsidRPr="00437BB0" w:rsidRDefault="00437BB0" w:rsidP="00437BB0">
      <w:pPr>
        <w:widowControl w:val="0"/>
        <w:autoSpaceDE w:val="0"/>
        <w:autoSpaceDN w:val="0"/>
        <w:adjustRightInd w:val="0"/>
        <w:jc w:val="center"/>
        <w:rPr>
          <w:rFonts w:cs="Arial"/>
          <w:b/>
          <w:color w:val="0D0D0D"/>
        </w:rPr>
      </w:pPr>
      <w:proofErr w:type="gramStart"/>
      <w:r w:rsidRPr="00437BB0">
        <w:t>Руководствуясь Федеральным законом от 21.12.2001 года №178-ФЗ "О приватизации государственного и муниципального имущества», Федеральным законом от 03.10.2016 года №366-ФЗ «</w:t>
      </w:r>
      <w:r w:rsidRPr="00437BB0">
        <w:rPr>
          <w:rFonts w:eastAsia="Times New Roman"/>
          <w:kern w:val="36"/>
        </w:rPr>
        <w:t>О внесении изменений в Федеральный закон «О приватизации государственного и муниципального имущества»</w:t>
      </w:r>
      <w:r w:rsidRPr="00437BB0">
        <w:t>, Федеральным законом от 22.07.2008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437BB0">
        <w:t xml:space="preserve">, и о внесении </w:t>
      </w:r>
      <w:r w:rsidRPr="00437BB0">
        <w:lastRenderedPageBreak/>
        <w:t>изменений в отдельные законодательные акты Российской Федерации» с изменениями от 03.07.2016 года, Уставом муниципального образования «Олонки»,  Дума муниципального образования «Олонки»,</w:t>
      </w:r>
    </w:p>
    <w:p w:rsidR="00437BB0" w:rsidRPr="00437BB0" w:rsidRDefault="00437BB0" w:rsidP="00437BB0">
      <w:pPr>
        <w:autoSpaceDE w:val="0"/>
        <w:autoSpaceDN w:val="0"/>
        <w:adjustRightInd w:val="0"/>
        <w:ind w:firstLine="708"/>
        <w:jc w:val="both"/>
        <w:rPr>
          <w:rFonts w:cs="Arial"/>
        </w:rPr>
      </w:pPr>
    </w:p>
    <w:p w:rsidR="00437BB0" w:rsidRPr="00437BB0" w:rsidRDefault="00437BB0" w:rsidP="00437BB0">
      <w:pPr>
        <w:autoSpaceDE w:val="0"/>
        <w:autoSpaceDN w:val="0"/>
        <w:adjustRightInd w:val="0"/>
        <w:ind w:firstLine="539"/>
        <w:jc w:val="center"/>
        <w:rPr>
          <w:rFonts w:cs="Arial"/>
          <w:b/>
        </w:rPr>
      </w:pPr>
      <w:r w:rsidRPr="00437BB0">
        <w:rPr>
          <w:rFonts w:cs="Arial"/>
          <w:b/>
        </w:rPr>
        <w:t>РЕШИЛА:</w:t>
      </w:r>
    </w:p>
    <w:p w:rsidR="00437BB0" w:rsidRPr="00437BB0" w:rsidRDefault="00437BB0" w:rsidP="00437BB0">
      <w:pPr>
        <w:autoSpaceDE w:val="0"/>
        <w:autoSpaceDN w:val="0"/>
        <w:adjustRightInd w:val="0"/>
        <w:ind w:firstLine="539"/>
        <w:jc w:val="center"/>
        <w:rPr>
          <w:rFonts w:cs="Arial"/>
          <w:b/>
        </w:rPr>
      </w:pPr>
    </w:p>
    <w:p w:rsidR="00437BB0" w:rsidRPr="00437BB0" w:rsidRDefault="00437BB0" w:rsidP="00437BB0">
      <w:pPr>
        <w:pStyle w:val="ConsPlusTitle"/>
        <w:widowControl/>
        <w:ind w:firstLine="709"/>
        <w:jc w:val="both"/>
        <w:rPr>
          <w:rFonts w:asciiTheme="minorHAnsi" w:hAnsiTheme="minorHAnsi" w:cs="Arial"/>
          <w:b w:val="0"/>
          <w:sz w:val="22"/>
          <w:szCs w:val="22"/>
        </w:rPr>
      </w:pPr>
      <w:r w:rsidRPr="00437BB0">
        <w:rPr>
          <w:rFonts w:asciiTheme="minorHAnsi" w:hAnsiTheme="minorHAnsi" w:cs="Arial"/>
          <w:b w:val="0"/>
          <w:sz w:val="22"/>
          <w:szCs w:val="22"/>
        </w:rPr>
        <w:t>1. Утвердить Положение о приватизации муниципального имущества  муниципального  образования «Олонки» в новой редакции (</w:t>
      </w:r>
      <w:hyperlink w:anchor="sub_9991" w:history="1">
        <w:r w:rsidRPr="00437BB0">
          <w:rPr>
            <w:rStyle w:val="ae"/>
            <w:rFonts w:asciiTheme="minorHAnsi" w:hAnsiTheme="minorHAnsi" w:cs="Arial"/>
            <w:sz w:val="22"/>
            <w:szCs w:val="22"/>
          </w:rPr>
          <w:t>приложение 1</w:t>
        </w:r>
      </w:hyperlink>
      <w:r w:rsidRPr="00437BB0">
        <w:rPr>
          <w:rFonts w:asciiTheme="minorHAnsi" w:hAnsiTheme="minorHAnsi" w:cs="Arial"/>
          <w:b w:val="0"/>
          <w:sz w:val="22"/>
          <w:szCs w:val="22"/>
        </w:rPr>
        <w:t>).</w:t>
      </w:r>
    </w:p>
    <w:p w:rsidR="00437BB0" w:rsidRPr="00437BB0" w:rsidRDefault="00437BB0" w:rsidP="00437BB0">
      <w:pPr>
        <w:ind w:firstLine="709"/>
        <w:jc w:val="both"/>
        <w:rPr>
          <w:rFonts w:cs="Arial"/>
        </w:rPr>
      </w:pPr>
      <w:r w:rsidRPr="00437BB0">
        <w:rPr>
          <w:rFonts w:cs="Arial"/>
        </w:rPr>
        <w:t xml:space="preserve">2. Решение Думы от </w:t>
      </w:r>
      <w:r w:rsidRPr="00437BB0">
        <w:rPr>
          <w:rFonts w:eastAsia="Calibri" w:cs="Arial"/>
        </w:rPr>
        <w:t>30.10.2015 года  №95 «</w:t>
      </w:r>
      <w:r w:rsidRPr="00437BB0">
        <w:rPr>
          <w:rFonts w:cs="Arial"/>
          <w:bCs/>
          <w:lang w:eastAsia="ru-RU"/>
        </w:rPr>
        <w:t>Об утверждении Положения о приватизации муниципального имущества муниципального образования Олонки» в новой редакции</w:t>
      </w:r>
      <w:r w:rsidRPr="00437BB0">
        <w:rPr>
          <w:rFonts w:eastAsia="Calibri" w:cs="Arial"/>
        </w:rPr>
        <w:t xml:space="preserve">» </w:t>
      </w:r>
      <w:r w:rsidRPr="00437BB0">
        <w:rPr>
          <w:rFonts w:cs="Arial"/>
        </w:rPr>
        <w:t>признать утратившими силу.</w:t>
      </w:r>
    </w:p>
    <w:p w:rsidR="00437BB0" w:rsidRPr="00437BB0" w:rsidRDefault="00437BB0" w:rsidP="00437BB0">
      <w:pPr>
        <w:ind w:firstLine="709"/>
        <w:jc w:val="both"/>
        <w:rPr>
          <w:rFonts w:cs="Arial"/>
        </w:rPr>
      </w:pPr>
      <w:r w:rsidRPr="00437BB0">
        <w:rPr>
          <w:rFonts w:cs="Arial"/>
        </w:rPr>
        <w:t>3. Настоящее решение Думы вступает в силу с момента официального опубликования.</w:t>
      </w:r>
    </w:p>
    <w:p w:rsidR="00437BB0" w:rsidRPr="00437BB0" w:rsidRDefault="00437BB0" w:rsidP="00437BB0">
      <w:pPr>
        <w:jc w:val="both"/>
        <w:rPr>
          <w:rFonts w:cs="Arial"/>
        </w:rPr>
      </w:pPr>
    </w:p>
    <w:p w:rsidR="00437BB0" w:rsidRPr="00437BB0" w:rsidRDefault="00437BB0" w:rsidP="00437BB0">
      <w:pPr>
        <w:jc w:val="both"/>
        <w:rPr>
          <w:rFonts w:cs="Arial"/>
        </w:rPr>
      </w:pPr>
    </w:p>
    <w:p w:rsidR="00437BB0" w:rsidRPr="00437BB0" w:rsidRDefault="00437BB0" w:rsidP="00437BB0">
      <w:pPr>
        <w:jc w:val="both"/>
        <w:rPr>
          <w:rFonts w:cs="Arial"/>
        </w:rPr>
      </w:pPr>
      <w:r w:rsidRPr="00437BB0">
        <w:rPr>
          <w:rFonts w:cs="Arial"/>
        </w:rPr>
        <w:t>Председатель Думы,</w:t>
      </w:r>
    </w:p>
    <w:p w:rsidR="00437BB0" w:rsidRPr="00437BB0" w:rsidRDefault="00437BB0" w:rsidP="00437BB0">
      <w:pPr>
        <w:rPr>
          <w:rFonts w:cs="Arial"/>
        </w:rPr>
      </w:pPr>
      <w:r w:rsidRPr="00437BB0">
        <w:rPr>
          <w:rFonts w:cs="Arial"/>
        </w:rPr>
        <w:t>Глава МО «Олонки»</w:t>
      </w:r>
    </w:p>
    <w:p w:rsidR="00437BB0" w:rsidRPr="00437BB0" w:rsidRDefault="00437BB0" w:rsidP="00437BB0">
      <w:pPr>
        <w:rPr>
          <w:rFonts w:cs="Arial"/>
        </w:rPr>
      </w:pPr>
      <w:proofErr w:type="spellStart"/>
      <w:r w:rsidRPr="00437BB0">
        <w:rPr>
          <w:rFonts w:cs="Arial"/>
        </w:rPr>
        <w:t>С.Н.Нефедьев</w:t>
      </w:r>
      <w:proofErr w:type="spellEnd"/>
    </w:p>
    <w:p w:rsidR="00437BB0" w:rsidRPr="00437BB0" w:rsidRDefault="00437BB0" w:rsidP="00437BB0">
      <w:pPr>
        <w:jc w:val="right"/>
        <w:rPr>
          <w:rStyle w:val="aa"/>
          <w:rFonts w:cs="Arial"/>
          <w:b w:val="0"/>
          <w:bCs/>
          <w:sz w:val="22"/>
        </w:rPr>
      </w:pPr>
    </w:p>
    <w:p w:rsidR="00437BB0" w:rsidRPr="00437BB0" w:rsidRDefault="00437BB0" w:rsidP="00437BB0">
      <w:pPr>
        <w:jc w:val="right"/>
        <w:rPr>
          <w:rStyle w:val="aa"/>
          <w:rFonts w:cs="Courier New"/>
          <w:b w:val="0"/>
          <w:bCs/>
          <w:sz w:val="22"/>
        </w:rPr>
      </w:pPr>
      <w:r w:rsidRPr="00437BB0">
        <w:rPr>
          <w:rStyle w:val="aa"/>
          <w:rFonts w:cs="Courier New"/>
          <w:bCs/>
          <w:sz w:val="22"/>
        </w:rPr>
        <w:t>Приложение №1</w:t>
      </w:r>
    </w:p>
    <w:p w:rsidR="00437BB0" w:rsidRPr="00437BB0" w:rsidRDefault="00437BB0" w:rsidP="00437BB0">
      <w:pPr>
        <w:jc w:val="right"/>
        <w:rPr>
          <w:rFonts w:cs="Courier New"/>
        </w:rPr>
      </w:pPr>
      <w:r w:rsidRPr="00437BB0">
        <w:rPr>
          <w:rStyle w:val="aa"/>
          <w:rFonts w:cs="Courier New"/>
          <w:bCs/>
          <w:sz w:val="22"/>
        </w:rPr>
        <w:t>к Решению Думы МО «Олонки»</w:t>
      </w:r>
    </w:p>
    <w:p w:rsidR="00437BB0" w:rsidRPr="00437BB0" w:rsidRDefault="00437BB0" w:rsidP="00437BB0">
      <w:pPr>
        <w:jc w:val="right"/>
        <w:rPr>
          <w:rStyle w:val="aa"/>
          <w:rFonts w:cs="Courier New"/>
          <w:b w:val="0"/>
          <w:bCs/>
          <w:sz w:val="22"/>
        </w:rPr>
      </w:pPr>
      <w:r w:rsidRPr="00437BB0">
        <w:rPr>
          <w:rStyle w:val="aa"/>
          <w:rFonts w:cs="Courier New"/>
          <w:bCs/>
          <w:sz w:val="22"/>
        </w:rPr>
        <w:t>от 03.10.2016</w:t>
      </w:r>
      <w:r w:rsidRPr="00437BB0">
        <w:rPr>
          <w:rStyle w:val="aa"/>
          <w:bCs/>
          <w:sz w:val="22"/>
        </w:rPr>
        <w:t xml:space="preserve"> </w:t>
      </w:r>
      <w:r w:rsidRPr="00437BB0">
        <w:rPr>
          <w:rStyle w:val="aa"/>
          <w:rFonts w:cs="Arial"/>
          <w:bCs/>
          <w:sz w:val="22"/>
        </w:rPr>
        <w:t>г</w:t>
      </w:r>
      <w:r w:rsidRPr="00437BB0">
        <w:rPr>
          <w:rStyle w:val="aa"/>
          <w:bCs/>
          <w:sz w:val="22"/>
        </w:rPr>
        <w:t xml:space="preserve">. </w:t>
      </w:r>
      <w:r w:rsidRPr="00437BB0">
        <w:rPr>
          <w:rStyle w:val="aa"/>
          <w:rFonts w:cs="Courier New"/>
          <w:bCs/>
          <w:sz w:val="22"/>
        </w:rPr>
        <w:t xml:space="preserve">№140 </w:t>
      </w:r>
    </w:p>
    <w:p w:rsidR="00437BB0" w:rsidRPr="00437BB0" w:rsidRDefault="00437BB0" w:rsidP="00437BB0">
      <w:pPr>
        <w:autoSpaceDE w:val="0"/>
        <w:autoSpaceDN w:val="0"/>
        <w:adjustRightInd w:val="0"/>
        <w:jc w:val="center"/>
        <w:rPr>
          <w:rFonts w:cs="Arial"/>
          <w:lang w:eastAsia="ru-RU"/>
        </w:rPr>
      </w:pPr>
    </w:p>
    <w:p w:rsidR="00437BB0" w:rsidRPr="00437BB0" w:rsidRDefault="00437BB0" w:rsidP="00437BB0">
      <w:pPr>
        <w:autoSpaceDE w:val="0"/>
        <w:autoSpaceDN w:val="0"/>
        <w:adjustRightInd w:val="0"/>
        <w:jc w:val="center"/>
        <w:rPr>
          <w:rFonts w:cs="Arial"/>
          <w:b/>
          <w:bCs/>
          <w:lang w:eastAsia="ru-RU"/>
        </w:rPr>
      </w:pPr>
      <w:r w:rsidRPr="00437BB0">
        <w:rPr>
          <w:rFonts w:cs="Arial"/>
          <w:b/>
          <w:bCs/>
          <w:lang w:eastAsia="ru-RU"/>
        </w:rPr>
        <w:t>ПОЛОЖЕНИЕ О ПРИВАТИЗАЦИИ МУНИЦИПАЛЬНОГО ИМУЩЕСТВА</w:t>
      </w:r>
    </w:p>
    <w:p w:rsidR="00437BB0" w:rsidRPr="00437BB0" w:rsidRDefault="00437BB0" w:rsidP="00437BB0">
      <w:pPr>
        <w:autoSpaceDE w:val="0"/>
        <w:autoSpaceDN w:val="0"/>
        <w:adjustRightInd w:val="0"/>
        <w:jc w:val="center"/>
        <w:rPr>
          <w:rFonts w:cs="Arial"/>
          <w:b/>
          <w:bCs/>
          <w:lang w:eastAsia="ru-RU"/>
        </w:rPr>
      </w:pPr>
      <w:r w:rsidRPr="00437BB0">
        <w:rPr>
          <w:rFonts w:cs="Arial"/>
          <w:b/>
          <w:bCs/>
          <w:lang w:eastAsia="ru-RU"/>
        </w:rPr>
        <w:t>В МУНИЦИПАЛЬНОМ ОБРАЗОВАНИИ «ОЛОНКИ»</w:t>
      </w:r>
    </w:p>
    <w:p w:rsidR="00437BB0" w:rsidRPr="00437BB0" w:rsidRDefault="00437BB0" w:rsidP="00437BB0">
      <w:pPr>
        <w:autoSpaceDE w:val="0"/>
        <w:autoSpaceDN w:val="0"/>
        <w:adjustRightInd w:val="0"/>
        <w:jc w:val="center"/>
        <w:rPr>
          <w:rFonts w:cs="Arial"/>
          <w:lang w:eastAsia="ru-RU"/>
        </w:rPr>
      </w:pPr>
    </w:p>
    <w:p w:rsidR="00437BB0" w:rsidRPr="00437BB0" w:rsidRDefault="00437BB0" w:rsidP="00437BB0">
      <w:pPr>
        <w:autoSpaceDE w:val="0"/>
        <w:autoSpaceDN w:val="0"/>
        <w:adjustRightInd w:val="0"/>
        <w:jc w:val="center"/>
        <w:outlineLvl w:val="1"/>
        <w:rPr>
          <w:rFonts w:cs="Arial"/>
          <w:lang w:eastAsia="ru-RU"/>
        </w:rPr>
      </w:pPr>
      <w:r w:rsidRPr="00437BB0">
        <w:rPr>
          <w:rFonts w:cs="Arial"/>
          <w:lang w:eastAsia="ru-RU"/>
        </w:rPr>
        <w:t>1. Общие положения</w:t>
      </w:r>
    </w:p>
    <w:p w:rsidR="00437BB0" w:rsidRPr="00437BB0" w:rsidRDefault="00437BB0" w:rsidP="00437BB0">
      <w:pPr>
        <w:autoSpaceDE w:val="0"/>
        <w:autoSpaceDN w:val="0"/>
        <w:adjustRightInd w:val="0"/>
        <w:jc w:val="center"/>
        <w:rPr>
          <w:rFonts w:cs="Arial"/>
          <w:lang w:eastAsia="ru-RU"/>
        </w:rPr>
      </w:pP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 Настоящее Положение о приватизации муниципального имущества муниципального образования «Олонки»  разработано в соответствии </w:t>
      </w:r>
      <w:proofErr w:type="gramStart"/>
      <w:r w:rsidRPr="00437BB0">
        <w:rPr>
          <w:rFonts w:cs="Arial"/>
          <w:lang w:eastAsia="ru-RU"/>
        </w:rPr>
        <w:t>с</w:t>
      </w:r>
      <w:proofErr w:type="gramEnd"/>
      <w:r w:rsidRPr="00437BB0">
        <w:rPr>
          <w:rFonts w:cs="Arial"/>
          <w:lang w:eastAsia="ru-RU"/>
        </w:rPr>
        <w:t>:</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Конституцией Российской Федерации;</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Гражданским кодексом Российской Федерации;</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Федеральным законом "О приватизации государственного и муниципального имущества";</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lastRenderedPageBreak/>
        <w:t>- Федеральным законом "Об общих принципах организации местного самоуправления в Российской Федерации";</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Федеральным законом "Об оценочной деятельности в Российской Федерации";</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постановлением Правительства Российской Федерации от 14 февраля 2006 г. N87 "Об утверждении правил определения нормативной цены подлежащего приватизации государственного или муниципального имущества";</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постановлением Правительства Российской Федерации от 12 августа 2002 года N584 "Об утверждении Положения о проведении конкурса по продаже государственного или муниципального имущества";</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постановлением Правительства Российской Федерации от 12 августа 2002 года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 Уставом муниципального образования «_Олонки__»; </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437BB0">
        <w:rPr>
          <w:rFonts w:cs="Arial"/>
          <w:lang w:eastAsia="ru-RU"/>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lastRenderedPageBreak/>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437BB0" w:rsidRPr="00437BB0" w:rsidRDefault="00437BB0" w:rsidP="00437BB0">
      <w:pPr>
        <w:autoSpaceDE w:val="0"/>
        <w:autoSpaceDN w:val="0"/>
        <w:adjustRightInd w:val="0"/>
        <w:ind w:firstLine="709"/>
        <w:jc w:val="center"/>
        <w:rPr>
          <w:rFonts w:cs="Arial"/>
          <w:lang w:eastAsia="ru-RU"/>
        </w:rPr>
      </w:pPr>
    </w:p>
    <w:p w:rsidR="00437BB0" w:rsidRPr="00437BB0" w:rsidRDefault="00437BB0" w:rsidP="00437BB0">
      <w:pPr>
        <w:autoSpaceDE w:val="0"/>
        <w:autoSpaceDN w:val="0"/>
        <w:adjustRightInd w:val="0"/>
        <w:jc w:val="center"/>
        <w:outlineLvl w:val="1"/>
        <w:rPr>
          <w:rFonts w:cs="Arial"/>
          <w:lang w:eastAsia="ru-RU"/>
        </w:rPr>
      </w:pPr>
      <w:r w:rsidRPr="00437BB0">
        <w:rPr>
          <w:rFonts w:cs="Arial"/>
          <w:lang w:eastAsia="ru-RU"/>
        </w:rPr>
        <w:t xml:space="preserve">2. Полномочия специалиста по управлению </w:t>
      </w:r>
      <w:proofErr w:type="gramStart"/>
      <w:r w:rsidRPr="00437BB0">
        <w:rPr>
          <w:rFonts w:cs="Arial"/>
          <w:lang w:eastAsia="ru-RU"/>
        </w:rPr>
        <w:t>муниципальным</w:t>
      </w:r>
      <w:proofErr w:type="gramEnd"/>
    </w:p>
    <w:p w:rsidR="00437BB0" w:rsidRPr="00437BB0" w:rsidRDefault="00437BB0" w:rsidP="00437BB0">
      <w:pPr>
        <w:autoSpaceDE w:val="0"/>
        <w:autoSpaceDN w:val="0"/>
        <w:adjustRightInd w:val="0"/>
        <w:jc w:val="center"/>
        <w:rPr>
          <w:rFonts w:cs="Arial"/>
          <w:lang w:eastAsia="ru-RU"/>
        </w:rPr>
      </w:pPr>
      <w:r w:rsidRPr="00437BB0">
        <w:rPr>
          <w:rFonts w:cs="Arial"/>
          <w:lang w:eastAsia="ru-RU"/>
        </w:rPr>
        <w:t>имуществом муниципального образования по вопросам приватизации</w:t>
      </w:r>
    </w:p>
    <w:p w:rsidR="00437BB0" w:rsidRPr="00437BB0" w:rsidRDefault="00437BB0" w:rsidP="00437BB0">
      <w:pPr>
        <w:autoSpaceDE w:val="0"/>
        <w:autoSpaceDN w:val="0"/>
        <w:adjustRightInd w:val="0"/>
        <w:jc w:val="center"/>
        <w:rPr>
          <w:rFonts w:cs="Arial"/>
          <w:lang w:eastAsia="ru-RU"/>
        </w:rPr>
      </w:pPr>
      <w:r w:rsidRPr="00437BB0">
        <w:rPr>
          <w:rFonts w:cs="Arial"/>
          <w:lang w:eastAsia="ru-RU"/>
        </w:rPr>
        <w:t>муниципального имущества муниципального образования</w:t>
      </w:r>
    </w:p>
    <w:p w:rsidR="00437BB0" w:rsidRPr="00437BB0" w:rsidRDefault="00437BB0" w:rsidP="00437BB0">
      <w:pPr>
        <w:autoSpaceDE w:val="0"/>
        <w:autoSpaceDN w:val="0"/>
        <w:adjustRightInd w:val="0"/>
        <w:jc w:val="center"/>
        <w:rPr>
          <w:rFonts w:cs="Arial"/>
          <w:lang w:eastAsia="ru-RU"/>
        </w:rPr>
      </w:pP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Продавцом муниципального имущества муниципального образования выступает администрация муниципального образования.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Специалист по управлению муниципальным имуществом муниципального образования: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готовит проекты решений об условиях приватизации муниципального имущества муниципального образования;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 осуществляет </w:t>
      </w:r>
      <w:proofErr w:type="gramStart"/>
      <w:r w:rsidRPr="00437BB0">
        <w:rPr>
          <w:rFonts w:cs="Arial"/>
          <w:lang w:eastAsia="ru-RU"/>
        </w:rPr>
        <w:t>контроль за</w:t>
      </w:r>
      <w:proofErr w:type="gramEnd"/>
      <w:r w:rsidRPr="00437BB0">
        <w:rPr>
          <w:rFonts w:cs="Arial"/>
          <w:lang w:eastAsia="ru-RU"/>
        </w:rPr>
        <w:t xml:space="preserve"> приватизацией муниципального имущества муниципального образования;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осуществляет иные полномочия в соответствии с настоящим Положением и своими должностными полномочиями.</w:t>
      </w:r>
    </w:p>
    <w:p w:rsidR="00437BB0" w:rsidRPr="00437BB0" w:rsidRDefault="00437BB0" w:rsidP="00437BB0">
      <w:pPr>
        <w:autoSpaceDE w:val="0"/>
        <w:autoSpaceDN w:val="0"/>
        <w:adjustRightInd w:val="0"/>
        <w:ind w:firstLine="709"/>
        <w:jc w:val="center"/>
        <w:rPr>
          <w:rFonts w:cs="Arial"/>
          <w:lang w:eastAsia="ru-RU"/>
        </w:rPr>
      </w:pPr>
    </w:p>
    <w:p w:rsidR="00437BB0" w:rsidRPr="00437BB0" w:rsidRDefault="00437BB0" w:rsidP="00437BB0">
      <w:pPr>
        <w:autoSpaceDE w:val="0"/>
        <w:autoSpaceDN w:val="0"/>
        <w:adjustRightInd w:val="0"/>
        <w:jc w:val="center"/>
        <w:outlineLvl w:val="1"/>
        <w:rPr>
          <w:rFonts w:cs="Arial"/>
          <w:lang w:eastAsia="ru-RU"/>
        </w:rPr>
      </w:pPr>
      <w:r w:rsidRPr="00437BB0">
        <w:rPr>
          <w:rFonts w:cs="Arial"/>
          <w:lang w:eastAsia="ru-RU"/>
        </w:rPr>
        <w:lastRenderedPageBreak/>
        <w:t xml:space="preserve">3. Основные цели, задачи и принципы приватизации муниципального имущества </w:t>
      </w:r>
    </w:p>
    <w:p w:rsidR="00437BB0" w:rsidRPr="00437BB0" w:rsidRDefault="00437BB0" w:rsidP="00437BB0">
      <w:pPr>
        <w:autoSpaceDE w:val="0"/>
        <w:autoSpaceDN w:val="0"/>
        <w:adjustRightInd w:val="0"/>
        <w:jc w:val="center"/>
        <w:rPr>
          <w:rFonts w:cs="Arial"/>
          <w:lang w:eastAsia="ru-RU"/>
        </w:rPr>
      </w:pP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3.2. Основными целями приватизации муниципального имущества муниципального образования являются: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увеличение доходов бюджета на основе эффективного управления муниципальной собственностью;</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вовлечение в гражданский оборот максимального количества объектов муниципальной собственности;</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привлечение инвестиций в объекты приватизации.</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3.3. Приватизация муниципального имущества муниципального образования обеспечивает решение следующих задач:</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уменьшение бюджетных расходов на поддержку нерентабельных предприятий;</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улучшение архитектурного облика муниципального образования.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437BB0" w:rsidRPr="00437BB0" w:rsidRDefault="00437BB0" w:rsidP="00437BB0">
      <w:pPr>
        <w:autoSpaceDE w:val="0"/>
        <w:autoSpaceDN w:val="0"/>
        <w:adjustRightInd w:val="0"/>
        <w:ind w:firstLine="709"/>
        <w:jc w:val="both"/>
        <w:rPr>
          <w:rFonts w:cs="Arial"/>
          <w:lang w:eastAsia="ru-RU"/>
        </w:rPr>
      </w:pPr>
      <w:proofErr w:type="gramStart"/>
      <w:r w:rsidRPr="00437BB0">
        <w:rPr>
          <w:rFonts w:cs="Arial"/>
          <w:lang w:eastAsia="ru-RU"/>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roofErr w:type="gramEnd"/>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 </w:t>
      </w:r>
      <w:proofErr w:type="spellStart"/>
      <w:r w:rsidRPr="00437BB0">
        <w:rPr>
          <w:rFonts w:cs="Arial"/>
          <w:lang w:eastAsia="ru-RU"/>
        </w:rPr>
        <w:t>низколиквидные</w:t>
      </w:r>
      <w:proofErr w:type="spellEnd"/>
      <w:r w:rsidRPr="00437BB0">
        <w:rPr>
          <w:rFonts w:cs="Arial"/>
          <w:lang w:eastAsia="ru-RU"/>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437BB0">
        <w:rPr>
          <w:rFonts w:cs="Arial"/>
          <w:lang w:eastAsia="ru-RU"/>
        </w:rPr>
        <w:t>контролю за</w:t>
      </w:r>
      <w:proofErr w:type="gramEnd"/>
      <w:r w:rsidRPr="00437BB0">
        <w:rPr>
          <w:rFonts w:cs="Arial"/>
          <w:lang w:eastAsia="ru-RU"/>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437BB0" w:rsidRPr="00437BB0" w:rsidRDefault="00437BB0" w:rsidP="00437BB0">
      <w:pPr>
        <w:autoSpaceDE w:val="0"/>
        <w:autoSpaceDN w:val="0"/>
        <w:adjustRightInd w:val="0"/>
        <w:ind w:firstLine="540"/>
        <w:jc w:val="both"/>
        <w:rPr>
          <w:rFonts w:cs="Arial"/>
          <w:lang w:eastAsia="ru-RU"/>
        </w:rPr>
      </w:pPr>
      <w:r w:rsidRPr="00437BB0">
        <w:rPr>
          <w:rFonts w:cs="Arial"/>
          <w:lang w:eastAsia="ru-RU"/>
        </w:rPr>
        <w:lastRenderedPageBreak/>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437BB0" w:rsidRPr="00437BB0" w:rsidRDefault="00437BB0" w:rsidP="00437BB0">
      <w:pPr>
        <w:autoSpaceDE w:val="0"/>
        <w:autoSpaceDN w:val="0"/>
        <w:adjustRightInd w:val="0"/>
        <w:jc w:val="center"/>
        <w:rPr>
          <w:rFonts w:cs="Arial"/>
          <w:lang w:eastAsia="ru-RU"/>
        </w:rPr>
      </w:pPr>
    </w:p>
    <w:p w:rsidR="00437BB0" w:rsidRPr="00437BB0" w:rsidRDefault="00437BB0" w:rsidP="00437BB0">
      <w:pPr>
        <w:autoSpaceDE w:val="0"/>
        <w:autoSpaceDN w:val="0"/>
        <w:adjustRightInd w:val="0"/>
        <w:jc w:val="center"/>
        <w:outlineLvl w:val="1"/>
        <w:rPr>
          <w:rFonts w:cs="Arial"/>
          <w:lang w:eastAsia="ru-RU"/>
        </w:rPr>
      </w:pPr>
      <w:r w:rsidRPr="00437BB0">
        <w:rPr>
          <w:rFonts w:cs="Arial"/>
          <w:lang w:eastAsia="ru-RU"/>
        </w:rPr>
        <w:t>4. Планирование приватизации муниципального имущества муниципального образования, отчет о выполнении прогнозного плана приватизации муниципального имущества муниципального образования</w:t>
      </w:r>
    </w:p>
    <w:p w:rsidR="00437BB0" w:rsidRPr="00437BB0" w:rsidRDefault="00437BB0" w:rsidP="00437BB0">
      <w:pPr>
        <w:autoSpaceDE w:val="0"/>
        <w:autoSpaceDN w:val="0"/>
        <w:adjustRightInd w:val="0"/>
        <w:jc w:val="center"/>
        <w:rPr>
          <w:rFonts w:cs="Arial"/>
          <w:lang w:eastAsia="ru-RU"/>
        </w:rPr>
      </w:pP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437BB0">
        <w:rPr>
          <w:rFonts w:cs="Arial"/>
          <w:lang w:eastAsia="ru-RU"/>
        </w:rPr>
        <w:t>позднее</w:t>
      </w:r>
      <w:proofErr w:type="gramEnd"/>
      <w:r w:rsidRPr="00437BB0">
        <w:rPr>
          <w:rFonts w:cs="Arial"/>
          <w:lang w:eastAsia="ru-RU"/>
        </w:rPr>
        <w:t xml:space="preserve"> чем за 2 месяца до начала очередного финансового года.</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Утвержденный Думой муниципального образования Прогнозный план подлежит официальному опубликованию в муниципальном Вестнике.</w:t>
      </w:r>
    </w:p>
    <w:p w:rsidR="00437BB0" w:rsidRPr="00437BB0" w:rsidRDefault="00437BB0" w:rsidP="00437BB0">
      <w:pPr>
        <w:autoSpaceDE w:val="0"/>
        <w:autoSpaceDN w:val="0"/>
        <w:adjustRightInd w:val="0"/>
        <w:rPr>
          <w:rFonts w:cs="Arial"/>
          <w:lang w:eastAsia="ru-RU"/>
        </w:rPr>
      </w:pPr>
    </w:p>
    <w:p w:rsidR="00437BB0" w:rsidRPr="00437BB0" w:rsidRDefault="00437BB0" w:rsidP="00437BB0">
      <w:pPr>
        <w:widowControl w:val="0"/>
        <w:autoSpaceDE w:val="0"/>
        <w:autoSpaceDN w:val="0"/>
        <w:jc w:val="center"/>
        <w:rPr>
          <w:rFonts w:cs="Arial"/>
          <w:lang w:eastAsia="ru-RU"/>
        </w:rPr>
      </w:pPr>
      <w:r w:rsidRPr="00437BB0">
        <w:rPr>
          <w:rFonts w:cs="Arial"/>
          <w:lang w:eastAsia="ru-RU"/>
        </w:rPr>
        <w:lastRenderedPageBreak/>
        <w:t>5. Отчет о результатах приватизации муниципального имущества</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jc w:val="center"/>
        <w:rPr>
          <w:rFonts w:cs="Arial"/>
          <w:lang w:eastAsia="ru-RU"/>
        </w:rPr>
      </w:pPr>
      <w:r w:rsidRPr="00437BB0">
        <w:rPr>
          <w:rFonts w:cs="Arial"/>
          <w:lang w:eastAsia="ru-RU"/>
        </w:rPr>
        <w:t>6. Определение цены подлежащего приватизации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6.1. Начальная цена подлежащего приватизации муниципального имущества устанавливается в случаях, предусмотренных Федеральным </w:t>
      </w:r>
      <w:hyperlink r:id="rId117" w:history="1">
        <w:r w:rsidRPr="00437BB0">
          <w:rPr>
            <w:rFonts w:cs="Arial"/>
            <w:lang w:eastAsia="ru-RU"/>
          </w:rPr>
          <w:t>законом</w:t>
        </w:r>
      </w:hyperlink>
      <w:r w:rsidRPr="00437BB0">
        <w:rPr>
          <w:rFonts w:cs="Arial"/>
          <w:lang w:eastAsia="ru-RU"/>
        </w:rPr>
        <w:t xml:space="preserve"> от 21.12.2001 N178-ФЗ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118" w:history="1">
        <w:r w:rsidRPr="00437BB0">
          <w:rPr>
            <w:rFonts w:cs="Arial"/>
            <w:lang w:eastAsia="ru-RU"/>
          </w:rPr>
          <w:t>законом</w:t>
        </w:r>
      </w:hyperlink>
      <w:r w:rsidRPr="00437BB0">
        <w:rPr>
          <w:rFonts w:cs="Arial"/>
          <w:lang w:eastAsia="ru-RU"/>
        </w:rPr>
        <w:t xml:space="preserve"> от 29.07.1998 N135-ФЗ "Об оценочной деятельности".</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jc w:val="center"/>
        <w:rPr>
          <w:rFonts w:cs="Arial"/>
          <w:lang w:eastAsia="ru-RU"/>
        </w:rPr>
      </w:pPr>
      <w:r w:rsidRPr="00437BB0">
        <w:rPr>
          <w:rFonts w:cs="Arial"/>
          <w:lang w:eastAsia="ru-RU"/>
        </w:rPr>
        <w:t>7. Способы приватизации муниципального имущества</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7.1. Приватизация муниципального имущества осуществляется только способами, предусмотренными Федеральным </w:t>
      </w:r>
      <w:hyperlink r:id="rId119" w:history="1">
        <w:r w:rsidRPr="00437BB0">
          <w:rPr>
            <w:rFonts w:cs="Arial"/>
            <w:lang w:eastAsia="ru-RU"/>
          </w:rPr>
          <w:t>законом</w:t>
        </w:r>
      </w:hyperlink>
      <w:r w:rsidRPr="00437BB0">
        <w:rPr>
          <w:rFonts w:cs="Arial"/>
          <w:lang w:eastAsia="ru-RU"/>
        </w:rPr>
        <w:t xml:space="preserve"> "О приватизации государственного 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20" w:history="1">
        <w:r w:rsidRPr="00437BB0">
          <w:rPr>
            <w:rFonts w:cs="Arial"/>
            <w:lang w:eastAsia="ru-RU"/>
          </w:rPr>
          <w:t>ст. 32.1</w:t>
        </w:r>
      </w:hyperlink>
      <w:r w:rsidRPr="00437BB0">
        <w:rPr>
          <w:rFonts w:cs="Arial"/>
          <w:lang w:eastAsia="ru-RU"/>
        </w:rPr>
        <w:t xml:space="preserve"> Федерального закона от 21.12.2001 N178-ФЗ "О приватизации </w:t>
      </w:r>
      <w:r w:rsidRPr="00437BB0">
        <w:rPr>
          <w:rFonts w:cs="Arial"/>
          <w:lang w:eastAsia="ru-RU"/>
        </w:rPr>
        <w:lastRenderedPageBreak/>
        <w:t>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jc w:val="center"/>
        <w:rPr>
          <w:rFonts w:cs="Arial"/>
          <w:lang w:eastAsia="ru-RU"/>
        </w:rPr>
      </w:pPr>
      <w:r w:rsidRPr="00437BB0">
        <w:rPr>
          <w:rFonts w:cs="Arial"/>
          <w:lang w:eastAsia="ru-RU"/>
        </w:rPr>
        <w:t>8. Правила подготовки и принятия решения об условиях приватизации муниципального имущества</w:t>
      </w:r>
    </w:p>
    <w:p w:rsidR="00437BB0" w:rsidRPr="00437BB0" w:rsidRDefault="00437BB0" w:rsidP="00437BB0">
      <w:pPr>
        <w:widowControl w:val="0"/>
        <w:autoSpaceDE w:val="0"/>
        <w:autoSpaceDN w:val="0"/>
        <w:jc w:val="center"/>
        <w:rPr>
          <w:rFonts w:cs="Arial"/>
          <w:lang w:eastAsia="ru-RU"/>
        </w:rPr>
      </w:pPr>
      <w:r w:rsidRPr="00437BB0">
        <w:rPr>
          <w:rFonts w:cs="Arial"/>
          <w:lang w:eastAsia="ru-RU"/>
        </w:rPr>
        <w:t xml:space="preserve"> </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8.2. Подготовка решений об условиях приватизации муниципального имущества осуществляется Комитетом по управлению имуществом.  </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 наименование имущества и иные позволяющие его индивидуализировать данные (характеристика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2) начальная цена;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3) срок рассрочки платежа (в случае ее предоставления);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4) площадь земельного участка в случае его продажи и цена продажи;</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5) обременения (в </w:t>
      </w:r>
      <w:proofErr w:type="spellStart"/>
      <w:r w:rsidRPr="00437BB0">
        <w:rPr>
          <w:rFonts w:cs="Arial"/>
          <w:lang w:eastAsia="ru-RU"/>
        </w:rPr>
        <w:t>т.ч</w:t>
      </w:r>
      <w:proofErr w:type="spellEnd"/>
      <w:r w:rsidRPr="00437BB0">
        <w:rPr>
          <w:rFonts w:cs="Arial"/>
          <w:lang w:eastAsia="ru-RU"/>
        </w:rPr>
        <w:t>. публичные сервитуты);</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6) способ приватизации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8.4. В случае приватизации имущественного комплекса муниципального предприятия постановление содержит следующие сведения: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1) состав подлежащего приватизации имущественного комплекса муниципального предприятия, определенный в соответствии со </w:t>
      </w:r>
      <w:hyperlink r:id="rId121" w:history="1">
        <w:r w:rsidRPr="00437BB0">
          <w:rPr>
            <w:rFonts w:cs="Arial"/>
            <w:lang w:eastAsia="ru-RU"/>
          </w:rPr>
          <w:t>статьей 11</w:t>
        </w:r>
      </w:hyperlink>
      <w:r w:rsidRPr="00437BB0">
        <w:rPr>
          <w:rFonts w:cs="Arial"/>
          <w:lang w:eastAsia="ru-RU"/>
        </w:rPr>
        <w:t xml:space="preserve"> Федерального закона от 21.12.2001 N 178-ФЗ "О приватизации государственного 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lastRenderedPageBreak/>
        <w:t xml:space="preserve">3) размер уставного капитала открытого акционерного общества или общества с ограниченной ответственностью, </w:t>
      </w:r>
      <w:proofErr w:type="gramStart"/>
      <w:r w:rsidRPr="00437BB0">
        <w:rPr>
          <w:rFonts w:cs="Arial"/>
          <w:lang w:eastAsia="ru-RU"/>
        </w:rPr>
        <w:t>создаваемых</w:t>
      </w:r>
      <w:proofErr w:type="gramEnd"/>
      <w:r w:rsidRPr="00437BB0">
        <w:rPr>
          <w:rFonts w:cs="Arial"/>
          <w:lang w:eastAsia="ru-RU"/>
        </w:rPr>
        <w:t xml:space="preserve"> посредством преобразования муниципального предприятия;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 о продаже муниципального имущества ранее установленным способом;</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2) об изменении способа приватизации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3) об отмене ранее принятого решения об условиях приватизации муниципального имущества.</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jc w:val="center"/>
        <w:rPr>
          <w:rFonts w:cs="Arial"/>
          <w:lang w:eastAsia="ru-RU"/>
        </w:rPr>
      </w:pPr>
      <w:r w:rsidRPr="00437BB0">
        <w:rPr>
          <w:rFonts w:cs="Arial"/>
          <w:lang w:eastAsia="ru-RU"/>
        </w:rPr>
        <w:t>9. Информационное обеспечение приватизации муниципального имущества</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1. </w:t>
      </w:r>
      <w:proofErr w:type="gramStart"/>
      <w:r w:rsidRPr="00437BB0">
        <w:rPr>
          <w:rFonts w:cs="Arial"/>
          <w:lang w:eastAsia="ru-RU"/>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22" w:history="1">
        <w:r w:rsidRPr="00437BB0">
          <w:rPr>
            <w:rFonts w:cs="Arial"/>
            <w:lang w:eastAsia="ru-RU"/>
          </w:rPr>
          <w:t>сайте</w:t>
        </w:r>
      </w:hyperlink>
      <w:r w:rsidRPr="00437BB0">
        <w:rPr>
          <w:rFonts w:cs="Arial"/>
          <w:lang w:eastAsia="ru-RU"/>
        </w:rPr>
        <w:t xml:space="preserve"> в сети "Интернет" </w:t>
      </w:r>
      <w:hyperlink r:id="rId123" w:history="1">
        <w:r w:rsidRPr="00437BB0">
          <w:rPr>
            <w:rFonts w:cs="Arial"/>
            <w:lang w:eastAsia="ru-RU"/>
          </w:rPr>
          <w:t>прогнозного плана</w:t>
        </w:r>
      </w:hyperlink>
      <w:r w:rsidRPr="00437BB0">
        <w:rPr>
          <w:rFonts w:cs="Arial"/>
          <w:lang w:eastAsia="ru-RU"/>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w:t>
      </w:r>
      <w:proofErr w:type="gramEnd"/>
      <w:r w:rsidRPr="00437BB0">
        <w:rPr>
          <w:rFonts w:cs="Arial"/>
          <w:lang w:eastAsia="ru-RU"/>
        </w:rPr>
        <w:t xml:space="preserve"> об итогах его продажи, отчетов о результатах приватизации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w:t>
      </w:r>
      <w:r w:rsidRPr="00437BB0">
        <w:rPr>
          <w:rFonts w:cs="Arial"/>
          <w:lang w:eastAsia="ru-RU"/>
        </w:rPr>
        <w:lastRenderedPageBreak/>
        <w:t>муниципального имущества, указанная в настоящем пункте, дополнительно размещается на сайтах в сети "Интернет".</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3. Информационное сообщение о продаже муниципального имущества должно содержать, за исключением случаев, предусмотренных Федеральным законом «О приватизации государственного и муниципального имущества», следующие сведения: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2) наименование такого имущества и иные позволяющие его индивидуализировать сведения (характеристика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3) способ приватизации такого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4) начальная цена продажи такого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5) форма подачи предложений о цене такого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6) условия и сроки платежа, необходимые реквизиты счетов;</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7) размер задатка, срок и порядок его внесения, необходимые реквизиты счетов;</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8) порядок, место, даты начала и окончания подачи заявок, предложений;</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9) исчерпывающий перечень представляемых участниками торгов документов и требования к их оформлению;</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10) срок заключения договора купли-продажи такого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11) порядок ознакомления покупателей с иной информацией, условиями договора купли-продажи такого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12) ограничения участия отдельных категорий физических лиц и </w:t>
      </w:r>
      <w:r w:rsidRPr="00437BB0">
        <w:rPr>
          <w:rFonts w:cs="Arial"/>
          <w:lang w:eastAsia="ru-RU"/>
        </w:rPr>
        <w:lastRenderedPageBreak/>
        <w:t>юридических лиц в приватизации такого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13) порядок определения победителей (при проведен</w:t>
      </w:r>
      <w:proofErr w:type="gramStart"/>
      <w:r w:rsidRPr="00437BB0">
        <w:rPr>
          <w:rFonts w:cs="Arial"/>
          <w:lang w:eastAsia="ru-RU"/>
        </w:rPr>
        <w:t>ии ау</w:t>
      </w:r>
      <w:proofErr w:type="gramEnd"/>
      <w:r w:rsidRPr="00437BB0">
        <w:rPr>
          <w:rFonts w:cs="Arial"/>
          <w:lang w:eastAsia="ru-RU"/>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14) место и срок подведения итогов продажи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 полное наименование, адрес (место нахождения) акционерного общества или общества с ограниченной ответственностью;</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24" w:history="1">
        <w:r w:rsidRPr="00437BB0">
          <w:rPr>
            <w:rFonts w:cs="Arial"/>
            <w:lang w:eastAsia="ru-RU"/>
          </w:rPr>
          <w:t>статьей 10.1</w:t>
        </w:r>
      </w:hyperlink>
      <w:r w:rsidRPr="00437BB0">
        <w:rPr>
          <w:rFonts w:cs="Arial"/>
          <w:lang w:eastAsia="ru-RU"/>
        </w:rPr>
        <w:t xml:space="preserve">  Федерального закона «О приватизации государственного 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7) площадь земельного участка или земельных участков, на </w:t>
      </w:r>
      <w:r w:rsidRPr="00437BB0">
        <w:rPr>
          <w:rFonts w:cs="Arial"/>
          <w:lang w:eastAsia="ru-RU"/>
        </w:rPr>
        <w:lastRenderedPageBreak/>
        <w:t>которых расположено недвижимое имущество хозяйственного общества;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8) численность работников хозяйственного общества;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37BB0" w:rsidRPr="00437BB0" w:rsidRDefault="00437BB0" w:rsidP="00437BB0">
      <w:pPr>
        <w:widowControl w:val="0"/>
        <w:autoSpaceDE w:val="0"/>
        <w:autoSpaceDN w:val="0"/>
        <w:ind w:firstLine="709"/>
        <w:jc w:val="both"/>
        <w:rPr>
          <w:rFonts w:cs="Arial"/>
          <w:lang w:eastAsia="ru-RU"/>
        </w:rPr>
      </w:pPr>
      <w:bookmarkStart w:id="6" w:name="P58"/>
      <w:bookmarkEnd w:id="6"/>
      <w:r w:rsidRPr="00437BB0">
        <w:rPr>
          <w:rFonts w:cs="Arial"/>
          <w:lang w:eastAsia="ru-RU"/>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6. В отношении объектов, включенных в </w:t>
      </w:r>
      <w:hyperlink r:id="rId125" w:history="1">
        <w:r w:rsidRPr="00437BB0">
          <w:rPr>
            <w:rFonts w:cs="Arial"/>
            <w:lang w:eastAsia="ru-RU"/>
          </w:rPr>
          <w:t>прогнозный план</w:t>
        </w:r>
      </w:hyperlink>
      <w:r w:rsidRPr="00437BB0">
        <w:rPr>
          <w:rFonts w:cs="Arial"/>
          <w:lang w:eastAsia="ru-RU"/>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7. </w:t>
      </w:r>
      <w:proofErr w:type="gramStart"/>
      <w:r w:rsidRPr="00437BB0">
        <w:rPr>
          <w:rFonts w:cs="Arial"/>
          <w:lang w:eastAsia="ru-RU"/>
        </w:rP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26" w:history="1">
        <w:r w:rsidRPr="00437BB0">
          <w:rPr>
            <w:rFonts w:cs="Arial"/>
            <w:lang w:eastAsia="ru-RU"/>
          </w:rPr>
          <w:t>порядке</w:t>
        </w:r>
      </w:hyperlink>
      <w:r w:rsidRPr="00437BB0">
        <w:rPr>
          <w:rFonts w:cs="Arial"/>
          <w:lang w:eastAsia="ru-RU"/>
        </w:rPr>
        <w:t xml:space="preserve"> и в форме, которые утверждаются уполномоченным Правительством Российской Федерации федеральным органом исполнительной власти.</w:t>
      </w:r>
      <w:proofErr w:type="gramEnd"/>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w:t>
      </w:r>
      <w:r w:rsidRPr="00437BB0">
        <w:rPr>
          <w:rFonts w:cs="Arial"/>
          <w:lang w:eastAsia="ru-RU"/>
        </w:rPr>
        <w:lastRenderedPageBreak/>
        <w:t>представляемых покупателями муниципального имущества, правила проведения торгов.</w:t>
      </w:r>
    </w:p>
    <w:p w:rsidR="00437BB0" w:rsidRPr="00437BB0" w:rsidRDefault="00437BB0" w:rsidP="00437BB0">
      <w:pPr>
        <w:widowControl w:val="0"/>
        <w:autoSpaceDE w:val="0"/>
        <w:autoSpaceDN w:val="0"/>
        <w:ind w:firstLine="709"/>
        <w:jc w:val="both"/>
        <w:rPr>
          <w:rFonts w:cs="Arial"/>
          <w:lang w:eastAsia="ru-RU"/>
        </w:rPr>
      </w:pPr>
      <w:bookmarkStart w:id="7" w:name="P64"/>
      <w:bookmarkEnd w:id="7"/>
      <w:r w:rsidRPr="00437BB0">
        <w:rPr>
          <w:rFonts w:cs="Arial"/>
          <w:lang w:eastAsia="ru-RU"/>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 наименование продавца такого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2) наименование такого имущества и иные позволяющие его индивидуализировать сведения (характеристика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3) дата, время и место проведения торгов;</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4) цена сделки приватизации;</w:t>
      </w:r>
    </w:p>
    <w:p w:rsidR="00437BB0" w:rsidRPr="00437BB0" w:rsidRDefault="00437BB0" w:rsidP="00437BB0">
      <w:pPr>
        <w:widowControl w:val="0"/>
        <w:autoSpaceDE w:val="0"/>
        <w:autoSpaceDN w:val="0"/>
        <w:ind w:firstLine="709"/>
        <w:jc w:val="both"/>
        <w:rPr>
          <w:rFonts w:cs="Arial"/>
          <w:lang w:eastAsia="ru-RU"/>
        </w:rPr>
      </w:pPr>
      <w:proofErr w:type="gramStart"/>
      <w:r w:rsidRPr="00437BB0">
        <w:rPr>
          <w:rFonts w:cs="Arial"/>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437BB0">
        <w:rPr>
          <w:rFonts w:cs="Arial"/>
          <w:lang w:eastAsia="ru-RU"/>
        </w:rPr>
        <w:t xml:space="preserve"> о цене);</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6) имя физического лица или наименование юридического лица - победителя торгов.</w:t>
      </w:r>
    </w:p>
    <w:p w:rsidR="00437BB0" w:rsidRPr="00437BB0" w:rsidRDefault="00437BB0" w:rsidP="00437BB0">
      <w:pPr>
        <w:widowControl w:val="0"/>
        <w:autoSpaceDE w:val="0"/>
        <w:autoSpaceDN w:val="0"/>
        <w:jc w:val="center"/>
        <w:rPr>
          <w:rFonts w:cs="Arial"/>
          <w:lang w:eastAsia="ru-RU"/>
        </w:rPr>
      </w:pPr>
    </w:p>
    <w:p w:rsidR="00437BB0" w:rsidRPr="00437BB0" w:rsidRDefault="00437BB0" w:rsidP="00437BB0">
      <w:pPr>
        <w:widowControl w:val="0"/>
        <w:autoSpaceDE w:val="0"/>
        <w:autoSpaceDN w:val="0"/>
        <w:jc w:val="center"/>
        <w:rPr>
          <w:rFonts w:cs="Arial"/>
          <w:lang w:eastAsia="ru-RU"/>
        </w:rPr>
      </w:pPr>
      <w:r w:rsidRPr="00437BB0">
        <w:rPr>
          <w:rFonts w:cs="Arial"/>
          <w:lang w:eastAsia="ru-RU"/>
        </w:rPr>
        <w:t>10. Оформление сделок купли-продажи муниципального имущества</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10.1. Продажа муниципального имущества и земельных участков оформляется договорами купли-продажи.</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10.2. Обязательными условиями договора купли-продажи муниципального имущества являются: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-сведения о сторонах договора;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-наименование муниципального имущества, место его нахождения;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-состав и цена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-порядок и срок передачи муниципального имущества в собственность покупателя;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-форма и сроки платежа за приобретенное имущество;</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-условия, в соответствии с которыми указанное имущество </w:t>
      </w:r>
      <w:r w:rsidRPr="00437BB0">
        <w:rPr>
          <w:rFonts w:cs="Arial"/>
          <w:lang w:eastAsia="ru-RU"/>
        </w:rPr>
        <w:lastRenderedPageBreak/>
        <w:t>было приобретено покупателем;</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10.5. </w:t>
      </w:r>
      <w:proofErr w:type="gramStart"/>
      <w:r w:rsidRPr="00437BB0">
        <w:rPr>
          <w:rFonts w:cs="Arial"/>
          <w:lang w:eastAsia="ru-RU"/>
        </w:rPr>
        <w:t>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437BB0">
        <w:rPr>
          <w:rFonts w:cs="Arial"/>
          <w:lang w:eastAsia="ru-RU"/>
        </w:rPr>
        <w:t xml:space="preserve"> торгов, </w:t>
      </w:r>
      <w:proofErr w:type="gramStart"/>
      <w:r w:rsidRPr="00437BB0">
        <w:rPr>
          <w:rFonts w:cs="Arial"/>
          <w:lang w:eastAsia="ru-RU"/>
        </w:rPr>
        <w:t>определенном</w:t>
      </w:r>
      <w:proofErr w:type="gramEnd"/>
      <w:r w:rsidRPr="00437BB0">
        <w:rPr>
          <w:rFonts w:cs="Arial"/>
          <w:lang w:eastAsia="ru-RU"/>
        </w:rPr>
        <w:t xml:space="preserve"> Правительством Российской Федерации.</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jc w:val="center"/>
        <w:rPr>
          <w:rFonts w:cs="Arial"/>
          <w:lang w:eastAsia="ru-RU"/>
        </w:rPr>
      </w:pPr>
      <w:r w:rsidRPr="00437BB0">
        <w:rPr>
          <w:rFonts w:cs="Arial"/>
          <w:lang w:eastAsia="ru-RU"/>
        </w:rPr>
        <w:t>11. Порядок оплаты муниципального имущества</w:t>
      </w:r>
    </w:p>
    <w:p w:rsidR="00437BB0" w:rsidRPr="00437BB0" w:rsidRDefault="00437BB0" w:rsidP="00437BB0">
      <w:pPr>
        <w:widowControl w:val="0"/>
        <w:autoSpaceDE w:val="0"/>
        <w:autoSpaceDN w:val="0"/>
        <w:ind w:firstLine="540"/>
        <w:jc w:val="both"/>
        <w:rPr>
          <w:rFonts w:cs="Arial"/>
          <w:lang w:eastAsia="ru-RU"/>
        </w:rPr>
      </w:pP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11.1. Оплата приобретаемого покупателем муниципального имущества производится единовременно или в рассрочку.</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11.2. Оплата муниципального имущества производится покупателем путем безналичного перечисления денежных средств в </w:t>
      </w:r>
      <w:r w:rsidRPr="00437BB0">
        <w:rPr>
          <w:rFonts w:cs="Arial"/>
          <w:lang w:eastAsia="ru-RU"/>
        </w:rPr>
        <w:lastRenderedPageBreak/>
        <w:t>местный бюджет в соответствии с условиями и сроками, установленными в информационном сообщении о продаже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11.3. </w:t>
      </w:r>
      <w:proofErr w:type="gramStart"/>
      <w:r w:rsidRPr="00437BB0">
        <w:rPr>
          <w:rFonts w:cs="Arial"/>
          <w:lang w:eastAsia="ru-RU"/>
        </w:rPr>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127" w:history="1">
        <w:r w:rsidRPr="00437BB0">
          <w:rPr>
            <w:rFonts w:cs="Arial"/>
            <w:lang w:eastAsia="ru-RU"/>
          </w:rPr>
          <w:t>законом</w:t>
        </w:r>
      </w:hyperlink>
      <w:r w:rsidRPr="00437BB0">
        <w:rPr>
          <w:rFonts w:cs="Arial"/>
          <w:lang w:eastAsia="ru-RU"/>
        </w:rPr>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437BB0">
        <w:rPr>
          <w:rFonts w:cs="Arial"/>
          <w:lang w:eastAsia="ru-RU"/>
        </w:rPr>
        <w:t xml:space="preserve"> о внесении изменений в отдельные законодательные акты Российской Федерации".</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437BB0">
        <w:rPr>
          <w:rFonts w:cs="Arial"/>
          <w:lang w:eastAsia="ru-RU"/>
        </w:rPr>
        <w:t>с даты заключения</w:t>
      </w:r>
      <w:proofErr w:type="gramEnd"/>
      <w:r w:rsidRPr="00437BB0">
        <w:rPr>
          <w:rFonts w:cs="Arial"/>
          <w:lang w:eastAsia="ru-RU"/>
        </w:rPr>
        <w:t xml:space="preserve"> договора.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128" w:history="1">
        <w:r w:rsidRPr="00437BB0">
          <w:rPr>
            <w:rFonts w:cs="Arial"/>
            <w:lang w:eastAsia="ru-RU"/>
          </w:rPr>
          <w:t>Закона</w:t>
        </w:r>
      </w:hyperlink>
      <w:r w:rsidRPr="00437BB0">
        <w:rPr>
          <w:rFonts w:cs="Arial"/>
          <w:lang w:eastAsia="ru-RU"/>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С покупателя могут быть взысканы также убытки, причиненные неисполнением договора купли-продажи.</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11.7. Покупатель вправе оплатить приобретаемое муниципальное имущество досрочно.</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jc w:val="center"/>
        <w:rPr>
          <w:rFonts w:cs="Arial"/>
          <w:lang w:eastAsia="ru-RU"/>
        </w:rPr>
      </w:pPr>
      <w:r w:rsidRPr="00437BB0">
        <w:rPr>
          <w:rFonts w:cs="Arial"/>
          <w:lang w:eastAsia="ru-RU"/>
        </w:rPr>
        <w:lastRenderedPageBreak/>
        <w:t>12. Отчуждение земельных участков</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ind w:firstLine="709"/>
        <w:jc w:val="both"/>
        <w:rPr>
          <w:rFonts w:cs="Arial"/>
          <w:lang w:eastAsia="ru-RU"/>
        </w:rPr>
      </w:pPr>
      <w:bookmarkStart w:id="8" w:name="P0"/>
      <w:bookmarkEnd w:id="8"/>
      <w:r w:rsidRPr="00437BB0">
        <w:rPr>
          <w:rFonts w:cs="Arial"/>
          <w:lang w:eastAsia="ru-RU"/>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29" w:history="1">
        <w:r w:rsidRPr="00437BB0">
          <w:rPr>
            <w:rFonts w:cs="Arial"/>
            <w:lang w:eastAsia="ru-RU"/>
          </w:rPr>
          <w:t>законом</w:t>
        </w:r>
      </w:hyperlink>
      <w:r w:rsidRPr="00437BB0">
        <w:rPr>
          <w:rFonts w:cs="Arial"/>
          <w:lang w:eastAsia="ru-RU"/>
        </w:rPr>
        <w:t>.</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w:t>
      </w:r>
      <w:proofErr w:type="gramStart"/>
      <w:r w:rsidRPr="00437BB0">
        <w:rPr>
          <w:rFonts w:cs="Arial"/>
          <w:lang w:eastAsia="ru-RU"/>
        </w:rPr>
        <w:t>находящихся</w:t>
      </w:r>
      <w:proofErr w:type="gramEnd"/>
      <w:r w:rsidRPr="00437BB0">
        <w:rPr>
          <w:rFonts w:cs="Arial"/>
          <w:lang w:eastAsia="ru-RU"/>
        </w:rPr>
        <w:t xml:space="preserve"> у унитарного предприятия на праве постоянного (бессрочного) пользования или аренды;</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-занимаемых объектами недвижимости, указанными в </w:t>
      </w:r>
      <w:hyperlink w:anchor="P0" w:history="1">
        <w:r w:rsidRPr="00437BB0">
          <w:rPr>
            <w:rFonts w:cs="Arial"/>
            <w:lang w:eastAsia="ru-RU"/>
          </w:rPr>
          <w:t>пункте 1</w:t>
        </w:r>
      </w:hyperlink>
      <w:r w:rsidRPr="00437BB0">
        <w:rPr>
          <w:rFonts w:cs="Arial"/>
          <w:lang w:eastAsia="ru-RU"/>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437BB0" w:rsidRPr="00437BB0" w:rsidRDefault="00437BB0" w:rsidP="00437BB0">
      <w:pPr>
        <w:widowControl w:val="0"/>
        <w:autoSpaceDE w:val="0"/>
        <w:autoSpaceDN w:val="0"/>
        <w:ind w:firstLine="709"/>
        <w:jc w:val="both"/>
        <w:rPr>
          <w:rFonts w:cs="Arial"/>
          <w:lang w:eastAsia="ru-RU"/>
        </w:rPr>
      </w:pPr>
      <w:proofErr w:type="gramStart"/>
      <w:r w:rsidRPr="00437BB0">
        <w:rPr>
          <w:rFonts w:cs="Arial"/>
          <w:lang w:eastAsia="ru-RU"/>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r w:rsidRPr="00437BB0">
        <w:rPr>
          <w:rFonts w:cs="Arial"/>
          <w:lang w:eastAsia="ru-RU"/>
        </w:rPr>
        <w:t>.</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Договор аренды земельного участка не является препятствием для выкупа земельного участка.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Отказ в выкупе земельного участка или предоставлении его в аренду не допускается, за исключением случаев, предусмотренных законом.</w:t>
      </w:r>
    </w:p>
    <w:p w:rsidR="00437BB0" w:rsidRPr="00437BB0" w:rsidRDefault="00437BB0" w:rsidP="00437BB0">
      <w:pPr>
        <w:widowControl w:val="0"/>
        <w:autoSpaceDE w:val="0"/>
        <w:autoSpaceDN w:val="0"/>
        <w:ind w:firstLine="709"/>
        <w:jc w:val="both"/>
        <w:rPr>
          <w:rFonts w:cs="Arial"/>
          <w:lang w:eastAsia="ru-RU"/>
        </w:rPr>
      </w:pPr>
      <w:bookmarkStart w:id="9" w:name="P11"/>
      <w:bookmarkEnd w:id="9"/>
      <w:r w:rsidRPr="00437BB0">
        <w:rPr>
          <w:rFonts w:cs="Arial"/>
          <w:lang w:eastAsia="ru-RU"/>
        </w:rPr>
        <w:t xml:space="preserve">12.4. При приватизации расположенных на неделимом </w:t>
      </w:r>
      <w:r w:rsidRPr="00437BB0">
        <w:rPr>
          <w:rFonts w:cs="Arial"/>
          <w:lang w:eastAsia="ru-RU"/>
        </w:rPr>
        <w:lastRenderedPageBreak/>
        <w:t xml:space="preserve">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437BB0">
        <w:rPr>
          <w:rFonts w:cs="Arial"/>
          <w:lang w:eastAsia="ru-RU"/>
        </w:rPr>
        <w:t>со</w:t>
      </w:r>
      <w:proofErr w:type="gramEnd"/>
      <w:r w:rsidRPr="00437BB0">
        <w:rPr>
          <w:rFonts w:cs="Arial"/>
          <w:lang w:eastAsia="ru-RU"/>
        </w:rPr>
        <w:t xml:space="preserve"> множественностью лиц на стороне арендатора в порядке, установленном законодательством.</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12.5. Земельный участок отчуждается в соответствии с </w:t>
      </w:r>
      <w:hyperlink w:anchor="P0" w:history="1">
        <w:r w:rsidRPr="00437BB0">
          <w:rPr>
            <w:rFonts w:cs="Arial"/>
            <w:lang w:eastAsia="ru-RU"/>
          </w:rPr>
          <w:t>пунктами 1</w:t>
        </w:r>
      </w:hyperlink>
      <w:r w:rsidRPr="00437BB0">
        <w:rPr>
          <w:rFonts w:cs="Arial"/>
          <w:lang w:eastAsia="ru-RU"/>
        </w:rPr>
        <w:t xml:space="preserve"> - </w:t>
      </w:r>
      <w:hyperlink w:anchor="P11" w:history="1">
        <w:r w:rsidRPr="00437BB0">
          <w:rPr>
            <w:rFonts w:cs="Arial"/>
            <w:lang w:eastAsia="ru-RU"/>
          </w:rPr>
          <w:t>4</w:t>
        </w:r>
      </w:hyperlink>
      <w:r w:rsidRPr="00437BB0">
        <w:rPr>
          <w:rFonts w:cs="Arial"/>
          <w:lang w:eastAsia="ru-RU"/>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12.8. Отчуждению не подлежат земельные участки в составе земель:</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lastRenderedPageBreak/>
        <w:t>-лесного фонда и водного фонда, особо охраняемых природных территорий и объектов;</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w:t>
      </w:r>
      <w:proofErr w:type="gramStart"/>
      <w:r w:rsidRPr="00437BB0">
        <w:rPr>
          <w:rFonts w:cs="Arial"/>
          <w:lang w:eastAsia="ru-RU"/>
        </w:rPr>
        <w:t>зараженных</w:t>
      </w:r>
      <w:proofErr w:type="gramEnd"/>
      <w:r w:rsidRPr="00437BB0">
        <w:rPr>
          <w:rFonts w:cs="Arial"/>
          <w:lang w:eastAsia="ru-RU"/>
        </w:rPr>
        <w:t xml:space="preserve"> опасными веществами и подвергшихся биогенному заражению;</w:t>
      </w:r>
    </w:p>
    <w:p w:rsidR="00437BB0" w:rsidRPr="00437BB0" w:rsidRDefault="00437BB0" w:rsidP="00437BB0">
      <w:pPr>
        <w:widowControl w:val="0"/>
        <w:autoSpaceDE w:val="0"/>
        <w:autoSpaceDN w:val="0"/>
        <w:ind w:firstLine="709"/>
        <w:jc w:val="both"/>
        <w:rPr>
          <w:rFonts w:cs="Arial"/>
          <w:lang w:eastAsia="ru-RU"/>
        </w:rPr>
      </w:pPr>
      <w:proofErr w:type="gramStart"/>
      <w:r w:rsidRPr="00437BB0">
        <w:rPr>
          <w:rFonts w:cs="Arial"/>
          <w:lang w:eastAsia="ru-RU"/>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-не подлежащих отчуждению в соответствии с </w:t>
      </w:r>
      <w:hyperlink r:id="rId130" w:history="1">
        <w:r w:rsidRPr="00437BB0">
          <w:rPr>
            <w:rFonts w:cs="Arial"/>
            <w:lang w:eastAsia="ru-RU"/>
          </w:rPr>
          <w:t>законодательством</w:t>
        </w:r>
      </w:hyperlink>
      <w:r w:rsidRPr="00437BB0">
        <w:rPr>
          <w:rFonts w:cs="Arial"/>
          <w:lang w:eastAsia="ru-RU"/>
        </w:rPr>
        <w:t xml:space="preserve"> Российской Федерации.</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jc w:val="center"/>
        <w:rPr>
          <w:rFonts w:cs="Arial"/>
          <w:lang w:eastAsia="ru-RU"/>
        </w:rPr>
      </w:pPr>
      <w:r w:rsidRPr="00437BB0">
        <w:rPr>
          <w:rFonts w:cs="Arial"/>
          <w:lang w:eastAsia="ru-RU"/>
        </w:rPr>
        <w:t>13. Обременения приватизируемого муниципального имущества</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131" w:history="1">
        <w:r w:rsidRPr="00437BB0">
          <w:rPr>
            <w:rFonts w:cs="Arial"/>
            <w:lang w:eastAsia="ru-RU"/>
          </w:rPr>
          <w:t>законом</w:t>
        </w:r>
      </w:hyperlink>
      <w:r w:rsidRPr="00437BB0">
        <w:rPr>
          <w:rFonts w:cs="Arial"/>
          <w:lang w:eastAsia="ru-RU"/>
        </w:rPr>
        <w:t xml:space="preserve"> "О приватизации государственного и муниципального имущества" или иными федеральными законами, и публичным сервитутом.</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13.2. Ограничениями могут являться: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-иные обязанности, предусмотренные федеральным законом.</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13.3. Решение об установлении обременения принимается одновременно с принятием решения об условиях приватизации муниципального имущества.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 xml:space="preserve">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w:t>
      </w:r>
      <w:r w:rsidRPr="00437BB0">
        <w:rPr>
          <w:rFonts w:cs="Arial"/>
          <w:lang w:eastAsia="ru-RU"/>
        </w:rPr>
        <w:lastRenderedPageBreak/>
        <w:t>должны быть указаны в информационном сообщении о приватизации муниципального имущества.</w:t>
      </w:r>
    </w:p>
    <w:p w:rsidR="00437BB0" w:rsidRPr="00437BB0" w:rsidRDefault="00437BB0" w:rsidP="00437BB0">
      <w:pPr>
        <w:widowControl w:val="0"/>
        <w:autoSpaceDE w:val="0"/>
        <w:autoSpaceDN w:val="0"/>
        <w:jc w:val="both"/>
        <w:rPr>
          <w:rFonts w:cs="Arial"/>
          <w:lang w:eastAsia="ru-RU"/>
        </w:rPr>
      </w:pPr>
    </w:p>
    <w:p w:rsidR="00437BB0" w:rsidRPr="00437BB0" w:rsidRDefault="00437BB0" w:rsidP="00437BB0">
      <w:pPr>
        <w:autoSpaceDE w:val="0"/>
        <w:autoSpaceDN w:val="0"/>
        <w:adjustRightInd w:val="0"/>
        <w:jc w:val="center"/>
        <w:outlineLvl w:val="1"/>
        <w:rPr>
          <w:rFonts w:cs="Arial"/>
          <w:lang w:eastAsia="ru-RU"/>
        </w:rPr>
      </w:pPr>
      <w:r w:rsidRPr="00437BB0">
        <w:rPr>
          <w:rFonts w:cs="Arial"/>
          <w:lang w:eastAsia="ru-RU"/>
        </w:rPr>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на приобретение арендуемого имущества</w:t>
      </w:r>
    </w:p>
    <w:p w:rsidR="00437BB0" w:rsidRPr="00437BB0" w:rsidRDefault="00437BB0" w:rsidP="00437BB0">
      <w:pPr>
        <w:autoSpaceDE w:val="0"/>
        <w:autoSpaceDN w:val="0"/>
        <w:adjustRightInd w:val="0"/>
        <w:rPr>
          <w:rFonts w:cs="Arial"/>
          <w:lang w:eastAsia="ru-RU"/>
        </w:rPr>
      </w:pP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14.1. </w:t>
      </w:r>
      <w:proofErr w:type="gramStart"/>
      <w:r w:rsidRPr="00437BB0">
        <w:rPr>
          <w:rFonts w:cs="Arial"/>
          <w:lang w:eastAsia="ru-RU"/>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14.2. </w:t>
      </w:r>
      <w:proofErr w:type="gramStart"/>
      <w:r w:rsidRPr="00437BB0">
        <w:rPr>
          <w:rFonts w:cs="Arial"/>
          <w:lang w:eastAsia="ru-RU"/>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437BB0">
        <w:rPr>
          <w:rFonts w:cs="Arial"/>
          <w:lang w:eastAsia="ru-RU"/>
        </w:rPr>
        <w:t xml:space="preserve"> зависимости от включения соответствующего имущества в Прогнозный план.</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При этом такое преимущественное право может быть реализовано при условии, что:</w:t>
      </w:r>
    </w:p>
    <w:p w:rsidR="00437BB0" w:rsidRPr="00437BB0" w:rsidRDefault="00437BB0" w:rsidP="00437BB0">
      <w:pPr>
        <w:widowControl w:val="0"/>
        <w:autoSpaceDE w:val="0"/>
        <w:autoSpaceDN w:val="0"/>
        <w:ind w:firstLine="709"/>
        <w:jc w:val="both"/>
        <w:rPr>
          <w:rFonts w:cs="Arial"/>
          <w:lang w:eastAsia="ru-RU"/>
        </w:rPr>
      </w:pPr>
      <w:proofErr w:type="gramStart"/>
      <w:r w:rsidRPr="00437BB0">
        <w:rPr>
          <w:rFonts w:cs="Arial"/>
          <w:lang w:eastAsia="ru-RU"/>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32" w:history="1">
        <w:r w:rsidRPr="00437BB0">
          <w:rPr>
            <w:rFonts w:cs="Arial"/>
            <w:lang w:eastAsia="ru-RU"/>
          </w:rPr>
          <w:t>частью 2.1 статьи 9</w:t>
        </w:r>
      </w:hyperlink>
      <w:r w:rsidRPr="00437BB0">
        <w:rPr>
          <w:rFonts w:cs="Arial"/>
          <w:lang w:eastAsia="ru-RU"/>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437BB0">
        <w:rPr>
          <w:rFonts w:cs="Arial"/>
          <w:lang w:eastAsia="ru-RU"/>
        </w:rPr>
        <w:t xml:space="preserve"> собственности и арендуемого субъектами малого и среднего предпринимательства, и о внесении изменений в отдельные </w:t>
      </w:r>
      <w:r w:rsidRPr="00437BB0">
        <w:rPr>
          <w:rFonts w:cs="Arial"/>
          <w:lang w:eastAsia="ru-RU"/>
        </w:rPr>
        <w:lastRenderedPageBreak/>
        <w:t>законодательные акты Российской Федерации</w:t>
      </w:r>
      <w:proofErr w:type="gramStart"/>
      <w:r w:rsidRPr="00437BB0">
        <w:rPr>
          <w:rFonts w:cs="Arial"/>
          <w:lang w:eastAsia="ru-RU"/>
        </w:rPr>
        <w:t>".;</w:t>
      </w:r>
      <w:proofErr w:type="gramEnd"/>
    </w:p>
    <w:p w:rsidR="00437BB0" w:rsidRPr="00437BB0" w:rsidRDefault="00437BB0" w:rsidP="00437BB0">
      <w:pPr>
        <w:widowControl w:val="0"/>
        <w:autoSpaceDE w:val="0"/>
        <w:autoSpaceDN w:val="0"/>
        <w:ind w:firstLine="709"/>
        <w:jc w:val="both"/>
        <w:rPr>
          <w:rFonts w:cs="Arial"/>
          <w:lang w:eastAsia="ru-RU"/>
        </w:rPr>
      </w:pPr>
      <w:proofErr w:type="gramStart"/>
      <w:r w:rsidRPr="00437BB0">
        <w:rPr>
          <w:rFonts w:cs="Arial"/>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33" w:history="1">
        <w:r w:rsidRPr="00437BB0">
          <w:rPr>
            <w:rFonts w:cs="Arial"/>
            <w:lang w:eastAsia="ru-RU"/>
          </w:rPr>
          <w:t>частью 4 статьи 4</w:t>
        </w:r>
      </w:hyperlink>
      <w:r w:rsidRPr="00437BB0">
        <w:rPr>
          <w:rFonts w:cs="Arial"/>
          <w:lang w:eastAsia="ru-RU"/>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437BB0">
        <w:rPr>
          <w:rFonts w:cs="Arial"/>
          <w:lang w:eastAsia="ru-RU"/>
        </w:rPr>
        <w:t xml:space="preserve"> Федерации</w:t>
      </w:r>
      <w:proofErr w:type="gramStart"/>
      <w:r w:rsidRPr="00437BB0">
        <w:rPr>
          <w:rFonts w:cs="Arial"/>
          <w:lang w:eastAsia="ru-RU"/>
        </w:rPr>
        <w:t xml:space="preserve">",, </w:t>
      </w:r>
      <w:proofErr w:type="gramEnd"/>
      <w:r w:rsidRPr="00437BB0">
        <w:rPr>
          <w:rFonts w:cs="Arial"/>
          <w:lang w:eastAsia="ru-RU"/>
        </w:rPr>
        <w:t xml:space="preserve">а в случае, предусмотренном </w:t>
      </w:r>
      <w:hyperlink r:id="rId134" w:history="1">
        <w:r w:rsidRPr="00437BB0">
          <w:rPr>
            <w:rFonts w:cs="Arial"/>
            <w:lang w:eastAsia="ru-RU"/>
          </w:rPr>
          <w:t>частью 2</w:t>
        </w:r>
      </w:hyperlink>
      <w:r w:rsidRPr="00437BB0">
        <w:rPr>
          <w:rFonts w:cs="Arial"/>
          <w:lang w:eastAsia="ru-RU"/>
        </w:rPr>
        <w:t xml:space="preserve"> или </w:t>
      </w:r>
      <w:hyperlink r:id="rId135" w:history="1">
        <w:r w:rsidRPr="00437BB0">
          <w:rPr>
            <w:rFonts w:cs="Arial"/>
            <w:lang w:eastAsia="ru-RU"/>
          </w:rPr>
          <w:t>частью 2.1 статьи 9</w:t>
        </w:r>
      </w:hyperlink>
      <w:r w:rsidRPr="00437BB0">
        <w:rPr>
          <w:rFonts w:cs="Arial"/>
          <w:lang w:eastAsia="ru-RU"/>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437BB0" w:rsidRPr="00437BB0" w:rsidRDefault="00437BB0" w:rsidP="00437BB0">
      <w:pPr>
        <w:widowControl w:val="0"/>
        <w:autoSpaceDE w:val="0"/>
        <w:autoSpaceDN w:val="0"/>
        <w:ind w:firstLine="709"/>
        <w:jc w:val="both"/>
        <w:rPr>
          <w:rFonts w:cs="Arial"/>
          <w:lang w:eastAsia="ru-RU"/>
        </w:rPr>
      </w:pPr>
      <w:proofErr w:type="gramStart"/>
      <w:r w:rsidRPr="00437BB0">
        <w:rPr>
          <w:rFonts w:cs="Arial"/>
          <w:lang w:eastAsia="ru-RU"/>
        </w:rPr>
        <w:t xml:space="preserve">3) арендуемое имущество не включено в утвержденный в соответствии с </w:t>
      </w:r>
      <w:hyperlink r:id="rId136" w:history="1">
        <w:r w:rsidRPr="00437BB0">
          <w:rPr>
            <w:rFonts w:cs="Arial"/>
            <w:lang w:eastAsia="ru-RU"/>
          </w:rPr>
          <w:t>частью 4 статьи 18</w:t>
        </w:r>
      </w:hyperlink>
      <w:r w:rsidRPr="00437BB0">
        <w:rPr>
          <w:rFonts w:cs="Arial"/>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37" w:history="1">
        <w:r w:rsidRPr="00437BB0">
          <w:rPr>
            <w:rFonts w:cs="Arial"/>
            <w:lang w:eastAsia="ru-RU"/>
          </w:rPr>
          <w:t>частью 2.1 статьи 9</w:t>
        </w:r>
      </w:hyperlink>
      <w:r w:rsidRPr="00437BB0">
        <w:rPr>
          <w:rFonts w:cs="Arial"/>
          <w:lang w:eastAsia="ru-RU"/>
        </w:rPr>
        <w:t xml:space="preserve"> Федерального закона "Об особенностях отчуждения недвижимого имущества</w:t>
      </w:r>
      <w:proofErr w:type="gramEnd"/>
      <w:r w:rsidRPr="00437BB0">
        <w:rPr>
          <w:rFonts w:cs="Arial"/>
          <w:lang w:eastAsia="ru-RU"/>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437BB0">
        <w:rPr>
          <w:rFonts w:cs="Arial"/>
          <w:lang w:eastAsia="ru-RU"/>
        </w:rPr>
        <w:t>".;</w:t>
      </w:r>
      <w:proofErr w:type="gramEnd"/>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37BB0" w:rsidRPr="00437BB0" w:rsidRDefault="00437BB0" w:rsidP="00437BB0">
      <w:pPr>
        <w:autoSpaceDE w:val="0"/>
        <w:autoSpaceDN w:val="0"/>
        <w:adjustRightInd w:val="0"/>
        <w:ind w:firstLine="540"/>
        <w:jc w:val="both"/>
        <w:rPr>
          <w:rFonts w:cs="Arial"/>
          <w:lang w:eastAsia="ru-RU"/>
        </w:rPr>
      </w:pPr>
      <w:r w:rsidRPr="00437BB0">
        <w:rPr>
          <w:rFonts w:cs="Arial"/>
          <w:lang w:eastAsia="ru-RU"/>
        </w:rPr>
        <w:t xml:space="preserve"> </w:t>
      </w:r>
    </w:p>
    <w:p w:rsidR="00437BB0" w:rsidRPr="00437BB0" w:rsidRDefault="00437BB0" w:rsidP="00437BB0">
      <w:pPr>
        <w:autoSpaceDE w:val="0"/>
        <w:autoSpaceDN w:val="0"/>
        <w:adjustRightInd w:val="0"/>
        <w:jc w:val="center"/>
        <w:outlineLvl w:val="1"/>
        <w:rPr>
          <w:rFonts w:cs="Arial"/>
          <w:lang w:eastAsia="ru-RU"/>
        </w:rPr>
      </w:pPr>
      <w:r w:rsidRPr="00437BB0">
        <w:rPr>
          <w:rFonts w:cs="Arial"/>
          <w:lang w:eastAsia="ru-RU"/>
        </w:rPr>
        <w:t>15. Средства от приватизации, их образование и порядок распределения</w:t>
      </w:r>
    </w:p>
    <w:p w:rsidR="00437BB0" w:rsidRPr="00437BB0" w:rsidRDefault="00437BB0" w:rsidP="00437BB0">
      <w:pPr>
        <w:autoSpaceDE w:val="0"/>
        <w:autoSpaceDN w:val="0"/>
        <w:adjustRightInd w:val="0"/>
        <w:jc w:val="center"/>
        <w:rPr>
          <w:rFonts w:cs="Arial"/>
          <w:lang w:eastAsia="ru-RU"/>
        </w:rPr>
      </w:pP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w:t>
      </w:r>
      <w:r w:rsidRPr="00437BB0">
        <w:rPr>
          <w:rFonts w:cs="Arial"/>
          <w:lang w:eastAsia="ru-RU"/>
        </w:rPr>
        <w:lastRenderedPageBreak/>
        <w:t>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xml:space="preserve">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437BB0">
        <w:rPr>
          <w:rFonts w:cs="Arial"/>
          <w:lang w:eastAsia="ru-RU"/>
        </w:rPr>
        <w:t>на</w:t>
      </w:r>
      <w:proofErr w:type="gramEnd"/>
      <w:r w:rsidRPr="00437BB0">
        <w:rPr>
          <w:rFonts w:cs="Arial"/>
          <w:lang w:eastAsia="ru-RU"/>
        </w:rPr>
        <w:t>:</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публикацию распоряжений и информационных сообщений;</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осуществление рекламного обеспечения;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проведение независимой оценки муниципального имущества муниципального образования;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организацию процесса торгов;</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создание и обслуживание информационно-коммуникационных систем;</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совершенствование материально-технической базы продаж муниципального имущества муниципального образования;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 иные цели в соответствии со сметой расходов.</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437BB0" w:rsidRPr="00437BB0" w:rsidRDefault="00437BB0" w:rsidP="00437BB0">
      <w:pPr>
        <w:autoSpaceDE w:val="0"/>
        <w:autoSpaceDN w:val="0"/>
        <w:adjustRightInd w:val="0"/>
        <w:ind w:firstLine="709"/>
        <w:jc w:val="both"/>
        <w:rPr>
          <w:rFonts w:cs="Arial"/>
          <w:lang w:eastAsia="ru-RU"/>
        </w:rPr>
      </w:pPr>
      <w:r w:rsidRPr="00437BB0">
        <w:rPr>
          <w:rFonts w:cs="Arial"/>
          <w:lang w:eastAsia="ru-RU"/>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437BB0" w:rsidRPr="00437BB0" w:rsidRDefault="00437BB0" w:rsidP="00437BB0">
      <w:pPr>
        <w:autoSpaceDE w:val="0"/>
        <w:autoSpaceDN w:val="0"/>
        <w:adjustRightInd w:val="0"/>
        <w:ind w:firstLine="709"/>
        <w:jc w:val="both"/>
        <w:outlineLvl w:val="1"/>
        <w:rPr>
          <w:rFonts w:cs="Arial"/>
          <w:lang w:eastAsia="ru-RU"/>
        </w:rPr>
      </w:pPr>
      <w:r w:rsidRPr="00437BB0">
        <w:rPr>
          <w:rFonts w:cs="Arial"/>
          <w:lang w:eastAsia="ru-RU"/>
        </w:rPr>
        <w:t xml:space="preserve"> </w:t>
      </w:r>
    </w:p>
    <w:p w:rsidR="00437BB0" w:rsidRPr="00437BB0" w:rsidRDefault="00437BB0" w:rsidP="00437BB0">
      <w:pPr>
        <w:widowControl w:val="0"/>
        <w:autoSpaceDE w:val="0"/>
        <w:autoSpaceDN w:val="0"/>
        <w:ind w:firstLine="540"/>
        <w:jc w:val="center"/>
        <w:rPr>
          <w:rFonts w:cs="Arial"/>
          <w:lang w:eastAsia="ru-RU"/>
        </w:rPr>
      </w:pPr>
      <w:r w:rsidRPr="00437BB0">
        <w:rPr>
          <w:rFonts w:cs="Arial"/>
          <w:lang w:eastAsia="ru-RU"/>
        </w:rPr>
        <w:t>16. Защита прав муниципального образования как собственника имущества</w:t>
      </w:r>
    </w:p>
    <w:p w:rsidR="00437BB0" w:rsidRPr="00437BB0" w:rsidRDefault="00437BB0" w:rsidP="00437BB0">
      <w:pPr>
        <w:widowControl w:val="0"/>
        <w:autoSpaceDE w:val="0"/>
        <w:autoSpaceDN w:val="0"/>
        <w:ind w:firstLine="709"/>
        <w:jc w:val="center"/>
        <w:rPr>
          <w:rFonts w:cs="Arial"/>
          <w:lang w:eastAsia="ru-RU"/>
        </w:rPr>
      </w:pPr>
    </w:p>
    <w:p w:rsidR="00437BB0" w:rsidRPr="00437BB0" w:rsidRDefault="00437BB0" w:rsidP="00437BB0">
      <w:pPr>
        <w:widowControl w:val="0"/>
        <w:autoSpaceDE w:val="0"/>
        <w:autoSpaceDN w:val="0"/>
        <w:ind w:firstLine="709"/>
        <w:jc w:val="both"/>
        <w:rPr>
          <w:rFonts w:cs="Arial"/>
          <w:lang w:eastAsia="ru-RU"/>
        </w:rPr>
      </w:pPr>
      <w:bookmarkStart w:id="10" w:name="P2"/>
      <w:bookmarkEnd w:id="10"/>
      <w:r w:rsidRPr="00437BB0">
        <w:rPr>
          <w:rFonts w:cs="Arial"/>
          <w:lang w:eastAsia="ru-RU"/>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t>16.2. Защита прав муниципального образования как собственника имущества финансируется за счет средств местного бюджета.</w:t>
      </w:r>
    </w:p>
    <w:p w:rsidR="00437BB0" w:rsidRPr="00437BB0" w:rsidRDefault="00437BB0" w:rsidP="00437BB0">
      <w:pPr>
        <w:widowControl w:val="0"/>
        <w:autoSpaceDE w:val="0"/>
        <w:autoSpaceDN w:val="0"/>
        <w:ind w:firstLine="709"/>
        <w:jc w:val="both"/>
        <w:rPr>
          <w:rFonts w:cs="Arial"/>
          <w:lang w:eastAsia="ru-RU"/>
        </w:rPr>
      </w:pPr>
      <w:r w:rsidRPr="00437BB0">
        <w:rPr>
          <w:rFonts w:cs="Arial"/>
          <w:lang w:eastAsia="ru-RU"/>
        </w:rPr>
        <w:lastRenderedPageBreak/>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138" w:history="1">
        <w:r w:rsidRPr="00437BB0">
          <w:rPr>
            <w:rFonts w:cs="Arial"/>
            <w:lang w:eastAsia="ru-RU"/>
          </w:rPr>
          <w:t>кодексом</w:t>
        </w:r>
      </w:hyperlink>
      <w:r w:rsidRPr="00437BB0">
        <w:rPr>
          <w:rFonts w:cs="Arial"/>
          <w:lang w:eastAsia="ru-RU"/>
        </w:rPr>
        <w:t xml:space="preserve"> Российской Федерации, в местный бюджет.</w:t>
      </w:r>
    </w:p>
    <w:p w:rsidR="00EB2340" w:rsidRDefault="00EB2340" w:rsidP="000472B1">
      <w:pPr>
        <w:rPr>
          <w:rFonts w:cstheme="minorHAnsi"/>
          <w:sz w:val="20"/>
          <w:szCs w:val="20"/>
        </w:rPr>
      </w:pPr>
    </w:p>
    <w:p w:rsidR="00A90096" w:rsidRPr="00A90096" w:rsidRDefault="00A90096" w:rsidP="00A90096">
      <w:pPr>
        <w:pStyle w:val="ConsTitle"/>
        <w:widowControl/>
        <w:ind w:right="0"/>
        <w:jc w:val="center"/>
        <w:rPr>
          <w:rFonts w:asciiTheme="minorHAnsi" w:hAnsiTheme="minorHAnsi" w:cs="Times New Roman"/>
          <w:sz w:val="22"/>
          <w:szCs w:val="22"/>
        </w:rPr>
      </w:pPr>
      <w:r w:rsidRPr="00A90096">
        <w:rPr>
          <w:rFonts w:asciiTheme="minorHAnsi" w:hAnsiTheme="minorHAnsi" w:cs="Times New Roman"/>
          <w:sz w:val="22"/>
          <w:szCs w:val="22"/>
        </w:rPr>
        <w:t>РОССИЙСКАЯ ФЕДЕРАЦИЯ</w:t>
      </w:r>
    </w:p>
    <w:p w:rsidR="00A90096" w:rsidRPr="00A90096" w:rsidRDefault="00A90096" w:rsidP="00A90096">
      <w:pPr>
        <w:pStyle w:val="ConsTitle"/>
        <w:widowControl/>
        <w:ind w:right="0"/>
        <w:jc w:val="center"/>
        <w:rPr>
          <w:rFonts w:asciiTheme="minorHAnsi" w:hAnsiTheme="minorHAnsi" w:cs="Times New Roman"/>
          <w:sz w:val="22"/>
          <w:szCs w:val="22"/>
        </w:rPr>
      </w:pPr>
      <w:r w:rsidRPr="00A90096">
        <w:rPr>
          <w:rFonts w:asciiTheme="minorHAnsi" w:hAnsiTheme="minorHAnsi" w:cs="Times New Roman"/>
          <w:sz w:val="22"/>
          <w:szCs w:val="22"/>
        </w:rPr>
        <w:t>ИРКУТСКАЯ ОБЛАСТЬ</w:t>
      </w:r>
    </w:p>
    <w:p w:rsidR="00A90096" w:rsidRPr="00A90096" w:rsidRDefault="00A90096" w:rsidP="00A90096">
      <w:pPr>
        <w:pStyle w:val="ConsTitle"/>
        <w:widowControl/>
        <w:ind w:right="0"/>
        <w:jc w:val="center"/>
        <w:rPr>
          <w:rFonts w:asciiTheme="minorHAnsi" w:hAnsiTheme="minorHAnsi" w:cs="Times New Roman"/>
          <w:sz w:val="22"/>
          <w:szCs w:val="22"/>
        </w:rPr>
      </w:pPr>
      <w:r w:rsidRPr="00A90096">
        <w:rPr>
          <w:rFonts w:asciiTheme="minorHAnsi" w:hAnsiTheme="minorHAnsi" w:cs="Times New Roman"/>
          <w:sz w:val="22"/>
          <w:szCs w:val="22"/>
        </w:rPr>
        <w:t>БОХАНСКИЙ РАЙОН</w:t>
      </w:r>
    </w:p>
    <w:p w:rsidR="00A90096" w:rsidRPr="00A90096" w:rsidRDefault="00A90096" w:rsidP="00A90096">
      <w:pPr>
        <w:pStyle w:val="ConsTitle"/>
        <w:widowControl/>
        <w:ind w:right="0"/>
        <w:jc w:val="center"/>
        <w:rPr>
          <w:rFonts w:asciiTheme="minorHAnsi" w:hAnsiTheme="minorHAnsi" w:cs="Times New Roman"/>
          <w:sz w:val="22"/>
          <w:szCs w:val="22"/>
        </w:rPr>
      </w:pPr>
      <w:r w:rsidRPr="00A90096">
        <w:rPr>
          <w:rFonts w:asciiTheme="minorHAnsi" w:hAnsiTheme="minorHAnsi" w:cs="Times New Roman"/>
          <w:sz w:val="22"/>
          <w:szCs w:val="22"/>
        </w:rPr>
        <w:t>ДУМА</w:t>
      </w:r>
    </w:p>
    <w:p w:rsidR="00A90096" w:rsidRPr="00A90096" w:rsidRDefault="00A90096" w:rsidP="00A90096">
      <w:pPr>
        <w:pStyle w:val="ConsTitle"/>
        <w:widowControl/>
        <w:ind w:right="0"/>
        <w:jc w:val="center"/>
        <w:rPr>
          <w:rFonts w:asciiTheme="minorHAnsi" w:hAnsiTheme="minorHAnsi" w:cs="Times New Roman"/>
          <w:sz w:val="22"/>
          <w:szCs w:val="22"/>
        </w:rPr>
      </w:pPr>
      <w:r w:rsidRPr="00A90096">
        <w:rPr>
          <w:rFonts w:asciiTheme="minorHAnsi" w:hAnsiTheme="minorHAnsi" w:cs="Times New Roman"/>
          <w:sz w:val="22"/>
          <w:szCs w:val="22"/>
        </w:rPr>
        <w:t>МУНИЦИПАЛЬНОГО ОБРАЗОВАНИЯ «ОЛОНКИ»</w:t>
      </w:r>
    </w:p>
    <w:p w:rsidR="00A90096" w:rsidRPr="00A90096" w:rsidRDefault="00A90096" w:rsidP="00A90096">
      <w:pPr>
        <w:jc w:val="center"/>
        <w:rPr>
          <w:b/>
          <w:bCs/>
        </w:rPr>
      </w:pPr>
    </w:p>
    <w:p w:rsidR="00A90096" w:rsidRPr="00A90096" w:rsidRDefault="00A90096" w:rsidP="00A90096">
      <w:pPr>
        <w:pStyle w:val="ConsTitle"/>
        <w:widowControl/>
        <w:ind w:right="0"/>
        <w:rPr>
          <w:rFonts w:asciiTheme="minorHAnsi" w:hAnsiTheme="minorHAnsi"/>
          <w:sz w:val="22"/>
          <w:szCs w:val="22"/>
        </w:rPr>
      </w:pPr>
      <w:r w:rsidRPr="00A90096">
        <w:rPr>
          <w:rFonts w:asciiTheme="minorHAnsi" w:hAnsiTheme="minorHAnsi"/>
          <w:sz w:val="22"/>
          <w:szCs w:val="22"/>
        </w:rPr>
        <w:t xml:space="preserve">тридцать третья сессия   </w:t>
      </w:r>
      <w:r w:rsidRPr="00A90096">
        <w:rPr>
          <w:rFonts w:asciiTheme="minorHAnsi" w:hAnsiTheme="minorHAnsi"/>
          <w:sz w:val="22"/>
          <w:szCs w:val="22"/>
        </w:rPr>
        <w:tab/>
      </w:r>
      <w:r w:rsidRPr="00A90096">
        <w:rPr>
          <w:rFonts w:asciiTheme="minorHAnsi" w:hAnsiTheme="minorHAnsi"/>
          <w:sz w:val="22"/>
          <w:szCs w:val="22"/>
        </w:rPr>
        <w:tab/>
      </w:r>
      <w:r w:rsidRPr="00A90096">
        <w:rPr>
          <w:rFonts w:asciiTheme="minorHAnsi" w:hAnsiTheme="minorHAnsi"/>
          <w:sz w:val="22"/>
          <w:szCs w:val="22"/>
        </w:rPr>
        <w:tab/>
        <w:t xml:space="preserve">                   третьего созыва</w:t>
      </w:r>
    </w:p>
    <w:p w:rsidR="00A90096" w:rsidRPr="00A90096" w:rsidRDefault="00A90096" w:rsidP="00A90096">
      <w:pPr>
        <w:pStyle w:val="ConsTitle"/>
        <w:widowControl/>
        <w:ind w:right="0"/>
        <w:rPr>
          <w:rFonts w:asciiTheme="minorHAnsi" w:hAnsiTheme="minorHAnsi"/>
          <w:sz w:val="22"/>
          <w:szCs w:val="22"/>
        </w:rPr>
      </w:pPr>
    </w:p>
    <w:p w:rsidR="00A90096" w:rsidRPr="00A90096" w:rsidRDefault="00A90096" w:rsidP="00A90096">
      <w:pPr>
        <w:pStyle w:val="ConsTitle"/>
        <w:widowControl/>
        <w:ind w:right="0"/>
        <w:rPr>
          <w:rFonts w:asciiTheme="minorHAnsi" w:hAnsiTheme="minorHAnsi"/>
          <w:sz w:val="22"/>
          <w:szCs w:val="22"/>
        </w:rPr>
      </w:pPr>
      <w:r w:rsidRPr="00A90096">
        <w:rPr>
          <w:rFonts w:asciiTheme="minorHAnsi" w:hAnsiTheme="minorHAnsi"/>
          <w:sz w:val="22"/>
          <w:szCs w:val="22"/>
        </w:rPr>
        <w:t>от    03.10.2016 года</w:t>
      </w:r>
      <w:r w:rsidRPr="00A90096">
        <w:rPr>
          <w:rFonts w:asciiTheme="minorHAnsi" w:hAnsiTheme="minorHAnsi"/>
          <w:sz w:val="22"/>
          <w:szCs w:val="22"/>
        </w:rPr>
        <w:tab/>
        <w:t xml:space="preserve">               </w:t>
      </w:r>
      <w:r w:rsidRPr="00A90096">
        <w:rPr>
          <w:rFonts w:asciiTheme="minorHAnsi" w:hAnsiTheme="minorHAnsi"/>
          <w:sz w:val="22"/>
          <w:szCs w:val="22"/>
        </w:rPr>
        <w:tab/>
      </w:r>
      <w:r w:rsidRPr="00A90096">
        <w:rPr>
          <w:rFonts w:asciiTheme="minorHAnsi" w:hAnsiTheme="minorHAnsi"/>
          <w:sz w:val="22"/>
          <w:szCs w:val="22"/>
        </w:rPr>
        <w:tab/>
      </w:r>
      <w:r w:rsidRPr="00A90096">
        <w:rPr>
          <w:rFonts w:asciiTheme="minorHAnsi" w:hAnsiTheme="minorHAnsi"/>
          <w:sz w:val="22"/>
          <w:szCs w:val="22"/>
        </w:rPr>
        <w:tab/>
        <w:t xml:space="preserve">             с. Олонки</w:t>
      </w:r>
    </w:p>
    <w:p w:rsidR="00A90096" w:rsidRPr="00A90096" w:rsidRDefault="00A90096" w:rsidP="00A90096">
      <w:pPr>
        <w:rPr>
          <w:b/>
          <w:bCs/>
        </w:rPr>
      </w:pPr>
    </w:p>
    <w:p w:rsidR="00A90096" w:rsidRPr="00A90096" w:rsidRDefault="00A90096" w:rsidP="00A90096">
      <w:pPr>
        <w:jc w:val="center"/>
        <w:rPr>
          <w:b/>
        </w:rPr>
      </w:pPr>
      <w:r w:rsidRPr="00A90096">
        <w:rPr>
          <w:b/>
        </w:rPr>
        <w:t>РЕШЕНИЕ № 141</w:t>
      </w:r>
    </w:p>
    <w:p w:rsidR="00A90096" w:rsidRPr="00A90096" w:rsidRDefault="00A90096" w:rsidP="00A90096">
      <w:r w:rsidRPr="00A90096">
        <w:t xml:space="preserve">«О внесении изменений в решение Думы </w:t>
      </w:r>
    </w:p>
    <w:p w:rsidR="00A90096" w:rsidRPr="00A90096" w:rsidRDefault="00A90096" w:rsidP="00A90096">
      <w:r w:rsidRPr="00A90096">
        <w:t>от 27.11.2015 года  № 100 «Об  установлении</w:t>
      </w:r>
    </w:p>
    <w:p w:rsidR="00A90096" w:rsidRPr="00A90096" w:rsidRDefault="00A90096" w:rsidP="00A90096">
      <w:r w:rsidRPr="00A90096">
        <w:t xml:space="preserve"> ставок земельного налога и введении его в действие </w:t>
      </w:r>
      <w:proofErr w:type="gramStart"/>
      <w:r w:rsidRPr="00A90096">
        <w:t>на</w:t>
      </w:r>
      <w:proofErr w:type="gramEnd"/>
      <w:r w:rsidRPr="00A90096">
        <w:t xml:space="preserve"> </w:t>
      </w:r>
    </w:p>
    <w:p w:rsidR="00A90096" w:rsidRPr="00A90096" w:rsidRDefault="00A90096" w:rsidP="00A90096">
      <w:r w:rsidRPr="00A90096">
        <w:t xml:space="preserve">территории муниципального образования «Олонки»» </w:t>
      </w:r>
    </w:p>
    <w:p w:rsidR="00A90096" w:rsidRPr="00A90096" w:rsidRDefault="00A90096" w:rsidP="00A90096">
      <w:pPr>
        <w:pStyle w:val="11"/>
        <w:rPr>
          <w:rFonts w:asciiTheme="minorHAnsi" w:hAnsiTheme="minorHAnsi"/>
        </w:rPr>
      </w:pPr>
    </w:p>
    <w:p w:rsidR="00A90096" w:rsidRPr="00A90096" w:rsidRDefault="00A90096" w:rsidP="00A90096">
      <w:pPr>
        <w:pStyle w:val="1"/>
        <w:ind w:firstLine="709"/>
        <w:jc w:val="both"/>
        <w:rPr>
          <w:rFonts w:asciiTheme="minorHAnsi" w:hAnsiTheme="minorHAnsi" w:cs="Times New Roman"/>
          <w:b w:val="0"/>
          <w:color w:val="auto"/>
          <w:sz w:val="22"/>
          <w:szCs w:val="22"/>
        </w:rPr>
      </w:pPr>
      <w:r w:rsidRPr="00A90096">
        <w:rPr>
          <w:rFonts w:asciiTheme="minorHAnsi" w:eastAsia="Times New Roman" w:hAnsiTheme="minorHAnsi" w:cs="Times New Roman"/>
          <w:b w:val="0"/>
          <w:bCs w:val="0"/>
          <w:color w:val="auto"/>
          <w:sz w:val="22"/>
          <w:szCs w:val="22"/>
        </w:rPr>
        <w:t xml:space="preserve">На основании Федерального закона от 04.11.2014 года № 347-ФЗ «О внесении изменений в части первую и вторую Налогового кодекса Российской Федерации», Федерального закона от 23.11.2015 года № 320-ФЗ «О внесении изменений в часть вторую Налогового кодекса Российской Федерации», </w:t>
      </w:r>
      <w:r w:rsidRPr="00A90096">
        <w:rPr>
          <w:rFonts w:asciiTheme="minorHAnsi" w:hAnsiTheme="minorHAnsi" w:cs="Times New Roman"/>
          <w:b w:val="0"/>
          <w:color w:val="auto"/>
          <w:sz w:val="22"/>
          <w:szCs w:val="22"/>
        </w:rPr>
        <w:t xml:space="preserve">  Уставом муниципального образования «Олонки»,  Дума муниципального образования «Олонки»,</w:t>
      </w:r>
    </w:p>
    <w:p w:rsidR="00A90096" w:rsidRPr="00A90096" w:rsidRDefault="00A90096" w:rsidP="00A90096">
      <w:pPr>
        <w:autoSpaceDE w:val="0"/>
        <w:autoSpaceDN w:val="0"/>
        <w:adjustRightInd w:val="0"/>
        <w:ind w:firstLine="708"/>
        <w:jc w:val="both"/>
      </w:pPr>
    </w:p>
    <w:p w:rsidR="00A90096" w:rsidRPr="00A90096" w:rsidRDefault="00A90096" w:rsidP="00A90096">
      <w:pPr>
        <w:autoSpaceDE w:val="0"/>
        <w:autoSpaceDN w:val="0"/>
        <w:adjustRightInd w:val="0"/>
        <w:ind w:firstLine="539"/>
        <w:jc w:val="center"/>
        <w:rPr>
          <w:b/>
        </w:rPr>
      </w:pPr>
      <w:r w:rsidRPr="00A90096">
        <w:rPr>
          <w:b/>
        </w:rPr>
        <w:t>РЕШИЛА:</w:t>
      </w:r>
    </w:p>
    <w:p w:rsidR="00A90096" w:rsidRPr="00A90096" w:rsidRDefault="00A90096" w:rsidP="00A90096">
      <w:pPr>
        <w:autoSpaceDE w:val="0"/>
        <w:autoSpaceDN w:val="0"/>
        <w:adjustRightInd w:val="0"/>
        <w:ind w:firstLine="539"/>
        <w:jc w:val="center"/>
        <w:rPr>
          <w:b/>
        </w:rPr>
      </w:pPr>
    </w:p>
    <w:p w:rsidR="00A90096" w:rsidRPr="00A90096" w:rsidRDefault="00A90096" w:rsidP="00A90096">
      <w:pPr>
        <w:ind w:firstLine="709"/>
        <w:jc w:val="both"/>
        <w:rPr>
          <w:lang w:eastAsia="ru-RU"/>
        </w:rPr>
      </w:pPr>
      <w:r w:rsidRPr="00A90096">
        <w:rPr>
          <w:lang w:eastAsia="ru-RU"/>
        </w:rPr>
        <w:t>1. Статью 3 Положения дополнить пунктом 3.8 следующего содержания:</w:t>
      </w:r>
    </w:p>
    <w:p w:rsidR="00A90096" w:rsidRPr="00A90096" w:rsidRDefault="00A90096" w:rsidP="00A90096">
      <w:pPr>
        <w:autoSpaceDE w:val="0"/>
        <w:autoSpaceDN w:val="0"/>
        <w:adjustRightInd w:val="0"/>
        <w:ind w:firstLine="709"/>
        <w:jc w:val="both"/>
        <w:rPr>
          <w:lang w:eastAsia="ru-RU"/>
        </w:rPr>
      </w:pPr>
      <w:r w:rsidRPr="00A90096">
        <w:rPr>
          <w:lang w:eastAsia="ru-RU"/>
        </w:rPr>
        <w:t>«3.8. Налог, подлежащий уплате по истечении налогового периода, уплачивается налогоплательщиками - организациями в местный бюджет не позднее 05 февраля года, следующего за истекшим налоговым периодом</w:t>
      </w:r>
      <w:proofErr w:type="gramStart"/>
      <w:r w:rsidRPr="00A90096">
        <w:rPr>
          <w:lang w:eastAsia="ru-RU"/>
        </w:rPr>
        <w:t>.»</w:t>
      </w:r>
      <w:proofErr w:type="gramEnd"/>
    </w:p>
    <w:p w:rsidR="00A90096" w:rsidRPr="00A90096" w:rsidRDefault="00A90096" w:rsidP="00A90096">
      <w:pPr>
        <w:tabs>
          <w:tab w:val="left" w:pos="709"/>
        </w:tabs>
        <w:ind w:firstLine="709"/>
        <w:jc w:val="both"/>
        <w:rPr>
          <w:lang w:eastAsia="ru-RU"/>
        </w:rPr>
      </w:pPr>
      <w:r w:rsidRPr="00A90096">
        <w:rPr>
          <w:lang w:eastAsia="ru-RU"/>
        </w:rPr>
        <w:lastRenderedPageBreak/>
        <w:t xml:space="preserve">2. Указанные изменения, внесенные в Положение «Об установлении ставок земельного налога  и введении его в действие на территории </w:t>
      </w:r>
      <w:r w:rsidRPr="00A90096">
        <w:t>муниципального образования «Олонки»</w:t>
      </w:r>
      <w:r w:rsidRPr="00A90096">
        <w:rPr>
          <w:lang w:eastAsia="ru-RU"/>
        </w:rPr>
        <w:t xml:space="preserve"> распространяются на правоотношения, возникшие с 01 января 2016 года.  </w:t>
      </w:r>
    </w:p>
    <w:p w:rsidR="00A90096" w:rsidRPr="00A90096" w:rsidRDefault="00A90096" w:rsidP="00A90096">
      <w:pPr>
        <w:autoSpaceDE w:val="0"/>
        <w:autoSpaceDN w:val="0"/>
        <w:adjustRightInd w:val="0"/>
        <w:ind w:left="66" w:firstLine="643"/>
        <w:contextualSpacing/>
        <w:jc w:val="both"/>
        <w:rPr>
          <w:lang w:eastAsia="ru-RU"/>
        </w:rPr>
      </w:pPr>
      <w:r w:rsidRPr="00A90096">
        <w:rPr>
          <w:lang w:eastAsia="ru-RU"/>
        </w:rPr>
        <w:t xml:space="preserve">3. </w:t>
      </w:r>
      <w:r w:rsidRPr="00A90096">
        <w:t xml:space="preserve">Опубликовать настоящее решение в информационном бюллетене муниципального образования «Олонки» и на официальном сайте администрации МО «Олонки». </w:t>
      </w:r>
    </w:p>
    <w:p w:rsidR="00A90096" w:rsidRPr="00A90096" w:rsidRDefault="00A90096" w:rsidP="00A90096">
      <w:pPr>
        <w:autoSpaceDE w:val="0"/>
        <w:autoSpaceDN w:val="0"/>
        <w:adjustRightInd w:val="0"/>
        <w:ind w:firstLine="709"/>
        <w:jc w:val="both"/>
        <w:rPr>
          <w:lang w:eastAsia="ru-RU"/>
        </w:rPr>
      </w:pPr>
      <w:r w:rsidRPr="00A90096">
        <w:rPr>
          <w:lang w:eastAsia="ru-RU"/>
        </w:rPr>
        <w:t xml:space="preserve">4. В течение 5 дней с момента принятия направить настоящее решение </w:t>
      </w:r>
      <w:proofErr w:type="gramStart"/>
      <w:r w:rsidRPr="00A90096">
        <w:rPr>
          <w:lang w:eastAsia="ru-RU"/>
        </w:rPr>
        <w:t>в</w:t>
      </w:r>
      <w:proofErr w:type="gramEnd"/>
      <w:r w:rsidRPr="00A90096">
        <w:rPr>
          <w:lang w:eastAsia="ru-RU"/>
        </w:rPr>
        <w:t xml:space="preserve"> </w:t>
      </w:r>
    </w:p>
    <w:p w:rsidR="00A90096" w:rsidRPr="00A90096" w:rsidRDefault="00A90096" w:rsidP="00A90096">
      <w:pPr>
        <w:autoSpaceDE w:val="0"/>
        <w:autoSpaceDN w:val="0"/>
        <w:adjustRightInd w:val="0"/>
        <w:jc w:val="both"/>
        <w:rPr>
          <w:lang w:eastAsia="ru-RU"/>
        </w:rPr>
      </w:pPr>
      <w:r w:rsidRPr="00A90096">
        <w:rPr>
          <w:lang w:eastAsia="ru-RU"/>
        </w:rPr>
        <w:t>МИФНС № 16 по Иркутской области.</w:t>
      </w:r>
    </w:p>
    <w:p w:rsidR="00A90096" w:rsidRPr="00A90096" w:rsidRDefault="00A90096" w:rsidP="00A90096">
      <w:pPr>
        <w:autoSpaceDE w:val="0"/>
        <w:autoSpaceDN w:val="0"/>
        <w:adjustRightInd w:val="0"/>
        <w:ind w:firstLine="709"/>
        <w:jc w:val="both"/>
        <w:rPr>
          <w:lang w:eastAsia="ru-RU"/>
        </w:rPr>
      </w:pPr>
      <w:r w:rsidRPr="00A90096">
        <w:t>5. Настоящее решение вступает с 01.01.2016 года.</w:t>
      </w:r>
    </w:p>
    <w:p w:rsidR="00A90096" w:rsidRPr="00A90096" w:rsidRDefault="00A90096" w:rsidP="00A90096">
      <w:pPr>
        <w:ind w:firstLine="709"/>
        <w:jc w:val="both"/>
      </w:pPr>
    </w:p>
    <w:p w:rsidR="00A90096" w:rsidRPr="00A90096" w:rsidRDefault="00A90096" w:rsidP="00A90096">
      <w:pPr>
        <w:jc w:val="both"/>
      </w:pPr>
      <w:r w:rsidRPr="00A90096">
        <w:t>Председатель Думы МО «Олонки»</w:t>
      </w:r>
      <w:r w:rsidRPr="00A90096">
        <w:tab/>
      </w:r>
      <w:r w:rsidRPr="00A90096">
        <w:tab/>
      </w:r>
      <w:r w:rsidRPr="00A90096">
        <w:tab/>
      </w:r>
      <w:proofErr w:type="spellStart"/>
      <w:r w:rsidRPr="00A90096">
        <w:t>С.Н.Нефедьев</w:t>
      </w:r>
      <w:proofErr w:type="spellEnd"/>
    </w:p>
    <w:p w:rsidR="00A90096" w:rsidRPr="00A90096" w:rsidRDefault="00A90096" w:rsidP="00A90096">
      <w:pPr>
        <w:jc w:val="both"/>
      </w:pPr>
    </w:p>
    <w:p w:rsidR="00A90096" w:rsidRPr="00A90096" w:rsidRDefault="00A90096" w:rsidP="00A90096">
      <w:r w:rsidRPr="00A90096">
        <w:t>Глава МО «Олонки»</w:t>
      </w:r>
      <w:r w:rsidRPr="00A90096">
        <w:tab/>
      </w:r>
      <w:r w:rsidRPr="00A90096">
        <w:tab/>
      </w:r>
      <w:r w:rsidRPr="00A90096">
        <w:tab/>
      </w:r>
      <w:r w:rsidRPr="00A90096">
        <w:tab/>
      </w:r>
      <w:r w:rsidRPr="00A90096">
        <w:tab/>
      </w:r>
      <w:proofErr w:type="spellStart"/>
      <w:r w:rsidRPr="00A90096">
        <w:t>С.Н.Нефедьев</w:t>
      </w:r>
      <w:proofErr w:type="spellEnd"/>
    </w:p>
    <w:p w:rsidR="00A90096" w:rsidRPr="00A90096" w:rsidRDefault="00A90096" w:rsidP="00A90096"/>
    <w:p w:rsidR="00C628BD" w:rsidRPr="00C628BD" w:rsidRDefault="00C628BD" w:rsidP="00C628BD">
      <w:pPr>
        <w:jc w:val="center"/>
        <w:rPr>
          <w:b/>
          <w:sz w:val="20"/>
          <w:szCs w:val="20"/>
        </w:rPr>
      </w:pPr>
      <w:r w:rsidRPr="00C628BD">
        <w:rPr>
          <w:b/>
          <w:sz w:val="20"/>
          <w:szCs w:val="20"/>
        </w:rPr>
        <w:t>РОССИЙСКАЯ ФЕДЕРАЦИЯ</w:t>
      </w:r>
    </w:p>
    <w:p w:rsidR="00C628BD" w:rsidRPr="00C628BD" w:rsidRDefault="00C628BD" w:rsidP="00C628BD">
      <w:pPr>
        <w:jc w:val="center"/>
        <w:rPr>
          <w:b/>
          <w:sz w:val="20"/>
          <w:szCs w:val="20"/>
        </w:rPr>
      </w:pPr>
      <w:r w:rsidRPr="00C628BD">
        <w:rPr>
          <w:b/>
          <w:sz w:val="20"/>
          <w:szCs w:val="20"/>
        </w:rPr>
        <w:t>ИРКУТСКАЯ ОБЛАСТЬ</w:t>
      </w:r>
    </w:p>
    <w:p w:rsidR="00C628BD" w:rsidRPr="00C628BD" w:rsidRDefault="00C628BD" w:rsidP="00C628BD">
      <w:pPr>
        <w:jc w:val="center"/>
        <w:rPr>
          <w:b/>
          <w:sz w:val="20"/>
          <w:szCs w:val="20"/>
        </w:rPr>
      </w:pPr>
      <w:r w:rsidRPr="00C628BD">
        <w:rPr>
          <w:b/>
          <w:sz w:val="20"/>
          <w:szCs w:val="20"/>
        </w:rPr>
        <w:t>БОХАНСКИЙ РАЙОН</w:t>
      </w:r>
    </w:p>
    <w:p w:rsidR="00C628BD" w:rsidRPr="00C628BD" w:rsidRDefault="00C628BD" w:rsidP="00C628BD">
      <w:pPr>
        <w:jc w:val="center"/>
        <w:rPr>
          <w:b/>
          <w:sz w:val="20"/>
          <w:szCs w:val="20"/>
        </w:rPr>
      </w:pPr>
      <w:r w:rsidRPr="00C628BD">
        <w:rPr>
          <w:b/>
          <w:sz w:val="20"/>
          <w:szCs w:val="20"/>
        </w:rPr>
        <w:t>Муниципальное образование «Олонки»</w:t>
      </w:r>
    </w:p>
    <w:p w:rsidR="00C628BD" w:rsidRPr="00C628BD" w:rsidRDefault="00C628BD" w:rsidP="00C628BD">
      <w:pPr>
        <w:jc w:val="center"/>
        <w:rPr>
          <w:b/>
          <w:sz w:val="20"/>
          <w:szCs w:val="20"/>
        </w:rPr>
      </w:pPr>
    </w:p>
    <w:p w:rsidR="00C628BD" w:rsidRPr="00C628BD" w:rsidRDefault="00C628BD" w:rsidP="00C628BD">
      <w:pPr>
        <w:jc w:val="center"/>
        <w:rPr>
          <w:b/>
          <w:sz w:val="20"/>
          <w:szCs w:val="20"/>
        </w:rPr>
      </w:pPr>
      <w:r w:rsidRPr="00C628BD">
        <w:rPr>
          <w:b/>
          <w:sz w:val="20"/>
          <w:szCs w:val="20"/>
        </w:rPr>
        <w:t>ПОСТАНОВЛЕНИЕ</w:t>
      </w:r>
    </w:p>
    <w:p w:rsidR="00C628BD" w:rsidRPr="00C628BD" w:rsidRDefault="00C628BD" w:rsidP="00C628BD">
      <w:pPr>
        <w:jc w:val="center"/>
        <w:rPr>
          <w:sz w:val="20"/>
          <w:szCs w:val="20"/>
        </w:rPr>
      </w:pPr>
    </w:p>
    <w:p w:rsidR="00C628BD" w:rsidRPr="00C628BD" w:rsidRDefault="00C628BD" w:rsidP="00C628BD">
      <w:pPr>
        <w:jc w:val="center"/>
        <w:rPr>
          <w:sz w:val="20"/>
          <w:szCs w:val="20"/>
        </w:rPr>
      </w:pPr>
    </w:p>
    <w:p w:rsidR="00C628BD" w:rsidRPr="00C628BD" w:rsidRDefault="00C628BD" w:rsidP="00C628BD">
      <w:pPr>
        <w:jc w:val="both"/>
        <w:rPr>
          <w:b/>
          <w:sz w:val="20"/>
          <w:szCs w:val="20"/>
        </w:rPr>
      </w:pPr>
      <w:r w:rsidRPr="00C628BD">
        <w:rPr>
          <w:b/>
          <w:sz w:val="20"/>
          <w:szCs w:val="20"/>
        </w:rPr>
        <w:t xml:space="preserve">01.10.2016 г. № 171 </w:t>
      </w:r>
      <w:r w:rsidRPr="00C628BD">
        <w:rPr>
          <w:b/>
          <w:sz w:val="20"/>
          <w:szCs w:val="20"/>
        </w:rPr>
        <w:tab/>
      </w:r>
      <w:r w:rsidRPr="00C628BD">
        <w:rPr>
          <w:b/>
          <w:sz w:val="20"/>
          <w:szCs w:val="20"/>
        </w:rPr>
        <w:tab/>
      </w:r>
      <w:r w:rsidRPr="00C628BD">
        <w:rPr>
          <w:b/>
          <w:sz w:val="20"/>
          <w:szCs w:val="20"/>
        </w:rPr>
        <w:tab/>
      </w:r>
      <w:r w:rsidRPr="00C628BD">
        <w:rPr>
          <w:b/>
          <w:sz w:val="20"/>
          <w:szCs w:val="20"/>
        </w:rPr>
        <w:tab/>
      </w:r>
      <w:r w:rsidRPr="00C628BD">
        <w:rPr>
          <w:b/>
          <w:sz w:val="20"/>
          <w:szCs w:val="20"/>
        </w:rPr>
        <w:tab/>
      </w:r>
      <w:r w:rsidRPr="00C628BD">
        <w:rPr>
          <w:b/>
          <w:sz w:val="20"/>
          <w:szCs w:val="20"/>
        </w:rPr>
        <w:tab/>
        <w:t>с. Олонки</w:t>
      </w:r>
    </w:p>
    <w:p w:rsidR="00C628BD" w:rsidRPr="00C628BD" w:rsidRDefault="00C628BD" w:rsidP="00C628BD">
      <w:pPr>
        <w:jc w:val="both"/>
        <w:rPr>
          <w:sz w:val="20"/>
          <w:szCs w:val="20"/>
        </w:rPr>
      </w:pPr>
    </w:p>
    <w:p w:rsidR="00C628BD" w:rsidRPr="00C628BD" w:rsidRDefault="00C628BD" w:rsidP="00C628BD">
      <w:pPr>
        <w:jc w:val="both"/>
        <w:rPr>
          <w:sz w:val="20"/>
          <w:szCs w:val="20"/>
        </w:rPr>
      </w:pPr>
      <w:r w:rsidRPr="00C628BD">
        <w:rPr>
          <w:sz w:val="20"/>
          <w:szCs w:val="20"/>
        </w:rPr>
        <w:t>«О повышении МРОТ»</w:t>
      </w:r>
    </w:p>
    <w:p w:rsidR="00C628BD" w:rsidRPr="00C628BD" w:rsidRDefault="00C628BD" w:rsidP="00C628BD">
      <w:pPr>
        <w:jc w:val="both"/>
        <w:rPr>
          <w:sz w:val="20"/>
          <w:szCs w:val="20"/>
        </w:rPr>
      </w:pPr>
    </w:p>
    <w:p w:rsidR="00C628BD" w:rsidRPr="00C628BD" w:rsidRDefault="00C628BD" w:rsidP="00C628BD">
      <w:pPr>
        <w:pStyle w:val="1"/>
        <w:jc w:val="both"/>
        <w:rPr>
          <w:rFonts w:asciiTheme="minorHAnsi" w:hAnsiTheme="minorHAnsi"/>
          <w:b w:val="0"/>
          <w:sz w:val="20"/>
          <w:szCs w:val="20"/>
        </w:rPr>
      </w:pPr>
      <w:r w:rsidRPr="00C628BD">
        <w:rPr>
          <w:rFonts w:asciiTheme="minorHAnsi" w:hAnsiTheme="minorHAnsi"/>
          <w:b w:val="0"/>
          <w:color w:val="000000"/>
          <w:sz w:val="20"/>
          <w:szCs w:val="20"/>
        </w:rPr>
        <w:t xml:space="preserve"> </w:t>
      </w:r>
      <w:r w:rsidRPr="00C628BD">
        <w:rPr>
          <w:rFonts w:asciiTheme="minorHAnsi" w:hAnsiTheme="minorHAnsi"/>
          <w:b w:val="0"/>
          <w:color w:val="000000"/>
          <w:sz w:val="20"/>
          <w:szCs w:val="20"/>
        </w:rPr>
        <w:tab/>
        <w:t xml:space="preserve">В соответствии с Трудовым кодексом Российской Федерации, </w:t>
      </w:r>
      <w:r w:rsidRPr="00C628BD">
        <w:rPr>
          <w:rFonts w:asciiTheme="minorHAnsi" w:hAnsiTheme="minorHAnsi"/>
          <w:b w:val="0"/>
          <w:kern w:val="36"/>
          <w:sz w:val="20"/>
          <w:szCs w:val="20"/>
        </w:rPr>
        <w:t xml:space="preserve">Региональным соглашением от 23 мая 2016 года "О минимальной заработной плате в Иркутской области на 2016 год", </w:t>
      </w:r>
      <w:r w:rsidRPr="00C628BD">
        <w:rPr>
          <w:rFonts w:asciiTheme="minorHAnsi" w:hAnsiTheme="minorHAnsi"/>
          <w:b w:val="0"/>
          <w:color w:val="000000"/>
          <w:sz w:val="20"/>
          <w:szCs w:val="20"/>
        </w:rPr>
        <w:t xml:space="preserve"> руководствуясь Уставом муниципального образования «Олонки»</w:t>
      </w:r>
      <w:r w:rsidRPr="00C628BD">
        <w:rPr>
          <w:rFonts w:asciiTheme="minorHAnsi" w:hAnsiTheme="minorHAnsi"/>
          <w:b w:val="0"/>
          <w:sz w:val="20"/>
          <w:szCs w:val="20"/>
        </w:rPr>
        <w:t xml:space="preserve"> </w:t>
      </w:r>
    </w:p>
    <w:p w:rsidR="00C628BD" w:rsidRPr="00C628BD" w:rsidRDefault="00C628BD" w:rsidP="00C628BD">
      <w:pPr>
        <w:ind w:firstLine="851"/>
        <w:jc w:val="both"/>
        <w:rPr>
          <w:sz w:val="20"/>
          <w:szCs w:val="20"/>
        </w:rPr>
      </w:pPr>
    </w:p>
    <w:p w:rsidR="00C628BD" w:rsidRPr="00C628BD" w:rsidRDefault="00C628BD" w:rsidP="00C628BD">
      <w:pPr>
        <w:spacing w:line="360" w:lineRule="auto"/>
        <w:jc w:val="center"/>
        <w:rPr>
          <w:color w:val="000000"/>
          <w:sz w:val="20"/>
          <w:szCs w:val="20"/>
        </w:rPr>
      </w:pPr>
      <w:r w:rsidRPr="00C628BD">
        <w:rPr>
          <w:color w:val="000000"/>
          <w:sz w:val="20"/>
          <w:szCs w:val="20"/>
        </w:rPr>
        <w:t>ПОСТАНОВЛЯЮ:</w:t>
      </w:r>
    </w:p>
    <w:p w:rsidR="00C628BD" w:rsidRPr="00C628BD" w:rsidRDefault="00C628BD" w:rsidP="00C628BD">
      <w:pPr>
        <w:tabs>
          <w:tab w:val="left" w:pos="3090"/>
        </w:tabs>
        <w:jc w:val="both"/>
        <w:rPr>
          <w:color w:val="000000"/>
          <w:sz w:val="20"/>
          <w:szCs w:val="20"/>
        </w:rPr>
      </w:pPr>
      <w:r w:rsidRPr="00C628BD">
        <w:rPr>
          <w:color w:val="000000"/>
          <w:sz w:val="20"/>
          <w:szCs w:val="20"/>
        </w:rPr>
        <w:tab/>
      </w:r>
    </w:p>
    <w:p w:rsidR="00C628BD" w:rsidRPr="00C628BD" w:rsidRDefault="00C628BD" w:rsidP="00C628BD">
      <w:pPr>
        <w:jc w:val="both"/>
        <w:rPr>
          <w:color w:val="000000"/>
          <w:sz w:val="20"/>
          <w:szCs w:val="20"/>
        </w:rPr>
      </w:pPr>
      <w:r w:rsidRPr="00C628BD">
        <w:rPr>
          <w:color w:val="000000"/>
          <w:sz w:val="20"/>
          <w:szCs w:val="20"/>
        </w:rPr>
        <w:t xml:space="preserve">      1. Установить с 1 октября 2016 года:  работникам администрации муниципального образования «Олонки», работникам муниципальных учреждений, находящимся в ведении администрации муниципального </w:t>
      </w:r>
      <w:r w:rsidRPr="00C628BD">
        <w:rPr>
          <w:color w:val="000000"/>
          <w:sz w:val="20"/>
          <w:szCs w:val="20"/>
        </w:rPr>
        <w:lastRenderedPageBreak/>
        <w:t xml:space="preserve">образования «Олонки», размер минимальной заработной платы,   при полной отработке нормы рабочего времени и выполнении норм труда (трудовых обязанностей) в размере – </w:t>
      </w:r>
    </w:p>
    <w:p w:rsidR="00C628BD" w:rsidRPr="00C628BD" w:rsidRDefault="00C628BD" w:rsidP="00C628BD">
      <w:pPr>
        <w:jc w:val="both"/>
        <w:rPr>
          <w:color w:val="000000"/>
          <w:sz w:val="20"/>
          <w:szCs w:val="20"/>
        </w:rPr>
      </w:pPr>
      <w:r w:rsidRPr="00C628BD">
        <w:rPr>
          <w:color w:val="000000"/>
          <w:sz w:val="20"/>
          <w:szCs w:val="20"/>
        </w:rPr>
        <w:t xml:space="preserve"> 8 259 рублей. </w:t>
      </w:r>
    </w:p>
    <w:p w:rsidR="00C628BD" w:rsidRPr="00C628BD" w:rsidRDefault="00C628BD" w:rsidP="00C628BD">
      <w:pPr>
        <w:jc w:val="both"/>
        <w:rPr>
          <w:color w:val="000000"/>
          <w:sz w:val="20"/>
          <w:szCs w:val="20"/>
        </w:rPr>
      </w:pPr>
      <w:r w:rsidRPr="00C628BD">
        <w:rPr>
          <w:color w:val="000000"/>
          <w:sz w:val="20"/>
          <w:szCs w:val="20"/>
        </w:rPr>
        <w:t xml:space="preserve">       </w:t>
      </w:r>
      <w:proofErr w:type="gramStart"/>
      <w:r w:rsidRPr="00C628BD">
        <w:rPr>
          <w:color w:val="000000"/>
          <w:sz w:val="20"/>
          <w:szCs w:val="20"/>
        </w:rPr>
        <w:t>В размер минимальной заработной платы включаются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стимулирующие выплаты (доплаты и надбавки стимулирующего характера, премии и иные поощрительные выплаты).</w:t>
      </w:r>
      <w:proofErr w:type="gramEnd"/>
    </w:p>
    <w:p w:rsidR="00C628BD" w:rsidRPr="00C628BD" w:rsidRDefault="00C628BD" w:rsidP="00C628BD">
      <w:pPr>
        <w:jc w:val="both"/>
        <w:rPr>
          <w:color w:val="000000"/>
          <w:sz w:val="20"/>
          <w:szCs w:val="20"/>
        </w:rPr>
      </w:pPr>
      <w:r w:rsidRPr="00C628BD">
        <w:rPr>
          <w:color w:val="000000"/>
          <w:sz w:val="20"/>
          <w:szCs w:val="20"/>
        </w:rPr>
        <w:t>Если сумма заработной платы, при соблюдении всех вышеозначенных условий, ниже установленного размера МРОТ - производить доплату в сумме образовавшейся разницы.</w:t>
      </w:r>
    </w:p>
    <w:p w:rsidR="00C628BD" w:rsidRPr="00C628BD" w:rsidRDefault="00C628BD" w:rsidP="00C628BD">
      <w:pPr>
        <w:pStyle w:val="ac"/>
        <w:spacing w:before="0" w:beforeAutospacing="0" w:after="0" w:afterAutospacing="0"/>
        <w:jc w:val="both"/>
        <w:rPr>
          <w:rFonts w:asciiTheme="minorHAnsi" w:hAnsiTheme="minorHAnsi"/>
          <w:sz w:val="20"/>
          <w:szCs w:val="20"/>
        </w:rPr>
      </w:pPr>
      <w:r w:rsidRPr="00C628BD">
        <w:rPr>
          <w:rFonts w:asciiTheme="minorHAnsi" w:hAnsiTheme="minorHAnsi"/>
          <w:color w:val="000000"/>
          <w:sz w:val="20"/>
          <w:szCs w:val="20"/>
        </w:rPr>
        <w:t xml:space="preserve">      2. </w:t>
      </w:r>
      <w:r w:rsidRPr="00C628BD">
        <w:rPr>
          <w:rFonts w:asciiTheme="minorHAnsi" w:hAnsiTheme="minorHAnsi"/>
          <w:sz w:val="20"/>
          <w:szCs w:val="20"/>
        </w:rPr>
        <w:t xml:space="preserve">Опубликовать настоящее постановление в информационном бюллетене муниципального образования «Олонки» и на официальном сайте администрации </w:t>
      </w:r>
      <w:r w:rsidRPr="00C628BD">
        <w:rPr>
          <w:rFonts w:asciiTheme="minorHAnsi" w:hAnsiTheme="minorHAnsi"/>
          <w:color w:val="000000"/>
          <w:sz w:val="20"/>
          <w:szCs w:val="20"/>
        </w:rPr>
        <w:t>муниципального образования</w:t>
      </w:r>
      <w:r w:rsidRPr="00C628BD">
        <w:rPr>
          <w:rFonts w:asciiTheme="minorHAnsi" w:hAnsiTheme="minorHAnsi"/>
          <w:sz w:val="20"/>
          <w:szCs w:val="20"/>
        </w:rPr>
        <w:t xml:space="preserve"> «Боханский район»/ МО «Олонки».</w:t>
      </w:r>
    </w:p>
    <w:p w:rsidR="00C628BD" w:rsidRPr="00C628BD" w:rsidRDefault="00C628BD" w:rsidP="00C628BD">
      <w:pPr>
        <w:ind w:firstLine="360"/>
        <w:jc w:val="both"/>
        <w:rPr>
          <w:color w:val="000000"/>
          <w:sz w:val="20"/>
          <w:szCs w:val="20"/>
        </w:rPr>
      </w:pPr>
      <w:r w:rsidRPr="00C628BD">
        <w:rPr>
          <w:color w:val="000000"/>
          <w:sz w:val="20"/>
          <w:szCs w:val="20"/>
        </w:rPr>
        <w:t xml:space="preserve">  3. </w:t>
      </w:r>
      <w:proofErr w:type="gramStart"/>
      <w:r w:rsidRPr="00C628BD">
        <w:rPr>
          <w:color w:val="000000"/>
          <w:sz w:val="20"/>
          <w:szCs w:val="20"/>
        </w:rPr>
        <w:t>Контроль за</w:t>
      </w:r>
      <w:proofErr w:type="gramEnd"/>
      <w:r w:rsidRPr="00C628BD">
        <w:rPr>
          <w:color w:val="000000"/>
          <w:sz w:val="20"/>
          <w:szCs w:val="20"/>
        </w:rPr>
        <w:t xml:space="preserve"> исполнением настоящего постановления возложить на заместителя главы администрации МО «Олонки» </w:t>
      </w:r>
      <w:proofErr w:type="spellStart"/>
      <w:r w:rsidRPr="00C628BD">
        <w:rPr>
          <w:color w:val="000000"/>
          <w:sz w:val="20"/>
          <w:szCs w:val="20"/>
        </w:rPr>
        <w:t>Федурину</w:t>
      </w:r>
      <w:proofErr w:type="spellEnd"/>
      <w:r w:rsidRPr="00C628BD">
        <w:rPr>
          <w:color w:val="000000"/>
          <w:sz w:val="20"/>
          <w:szCs w:val="20"/>
        </w:rPr>
        <w:t xml:space="preserve"> Н.А.</w:t>
      </w:r>
    </w:p>
    <w:p w:rsidR="00C628BD" w:rsidRPr="00C628BD" w:rsidRDefault="00C628BD" w:rsidP="00C628BD">
      <w:pPr>
        <w:ind w:firstLine="851"/>
        <w:jc w:val="both"/>
        <w:rPr>
          <w:color w:val="000000"/>
          <w:sz w:val="20"/>
          <w:szCs w:val="20"/>
        </w:rPr>
      </w:pPr>
    </w:p>
    <w:p w:rsidR="00C628BD" w:rsidRPr="00C628BD" w:rsidRDefault="00C628BD" w:rsidP="00C628BD">
      <w:pPr>
        <w:jc w:val="center"/>
        <w:rPr>
          <w:sz w:val="20"/>
          <w:szCs w:val="20"/>
        </w:rPr>
      </w:pPr>
    </w:p>
    <w:p w:rsidR="00C628BD" w:rsidRPr="00C628BD" w:rsidRDefault="00C628BD" w:rsidP="00C628BD">
      <w:pPr>
        <w:jc w:val="both"/>
        <w:rPr>
          <w:sz w:val="20"/>
          <w:szCs w:val="20"/>
        </w:rPr>
      </w:pPr>
      <w:r w:rsidRPr="00C628BD">
        <w:rPr>
          <w:sz w:val="20"/>
          <w:szCs w:val="20"/>
        </w:rPr>
        <w:t xml:space="preserve">Глава администрации </w:t>
      </w:r>
    </w:p>
    <w:p w:rsidR="00C628BD" w:rsidRPr="00C628BD" w:rsidRDefault="00C628BD" w:rsidP="00C628BD">
      <w:pPr>
        <w:jc w:val="both"/>
        <w:rPr>
          <w:sz w:val="20"/>
          <w:szCs w:val="20"/>
        </w:rPr>
      </w:pPr>
      <w:r w:rsidRPr="00C628BD">
        <w:rPr>
          <w:sz w:val="20"/>
          <w:szCs w:val="20"/>
        </w:rPr>
        <w:t>МО «Олонки»</w:t>
      </w:r>
      <w:r w:rsidRPr="00C628BD">
        <w:rPr>
          <w:sz w:val="20"/>
          <w:szCs w:val="20"/>
        </w:rPr>
        <w:tab/>
      </w:r>
      <w:r w:rsidRPr="00C628BD">
        <w:rPr>
          <w:sz w:val="20"/>
          <w:szCs w:val="20"/>
        </w:rPr>
        <w:tab/>
      </w:r>
      <w:r w:rsidRPr="00C628BD">
        <w:rPr>
          <w:sz w:val="20"/>
          <w:szCs w:val="20"/>
        </w:rPr>
        <w:tab/>
      </w:r>
      <w:r w:rsidRPr="00C628BD">
        <w:rPr>
          <w:sz w:val="20"/>
          <w:szCs w:val="20"/>
        </w:rPr>
        <w:tab/>
      </w:r>
      <w:r w:rsidRPr="00C628BD">
        <w:rPr>
          <w:sz w:val="20"/>
          <w:szCs w:val="20"/>
        </w:rPr>
        <w:tab/>
      </w:r>
      <w:r w:rsidRPr="00C628BD">
        <w:rPr>
          <w:sz w:val="20"/>
          <w:szCs w:val="20"/>
        </w:rPr>
        <w:tab/>
      </w:r>
      <w:proofErr w:type="spellStart"/>
      <w:r w:rsidRPr="00C628BD">
        <w:rPr>
          <w:sz w:val="20"/>
          <w:szCs w:val="20"/>
        </w:rPr>
        <w:t>С.Н.Нефедьев</w:t>
      </w:r>
      <w:proofErr w:type="spellEnd"/>
    </w:p>
    <w:p w:rsidR="00375616" w:rsidRDefault="00375616" w:rsidP="000472B1">
      <w:pPr>
        <w:rPr>
          <w:rFonts w:cstheme="minorHAnsi"/>
          <w:sz w:val="20"/>
          <w:szCs w:val="20"/>
        </w:rPr>
      </w:pPr>
    </w:p>
    <w:p w:rsidR="007F3203" w:rsidRPr="007F3203" w:rsidRDefault="007F3203" w:rsidP="007F3203">
      <w:pPr>
        <w:jc w:val="center"/>
        <w:rPr>
          <w:rFonts w:cs="Arial"/>
          <w:b/>
        </w:rPr>
      </w:pPr>
      <w:r w:rsidRPr="007F3203">
        <w:rPr>
          <w:rFonts w:cs="Arial"/>
          <w:b/>
        </w:rPr>
        <w:t>06.10.2016г. №182</w:t>
      </w:r>
      <w:r w:rsidRPr="007F3203">
        <w:rPr>
          <w:rFonts w:cs="Arial"/>
          <w:b/>
        </w:rPr>
        <w:tab/>
      </w:r>
    </w:p>
    <w:p w:rsidR="007F3203" w:rsidRPr="007F3203" w:rsidRDefault="007F3203" w:rsidP="007F3203">
      <w:pPr>
        <w:jc w:val="center"/>
        <w:rPr>
          <w:rFonts w:cs="Arial"/>
          <w:b/>
        </w:rPr>
      </w:pPr>
      <w:r w:rsidRPr="007F3203">
        <w:rPr>
          <w:rFonts w:cs="Arial"/>
          <w:b/>
        </w:rPr>
        <w:t>РОССИЙСКАЯ ФЕДЕРАЦИЯ</w:t>
      </w:r>
    </w:p>
    <w:p w:rsidR="007F3203" w:rsidRPr="007F3203" w:rsidRDefault="007F3203" w:rsidP="007F3203">
      <w:pPr>
        <w:jc w:val="center"/>
        <w:rPr>
          <w:rFonts w:cs="Arial"/>
          <w:b/>
        </w:rPr>
      </w:pPr>
      <w:r w:rsidRPr="007F3203">
        <w:rPr>
          <w:rFonts w:cs="Arial"/>
          <w:b/>
        </w:rPr>
        <w:t>ИРКУТСКАЯ ОБЛАСТЬ</w:t>
      </w:r>
    </w:p>
    <w:p w:rsidR="007F3203" w:rsidRPr="007F3203" w:rsidRDefault="007F3203" w:rsidP="007F3203">
      <w:pPr>
        <w:jc w:val="center"/>
        <w:rPr>
          <w:rFonts w:cs="Arial"/>
          <w:b/>
        </w:rPr>
      </w:pPr>
      <w:r w:rsidRPr="007F3203">
        <w:rPr>
          <w:rFonts w:cs="Arial"/>
          <w:b/>
        </w:rPr>
        <w:t>БОХАНСКИЙ РАЙОН</w:t>
      </w:r>
    </w:p>
    <w:p w:rsidR="007F3203" w:rsidRPr="007F3203" w:rsidRDefault="007F3203" w:rsidP="007F3203">
      <w:pPr>
        <w:jc w:val="center"/>
        <w:rPr>
          <w:rFonts w:cs="Arial"/>
          <w:b/>
        </w:rPr>
      </w:pPr>
      <w:r w:rsidRPr="007F3203">
        <w:rPr>
          <w:rFonts w:cs="Arial"/>
          <w:b/>
        </w:rPr>
        <w:t>МУНИЦИПАЛЬНОЕ ОБРАЗОВАНИЕ «ОЛОНКИ»</w:t>
      </w:r>
    </w:p>
    <w:p w:rsidR="007F3203" w:rsidRPr="007F3203" w:rsidRDefault="007F3203" w:rsidP="007F3203">
      <w:pPr>
        <w:jc w:val="center"/>
        <w:rPr>
          <w:rFonts w:cs="Arial"/>
          <w:b/>
        </w:rPr>
      </w:pPr>
      <w:r w:rsidRPr="007F3203">
        <w:rPr>
          <w:rFonts w:cs="Arial"/>
          <w:b/>
        </w:rPr>
        <w:t>АДМИНИСТРАЦИЯ</w:t>
      </w:r>
    </w:p>
    <w:p w:rsidR="007F3203" w:rsidRPr="007F3203" w:rsidRDefault="007F3203" w:rsidP="007F3203">
      <w:pPr>
        <w:jc w:val="center"/>
        <w:rPr>
          <w:b/>
        </w:rPr>
      </w:pPr>
      <w:r w:rsidRPr="007F3203">
        <w:rPr>
          <w:rFonts w:cs="Arial"/>
          <w:b/>
        </w:rPr>
        <w:t>ПОСТАНОВЛЕНИЕ</w:t>
      </w:r>
    </w:p>
    <w:p w:rsidR="007F3203" w:rsidRPr="007F3203" w:rsidRDefault="007F3203" w:rsidP="007F3203">
      <w:pPr>
        <w:jc w:val="both"/>
        <w:rPr>
          <w:rFonts w:cs="Arial"/>
        </w:rPr>
      </w:pPr>
      <w:r w:rsidRPr="007F3203">
        <w:rPr>
          <w:rFonts w:cs="Arial"/>
          <w:b/>
        </w:rPr>
        <w:tab/>
      </w:r>
      <w:r w:rsidRPr="007F3203">
        <w:rPr>
          <w:rFonts w:cs="Arial"/>
          <w:b/>
        </w:rPr>
        <w:tab/>
      </w:r>
      <w:r w:rsidRPr="007F3203">
        <w:rPr>
          <w:rFonts w:cs="Arial"/>
          <w:b/>
        </w:rPr>
        <w:tab/>
      </w:r>
      <w:r w:rsidRPr="007F3203">
        <w:rPr>
          <w:rFonts w:cs="Arial"/>
          <w:b/>
        </w:rPr>
        <w:tab/>
      </w:r>
      <w:r w:rsidRPr="007F3203">
        <w:rPr>
          <w:rFonts w:cs="Arial"/>
          <w:b/>
        </w:rPr>
        <w:tab/>
      </w:r>
      <w:r w:rsidRPr="007F3203">
        <w:rPr>
          <w:rFonts w:cs="Arial"/>
          <w:b/>
        </w:rPr>
        <w:tab/>
      </w:r>
      <w:r w:rsidRPr="007F3203">
        <w:rPr>
          <w:rFonts w:cs="Arial"/>
          <w:b/>
        </w:rPr>
        <w:tab/>
      </w:r>
    </w:p>
    <w:p w:rsidR="007F3203" w:rsidRPr="007F3203" w:rsidRDefault="007F3203" w:rsidP="007F3203">
      <w:pPr>
        <w:jc w:val="center"/>
        <w:rPr>
          <w:rFonts w:cs="Arial"/>
          <w:b/>
        </w:rPr>
      </w:pPr>
      <w:r w:rsidRPr="007F3203">
        <w:rPr>
          <w:rFonts w:cs="Arial"/>
          <w:b/>
        </w:rPr>
        <w:t>О ПОРЯДКЕ РАЗМЕЩЕНИЯ ИНФОРМАЦИИ О СРЕДНЕМЕСЯЧНОЙ ЗАРАБОТНОЙ ПЛАТЕ РУКОВОДИТЕЛЕЙ, ИХ ЗАМЕСТИТЕЛЕЙ И ГЛАВНЫХ БУХГАЛТЕРОВ МУНИЦИПАЛЬНЫХ УЧРЕЖДЕНИЙ ПОДВЕДОМСТВЕННЫХ АДМИНИСТРАЦИИ МУНИЦИПАЛЬНОГО ОБРАЗОВАНИЯ «ОЛОНКИ»</w:t>
      </w:r>
    </w:p>
    <w:p w:rsidR="007F3203" w:rsidRPr="007F3203" w:rsidRDefault="007F3203" w:rsidP="007F3203">
      <w:pPr>
        <w:jc w:val="center"/>
        <w:rPr>
          <w:rFonts w:cs="Arial"/>
          <w:b/>
          <w:bCs/>
        </w:rPr>
      </w:pPr>
    </w:p>
    <w:p w:rsidR="007F3203" w:rsidRPr="007F3203" w:rsidRDefault="007F3203" w:rsidP="007F3203">
      <w:pPr>
        <w:pStyle w:val="1"/>
        <w:spacing w:before="0"/>
        <w:ind w:firstLine="709"/>
        <w:jc w:val="both"/>
        <w:rPr>
          <w:rFonts w:asciiTheme="minorHAnsi" w:hAnsiTheme="minorHAnsi" w:cs="Arial"/>
          <w:b w:val="0"/>
          <w:sz w:val="22"/>
          <w:szCs w:val="22"/>
        </w:rPr>
      </w:pPr>
      <w:r w:rsidRPr="007F3203">
        <w:rPr>
          <w:rFonts w:asciiTheme="minorHAnsi" w:hAnsiTheme="minorHAnsi" w:cs="Arial"/>
          <w:b w:val="0"/>
          <w:color w:val="000000"/>
          <w:sz w:val="22"/>
          <w:szCs w:val="22"/>
        </w:rPr>
        <w:t xml:space="preserve"> </w:t>
      </w:r>
      <w:r w:rsidRPr="007F3203">
        <w:rPr>
          <w:rFonts w:asciiTheme="minorHAnsi" w:hAnsiTheme="minorHAnsi" w:cs="Arial"/>
          <w:b w:val="0"/>
          <w:sz w:val="22"/>
          <w:szCs w:val="22"/>
        </w:rPr>
        <w:t xml:space="preserve">В соответствии со статьей 349.5 Трудового кодекса Российской Федерации, </w:t>
      </w:r>
      <w:r w:rsidRPr="007F3203">
        <w:rPr>
          <w:rFonts w:asciiTheme="minorHAnsi" w:hAnsiTheme="minorHAnsi" w:cs="Arial"/>
          <w:b w:val="0"/>
          <w:color w:val="000000"/>
          <w:sz w:val="22"/>
          <w:szCs w:val="22"/>
        </w:rPr>
        <w:t>руководствуясь Уставом муниципального образования «Олонки»</w:t>
      </w:r>
      <w:r w:rsidRPr="007F3203">
        <w:rPr>
          <w:rFonts w:asciiTheme="minorHAnsi" w:hAnsiTheme="minorHAnsi" w:cs="Arial"/>
          <w:b w:val="0"/>
          <w:sz w:val="22"/>
          <w:szCs w:val="22"/>
        </w:rPr>
        <w:t xml:space="preserve"> </w:t>
      </w:r>
    </w:p>
    <w:p w:rsidR="007F3203" w:rsidRPr="007F3203" w:rsidRDefault="007F3203" w:rsidP="007F3203">
      <w:pPr>
        <w:ind w:firstLine="851"/>
        <w:jc w:val="both"/>
        <w:rPr>
          <w:rFonts w:cs="Arial"/>
        </w:rPr>
      </w:pPr>
    </w:p>
    <w:p w:rsidR="007F3203" w:rsidRPr="007F3203" w:rsidRDefault="007F3203" w:rsidP="007F3203">
      <w:pPr>
        <w:jc w:val="center"/>
        <w:rPr>
          <w:rFonts w:cs="Arial"/>
          <w:color w:val="000000"/>
        </w:rPr>
      </w:pPr>
      <w:r w:rsidRPr="007F3203">
        <w:rPr>
          <w:rFonts w:cs="Arial"/>
          <w:b/>
          <w:color w:val="000000"/>
        </w:rPr>
        <w:lastRenderedPageBreak/>
        <w:t>ПОСТАНОВЛЯЮ:</w:t>
      </w:r>
      <w:r w:rsidRPr="007F3203">
        <w:rPr>
          <w:rFonts w:cs="Arial"/>
          <w:color w:val="000000"/>
        </w:rPr>
        <w:tab/>
      </w:r>
    </w:p>
    <w:p w:rsidR="007F3203" w:rsidRPr="007F3203" w:rsidRDefault="007F3203" w:rsidP="007F3203">
      <w:pPr>
        <w:jc w:val="center"/>
        <w:rPr>
          <w:rFonts w:cs="Arial"/>
          <w:color w:val="000000"/>
        </w:rPr>
      </w:pPr>
    </w:p>
    <w:p w:rsidR="007F3203" w:rsidRPr="007F3203" w:rsidRDefault="007F3203" w:rsidP="007F3203">
      <w:pPr>
        <w:suppressAutoHyphens/>
        <w:ind w:firstLine="709"/>
        <w:jc w:val="both"/>
        <w:rPr>
          <w:rFonts w:eastAsia="SimSun" w:cs="Arial"/>
          <w:bCs/>
          <w:kern w:val="1"/>
          <w:lang w:eastAsia="ar-SA"/>
        </w:rPr>
      </w:pPr>
      <w:r w:rsidRPr="007F3203">
        <w:rPr>
          <w:rFonts w:eastAsia="SimSun" w:cs="Arial"/>
          <w:bCs/>
          <w:kern w:val="1"/>
          <w:lang w:eastAsia="ar-SA"/>
        </w:rPr>
        <w:t xml:space="preserve">1. Утвердить Порядок размещения информации о среднемесячной заработной плате руководителей, их заместителей и главных бухгалтеров  муниципальных учреждений, подведомственных администрации </w:t>
      </w:r>
      <w:r w:rsidRPr="007F3203">
        <w:rPr>
          <w:rFonts w:cs="Arial"/>
          <w:bCs/>
        </w:rPr>
        <w:t>муниципального образования «Олонки».</w:t>
      </w:r>
    </w:p>
    <w:p w:rsidR="007F3203" w:rsidRPr="007F3203" w:rsidRDefault="007F3203" w:rsidP="007F3203">
      <w:pPr>
        <w:suppressAutoHyphens/>
        <w:ind w:firstLine="709"/>
        <w:jc w:val="both"/>
        <w:rPr>
          <w:rFonts w:cs="Arial"/>
          <w:bCs/>
          <w:color w:val="000000"/>
          <w:kern w:val="1"/>
          <w:lang w:eastAsia="ar-SA"/>
        </w:rPr>
      </w:pPr>
      <w:r w:rsidRPr="007F3203">
        <w:rPr>
          <w:rFonts w:eastAsia="SimSun" w:cs="Arial"/>
          <w:bCs/>
          <w:kern w:val="1"/>
          <w:lang w:eastAsia="ar-SA"/>
        </w:rPr>
        <w:t>2. Уполномоченным органам, осуществляющим функции и полномочия учредителя  соответствующих муниципальных учреждений, обеспечить реализацию статьи 349.5 Трудового кодекса Российской Федерации в соответствии с Порядком.</w:t>
      </w:r>
    </w:p>
    <w:p w:rsidR="007F3203" w:rsidRPr="007F3203" w:rsidRDefault="007F3203" w:rsidP="007F3203">
      <w:pPr>
        <w:suppressAutoHyphens/>
        <w:ind w:firstLine="709"/>
        <w:jc w:val="both"/>
        <w:rPr>
          <w:rFonts w:eastAsia="SimSun" w:cs="Arial"/>
          <w:bCs/>
          <w:kern w:val="1"/>
          <w:lang w:eastAsia="ar-SA"/>
        </w:rPr>
      </w:pPr>
      <w:r w:rsidRPr="007F3203">
        <w:rPr>
          <w:rFonts w:cs="Arial"/>
          <w:bCs/>
          <w:color w:val="000000"/>
          <w:kern w:val="1"/>
          <w:lang w:eastAsia="ar-SA"/>
        </w:rPr>
        <w:t>3</w:t>
      </w:r>
      <w:r w:rsidRPr="007F3203">
        <w:rPr>
          <w:rFonts w:eastAsia="SimSun" w:cs="Arial"/>
          <w:bCs/>
          <w:kern w:val="1"/>
          <w:lang w:eastAsia="ar-SA"/>
        </w:rPr>
        <w:t>. Настоящее постановление вступает в силу после официального опубликования.</w:t>
      </w:r>
    </w:p>
    <w:p w:rsidR="007F3203" w:rsidRPr="007F3203" w:rsidRDefault="007F3203" w:rsidP="007F3203">
      <w:pPr>
        <w:suppressAutoHyphens/>
        <w:ind w:firstLine="709"/>
        <w:jc w:val="both"/>
        <w:rPr>
          <w:rFonts w:eastAsia="SimSun" w:cs="Arial"/>
          <w:bCs/>
          <w:kern w:val="1"/>
          <w:lang w:eastAsia="ar-SA"/>
        </w:rPr>
      </w:pPr>
      <w:r w:rsidRPr="007F3203">
        <w:rPr>
          <w:rFonts w:cs="Arial"/>
          <w:color w:val="000000"/>
        </w:rPr>
        <w:t xml:space="preserve">4. </w:t>
      </w:r>
      <w:r w:rsidRPr="007F3203">
        <w:rPr>
          <w:rFonts w:cs="Arial"/>
        </w:rPr>
        <w:t xml:space="preserve">Опубликовать настоящее постановление в информационном бюллетене муниципального образования «Олонки» и на официальном сайте администрации </w:t>
      </w:r>
      <w:r w:rsidRPr="007F3203">
        <w:rPr>
          <w:rFonts w:cs="Arial"/>
          <w:color w:val="000000"/>
        </w:rPr>
        <w:t>муниципального образования</w:t>
      </w:r>
      <w:r w:rsidRPr="007F3203">
        <w:rPr>
          <w:rFonts w:cs="Arial"/>
        </w:rPr>
        <w:t xml:space="preserve"> «Боханский район»/ МО «Олонки».</w:t>
      </w:r>
    </w:p>
    <w:p w:rsidR="007F3203" w:rsidRPr="007F3203" w:rsidRDefault="007F3203" w:rsidP="007F3203">
      <w:pPr>
        <w:ind w:firstLine="709"/>
        <w:jc w:val="both"/>
        <w:rPr>
          <w:rFonts w:cs="Arial"/>
          <w:color w:val="000000"/>
        </w:rPr>
      </w:pPr>
      <w:r w:rsidRPr="007F3203">
        <w:rPr>
          <w:rFonts w:cs="Arial"/>
          <w:color w:val="000000"/>
        </w:rPr>
        <w:t xml:space="preserve">5. </w:t>
      </w:r>
      <w:proofErr w:type="gramStart"/>
      <w:r w:rsidRPr="007F3203">
        <w:rPr>
          <w:rFonts w:cs="Arial"/>
          <w:bCs/>
        </w:rPr>
        <w:t>Контроль за</w:t>
      </w:r>
      <w:proofErr w:type="gramEnd"/>
      <w:r w:rsidRPr="007F3203">
        <w:rPr>
          <w:rFonts w:cs="Arial"/>
          <w:bCs/>
        </w:rPr>
        <w:t xml:space="preserve"> исполнением настоящего постановления оставляю за собой</w:t>
      </w:r>
      <w:r w:rsidRPr="007F3203">
        <w:rPr>
          <w:rFonts w:cs="Arial"/>
          <w:color w:val="000000"/>
        </w:rPr>
        <w:t>.</w:t>
      </w:r>
    </w:p>
    <w:p w:rsidR="007F3203" w:rsidRPr="007F3203" w:rsidRDefault="007F3203" w:rsidP="007F3203">
      <w:pPr>
        <w:jc w:val="both"/>
        <w:rPr>
          <w:rFonts w:cs="Arial"/>
        </w:rPr>
      </w:pPr>
    </w:p>
    <w:p w:rsidR="007F3203" w:rsidRPr="007F3203" w:rsidRDefault="007F3203" w:rsidP="007F3203">
      <w:pPr>
        <w:jc w:val="both"/>
        <w:rPr>
          <w:rFonts w:cs="Arial"/>
        </w:rPr>
      </w:pPr>
    </w:p>
    <w:p w:rsidR="007F3203" w:rsidRPr="007F3203" w:rsidRDefault="007F3203" w:rsidP="007F3203">
      <w:pPr>
        <w:jc w:val="both"/>
        <w:rPr>
          <w:rFonts w:cs="Arial"/>
        </w:rPr>
      </w:pPr>
      <w:r w:rsidRPr="007F3203">
        <w:rPr>
          <w:rFonts w:cs="Arial"/>
        </w:rPr>
        <w:t xml:space="preserve">Глава администрации </w:t>
      </w:r>
    </w:p>
    <w:p w:rsidR="007F3203" w:rsidRPr="007F3203" w:rsidRDefault="007F3203" w:rsidP="007F3203">
      <w:pPr>
        <w:jc w:val="both"/>
        <w:rPr>
          <w:rFonts w:cs="Arial"/>
        </w:rPr>
      </w:pPr>
      <w:r w:rsidRPr="007F3203">
        <w:rPr>
          <w:rFonts w:cs="Arial"/>
        </w:rPr>
        <w:t>МО «Олонки»</w:t>
      </w:r>
      <w:r w:rsidRPr="007F3203">
        <w:rPr>
          <w:rFonts w:cs="Arial"/>
        </w:rPr>
        <w:tab/>
      </w:r>
      <w:r w:rsidRPr="007F3203">
        <w:rPr>
          <w:rFonts w:cs="Arial"/>
        </w:rPr>
        <w:tab/>
      </w:r>
      <w:r w:rsidRPr="007F3203">
        <w:rPr>
          <w:rFonts w:cs="Arial"/>
        </w:rPr>
        <w:tab/>
      </w:r>
      <w:r w:rsidRPr="007F3203">
        <w:rPr>
          <w:rFonts w:cs="Arial"/>
        </w:rPr>
        <w:tab/>
      </w:r>
      <w:r w:rsidRPr="007F3203">
        <w:rPr>
          <w:rFonts w:cs="Arial"/>
        </w:rPr>
        <w:tab/>
      </w:r>
      <w:r w:rsidRPr="007F3203">
        <w:rPr>
          <w:rFonts w:cs="Arial"/>
        </w:rPr>
        <w:tab/>
      </w:r>
      <w:r w:rsidRPr="007F3203">
        <w:rPr>
          <w:rFonts w:cs="Arial"/>
        </w:rPr>
        <w:tab/>
      </w:r>
      <w:r w:rsidRPr="007F3203">
        <w:rPr>
          <w:rFonts w:cs="Arial"/>
        </w:rPr>
        <w:tab/>
      </w:r>
    </w:p>
    <w:p w:rsidR="007F3203" w:rsidRPr="007F3203" w:rsidRDefault="007F3203" w:rsidP="007F3203">
      <w:pPr>
        <w:jc w:val="both"/>
        <w:rPr>
          <w:rFonts w:cs="Arial"/>
        </w:rPr>
      </w:pPr>
      <w:r w:rsidRPr="007F3203">
        <w:rPr>
          <w:rFonts w:cs="Arial"/>
        </w:rPr>
        <w:t>С.Н. Нефедьев</w:t>
      </w:r>
    </w:p>
    <w:p w:rsidR="007F3203" w:rsidRPr="007F3203" w:rsidRDefault="007F3203" w:rsidP="007F3203">
      <w:pPr>
        <w:jc w:val="both"/>
        <w:rPr>
          <w:rFonts w:cs="Arial"/>
        </w:rPr>
      </w:pPr>
    </w:p>
    <w:p w:rsidR="007F3203" w:rsidRPr="007F3203" w:rsidRDefault="007F3203" w:rsidP="007F3203">
      <w:pPr>
        <w:jc w:val="right"/>
        <w:rPr>
          <w:rFonts w:eastAsia="Calibri" w:cs="Courier New"/>
        </w:rPr>
      </w:pPr>
      <w:r w:rsidRPr="007F3203">
        <w:rPr>
          <w:rFonts w:eastAsia="Calibri" w:cs="Courier New"/>
        </w:rPr>
        <w:t xml:space="preserve">Приложение </w:t>
      </w:r>
    </w:p>
    <w:p w:rsidR="007F3203" w:rsidRPr="007F3203" w:rsidRDefault="007F3203" w:rsidP="007F3203">
      <w:pPr>
        <w:autoSpaceDE w:val="0"/>
        <w:autoSpaceDN w:val="0"/>
        <w:adjustRightInd w:val="0"/>
        <w:ind w:firstLine="709"/>
        <w:jc w:val="right"/>
        <w:rPr>
          <w:rFonts w:eastAsia="Calibri" w:cs="Courier New"/>
        </w:rPr>
      </w:pPr>
      <w:r w:rsidRPr="007F3203">
        <w:rPr>
          <w:rFonts w:eastAsia="Calibri" w:cs="Courier New"/>
        </w:rPr>
        <w:t xml:space="preserve">к постановлению от 06.10.2016г.№182 </w:t>
      </w:r>
    </w:p>
    <w:p w:rsidR="007F3203" w:rsidRPr="007F3203" w:rsidRDefault="007F3203" w:rsidP="007F3203">
      <w:pPr>
        <w:autoSpaceDE w:val="0"/>
        <w:autoSpaceDN w:val="0"/>
        <w:adjustRightInd w:val="0"/>
        <w:ind w:firstLine="709"/>
        <w:jc w:val="right"/>
        <w:rPr>
          <w:rFonts w:eastAsia="Calibri" w:cs="Arial"/>
        </w:rPr>
      </w:pPr>
    </w:p>
    <w:p w:rsidR="007F3203" w:rsidRPr="007F3203" w:rsidRDefault="007F3203" w:rsidP="007F3203">
      <w:pPr>
        <w:suppressAutoHyphens/>
        <w:jc w:val="center"/>
        <w:rPr>
          <w:rFonts w:cs="Arial"/>
          <w:b/>
        </w:rPr>
      </w:pPr>
      <w:r w:rsidRPr="007F3203">
        <w:rPr>
          <w:rFonts w:cs="Arial"/>
          <w:b/>
        </w:rPr>
        <w:t xml:space="preserve">Порядок размещения </w:t>
      </w:r>
      <w:r w:rsidRPr="007F3203">
        <w:rPr>
          <w:rFonts w:eastAsia="SimSun" w:cs="Arial"/>
          <w:b/>
          <w:bCs/>
          <w:kern w:val="1"/>
          <w:lang w:eastAsia="ar-SA"/>
        </w:rPr>
        <w:t xml:space="preserve">информации о среднемесячной заработной плате руководителей, их заместителей и главных бухгалтеров  муниципальных учреждений, подведомственных администрации </w:t>
      </w:r>
      <w:r w:rsidRPr="007F3203">
        <w:rPr>
          <w:rFonts w:cs="Arial"/>
          <w:b/>
          <w:bCs/>
        </w:rPr>
        <w:t>муниципального образования «Олонки»</w:t>
      </w:r>
    </w:p>
    <w:p w:rsidR="007F3203" w:rsidRPr="007F3203" w:rsidRDefault="007F3203" w:rsidP="007F3203">
      <w:pPr>
        <w:suppressAutoHyphens/>
        <w:jc w:val="center"/>
        <w:rPr>
          <w:rFonts w:eastAsia="SimSun" w:cs="Arial"/>
          <w:bCs/>
          <w:kern w:val="1"/>
          <w:lang w:eastAsia="ar-SA"/>
        </w:rPr>
      </w:pPr>
    </w:p>
    <w:p w:rsidR="007F3203" w:rsidRPr="007F3203" w:rsidRDefault="007F3203" w:rsidP="007F3203">
      <w:pPr>
        <w:suppressAutoHyphens/>
        <w:ind w:firstLine="708"/>
        <w:jc w:val="both"/>
        <w:rPr>
          <w:rFonts w:eastAsia="SimSun" w:cs="Arial"/>
          <w:kern w:val="1"/>
          <w:lang w:eastAsia="ar-SA"/>
        </w:rPr>
      </w:pPr>
      <w:r w:rsidRPr="007F3203">
        <w:rPr>
          <w:rFonts w:eastAsia="SimSun" w:cs="Arial"/>
          <w:kern w:val="1"/>
          <w:lang w:eastAsia="ar-SA"/>
        </w:rPr>
        <w:t xml:space="preserve">1. Настоящий Порядок </w:t>
      </w:r>
      <w:proofErr w:type="gramStart"/>
      <w:r w:rsidRPr="007F3203">
        <w:rPr>
          <w:rFonts w:eastAsia="SimSun" w:cs="Arial"/>
          <w:kern w:val="1"/>
          <w:lang w:eastAsia="ar-SA"/>
        </w:rPr>
        <w:t>устанавливает условия</w:t>
      </w:r>
      <w:proofErr w:type="gramEnd"/>
      <w:r w:rsidRPr="007F3203">
        <w:rPr>
          <w:rFonts w:eastAsia="SimSun" w:cs="Arial"/>
          <w:kern w:val="1"/>
          <w:lang w:eastAsia="ar-SA"/>
        </w:rPr>
        <w:t xml:space="preserve"> </w:t>
      </w:r>
      <w:r w:rsidRPr="007F3203">
        <w:rPr>
          <w:rFonts w:eastAsia="SimSun" w:cs="Arial"/>
          <w:bCs/>
          <w:kern w:val="1"/>
          <w:lang w:eastAsia="ar-SA"/>
        </w:rPr>
        <w:t>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подведомственных администрации муниципального образования «Олонки», в соответствии с Трудовым кодексом Российской Федерации.</w:t>
      </w:r>
    </w:p>
    <w:p w:rsidR="007F3203" w:rsidRPr="007F3203" w:rsidRDefault="007F3203" w:rsidP="007F3203">
      <w:pPr>
        <w:suppressAutoHyphens/>
        <w:ind w:firstLine="708"/>
        <w:jc w:val="both"/>
        <w:rPr>
          <w:rFonts w:eastAsia="SimSun" w:cs="Arial"/>
          <w:kern w:val="1"/>
          <w:lang w:eastAsia="ar-SA"/>
        </w:rPr>
      </w:pPr>
      <w:r w:rsidRPr="007F3203">
        <w:rPr>
          <w:rFonts w:eastAsia="SimSun" w:cs="Arial"/>
          <w:kern w:val="1"/>
          <w:lang w:eastAsia="ar-SA"/>
        </w:rPr>
        <w:lastRenderedPageBreak/>
        <w:t>2. Информация, предусмотренная пунктом 1. настоящего Порядка,  размещается в информационно-телекоммуникационной сети «Интернет» на официальных сайтах уполномоченных органов, осуществляющих функции и полномочия учредителя  соответствующих учреждений, предприятий.</w:t>
      </w:r>
    </w:p>
    <w:p w:rsidR="007F3203" w:rsidRPr="007F3203" w:rsidRDefault="007F3203" w:rsidP="007F3203">
      <w:pPr>
        <w:tabs>
          <w:tab w:val="left" w:pos="1134"/>
        </w:tabs>
        <w:suppressAutoHyphens/>
        <w:ind w:firstLine="709"/>
        <w:jc w:val="both"/>
        <w:rPr>
          <w:rFonts w:eastAsia="SimSun" w:cs="Arial"/>
          <w:kern w:val="1"/>
          <w:lang w:eastAsia="ar-SA"/>
        </w:rPr>
      </w:pPr>
      <w:r w:rsidRPr="007F3203">
        <w:rPr>
          <w:rFonts w:eastAsia="SimSun" w:cs="Arial"/>
          <w:kern w:val="1"/>
          <w:lang w:eastAsia="ar-SA"/>
        </w:rPr>
        <w:t xml:space="preserve">Информация, предусмотренная пунктом 1. настоящего Порядка, рассчитывается за календарный год, и размещаться в информационно-телекоммуникационной сети «Интернет» не позднее 1 апреля года, следующего за отчетным, в доступном режиме для всех пользователей  информационно-телекоммуникационной сети «Интернет». </w:t>
      </w:r>
    </w:p>
    <w:p w:rsidR="007F3203" w:rsidRPr="007F3203" w:rsidRDefault="007F3203" w:rsidP="007F3203">
      <w:pPr>
        <w:tabs>
          <w:tab w:val="left" w:pos="1134"/>
        </w:tabs>
        <w:suppressAutoHyphens/>
        <w:ind w:firstLine="709"/>
        <w:jc w:val="both"/>
        <w:rPr>
          <w:rFonts w:eastAsia="SimSun" w:cs="Arial"/>
          <w:kern w:val="1"/>
          <w:lang w:eastAsia="ar-SA"/>
        </w:rPr>
      </w:pPr>
      <w:r w:rsidRPr="007F3203">
        <w:rPr>
          <w:rFonts w:eastAsia="SimSun" w:cs="Arial"/>
          <w:kern w:val="1"/>
          <w:lang w:eastAsia="ar-SA"/>
        </w:rPr>
        <w:t>В случае отсутствия официального сайта уполномоченного органа, осуществляющего функции и полномочия учредителя  соответствующих учреждений, предприятий, информация, предусмотренная пунктом 1. настоящего Порядка,  размещается в информационно-телекоммуникационной сети «Интернет» на официальном сайте администрации муниципального образования «Боханский район»/МО «Олонки».</w:t>
      </w:r>
    </w:p>
    <w:p w:rsidR="007F3203" w:rsidRPr="007F3203" w:rsidRDefault="007F3203" w:rsidP="007F3203">
      <w:pPr>
        <w:tabs>
          <w:tab w:val="left" w:pos="1134"/>
        </w:tabs>
        <w:suppressAutoHyphens/>
        <w:ind w:firstLine="709"/>
        <w:jc w:val="both"/>
        <w:rPr>
          <w:rFonts w:eastAsia="SimSun" w:cs="Arial"/>
          <w:kern w:val="1"/>
          <w:lang w:eastAsia="ar-SA"/>
        </w:rPr>
      </w:pPr>
      <w:r w:rsidRPr="007F3203">
        <w:rPr>
          <w:rFonts w:eastAsia="SimSun" w:cs="Arial"/>
          <w:kern w:val="1"/>
          <w:lang w:eastAsia="ar-SA"/>
        </w:rPr>
        <w:t xml:space="preserve">3. </w:t>
      </w:r>
      <w:r w:rsidRPr="007F3203">
        <w:rPr>
          <w:rFonts w:eastAsia="SimSun" w:cs="Arial"/>
          <w:bCs/>
          <w:kern w:val="1"/>
          <w:lang w:eastAsia="ar-SA"/>
        </w:rPr>
        <w:t>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w:t>
      </w:r>
      <w:r w:rsidRPr="007F3203">
        <w:rPr>
          <w:rFonts w:eastAsia="SimSun" w:cs="Arial"/>
          <w:kern w:val="1"/>
          <w:lang w:eastAsia="ar-SA"/>
        </w:rPr>
        <w:t xml:space="preserve"> размещается по форме согласно приложению к настоящему Порядку.</w:t>
      </w:r>
    </w:p>
    <w:p w:rsidR="007F3203" w:rsidRPr="007F3203" w:rsidRDefault="007F3203" w:rsidP="007F3203">
      <w:pPr>
        <w:tabs>
          <w:tab w:val="left" w:pos="1134"/>
        </w:tabs>
        <w:suppressAutoHyphens/>
        <w:ind w:firstLine="709"/>
        <w:jc w:val="both"/>
        <w:rPr>
          <w:rFonts w:eastAsia="SimSun" w:cs="Arial"/>
          <w:bCs/>
          <w:kern w:val="1"/>
          <w:lang w:eastAsia="ar-SA"/>
        </w:rPr>
      </w:pPr>
      <w:r w:rsidRPr="007F3203">
        <w:rPr>
          <w:rFonts w:eastAsia="SimSun" w:cs="Arial"/>
          <w:kern w:val="1"/>
          <w:lang w:eastAsia="ar-SA"/>
        </w:rPr>
        <w:t>4. В составе размещаемой на официальных сайтах информации, предусмотренной пунктом 1. настоящего  Порядка,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 а также сведения, отнесенные к государственной тайне или сведениям конфиденциального характера.</w:t>
      </w: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bookmarkStart w:id="11" w:name="_GoBack"/>
      <w:bookmarkEnd w:id="11"/>
    </w:p>
    <w:p w:rsidR="00375616" w:rsidRDefault="00375616" w:rsidP="000472B1">
      <w:pPr>
        <w:rPr>
          <w:rFonts w:cstheme="minorHAnsi"/>
          <w:sz w:val="20"/>
          <w:szCs w:val="20"/>
        </w:rPr>
      </w:pPr>
    </w:p>
    <w:p w:rsidR="00A43885" w:rsidRDefault="00A43885"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375616" w:rsidRDefault="00375616" w:rsidP="000472B1">
      <w:pPr>
        <w:rPr>
          <w:rFonts w:cstheme="minorHAnsi"/>
          <w:sz w:val="20"/>
          <w:szCs w:val="20"/>
        </w:rPr>
      </w:pPr>
    </w:p>
    <w:p w:rsidR="00D906E6" w:rsidRDefault="00D906E6" w:rsidP="00D906E6">
      <w:pPr>
        <w:pStyle w:val="a6"/>
        <w:framePr w:w="6174" w:h="1459" w:hRule="exact" w:hSpace="180" w:wrap="around" w:vAnchor="text" w:hAnchor="page" w:x="1485" w:y="6225"/>
        <w:jc w:val="center"/>
        <w:rPr>
          <w:rFonts w:ascii="Times New Roman" w:hAnsi="Times New Roman"/>
          <w:sz w:val="12"/>
          <w:szCs w:val="12"/>
        </w:rPr>
      </w:pPr>
    </w:p>
    <w:p w:rsidR="00D906E6" w:rsidRPr="00945C27" w:rsidRDefault="00D906E6" w:rsidP="00D906E6">
      <w:pPr>
        <w:pStyle w:val="a6"/>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D906E6" w:rsidRPr="00945C27" w:rsidRDefault="00D906E6" w:rsidP="00D906E6">
      <w:pPr>
        <w:pStyle w:val="a6"/>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D906E6" w:rsidRPr="00945C27" w:rsidRDefault="00D906E6" w:rsidP="00D906E6">
      <w:pPr>
        <w:pStyle w:val="a6"/>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D906E6" w:rsidRPr="00945C27" w:rsidRDefault="00D906E6" w:rsidP="00D906E6">
      <w:pPr>
        <w:pStyle w:val="a6"/>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8(39538) 92-237</w:t>
      </w:r>
    </w:p>
    <w:p w:rsidR="00D906E6" w:rsidRPr="00945C27" w:rsidRDefault="00D906E6" w:rsidP="00D906E6">
      <w:pPr>
        <w:pStyle w:val="a6"/>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D906E6" w:rsidRDefault="00D906E6" w:rsidP="00D906E6">
      <w:pPr>
        <w:pStyle w:val="a6"/>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с. Олонки, ул. Калинина, д. 5</w:t>
      </w:r>
    </w:p>
    <w:p w:rsidR="00D906E6" w:rsidRPr="003B4723" w:rsidRDefault="00D906E6" w:rsidP="00D906E6">
      <w:pPr>
        <w:framePr w:w="6174" w:h="1459" w:hRule="exact" w:hSpace="180" w:wrap="around" w:vAnchor="text" w:hAnchor="page" w:x="1485" w:y="6225"/>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D906E6" w:rsidRPr="00945C27" w:rsidRDefault="00D906E6" w:rsidP="00D906E6">
      <w:pPr>
        <w:pStyle w:val="a6"/>
        <w:framePr w:w="6174" w:h="1459" w:hRule="exact" w:hSpace="180" w:wrap="around" w:vAnchor="text" w:hAnchor="page" w:x="1485" w:y="6225"/>
        <w:jc w:val="center"/>
        <w:rPr>
          <w:rFonts w:ascii="Times New Roman" w:hAnsi="Times New Roman"/>
          <w:sz w:val="12"/>
          <w:szCs w:val="12"/>
        </w:rPr>
      </w:pPr>
      <w:r w:rsidRPr="00945C27">
        <w:rPr>
          <w:rFonts w:ascii="Times New Roman" w:hAnsi="Times New Roman"/>
          <w:sz w:val="12"/>
          <w:szCs w:val="12"/>
        </w:rPr>
        <w:t xml:space="preserve"> </w:t>
      </w:r>
    </w:p>
    <w:p w:rsidR="00375616" w:rsidRPr="00A7114E" w:rsidRDefault="00375616" w:rsidP="000472B1">
      <w:pPr>
        <w:rPr>
          <w:rFonts w:cstheme="minorHAnsi"/>
          <w:sz w:val="20"/>
          <w:szCs w:val="20"/>
        </w:rPr>
      </w:pPr>
    </w:p>
    <w:sectPr w:rsidR="00375616" w:rsidRPr="00A7114E" w:rsidSect="00A2003D">
      <w:pgSz w:w="8419" w:h="11906" w:orient="landscape"/>
      <w:pgMar w:top="709" w:right="76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10E2531"/>
    <w:multiLevelType w:val="hybridMultilevel"/>
    <w:tmpl w:val="E89A042E"/>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10">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1">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141"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D22D54"/>
    <w:multiLevelType w:val="hybridMultilevel"/>
    <w:tmpl w:val="381E3C5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FC16F9"/>
    <w:multiLevelType w:val="hybridMultilevel"/>
    <w:tmpl w:val="EF3680CE"/>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DE70E9"/>
    <w:multiLevelType w:val="multilevel"/>
    <w:tmpl w:val="D97ADCEC"/>
    <w:lvl w:ilvl="0">
      <w:start w:val="2"/>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6"/>
  </w:num>
  <w:num w:numId="4">
    <w:abstractNumId w:val="15"/>
  </w:num>
  <w:num w:numId="5">
    <w:abstractNumId w:val="22"/>
  </w:num>
  <w:num w:numId="6">
    <w:abstractNumId w:val="13"/>
  </w:num>
  <w:num w:numId="7">
    <w:abstractNumId w:val="30"/>
  </w:num>
  <w:num w:numId="8">
    <w:abstractNumId w:val="14"/>
  </w:num>
  <w:num w:numId="9">
    <w:abstractNumId w:val="9"/>
  </w:num>
  <w:num w:numId="10">
    <w:abstractNumId w:val="10"/>
  </w:num>
  <w:num w:numId="11">
    <w:abstractNumId w:val="11"/>
  </w:num>
  <w:num w:numId="12">
    <w:abstractNumId w:val="18"/>
  </w:num>
  <w:num w:numId="13">
    <w:abstractNumId w:val="28"/>
  </w:num>
  <w:num w:numId="14">
    <w:abstractNumId w:val="17"/>
  </w:num>
  <w:num w:numId="15">
    <w:abstractNumId w:val="23"/>
  </w:num>
  <w:num w:numId="16">
    <w:abstractNumId w:val="26"/>
  </w:num>
  <w:num w:numId="17">
    <w:abstractNumId w:val="24"/>
  </w:num>
  <w:num w:numId="18">
    <w:abstractNumId w:val="1"/>
    <w:lvlOverride w:ilvl="0">
      <w:startOverride w:val="1"/>
    </w:lvlOverride>
  </w:num>
  <w:num w:numId="19">
    <w:abstractNumId w:val="4"/>
    <w:lvlOverride w:ilvl="0">
      <w:startOverride w:val="1"/>
    </w:lvlOverride>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num>
  <w:num w:numId="22">
    <w:abstractNumId w:val="21"/>
  </w:num>
  <w:num w:numId="23">
    <w:abstractNumId w:val="27"/>
  </w:num>
  <w:num w:numId="24">
    <w:abstractNumId w:val="25"/>
  </w:num>
  <w:num w:numId="25">
    <w:abstractNumId w:val="19"/>
  </w:num>
  <w:num w:numId="26">
    <w:abstractNumId w:val="29"/>
  </w:num>
  <w:num w:numId="27">
    <w:abstractNumId w:val="20"/>
  </w:num>
  <w:num w:numId="28">
    <w:abstractNumId w:val="3"/>
  </w:num>
  <w:num w:numId="29">
    <w:abstractNumId w:val="5"/>
  </w:num>
  <w:num w:numId="30">
    <w:abstractNumId w:val="0"/>
  </w:num>
  <w:num w:numId="3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4"/>
    <w:rsid w:val="0000123C"/>
    <w:rsid w:val="0002058C"/>
    <w:rsid w:val="00032C7C"/>
    <w:rsid w:val="0004149F"/>
    <w:rsid w:val="000472B1"/>
    <w:rsid w:val="00064133"/>
    <w:rsid w:val="00075A6C"/>
    <w:rsid w:val="0008706D"/>
    <w:rsid w:val="000944D5"/>
    <w:rsid w:val="00096936"/>
    <w:rsid w:val="000A6126"/>
    <w:rsid w:val="000A7CB1"/>
    <w:rsid w:val="000E60ED"/>
    <w:rsid w:val="000F5050"/>
    <w:rsid w:val="000F6D22"/>
    <w:rsid w:val="001424E5"/>
    <w:rsid w:val="0015054D"/>
    <w:rsid w:val="001C39F7"/>
    <w:rsid w:val="001E03DC"/>
    <w:rsid w:val="0021640E"/>
    <w:rsid w:val="002369A4"/>
    <w:rsid w:val="00263163"/>
    <w:rsid w:val="00265EB9"/>
    <w:rsid w:val="002954C0"/>
    <w:rsid w:val="002B0189"/>
    <w:rsid w:val="002F0213"/>
    <w:rsid w:val="002F1EC7"/>
    <w:rsid w:val="003032A8"/>
    <w:rsid w:val="003100BF"/>
    <w:rsid w:val="003223E2"/>
    <w:rsid w:val="00336492"/>
    <w:rsid w:val="003512A6"/>
    <w:rsid w:val="003677D7"/>
    <w:rsid w:val="00375616"/>
    <w:rsid w:val="00377633"/>
    <w:rsid w:val="00384B81"/>
    <w:rsid w:val="003B3D7E"/>
    <w:rsid w:val="003B4723"/>
    <w:rsid w:val="003C14CD"/>
    <w:rsid w:val="003F2F71"/>
    <w:rsid w:val="00401BD1"/>
    <w:rsid w:val="00410A0A"/>
    <w:rsid w:val="0042220B"/>
    <w:rsid w:val="0043195E"/>
    <w:rsid w:val="00432FF2"/>
    <w:rsid w:val="00437BB0"/>
    <w:rsid w:val="004702EE"/>
    <w:rsid w:val="004855FE"/>
    <w:rsid w:val="004A33E2"/>
    <w:rsid w:val="004C0EE5"/>
    <w:rsid w:val="004C413A"/>
    <w:rsid w:val="004C6733"/>
    <w:rsid w:val="004D7120"/>
    <w:rsid w:val="004D7EFB"/>
    <w:rsid w:val="004E2226"/>
    <w:rsid w:val="004F0476"/>
    <w:rsid w:val="00515118"/>
    <w:rsid w:val="00536E43"/>
    <w:rsid w:val="005B5A7E"/>
    <w:rsid w:val="005B660B"/>
    <w:rsid w:val="005B7D1C"/>
    <w:rsid w:val="005E5B3C"/>
    <w:rsid w:val="005F4512"/>
    <w:rsid w:val="006403DB"/>
    <w:rsid w:val="006D2520"/>
    <w:rsid w:val="0070413F"/>
    <w:rsid w:val="00710F21"/>
    <w:rsid w:val="00751BA1"/>
    <w:rsid w:val="00765F14"/>
    <w:rsid w:val="007B2C9A"/>
    <w:rsid w:val="007E4CEF"/>
    <w:rsid w:val="007F3203"/>
    <w:rsid w:val="007F3835"/>
    <w:rsid w:val="00812E3C"/>
    <w:rsid w:val="00830348"/>
    <w:rsid w:val="008457DF"/>
    <w:rsid w:val="00846388"/>
    <w:rsid w:val="00872D6A"/>
    <w:rsid w:val="008C4024"/>
    <w:rsid w:val="008E7505"/>
    <w:rsid w:val="008F72B7"/>
    <w:rsid w:val="009200C5"/>
    <w:rsid w:val="0094414F"/>
    <w:rsid w:val="00962E80"/>
    <w:rsid w:val="00980A1E"/>
    <w:rsid w:val="009A28BB"/>
    <w:rsid w:val="009A6B9F"/>
    <w:rsid w:val="009E46B4"/>
    <w:rsid w:val="009E7284"/>
    <w:rsid w:val="00A00975"/>
    <w:rsid w:val="00A00ABA"/>
    <w:rsid w:val="00A047D4"/>
    <w:rsid w:val="00A2003D"/>
    <w:rsid w:val="00A43885"/>
    <w:rsid w:val="00A641BE"/>
    <w:rsid w:val="00A7114E"/>
    <w:rsid w:val="00A90096"/>
    <w:rsid w:val="00A9667A"/>
    <w:rsid w:val="00A96D6F"/>
    <w:rsid w:val="00AA07F4"/>
    <w:rsid w:val="00AA6677"/>
    <w:rsid w:val="00AA6F81"/>
    <w:rsid w:val="00AD02DB"/>
    <w:rsid w:val="00AE1320"/>
    <w:rsid w:val="00B44511"/>
    <w:rsid w:val="00BA11BE"/>
    <w:rsid w:val="00BA1A94"/>
    <w:rsid w:val="00BA46C0"/>
    <w:rsid w:val="00C515FC"/>
    <w:rsid w:val="00C628BD"/>
    <w:rsid w:val="00CA6498"/>
    <w:rsid w:val="00CB35C7"/>
    <w:rsid w:val="00CC16A8"/>
    <w:rsid w:val="00CD5D8C"/>
    <w:rsid w:val="00CF3E09"/>
    <w:rsid w:val="00CF6943"/>
    <w:rsid w:val="00D07E3A"/>
    <w:rsid w:val="00D10869"/>
    <w:rsid w:val="00D27F5D"/>
    <w:rsid w:val="00D906E6"/>
    <w:rsid w:val="00DB1DB5"/>
    <w:rsid w:val="00DD37EA"/>
    <w:rsid w:val="00DD3A51"/>
    <w:rsid w:val="00DD7E01"/>
    <w:rsid w:val="00DE6CAE"/>
    <w:rsid w:val="00DF38FB"/>
    <w:rsid w:val="00E610F5"/>
    <w:rsid w:val="00E639A4"/>
    <w:rsid w:val="00E766D5"/>
    <w:rsid w:val="00E82650"/>
    <w:rsid w:val="00EB2340"/>
    <w:rsid w:val="00EC7E13"/>
    <w:rsid w:val="00ED09F5"/>
    <w:rsid w:val="00ED795D"/>
    <w:rsid w:val="00EF6F48"/>
    <w:rsid w:val="00F06E2B"/>
    <w:rsid w:val="00F07FB4"/>
    <w:rsid w:val="00F16D2A"/>
    <w:rsid w:val="00F35AF0"/>
    <w:rsid w:val="00F638D3"/>
    <w:rsid w:val="00F7253B"/>
    <w:rsid w:val="00F80976"/>
    <w:rsid w:val="00F81EEA"/>
    <w:rsid w:val="00F909BC"/>
    <w:rsid w:val="00F9354E"/>
    <w:rsid w:val="00FA6A41"/>
    <w:rsid w:val="00FB111A"/>
    <w:rsid w:val="00FD5030"/>
    <w:rsid w:val="00FD56E3"/>
    <w:rsid w:val="00FE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F14"/>
    <w:pPr>
      <w:jc w:val="left"/>
    </w:pPr>
  </w:style>
  <w:style w:type="paragraph" w:styleId="1">
    <w:name w:val="heading 1"/>
    <w:basedOn w:val="a0"/>
    <w:next w:val="a0"/>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0"/>
    <w:next w:val="a0"/>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0"/>
    <w:next w:val="a0"/>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0"/>
    <w:next w:val="a0"/>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D07E3A"/>
    <w:rPr>
      <w:rFonts w:asciiTheme="majorHAnsi" w:eastAsiaTheme="majorEastAsia" w:hAnsiTheme="majorHAnsi" w:cstheme="majorBidi"/>
      <w:b/>
      <w:bCs/>
      <w:color w:val="365F91" w:themeColor="accent1" w:themeShade="BF"/>
      <w:sz w:val="28"/>
      <w:szCs w:val="28"/>
    </w:rPr>
  </w:style>
  <w:style w:type="paragraph" w:styleId="a1">
    <w:name w:val="Body Text"/>
    <w:basedOn w:val="a0"/>
    <w:link w:val="a5"/>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2"/>
    <w:link w:val="a1"/>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2"/>
    <w:link w:val="2"/>
    <w:rsid w:val="00765F14"/>
    <w:rPr>
      <w:rFonts w:ascii="Arial" w:eastAsia="Times New Roman" w:hAnsi="Arial" w:cs="Times New Roman"/>
      <w:b/>
      <w:bCs/>
      <w:i/>
      <w:iCs/>
      <w:kern w:val="1"/>
      <w:sz w:val="28"/>
      <w:szCs w:val="28"/>
      <w:lang w:eastAsia="ar-SA"/>
    </w:rPr>
  </w:style>
  <w:style w:type="paragraph" w:styleId="a6">
    <w:name w:val="No Spacing"/>
    <w:link w:val="a7"/>
    <w:qFormat/>
    <w:rsid w:val="00765F14"/>
    <w:pPr>
      <w:suppressAutoHyphens/>
      <w:jc w:val="left"/>
    </w:pPr>
    <w:rPr>
      <w:rFonts w:ascii="Calibri" w:eastAsia="Times New Roman" w:hAnsi="Calibri" w:cs="Times New Roman"/>
      <w:lang w:eastAsia="ar-SA"/>
    </w:rPr>
  </w:style>
  <w:style w:type="character" w:customStyle="1" w:styleId="a7">
    <w:name w:val="Без интервала Знак"/>
    <w:link w:val="a6"/>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8">
    <w:name w:val="Body Text Indent"/>
    <w:basedOn w:val="a0"/>
    <w:link w:val="a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9">
    <w:name w:val="Основной текст с отступом Знак"/>
    <w:basedOn w:val="a2"/>
    <w:link w:val="a8"/>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a">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b">
    <w:name w:val="List Paragraph"/>
    <w:basedOn w:val="a0"/>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c">
    <w:name w:val="Normal (Web)"/>
    <w:basedOn w:val="a0"/>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0"/>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0"/>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2"/>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0"/>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A6B9F"/>
    <w:rPr>
      <w:rFonts w:ascii="Courier New" w:eastAsia="Times New Roman" w:hAnsi="Courier New" w:cs="Courier New"/>
      <w:sz w:val="20"/>
      <w:szCs w:val="20"/>
      <w:lang w:eastAsia="ru-RU"/>
    </w:rPr>
  </w:style>
  <w:style w:type="character" w:styleId="ad">
    <w:name w:val="Hyperlink"/>
    <w:basedOn w:val="a2"/>
    <w:unhideWhenUsed/>
    <w:rsid w:val="00AA6F81"/>
    <w:rPr>
      <w:color w:val="0000FF"/>
      <w:u w:val="single"/>
    </w:rPr>
  </w:style>
  <w:style w:type="paragraph" w:customStyle="1" w:styleId="consplusnormal1">
    <w:name w:val="consplusnormal"/>
    <w:basedOn w:val="a0"/>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2"/>
    <w:rsid w:val="00D07E3A"/>
    <w:rPr>
      <w:rFonts w:cs="Times New Roman"/>
      <w:b/>
      <w:bCs/>
      <w:color w:val="008000"/>
      <w:sz w:val="20"/>
      <w:szCs w:val="20"/>
      <w:u w:val="single"/>
    </w:rPr>
  </w:style>
  <w:style w:type="character" w:customStyle="1" w:styleId="af">
    <w:name w:val="Текст выноски Знак"/>
    <w:basedOn w:val="a2"/>
    <w:link w:val="af0"/>
    <w:rsid w:val="00FD5030"/>
    <w:rPr>
      <w:rFonts w:ascii="Tahoma" w:eastAsia="Times New Roman" w:hAnsi="Tahoma" w:cs="Tahoma"/>
      <w:sz w:val="16"/>
      <w:szCs w:val="16"/>
    </w:rPr>
  </w:style>
  <w:style w:type="paragraph" w:styleId="af0">
    <w:name w:val="Balloon Text"/>
    <w:basedOn w:val="a0"/>
    <w:link w:val="af"/>
    <w:rsid w:val="00FD5030"/>
    <w:rPr>
      <w:rFonts w:ascii="Tahoma" w:eastAsia="Times New Roman" w:hAnsi="Tahoma" w:cs="Tahoma"/>
      <w:sz w:val="16"/>
      <w:szCs w:val="16"/>
    </w:rPr>
  </w:style>
  <w:style w:type="character" w:customStyle="1" w:styleId="af1">
    <w:name w:val="Верхний колонтитул Знак"/>
    <w:basedOn w:val="a2"/>
    <w:link w:val="af2"/>
    <w:rsid w:val="00FD5030"/>
    <w:rPr>
      <w:rFonts w:ascii="Times New Roman" w:eastAsia="Times New Roman" w:hAnsi="Times New Roman" w:cs="Times New Roman"/>
      <w:sz w:val="24"/>
      <w:szCs w:val="24"/>
      <w:lang w:eastAsia="ru-RU"/>
    </w:rPr>
  </w:style>
  <w:style w:type="paragraph" w:styleId="af2">
    <w:name w:val="header"/>
    <w:basedOn w:val="a0"/>
    <w:link w:val="af1"/>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2"/>
    <w:qFormat/>
    <w:rsid w:val="00AD02DB"/>
    <w:rPr>
      <w:b/>
      <w:bCs/>
    </w:rPr>
  </w:style>
  <w:style w:type="table" w:styleId="af4">
    <w:name w:val="Table Grid"/>
    <w:basedOn w:val="a3"/>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0"/>
    <w:link w:val="23"/>
    <w:unhideWhenUsed/>
    <w:rsid w:val="00F16D2A"/>
    <w:pPr>
      <w:spacing w:after="120" w:line="480" w:lineRule="auto"/>
    </w:pPr>
  </w:style>
  <w:style w:type="character" w:customStyle="1" w:styleId="23">
    <w:name w:val="Основной текст 2 Знак"/>
    <w:basedOn w:val="a2"/>
    <w:link w:val="22"/>
    <w:rsid w:val="00F16D2A"/>
  </w:style>
  <w:style w:type="character" w:styleId="af5">
    <w:name w:val="page number"/>
    <w:basedOn w:val="a2"/>
    <w:rsid w:val="00F909BC"/>
  </w:style>
  <w:style w:type="paragraph" w:styleId="af6">
    <w:name w:val="footer"/>
    <w:basedOn w:val="a0"/>
    <w:link w:val="af7"/>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rsid w:val="00F909BC"/>
    <w:rPr>
      <w:rFonts w:ascii="Times New Roman" w:eastAsia="Times New Roman" w:hAnsi="Times New Roman" w:cs="Times New Roman"/>
      <w:sz w:val="24"/>
      <w:szCs w:val="24"/>
      <w:lang w:eastAsia="ru-RU"/>
    </w:rPr>
  </w:style>
  <w:style w:type="paragraph" w:customStyle="1" w:styleId="consplustitle0">
    <w:name w:val="consplustitle"/>
    <w:basedOn w:val="a0"/>
    <w:rsid w:val="004A33E2"/>
    <w:pPr>
      <w:spacing w:before="30" w:after="30"/>
    </w:pPr>
    <w:rPr>
      <w:rFonts w:ascii="Times New Roman" w:eastAsia="Calibri" w:hAnsi="Times New Roman" w:cs="Times New Roman"/>
      <w:sz w:val="24"/>
      <w:szCs w:val="24"/>
      <w:lang w:eastAsia="ru-RU"/>
    </w:rPr>
  </w:style>
  <w:style w:type="paragraph" w:customStyle="1" w:styleId="af8">
    <w:name w:val="Знак"/>
    <w:basedOn w:val="a0"/>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4"/>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0"/>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nhideWhenUsed/>
    <w:rsid w:val="00FB111A"/>
    <w:pPr>
      <w:spacing w:after="120" w:line="480" w:lineRule="auto"/>
      <w:ind w:left="283"/>
    </w:pPr>
  </w:style>
  <w:style w:type="character" w:customStyle="1" w:styleId="25">
    <w:name w:val="Основной текст с отступом 2 Знак"/>
    <w:basedOn w:val="a2"/>
    <w:link w:val="24"/>
    <w:rsid w:val="00FB111A"/>
  </w:style>
  <w:style w:type="character" w:customStyle="1" w:styleId="30">
    <w:name w:val="Заголовок 3 Знак"/>
    <w:basedOn w:val="a2"/>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2"/>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2"/>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2"/>
    <w:link w:val="7"/>
    <w:rsid w:val="00FB111A"/>
    <w:rPr>
      <w:rFonts w:ascii="Times New Roman" w:eastAsia="Times New Roman" w:hAnsi="Times New Roman" w:cs="Times New Roman"/>
      <w:b/>
      <w:sz w:val="28"/>
      <w:szCs w:val="20"/>
      <w:lang w:eastAsia="ru-RU"/>
    </w:rPr>
  </w:style>
  <w:style w:type="paragraph" w:styleId="26">
    <w:name w:val="Body Text First Indent 2"/>
    <w:basedOn w:val="a8"/>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9"/>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0"/>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0"/>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9">
    <w:name w:val="МУ Обычный стиль"/>
    <w:basedOn w:val="a0"/>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0"/>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0"/>
    <w:rsid w:val="00F35AF0"/>
    <w:pPr>
      <w:spacing w:after="200" w:line="276" w:lineRule="auto"/>
      <w:ind w:left="720"/>
    </w:pPr>
    <w:rPr>
      <w:rFonts w:ascii="Calibri" w:eastAsia="Calibri" w:hAnsi="Calibri" w:cs="Calibri"/>
    </w:rPr>
  </w:style>
  <w:style w:type="character" w:customStyle="1" w:styleId="apple-converted-space">
    <w:name w:val="apple-converted-space"/>
    <w:basedOn w:val="a2"/>
    <w:rsid w:val="00E639A4"/>
  </w:style>
  <w:style w:type="numbering" w:customStyle="1" w:styleId="28">
    <w:name w:val="Нет списка2"/>
    <w:next w:val="a4"/>
    <w:semiHidden/>
    <w:rsid w:val="005B660B"/>
  </w:style>
  <w:style w:type="paragraph" w:customStyle="1" w:styleId="NoSpacing">
    <w:name w:val="No Spacing"/>
    <w:rsid w:val="003F2F71"/>
    <w:pPr>
      <w:suppressAutoHyphens/>
      <w:jc w:val="left"/>
    </w:pPr>
    <w:rPr>
      <w:rFonts w:ascii="Arial" w:eastAsia="Arial" w:hAnsi="Arial" w:cs="Times New Roman"/>
      <w:sz w:val="24"/>
      <w:lang w:eastAsia="ar-SA"/>
    </w:rPr>
  </w:style>
  <w:style w:type="paragraph" w:customStyle="1" w:styleId="15">
    <w:name w:val="Стиль1"/>
    <w:basedOn w:val="1"/>
    <w:rsid w:val="003F2F7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Normal">
    <w:name w:val="Normal"/>
    <w:rsid w:val="003F2F71"/>
    <w:pPr>
      <w:snapToGrid w:val="0"/>
      <w:jc w:val="left"/>
    </w:pPr>
    <w:rPr>
      <w:rFonts w:ascii="Times New Roman" w:eastAsia="Times New Roman" w:hAnsi="Times New Roman" w:cs="Times New Roman"/>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F2F71"/>
    <w:pPr>
      <w:jc w:val="center"/>
    </w:pPr>
    <w:rPr>
      <w:rFonts w:ascii="Times New Roman" w:eastAsia="Times New Roman" w:hAnsi="Times New Roman" w:cs="Times New Roman"/>
      <w:b/>
      <w:bCs/>
      <w:sz w:val="24"/>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3F2F71"/>
    <w:rPr>
      <w:rFonts w:ascii="Times New Roman" w:eastAsia="Times New Roman" w:hAnsi="Times New Roman" w:cs="Times New Roman"/>
      <w:b/>
      <w:bCs/>
      <w:sz w:val="24"/>
      <w:szCs w:val="24"/>
      <w:lang w:eastAsia="ru-RU"/>
    </w:rPr>
  </w:style>
  <w:style w:type="paragraph" w:styleId="a">
    <w:name w:val="List"/>
    <w:basedOn w:val="a0"/>
    <w:link w:val="afb"/>
    <w:rsid w:val="003F2F71"/>
    <w:pPr>
      <w:numPr>
        <w:numId w:val="26"/>
      </w:numPr>
      <w:spacing w:after="60"/>
      <w:jc w:val="both"/>
    </w:pPr>
    <w:rPr>
      <w:rFonts w:ascii="Times New Roman" w:eastAsia="Times New Roman" w:hAnsi="Times New Roman" w:cs="Times New Roman"/>
      <w:snapToGrid w:val="0"/>
      <w:sz w:val="24"/>
      <w:szCs w:val="24"/>
      <w:lang w:val="x-none" w:eastAsia="x-none"/>
    </w:rPr>
  </w:style>
  <w:style w:type="character" w:customStyle="1" w:styleId="afb">
    <w:name w:val="Список Знак"/>
    <w:link w:val="a"/>
    <w:rsid w:val="003F2F71"/>
    <w:rPr>
      <w:rFonts w:ascii="Times New Roman" w:eastAsia="Times New Roman" w:hAnsi="Times New Roman" w:cs="Times New Roman"/>
      <w:snapToGrid w:val="0"/>
      <w:sz w:val="24"/>
      <w:szCs w:val="24"/>
      <w:lang w:val="x-none" w:eastAsia="x-none"/>
    </w:rPr>
  </w:style>
  <w:style w:type="paragraph" w:customStyle="1" w:styleId="afc">
    <w:name w:val="Таблица"/>
    <w:basedOn w:val="a0"/>
    <w:rsid w:val="003F2F71"/>
    <w:pPr>
      <w:suppressAutoHyphens/>
      <w:jc w:val="both"/>
    </w:pPr>
    <w:rPr>
      <w:rFonts w:ascii="Times New Roman" w:eastAsia="Calibri" w:hAnsi="Times New Roman" w:cs="Times New Roman"/>
      <w:b/>
      <w:sz w:val="24"/>
      <w:lang w:eastAsia="ar-SA"/>
    </w:rPr>
  </w:style>
  <w:style w:type="paragraph" w:styleId="afd">
    <w:name w:val="Title"/>
    <w:basedOn w:val="a0"/>
    <w:next w:val="afe"/>
    <w:link w:val="aff"/>
    <w:qFormat/>
    <w:rsid w:val="003F2F71"/>
    <w:pPr>
      <w:suppressAutoHyphens/>
      <w:jc w:val="center"/>
    </w:pPr>
    <w:rPr>
      <w:rFonts w:ascii="Times New Roman" w:eastAsia="Times New Roman" w:hAnsi="Times New Roman" w:cs="Times New Roman"/>
      <w:sz w:val="28"/>
      <w:szCs w:val="20"/>
      <w:lang w:eastAsia="ar-SA"/>
    </w:rPr>
  </w:style>
  <w:style w:type="character" w:customStyle="1" w:styleId="aff">
    <w:name w:val="Название Знак"/>
    <w:basedOn w:val="a2"/>
    <w:link w:val="afd"/>
    <w:rsid w:val="003F2F71"/>
    <w:rPr>
      <w:rFonts w:ascii="Times New Roman" w:eastAsia="Times New Roman" w:hAnsi="Times New Roman" w:cs="Times New Roman"/>
      <w:sz w:val="28"/>
      <w:szCs w:val="20"/>
      <w:lang w:eastAsia="ar-SA"/>
    </w:rPr>
  </w:style>
  <w:style w:type="paragraph" w:styleId="afe">
    <w:name w:val="Subtitle"/>
    <w:basedOn w:val="a0"/>
    <w:next w:val="a1"/>
    <w:link w:val="aff0"/>
    <w:qFormat/>
    <w:rsid w:val="003F2F7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2"/>
    <w:link w:val="afe"/>
    <w:rsid w:val="003F2F71"/>
    <w:rPr>
      <w:rFonts w:ascii="Arial" w:eastAsia="Microsoft YaHei" w:hAnsi="Arial" w:cs="Mangal"/>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F14"/>
    <w:pPr>
      <w:jc w:val="left"/>
    </w:pPr>
  </w:style>
  <w:style w:type="paragraph" w:styleId="1">
    <w:name w:val="heading 1"/>
    <w:basedOn w:val="a0"/>
    <w:next w:val="a0"/>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0"/>
    <w:next w:val="a0"/>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0"/>
    <w:next w:val="a0"/>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0"/>
    <w:next w:val="a0"/>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D07E3A"/>
    <w:rPr>
      <w:rFonts w:asciiTheme="majorHAnsi" w:eastAsiaTheme="majorEastAsia" w:hAnsiTheme="majorHAnsi" w:cstheme="majorBidi"/>
      <w:b/>
      <w:bCs/>
      <w:color w:val="365F91" w:themeColor="accent1" w:themeShade="BF"/>
      <w:sz w:val="28"/>
      <w:szCs w:val="28"/>
    </w:rPr>
  </w:style>
  <w:style w:type="paragraph" w:styleId="a1">
    <w:name w:val="Body Text"/>
    <w:basedOn w:val="a0"/>
    <w:link w:val="a5"/>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2"/>
    <w:link w:val="a1"/>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2"/>
    <w:link w:val="2"/>
    <w:rsid w:val="00765F14"/>
    <w:rPr>
      <w:rFonts w:ascii="Arial" w:eastAsia="Times New Roman" w:hAnsi="Arial" w:cs="Times New Roman"/>
      <w:b/>
      <w:bCs/>
      <w:i/>
      <w:iCs/>
      <w:kern w:val="1"/>
      <w:sz w:val="28"/>
      <w:szCs w:val="28"/>
      <w:lang w:eastAsia="ar-SA"/>
    </w:rPr>
  </w:style>
  <w:style w:type="paragraph" w:styleId="a6">
    <w:name w:val="No Spacing"/>
    <w:link w:val="a7"/>
    <w:qFormat/>
    <w:rsid w:val="00765F14"/>
    <w:pPr>
      <w:suppressAutoHyphens/>
      <w:jc w:val="left"/>
    </w:pPr>
    <w:rPr>
      <w:rFonts w:ascii="Calibri" w:eastAsia="Times New Roman" w:hAnsi="Calibri" w:cs="Times New Roman"/>
      <w:lang w:eastAsia="ar-SA"/>
    </w:rPr>
  </w:style>
  <w:style w:type="character" w:customStyle="1" w:styleId="a7">
    <w:name w:val="Без интервала Знак"/>
    <w:link w:val="a6"/>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8">
    <w:name w:val="Body Text Indent"/>
    <w:basedOn w:val="a0"/>
    <w:link w:val="a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9">
    <w:name w:val="Основной текст с отступом Знак"/>
    <w:basedOn w:val="a2"/>
    <w:link w:val="a8"/>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a">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b">
    <w:name w:val="List Paragraph"/>
    <w:basedOn w:val="a0"/>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c">
    <w:name w:val="Normal (Web)"/>
    <w:basedOn w:val="a0"/>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0"/>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0"/>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2"/>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0"/>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A6B9F"/>
    <w:rPr>
      <w:rFonts w:ascii="Courier New" w:eastAsia="Times New Roman" w:hAnsi="Courier New" w:cs="Courier New"/>
      <w:sz w:val="20"/>
      <w:szCs w:val="20"/>
      <w:lang w:eastAsia="ru-RU"/>
    </w:rPr>
  </w:style>
  <w:style w:type="character" w:styleId="ad">
    <w:name w:val="Hyperlink"/>
    <w:basedOn w:val="a2"/>
    <w:unhideWhenUsed/>
    <w:rsid w:val="00AA6F81"/>
    <w:rPr>
      <w:color w:val="0000FF"/>
      <w:u w:val="single"/>
    </w:rPr>
  </w:style>
  <w:style w:type="paragraph" w:customStyle="1" w:styleId="consplusnormal1">
    <w:name w:val="consplusnormal"/>
    <w:basedOn w:val="a0"/>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2"/>
    <w:rsid w:val="00D07E3A"/>
    <w:rPr>
      <w:rFonts w:cs="Times New Roman"/>
      <w:b/>
      <w:bCs/>
      <w:color w:val="008000"/>
      <w:sz w:val="20"/>
      <w:szCs w:val="20"/>
      <w:u w:val="single"/>
    </w:rPr>
  </w:style>
  <w:style w:type="character" w:customStyle="1" w:styleId="af">
    <w:name w:val="Текст выноски Знак"/>
    <w:basedOn w:val="a2"/>
    <w:link w:val="af0"/>
    <w:rsid w:val="00FD5030"/>
    <w:rPr>
      <w:rFonts w:ascii="Tahoma" w:eastAsia="Times New Roman" w:hAnsi="Tahoma" w:cs="Tahoma"/>
      <w:sz w:val="16"/>
      <w:szCs w:val="16"/>
    </w:rPr>
  </w:style>
  <w:style w:type="paragraph" w:styleId="af0">
    <w:name w:val="Balloon Text"/>
    <w:basedOn w:val="a0"/>
    <w:link w:val="af"/>
    <w:rsid w:val="00FD5030"/>
    <w:rPr>
      <w:rFonts w:ascii="Tahoma" w:eastAsia="Times New Roman" w:hAnsi="Tahoma" w:cs="Tahoma"/>
      <w:sz w:val="16"/>
      <w:szCs w:val="16"/>
    </w:rPr>
  </w:style>
  <w:style w:type="character" w:customStyle="1" w:styleId="af1">
    <w:name w:val="Верхний колонтитул Знак"/>
    <w:basedOn w:val="a2"/>
    <w:link w:val="af2"/>
    <w:rsid w:val="00FD5030"/>
    <w:rPr>
      <w:rFonts w:ascii="Times New Roman" w:eastAsia="Times New Roman" w:hAnsi="Times New Roman" w:cs="Times New Roman"/>
      <w:sz w:val="24"/>
      <w:szCs w:val="24"/>
      <w:lang w:eastAsia="ru-RU"/>
    </w:rPr>
  </w:style>
  <w:style w:type="paragraph" w:styleId="af2">
    <w:name w:val="header"/>
    <w:basedOn w:val="a0"/>
    <w:link w:val="af1"/>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2"/>
    <w:qFormat/>
    <w:rsid w:val="00AD02DB"/>
    <w:rPr>
      <w:b/>
      <w:bCs/>
    </w:rPr>
  </w:style>
  <w:style w:type="table" w:styleId="af4">
    <w:name w:val="Table Grid"/>
    <w:basedOn w:val="a3"/>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0"/>
    <w:link w:val="23"/>
    <w:unhideWhenUsed/>
    <w:rsid w:val="00F16D2A"/>
    <w:pPr>
      <w:spacing w:after="120" w:line="480" w:lineRule="auto"/>
    </w:pPr>
  </w:style>
  <w:style w:type="character" w:customStyle="1" w:styleId="23">
    <w:name w:val="Основной текст 2 Знак"/>
    <w:basedOn w:val="a2"/>
    <w:link w:val="22"/>
    <w:rsid w:val="00F16D2A"/>
  </w:style>
  <w:style w:type="character" w:styleId="af5">
    <w:name w:val="page number"/>
    <w:basedOn w:val="a2"/>
    <w:rsid w:val="00F909BC"/>
  </w:style>
  <w:style w:type="paragraph" w:styleId="af6">
    <w:name w:val="footer"/>
    <w:basedOn w:val="a0"/>
    <w:link w:val="af7"/>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rsid w:val="00F909BC"/>
    <w:rPr>
      <w:rFonts w:ascii="Times New Roman" w:eastAsia="Times New Roman" w:hAnsi="Times New Roman" w:cs="Times New Roman"/>
      <w:sz w:val="24"/>
      <w:szCs w:val="24"/>
      <w:lang w:eastAsia="ru-RU"/>
    </w:rPr>
  </w:style>
  <w:style w:type="paragraph" w:customStyle="1" w:styleId="consplustitle0">
    <w:name w:val="consplustitle"/>
    <w:basedOn w:val="a0"/>
    <w:rsid w:val="004A33E2"/>
    <w:pPr>
      <w:spacing w:before="30" w:after="30"/>
    </w:pPr>
    <w:rPr>
      <w:rFonts w:ascii="Times New Roman" w:eastAsia="Calibri" w:hAnsi="Times New Roman" w:cs="Times New Roman"/>
      <w:sz w:val="24"/>
      <w:szCs w:val="24"/>
      <w:lang w:eastAsia="ru-RU"/>
    </w:rPr>
  </w:style>
  <w:style w:type="paragraph" w:customStyle="1" w:styleId="af8">
    <w:name w:val="Знак"/>
    <w:basedOn w:val="a0"/>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4"/>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0"/>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nhideWhenUsed/>
    <w:rsid w:val="00FB111A"/>
    <w:pPr>
      <w:spacing w:after="120" w:line="480" w:lineRule="auto"/>
      <w:ind w:left="283"/>
    </w:pPr>
  </w:style>
  <w:style w:type="character" w:customStyle="1" w:styleId="25">
    <w:name w:val="Основной текст с отступом 2 Знак"/>
    <w:basedOn w:val="a2"/>
    <w:link w:val="24"/>
    <w:rsid w:val="00FB111A"/>
  </w:style>
  <w:style w:type="character" w:customStyle="1" w:styleId="30">
    <w:name w:val="Заголовок 3 Знак"/>
    <w:basedOn w:val="a2"/>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2"/>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2"/>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2"/>
    <w:link w:val="7"/>
    <w:rsid w:val="00FB111A"/>
    <w:rPr>
      <w:rFonts w:ascii="Times New Roman" w:eastAsia="Times New Roman" w:hAnsi="Times New Roman" w:cs="Times New Roman"/>
      <w:b/>
      <w:sz w:val="28"/>
      <w:szCs w:val="20"/>
      <w:lang w:eastAsia="ru-RU"/>
    </w:rPr>
  </w:style>
  <w:style w:type="paragraph" w:styleId="26">
    <w:name w:val="Body Text First Indent 2"/>
    <w:basedOn w:val="a8"/>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9"/>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0"/>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0"/>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9">
    <w:name w:val="МУ Обычный стиль"/>
    <w:basedOn w:val="a0"/>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0"/>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0"/>
    <w:rsid w:val="00F35AF0"/>
    <w:pPr>
      <w:spacing w:after="200" w:line="276" w:lineRule="auto"/>
      <w:ind w:left="720"/>
    </w:pPr>
    <w:rPr>
      <w:rFonts w:ascii="Calibri" w:eastAsia="Calibri" w:hAnsi="Calibri" w:cs="Calibri"/>
    </w:rPr>
  </w:style>
  <w:style w:type="character" w:customStyle="1" w:styleId="apple-converted-space">
    <w:name w:val="apple-converted-space"/>
    <w:basedOn w:val="a2"/>
    <w:rsid w:val="00E639A4"/>
  </w:style>
  <w:style w:type="numbering" w:customStyle="1" w:styleId="28">
    <w:name w:val="Нет списка2"/>
    <w:next w:val="a4"/>
    <w:semiHidden/>
    <w:rsid w:val="005B660B"/>
  </w:style>
  <w:style w:type="paragraph" w:customStyle="1" w:styleId="NoSpacing">
    <w:name w:val="No Spacing"/>
    <w:rsid w:val="003F2F71"/>
    <w:pPr>
      <w:suppressAutoHyphens/>
      <w:jc w:val="left"/>
    </w:pPr>
    <w:rPr>
      <w:rFonts w:ascii="Arial" w:eastAsia="Arial" w:hAnsi="Arial" w:cs="Times New Roman"/>
      <w:sz w:val="24"/>
      <w:lang w:eastAsia="ar-SA"/>
    </w:rPr>
  </w:style>
  <w:style w:type="paragraph" w:customStyle="1" w:styleId="15">
    <w:name w:val="Стиль1"/>
    <w:basedOn w:val="1"/>
    <w:rsid w:val="003F2F7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Normal">
    <w:name w:val="Normal"/>
    <w:rsid w:val="003F2F71"/>
    <w:pPr>
      <w:snapToGrid w:val="0"/>
      <w:jc w:val="left"/>
    </w:pPr>
    <w:rPr>
      <w:rFonts w:ascii="Times New Roman" w:eastAsia="Times New Roman" w:hAnsi="Times New Roman" w:cs="Times New Roman"/>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F2F71"/>
    <w:pPr>
      <w:jc w:val="center"/>
    </w:pPr>
    <w:rPr>
      <w:rFonts w:ascii="Times New Roman" w:eastAsia="Times New Roman" w:hAnsi="Times New Roman" w:cs="Times New Roman"/>
      <w:b/>
      <w:bCs/>
      <w:sz w:val="24"/>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3F2F71"/>
    <w:rPr>
      <w:rFonts w:ascii="Times New Roman" w:eastAsia="Times New Roman" w:hAnsi="Times New Roman" w:cs="Times New Roman"/>
      <w:b/>
      <w:bCs/>
      <w:sz w:val="24"/>
      <w:szCs w:val="24"/>
      <w:lang w:eastAsia="ru-RU"/>
    </w:rPr>
  </w:style>
  <w:style w:type="paragraph" w:styleId="a">
    <w:name w:val="List"/>
    <w:basedOn w:val="a0"/>
    <w:link w:val="afb"/>
    <w:rsid w:val="003F2F71"/>
    <w:pPr>
      <w:numPr>
        <w:numId w:val="26"/>
      </w:numPr>
      <w:spacing w:after="60"/>
      <w:jc w:val="both"/>
    </w:pPr>
    <w:rPr>
      <w:rFonts w:ascii="Times New Roman" w:eastAsia="Times New Roman" w:hAnsi="Times New Roman" w:cs="Times New Roman"/>
      <w:snapToGrid w:val="0"/>
      <w:sz w:val="24"/>
      <w:szCs w:val="24"/>
      <w:lang w:val="x-none" w:eastAsia="x-none"/>
    </w:rPr>
  </w:style>
  <w:style w:type="character" w:customStyle="1" w:styleId="afb">
    <w:name w:val="Список Знак"/>
    <w:link w:val="a"/>
    <w:rsid w:val="003F2F71"/>
    <w:rPr>
      <w:rFonts w:ascii="Times New Roman" w:eastAsia="Times New Roman" w:hAnsi="Times New Roman" w:cs="Times New Roman"/>
      <w:snapToGrid w:val="0"/>
      <w:sz w:val="24"/>
      <w:szCs w:val="24"/>
      <w:lang w:val="x-none" w:eastAsia="x-none"/>
    </w:rPr>
  </w:style>
  <w:style w:type="paragraph" w:customStyle="1" w:styleId="afc">
    <w:name w:val="Таблица"/>
    <w:basedOn w:val="a0"/>
    <w:rsid w:val="003F2F71"/>
    <w:pPr>
      <w:suppressAutoHyphens/>
      <w:jc w:val="both"/>
    </w:pPr>
    <w:rPr>
      <w:rFonts w:ascii="Times New Roman" w:eastAsia="Calibri" w:hAnsi="Times New Roman" w:cs="Times New Roman"/>
      <w:b/>
      <w:sz w:val="24"/>
      <w:lang w:eastAsia="ar-SA"/>
    </w:rPr>
  </w:style>
  <w:style w:type="paragraph" w:styleId="afd">
    <w:name w:val="Title"/>
    <w:basedOn w:val="a0"/>
    <w:next w:val="afe"/>
    <w:link w:val="aff"/>
    <w:qFormat/>
    <w:rsid w:val="003F2F71"/>
    <w:pPr>
      <w:suppressAutoHyphens/>
      <w:jc w:val="center"/>
    </w:pPr>
    <w:rPr>
      <w:rFonts w:ascii="Times New Roman" w:eastAsia="Times New Roman" w:hAnsi="Times New Roman" w:cs="Times New Roman"/>
      <w:sz w:val="28"/>
      <w:szCs w:val="20"/>
      <w:lang w:eastAsia="ar-SA"/>
    </w:rPr>
  </w:style>
  <w:style w:type="character" w:customStyle="1" w:styleId="aff">
    <w:name w:val="Название Знак"/>
    <w:basedOn w:val="a2"/>
    <w:link w:val="afd"/>
    <w:rsid w:val="003F2F71"/>
    <w:rPr>
      <w:rFonts w:ascii="Times New Roman" w:eastAsia="Times New Roman" w:hAnsi="Times New Roman" w:cs="Times New Roman"/>
      <w:sz w:val="28"/>
      <w:szCs w:val="20"/>
      <w:lang w:eastAsia="ar-SA"/>
    </w:rPr>
  </w:style>
  <w:style w:type="paragraph" w:styleId="afe">
    <w:name w:val="Subtitle"/>
    <w:basedOn w:val="a0"/>
    <w:next w:val="a1"/>
    <w:link w:val="aff0"/>
    <w:qFormat/>
    <w:rsid w:val="003F2F7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2"/>
    <w:link w:val="afe"/>
    <w:rsid w:val="003F2F71"/>
    <w:rPr>
      <w:rFonts w:ascii="Arial" w:eastAsia="Microsoft YaHei" w:hAnsi="Arial" w:cs="Mang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7B58ABDDEC1293C971940871065347D79DD6A225CBCE7DE04FC64F88D8d8l8E" TargetMode="External"/><Relationship Id="rId21" Type="http://schemas.openxmlformats.org/officeDocument/2006/relationships/hyperlink" Target="consultantplus://offline/ref=17EF61576C2003A917F68A0F3209C744E6C5B2EC2FA8F34FA7B2501B11074621BE8DA1ED355ACD4FA02FBAG4s5B" TargetMode="External"/><Relationship Id="rId42" Type="http://schemas.openxmlformats.org/officeDocument/2006/relationships/hyperlink" Target="consultantplus://offline/ref=6F732DC1A56317C2181B5EA76185BA805A480728BE031B94177DDC09E865066F67FECFED280A11FAv6nEH" TargetMode="External"/><Relationship Id="rId47" Type="http://schemas.openxmlformats.org/officeDocument/2006/relationships/hyperlink" Target="consultantplus://offline/ref=164F2631462AB7ECCA8CBFBEA7D656B5796CABC13CF678F5E9F5FFC43FEC17C96B2926CE8178711BL5I6E" TargetMode="External"/><Relationship Id="rId63" Type="http://schemas.openxmlformats.org/officeDocument/2006/relationships/hyperlink" Target="consultantplus://offline/ref=17EF61576C2003A917F68A0F3209C744E6C5B2EC2BA9F943A6B2501B11074621BE8DA1ED355ACD4FA02DBFG4s3B" TargetMode="External"/><Relationship Id="rId68" Type="http://schemas.openxmlformats.org/officeDocument/2006/relationships/hyperlink" Target="consultantplus://offline/ref=17EF61576C2003A917F6940224659D48E6CCEAE629A3F110FCED0B46460E4C76F9C2F8AA78G5s1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EE92EA5F110FCED0B4646G0sEB" TargetMode="External"/><Relationship Id="rId112" Type="http://schemas.openxmlformats.org/officeDocument/2006/relationships/hyperlink" Target="consultantplus://offline/ref=17EF61576C2003A917F6940224659D48E6CCEDE829A4F110FCED0B46460E4C76F9C2F8AF7157CE47GAs9B" TargetMode="External"/><Relationship Id="rId133" Type="http://schemas.openxmlformats.org/officeDocument/2006/relationships/hyperlink" Target="consultantplus://offline/ref=7456D0492F11E894CC9C5161FCF780542E9846392E430A0A8653C590FFD99B3C6B89F75B2CD7B0FAQEr2H" TargetMode="External"/><Relationship Id="rId138" Type="http://schemas.openxmlformats.org/officeDocument/2006/relationships/hyperlink" Target="consultantplus://offline/ref=2C4CD1C47E391AA5B45B30E417F1CAD316C33AC84FFD9BB26490BD81FBm2QCI" TargetMode="External"/><Relationship Id="rId16" Type="http://schemas.openxmlformats.org/officeDocument/2006/relationships/hyperlink" Target="consultantplus://offline/ref=17EF61576C2003A917F68A0F3209C744E6C5B2EC2DA8FD43A1B2501B11074621BE8DA1ED355ACD4FA02FBBG4s5B" TargetMode="External"/><Relationship Id="rId107" Type="http://schemas.openxmlformats.org/officeDocument/2006/relationships/hyperlink" Target="consultantplus://offline/ref=17EF61576C2003A917F6940224659D48E6CCEDE829A4F110FCED0B4646G0sEB" TargetMode="External"/><Relationship Id="rId11" Type="http://schemas.openxmlformats.org/officeDocument/2006/relationships/hyperlink" Target="consultantplus://offline/ref=17EF61576C2003A917F68A0F3209C744E6C5B2EC2BA4FF43A5B2501B11074621BE8DA1ED355ACD4FA02FBBG4s6B" TargetMode="External"/><Relationship Id="rId32" Type="http://schemas.openxmlformats.org/officeDocument/2006/relationships/hyperlink" Target="consultantplus://offline/ref=F90A40F72C29CAE779860E724730D4FA32744D3E6C16F2EE5B6BDED35A31D2689F6313B9491E2F1A48DAE" TargetMode="External"/><Relationship Id="rId37" Type="http://schemas.openxmlformats.org/officeDocument/2006/relationships/hyperlink" Target="consultantplus://offline/ref=E9BF7D209C7B2BFE515DD2FF49AECACFA97A6C1205672E18E318DA46C8F1E" TargetMode="External"/><Relationship Id="rId53" Type="http://schemas.openxmlformats.org/officeDocument/2006/relationships/hyperlink" Target="consultantplus://offline/ref=EB292066F2C93090FC40F9EAF0BE32E9459D819B5DCC8C2276A3D329B862184DB2C7C6BE8E13B0ABU0K1E" TargetMode="External"/><Relationship Id="rId58" Type="http://schemas.openxmlformats.org/officeDocument/2006/relationships/hyperlink" Target="consultantplus://offline/ref=6455D3346984FC3D2712F0CC24906204B1227D8863EFD0C6879C46B674C49AEAAD9295FCjAN5E" TargetMode="External"/><Relationship Id="rId74" Type="http://schemas.openxmlformats.org/officeDocument/2006/relationships/hyperlink" Target="consultantplus://offline/ref=17EF61576C2003A917F6940224659D48E6CCEDE829A4F110FCED0B46460E4C76F9C2F8AF7157CD48GAs5B" TargetMode="External"/><Relationship Id="rId79"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AE629A3F110FCED0B4646G0sEB" TargetMode="External"/><Relationship Id="rId123" Type="http://schemas.openxmlformats.org/officeDocument/2006/relationships/hyperlink" Target="consultantplus://offline/ref=A06C1259FCAEC34008C5A250C163574AB528BDDD0301BF6A594265F26836B548B0679285E36BCC38n3T5E" TargetMode="External"/><Relationship Id="rId128" Type="http://schemas.openxmlformats.org/officeDocument/2006/relationships/hyperlink" Target="consultantplus://offline/ref=7B58ABDDEC1293C971940871065347D79DD6A225CBCE7DE04FC64F88D8d8l8E" TargetMode="External"/><Relationship Id="rId5" Type="http://schemas.openxmlformats.org/officeDocument/2006/relationships/settings" Target="settings.xml"/><Relationship Id="rId90" Type="http://schemas.openxmlformats.org/officeDocument/2006/relationships/hyperlink" Target="consultantplus://offline/ref=17EF61576C2003A917F6940224659D48E6CCEEE42EA1F110FCED0B4646G0sEB" TargetMode="External"/><Relationship Id="rId95" Type="http://schemas.openxmlformats.org/officeDocument/2006/relationships/hyperlink" Target="consultantplus://offline/ref=17EF61576C2003A917F6940224659D48E6CCEDE829A4F110FCED0B46460E4C76F9C2F8AF7157CC46GAs2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FA8F34FA7B2501B11074621BE8DA1ED355ACD4FA02FBAG4s5B" TargetMode="External"/><Relationship Id="rId43" Type="http://schemas.openxmlformats.org/officeDocument/2006/relationships/hyperlink" Target="consultantplus://offline/ref=6F732DC1A56317C2181B5EA76185BA805941032CBA0D1B94177DDC09E865066F67FECFEDv2n9H" TargetMode="External"/><Relationship Id="rId48" Type="http://schemas.openxmlformats.org/officeDocument/2006/relationships/hyperlink" Target="consultantplus://offline/ref=164F2631462AB7ECCA8CBFBEA7D656B5796CAAC13EF378F5E9F5FFC43FEC17C96B2926CE817A7A13L5IAE" TargetMode="External"/><Relationship Id="rId64" Type="http://schemas.openxmlformats.org/officeDocument/2006/relationships/hyperlink" Target="consultantplus://offline/ref=17EF61576C2003A917F6940224659D48E6CCEAE629A3F110FCED0B46460E4C76F9C2F8AA76G5s0B" TargetMode="External"/><Relationship Id="rId69" Type="http://schemas.openxmlformats.org/officeDocument/2006/relationships/hyperlink" Target="consultantplus://offline/ref=17EF61576C2003A917F6940224659D48E6CCEAE629A3F110FCED0B46460E4C76F9C2F8AA78G5sFB" TargetMode="External"/><Relationship Id="rId113" Type="http://schemas.openxmlformats.org/officeDocument/2006/relationships/hyperlink" Target="consultantplus://offline/ref=17EF61576C2003A917F6940224659D48E6CCEDE829A4F110FCED0B46460E4C76F9C2F8AF7157CD4DGAs7B" TargetMode="External"/><Relationship Id="rId118" Type="http://schemas.openxmlformats.org/officeDocument/2006/relationships/hyperlink" Target="consultantplus://offline/ref=7B58ABDDEC1293C971940871065347D79DD6A224CFC77DE04FC64F88D8d8l8E" TargetMode="External"/><Relationship Id="rId134" Type="http://schemas.openxmlformats.org/officeDocument/2006/relationships/hyperlink" Target="consultantplus://offline/ref=7456D0492F11E894CC9C5161FCF780542E9846392E430A0A8653C590FFD99B3C6B89F75B2CD7B0F4QEr3H" TargetMode="External"/><Relationship Id="rId139" Type="http://schemas.openxmlformats.org/officeDocument/2006/relationships/fontTable" Target="fontTable.xml"/><Relationship Id="rId8" Type="http://schemas.openxmlformats.org/officeDocument/2006/relationships/hyperlink" Target="consultantplus://offline/ref=17EF61576C2003A917F6940224659D48E6CDEEE42CA0F110FCED0B4646G0sEB" TargetMode="External"/><Relationship Id="rId51" Type="http://schemas.openxmlformats.org/officeDocument/2006/relationships/hyperlink" Target="consultantplus://offline/ref=EB292066F2C93090FC40F9EAF0BE32E9459D8A9D5CCD8C2276A3D329B862184DB2C7C6BE8CU1K2E" TargetMode="External"/><Relationship Id="rId72" Type="http://schemas.openxmlformats.org/officeDocument/2006/relationships/hyperlink" Target="consultantplus://offline/ref=17EF61576C2003A917F6940224659D48E6CCEAE629A3F110FCED0B46460E4C76F9C2F8AF7157CA4DGAs5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BA9F943A6B2501B11074621BE8DA1ED355ACD4FA029BEG4s4B" TargetMode="External"/><Relationship Id="rId93" Type="http://schemas.openxmlformats.org/officeDocument/2006/relationships/hyperlink" Target="consultantplus://offline/ref=17EF61576C2003A917F6940224659D48E6CCEDE829A4F110FCED0B46460E4C76F9C2F8AF7157CE4EGAs0B" TargetMode="External"/><Relationship Id="rId98" Type="http://schemas.openxmlformats.org/officeDocument/2006/relationships/hyperlink" Target="consultantplus://offline/ref=17EF61576C2003A917F68A0F3209C744E6C5B2EC2BA9F943A6B2501B11074621BE8DA1ED355ACD4FA028BEG4sDB" TargetMode="External"/><Relationship Id="rId121" Type="http://schemas.openxmlformats.org/officeDocument/2006/relationships/hyperlink" Target="consultantplus://offline/ref=7B58ABDDEC1293C971940871065347D79DD6A225CBCE7DE04FC64F88D88898A54AC5E8F055E02DAFd5lAE" TargetMode="External"/><Relationship Id="rId3" Type="http://schemas.openxmlformats.org/officeDocument/2006/relationships/styles" Target="style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54F386F12F2EE5B6BDED35A31D2689F6313B9491E261548D7E" TargetMode="External"/><Relationship Id="rId38" Type="http://schemas.openxmlformats.org/officeDocument/2006/relationships/hyperlink" Target="consultantplus://offline/ref=E9BF7D209C7B2BFE515DD2FF49AECACFA1716C1C076A7312EB41D64486B132BACEBA8E0ECAF5E" TargetMode="External"/><Relationship Id="rId46" Type="http://schemas.openxmlformats.org/officeDocument/2006/relationships/hyperlink" Target="consultantplus://offline/ref=164F2631462AB7ECCA8CBFBEA7D656B5796CABC13CF678F5E9F5FFC43FEC17C96B2926CE8178711BL5I6E" TargetMode="External"/><Relationship Id="rId59" Type="http://schemas.openxmlformats.org/officeDocument/2006/relationships/hyperlink" Target="consultantplus://offline/ref=6455D3346984FC3D2712F0CC24906204B9297D8661E28DCC8FC54AB4j7N3E" TargetMode="External"/><Relationship Id="rId67" Type="http://schemas.openxmlformats.org/officeDocument/2006/relationships/hyperlink" Target="consultantplus://offline/ref=17EF61576C2003A917F6940224659D48E6CCEAE629A3F110FCED0B46460E4C76F9C2F8AA79G5s2B" TargetMode="External"/><Relationship Id="rId103" Type="http://schemas.openxmlformats.org/officeDocument/2006/relationships/hyperlink" Target="consultantplus://offline/ref=17EF61576C2003A917F6940224659D48E6CCEDE829A4F110FCED0B46460E4C76F9C2F8AF7157CC46GAs2B" TargetMode="External"/><Relationship Id="rId108" Type="http://schemas.openxmlformats.org/officeDocument/2006/relationships/hyperlink" Target="consultantplus://offline/ref=17EF61576C2003A917F6940224659D48E6CCEDE82AA6F110FCED0B4646G0sEB" TargetMode="External"/><Relationship Id="rId116" Type="http://schemas.openxmlformats.org/officeDocument/2006/relationships/hyperlink" Target="http://zakon.scli.ru/ru/legal_texts/act_municipal_education/index.php?do4=document&amp;id4=96e20c02-1b12-465a-b64c-24aa92270007" TargetMode="External"/><Relationship Id="rId124" Type="http://schemas.openxmlformats.org/officeDocument/2006/relationships/hyperlink" Target="consultantplus://offline/ref=A06C1259FCAEC34008C5A250C163574AB528BED40608BF6A594265F26836B548B0679287E5n6T9E" TargetMode="External"/><Relationship Id="rId129" Type="http://schemas.openxmlformats.org/officeDocument/2006/relationships/hyperlink" Target="consultantplus://offline/ref=ABDE84CE15E5E7564083BEFBECDD80EBE63EE9CD45B901A6AC5E296D4C3BB2DC1726559433A8B4DCr149G" TargetMode="External"/><Relationship Id="rId137" Type="http://schemas.openxmlformats.org/officeDocument/2006/relationships/hyperlink" Target="consultantplus://offline/ref=7456D0492F11E894CC9C5161FCF780542E9846392E430A0A8653C590FFD99B3C6B89F75B2CD7B1F2QEr2H" TargetMode="External"/><Relationship Id="rId20" Type="http://schemas.openxmlformats.org/officeDocument/2006/relationships/hyperlink" Target="consultantplus://offline/ref=17EF61576C2003A917F68A0F3209C744E6C5B2EC2BA4FF43A5B2501B11074621BE8DA1ED355ACD4FA02FBBG4s6B" TargetMode="External"/><Relationship Id="rId41" Type="http://schemas.openxmlformats.org/officeDocument/2006/relationships/hyperlink" Target="consultantplus://offline/ref=6F732DC1A56317C2181B5EA76185BA80514E012DB500469E1F24D00BEF6A597860B7C3EC280817vFn0H" TargetMode="External"/><Relationship Id="rId54" Type="http://schemas.openxmlformats.org/officeDocument/2006/relationships/hyperlink" Target="consultantplus://offline/ref=6455D3346984FC3D2712F0CC24906204B1227D8863EFD0C6879C46B674jCN4E" TargetMode="External"/><Relationship Id="rId62" Type="http://schemas.openxmlformats.org/officeDocument/2006/relationships/hyperlink" Target="consultantplus://offline/ref=17EF61576C2003A917F68A0F3209C744E6C5B2EC2BA8FB41A5B2501B11074621BE8DA1ED355ACD4FA02BB1G4sDB" TargetMode="External"/><Relationship Id="rId70" Type="http://schemas.openxmlformats.org/officeDocument/2006/relationships/hyperlink" Target="consultantplus://offline/ref=17EF61576C2003A917F6940224659D48E6CCEAE629A3F110FCED0B46460E4C76F9C2F8AF7157CA4DGAs0B" TargetMode="External"/><Relationship Id="rId75" Type="http://schemas.openxmlformats.org/officeDocument/2006/relationships/hyperlink" Target="consultantplus://offline/ref=17EF61576C2003A917F6940224659D48E6CCEDE829A4F110FCED0B46460E4C76F9C2F8AF7157CC46GAs4B" TargetMode="External"/><Relationship Id="rId83" Type="http://schemas.openxmlformats.org/officeDocument/2006/relationships/hyperlink" Target="consultantplus://offline/ref=17EF61576C2003A917F6940224659D48E6CCEEE92EA5F110FCED0B4646G0sE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CB1G4s0B" TargetMode="External"/><Relationship Id="rId111" Type="http://schemas.openxmlformats.org/officeDocument/2006/relationships/hyperlink" Target="consultantplus://offline/ref=17EF61576C2003A917F6940224659D48E6CCEDE829A4F110FCED0B46460E4C76F9C2F8AF7157CD4DGAs7B" TargetMode="External"/><Relationship Id="rId132" Type="http://schemas.openxmlformats.org/officeDocument/2006/relationships/hyperlink" Target="consultantplus://offline/ref=7456D0492F11E894CC9C5161FCF780542E9846392E430A0A8653C590FFD99B3C6B89F75B2CD7B1F2QEr2H"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940224659D48E6CCEDE829A4F110FCED0B4646G0sEB" TargetMode="External"/><Relationship Id="rId28" Type="http://schemas.openxmlformats.org/officeDocument/2006/relationships/hyperlink" Target="consultantplus://offline/ref=17EF61576C2003A917F68A0F3209C744E6C5B2EC28A0FB41A0B2501B11074621BE8DA1ED355ACD4FA02FBBG4sDB" TargetMode="External"/><Relationship Id="rId36" Type="http://schemas.openxmlformats.org/officeDocument/2006/relationships/hyperlink" Target="consultantplus://offline/ref=E9BF7D209C7B2BFE515DD2FF49AECACFA271621F0E3A2410BA14D8C4F1E" TargetMode="External"/><Relationship Id="rId49" Type="http://schemas.openxmlformats.org/officeDocument/2006/relationships/hyperlink" Target="consultantplus://offline/ref=164F2631462AB7ECCA8CBFBEA7D656B5796CAAC63EF078F5E9F5FFC43FEC17C96B2926CE81787312L5IFE" TargetMode="External"/><Relationship Id="rId57" Type="http://schemas.openxmlformats.org/officeDocument/2006/relationships/hyperlink" Target="consultantplus://offline/ref=6455D3346984FC3D2712F0CC24906204B9297D8661E28DCC8FC54AB4j7N3E" TargetMode="External"/><Relationship Id="rId106" Type="http://schemas.openxmlformats.org/officeDocument/2006/relationships/hyperlink" Target="consultantplus://offline/ref=17EF61576C2003A917F6940224659D48E6CCEDE829A4F110FCED0B46460E4C76F9C2F8AF7157CD4DGAs7B" TargetMode="External"/><Relationship Id="rId114" Type="http://schemas.openxmlformats.org/officeDocument/2006/relationships/hyperlink" Target="consultantplus://offline/ref=17EF61576C2003A917F6940224659D48E6CCEDE829A4F110FCED0B46460E4C76F9C2F8AF7157CE4DGAs1B" TargetMode="External"/><Relationship Id="rId119" Type="http://schemas.openxmlformats.org/officeDocument/2006/relationships/hyperlink" Target="consultantplus://offline/ref=7B58ABDDEC1293C971940871065347D79DD6A225CBCE7DE04FC64F88D8d8l8E" TargetMode="External"/><Relationship Id="rId127" Type="http://schemas.openxmlformats.org/officeDocument/2006/relationships/hyperlink" Target="consultantplus://offline/ref=7B58ABDDEC1293C971940871065347D79DD6A22DCDC77DE04FC64F88D8d8l8E"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17EF61576C2003A917F68A0F3209C744E6C5B2EC2BA8FB41A5B2501B11074621GBsEB" TargetMode="External"/><Relationship Id="rId44" Type="http://schemas.openxmlformats.org/officeDocument/2006/relationships/hyperlink" Target="consultantplus://offline/ref=6F732DC1A56317C2181B5EA76185BA8059400F2FBB0F1B94177DDC09E865066F67FECFED280A10FBv6nFH" TargetMode="External"/><Relationship Id="rId52" Type="http://schemas.openxmlformats.org/officeDocument/2006/relationships/hyperlink" Target="consultantplus://offline/ref=EB292066F2C93090FC40F9EAF0BE32E9459D8A9D5CCD8C2276A3D329B862184DB2C7C6BE8CU1K5E" TargetMode="External"/><Relationship Id="rId60" Type="http://schemas.openxmlformats.org/officeDocument/2006/relationships/hyperlink" Target="consultantplus://offline/ref=CE3A875961CD386932C3396A6E4F8E314B944441AD27950BBA12431C9FE129A08B70FC107FP6E" TargetMode="External"/><Relationship Id="rId65" Type="http://schemas.openxmlformats.org/officeDocument/2006/relationships/hyperlink" Target="consultantplus://offline/ref=17EF61576C2003A917F6940224659D48E6CCEAE629A3F110FCED0B46460E4C76F9C2F8AA76G5sEB" TargetMode="External"/><Relationship Id="rId73" Type="http://schemas.openxmlformats.org/officeDocument/2006/relationships/hyperlink" Target="consultantplus://offline/ref=17EF61576C2003A917F6940224659D48E6CCEDE829A4F110FCED0B46460E4C76F9C2F8AF7157CD48GAs3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AA6FE4FABEF5A13480B44G2s6B" TargetMode="External"/><Relationship Id="rId94" Type="http://schemas.openxmlformats.org/officeDocument/2006/relationships/hyperlink" Target="consultantplus://offline/ref=17EF61576C2003A917F6940224659D48E6CCEDE829A4F110FCED0B4646G0sEB" TargetMode="External"/><Relationship Id="rId99" Type="http://schemas.openxmlformats.org/officeDocument/2006/relationships/hyperlink" Target="consultantplus://offline/ref=089A53052FB39D7761DE9844D6D17901C6F78031B3624CD532B07961E01DAE8F4F50FD5EDE90714AM3FEG" TargetMode="External"/><Relationship Id="rId101" Type="http://schemas.openxmlformats.org/officeDocument/2006/relationships/hyperlink" Target="consultantplus://offline/ref=C20AEB5985D66B64897F57AF3C9B9F8C0FCB6771BD909F2F8953C275F8F43CF59CBA5403A072B3F817y8F" TargetMode="External"/><Relationship Id="rId122" Type="http://schemas.openxmlformats.org/officeDocument/2006/relationships/hyperlink" Target="consultantplus://offline/ref=A06C1259FCAEC34008C5A250C163574AB628BBD50003BF6A594265F26836B548B0679285E36BCC38n3T8E" TargetMode="External"/><Relationship Id="rId130" Type="http://schemas.openxmlformats.org/officeDocument/2006/relationships/hyperlink" Target="consultantplus://offline/ref=ABDE84CE15E5E7564083BEFBECDD80EBE63EE9CD45B901A6AC5E296D4C3BB2DC1726559433A8B5DDr144G" TargetMode="External"/><Relationship Id="rId135" Type="http://schemas.openxmlformats.org/officeDocument/2006/relationships/hyperlink" Target="consultantplus://offline/ref=7456D0492F11E894CC9C5161FCF780542E9846392E430A0A8653C590FFD99B3C6B89F75B2CD7B1F2QEr2H" TargetMode="External"/><Relationship Id="rId4" Type="http://schemas.microsoft.com/office/2007/relationships/stylesWithEffects" Target="stylesWithEffects.xml"/><Relationship Id="rId9" Type="http://schemas.openxmlformats.org/officeDocument/2006/relationships/hyperlink" Target="consultantplus://offline/ref=17EF61576C2003A917F6940224659D48E6CCEDE829A4F110FCED0B4646G0sE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6F732DC1A56317C2181B5EA76185BA80514E012DB500469E1F24D00BEF6A597860B7C3EC280A11vFnBH" TargetMode="External"/><Relationship Id="rId109" Type="http://schemas.openxmlformats.org/officeDocument/2006/relationships/hyperlink" Target="consultantplus://offline/ref=17EF61576C2003A917F6940224659D48E6CCEDE829A4F110FCED0B46460E4C76F9C2F8AF7157CE4DGAs1B" TargetMode="External"/><Relationship Id="rId34" Type="http://schemas.openxmlformats.org/officeDocument/2006/relationships/hyperlink" Target="consultantplus://offline/ref=F90A40F72C29CAE779860E724730D4FA32744D3E6C16F2EE5B6BDED35A31D2689F6313B94A1C42D5E" TargetMode="External"/><Relationship Id="rId50" Type="http://schemas.openxmlformats.org/officeDocument/2006/relationships/hyperlink" Target="consultantplus://offline/ref=164F2631462AB7ECCA8CBFBEA7D656B5796CA1C73FF278F5E9F5FFC43FEC17C96B2926CCL8I1E" TargetMode="External"/><Relationship Id="rId55" Type="http://schemas.openxmlformats.org/officeDocument/2006/relationships/hyperlink" Target="consultantplus://offline/ref=6455D3346984FC3D2712F0CC24906204B1227C8D66EDD0C6879C46B674jCN4E" TargetMode="External"/><Relationship Id="rId76" Type="http://schemas.openxmlformats.org/officeDocument/2006/relationships/hyperlink" Target="consultantplus://offline/ref=17EF61576C2003A917F6940224659D48E6CCEDE829A4F110FCED0B46460E4C76F9C2F8AF7157CD4FGAs7B" TargetMode="External"/><Relationship Id="rId97" Type="http://schemas.openxmlformats.org/officeDocument/2006/relationships/hyperlink" Target="consultantplus://offline/ref=17EF61576C2003A917F68A0F3209C744E6C5B2EC2DA5F847A3B2501B11074621BE8DA1ED355ACD4FA02BB8G4s1B" TargetMode="External"/><Relationship Id="rId104" Type="http://schemas.openxmlformats.org/officeDocument/2006/relationships/hyperlink" Target="consultantplus://offline/ref=17EF61576C2003A917F6940224659D48E6CCEDE829A4F110FCED0B46460E4C76F9C2F8AF7157CD4FGAs4B" TargetMode="External"/><Relationship Id="rId120" Type="http://schemas.openxmlformats.org/officeDocument/2006/relationships/hyperlink" Target="consultantplus://offline/ref=7B58ABDDEC1293C971940871065347D79DD6A225CBCE7DE04FC64F88D88898A54AC5E8F054dEl9E" TargetMode="External"/><Relationship Id="rId125" Type="http://schemas.openxmlformats.org/officeDocument/2006/relationships/hyperlink" Target="consultantplus://offline/ref=A06C1259FCAEC34008C5A250C163574AB528BDDD0301BF6A594265F26836B548B0679285E36BCC38n3T5E" TargetMode="External"/><Relationship Id="rId7" Type="http://schemas.openxmlformats.org/officeDocument/2006/relationships/hyperlink" Target="consultantplus://offline/ref=3508DA77074B5FC01F303137CB8D3689CF598055CD7FB4D3F02C81j8BEG" TargetMode="External"/><Relationship Id="rId71" Type="http://schemas.openxmlformats.org/officeDocument/2006/relationships/hyperlink" Target="consultantplus://offline/ref=17EF61576C2003A917F6940224659D48E6CCEAE629A3F110FCED0B46460E4C76F9C2F8AB70G5s1B" TargetMode="External"/><Relationship Id="rId92" Type="http://schemas.openxmlformats.org/officeDocument/2006/relationships/hyperlink" Target="consultantplus://offline/ref=17EF61576C2003A917F68A0F3209C744E6C5B2EC2BA7F24EA7B2501B11074621GBsEB" TargetMode="External"/><Relationship Id="rId2" Type="http://schemas.openxmlformats.org/officeDocument/2006/relationships/numbering" Target="numbering.xml"/><Relationship Id="rId29"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8A0FB41A0B2501B11074621BE8DA1ED355ACD4FA02FBBG4sDB" TargetMode="External"/><Relationship Id="rId40" Type="http://schemas.openxmlformats.org/officeDocument/2006/relationships/hyperlink" Target="consultantplus://offline/ref=6F732DC1A56317C2181B5EA76185BA80514E012DB500469E1F24D00BEF6A597860B7C3EC280816vFnDH" TargetMode="External"/><Relationship Id="rId45" Type="http://schemas.openxmlformats.org/officeDocument/2006/relationships/hyperlink" Target="consultantplus://offline/ref=164F2631462AB7ECCA8CBFBEA7D656B5796CA9C63FFC78F5E9F5FFC43FEC17C96B2926CE81787315L5IEE" TargetMode="External"/><Relationship Id="rId66" Type="http://schemas.openxmlformats.org/officeDocument/2006/relationships/hyperlink" Target="consultantplus://offline/ref=17EF61576C2003A917F6940224659D48E6CCEAE629A3F110FCED0B46460E4C76F9C2F8AA79G5s4B" TargetMode="External"/><Relationship Id="rId87" Type="http://schemas.openxmlformats.org/officeDocument/2006/relationships/hyperlink" Target="consultantplus://offline/ref=17EF61576C2003A917F68A0F3209C744E6C5B2EC2BA9F943A6B2501B11074621BE8DA1ED355ACD4FA029BEG4s5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hyperlink" Target="consultantplus://offline/ref=17EF61576C2003A917F6940224659D48E6CCEDE829A4F110FCED0B4646G0sEB" TargetMode="External"/><Relationship Id="rId131" Type="http://schemas.openxmlformats.org/officeDocument/2006/relationships/hyperlink" Target="consultantplus://offline/ref=7B58ABDDEC1293C971940871065347D79DD6A225CBCE7DE04FC64F88D8d8l8E" TargetMode="External"/><Relationship Id="rId136" Type="http://schemas.openxmlformats.org/officeDocument/2006/relationships/hyperlink" Target="consultantplus://offline/ref=7456D0492F11E894CC9C5161FCF780542D9145312E4A0A0A8653C590FFD99B3C6B89F75B2CD7B1F4QErCH" TargetMode="External"/><Relationship Id="rId61" Type="http://schemas.openxmlformats.org/officeDocument/2006/relationships/hyperlink" Target="consultantplus://offline/ref=17EF61576C2003A917F6940224659D48E6CCEAE629A3F110FCED0B4646G0sEB" TargetMode="External"/><Relationship Id="rId82" Type="http://schemas.openxmlformats.org/officeDocument/2006/relationships/hyperlink" Target="consultantplus://offline/ref=17EF61576C2003A917F68A0F3209C744E6C5B2EC2BA9F943A6B2501B11074621BE8DA1ED355ACD4FA028BCG4s1B" TargetMode="External"/><Relationship Id="rId19" Type="http://schemas.openxmlformats.org/officeDocument/2006/relationships/hyperlink" Target="consultantplus://offline/ref=17EF61576C2003A917F6940224659D48E5C6EBE425F7A612ADB805G4s3B" TargetMode="External"/><Relationship Id="rId14" Type="http://schemas.openxmlformats.org/officeDocument/2006/relationships/hyperlink" Target="consultantplus://offline/ref=17EF61576C2003A917F6940224659D48E5C6EBE425F7A612ADB805G4s3B" TargetMode="External"/><Relationship Id="rId30" Type="http://schemas.openxmlformats.org/officeDocument/2006/relationships/hyperlink" Target="consultantplus://offline/ref=17EF61576C2003A917F68A0F3209C744E6C5B2EC2BA8F340A0B2501B11074621BE8DA1ED355ACD4FA02FB9G4s3B" TargetMode="External"/><Relationship Id="rId35" Type="http://schemas.openxmlformats.org/officeDocument/2006/relationships/hyperlink" Target="consultantplus://offline/ref=F90A40F72C29CAE779860E724730D4FA32754F386F12F2EE5B6BDED35A31D2689F6313B9491E261D48DAE" TargetMode="External"/><Relationship Id="rId56" Type="http://schemas.openxmlformats.org/officeDocument/2006/relationships/hyperlink" Target="consultantplus://offline/ref=6455D3346984FC3D2712F0CC24906204B122768962EDD0C6879C46B674C49AEAAD9295FCA45E5DABj6N1E" TargetMode="External"/><Relationship Id="rId77" Type="http://schemas.openxmlformats.org/officeDocument/2006/relationships/hyperlink" Target="consultantplus://offline/ref=17EF61576C2003A917F6940224659D48E6CCEEE92EA5F110FCED0B4646G0sEB" TargetMode="External"/><Relationship Id="rId100" Type="http://schemas.openxmlformats.org/officeDocument/2006/relationships/hyperlink" Target="consultantplus://offline/ref=17EF61576C2003A917F6940224659D48E6CCEDE829A4F110FCED0B4646G0sEB" TargetMode="External"/><Relationship Id="rId105" Type="http://schemas.openxmlformats.org/officeDocument/2006/relationships/hyperlink" Target="consultantplus://offline/ref=17EF61576C2003A917F6940224659D48E6CCEDE829A4F110FCED0B46460E4C76F9C2F8AF7157CE47GAs9B" TargetMode="External"/><Relationship Id="rId126" Type="http://schemas.openxmlformats.org/officeDocument/2006/relationships/hyperlink" Target="consultantplus://offline/ref=A06C1259FCAEC34008C5A250C163574AB629BBD30D04BF6A594265F26836B548B0679285E36BCC38n3T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883E-6323-4692-B70E-76257B4F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107</Pages>
  <Words>30727</Words>
  <Characters>175148</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dcterms:created xsi:type="dcterms:W3CDTF">2017-02-09T03:16:00Z</dcterms:created>
  <dcterms:modified xsi:type="dcterms:W3CDTF">2017-02-09T03:47:00Z</dcterms:modified>
</cp:coreProperties>
</file>