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248A7" w14:textId="3B271412" w:rsidR="00082952" w:rsidRDefault="00082952" w:rsidP="00082952">
      <w:pPr>
        <w:spacing w:after="0" w:line="240" w:lineRule="auto"/>
        <w:jc w:val="center"/>
        <w:rPr>
          <w:rFonts w:ascii="Arial" w:hAnsi="Arial" w:cs="Arial"/>
          <w:b/>
          <w:bCs/>
          <w:sz w:val="32"/>
          <w:szCs w:val="32"/>
        </w:rPr>
      </w:pPr>
      <w:r>
        <w:rPr>
          <w:rFonts w:ascii="Arial" w:hAnsi="Arial" w:cs="Arial"/>
          <w:b/>
          <w:bCs/>
          <w:sz w:val="32"/>
          <w:szCs w:val="32"/>
        </w:rPr>
        <w:t>27.03.2023 г. №3</w:t>
      </w:r>
      <w:r>
        <w:rPr>
          <w:rFonts w:ascii="Arial" w:hAnsi="Arial" w:cs="Arial"/>
          <w:b/>
          <w:bCs/>
          <w:sz w:val="32"/>
          <w:szCs w:val="32"/>
        </w:rPr>
        <w:t>2</w:t>
      </w:r>
    </w:p>
    <w:p w14:paraId="7F99D8A0" w14:textId="77777777" w:rsidR="00082952" w:rsidRDefault="00082952" w:rsidP="00082952">
      <w:pPr>
        <w:spacing w:after="0" w:line="240" w:lineRule="auto"/>
        <w:jc w:val="center"/>
        <w:rPr>
          <w:rFonts w:ascii="Arial" w:hAnsi="Arial"/>
          <w:b/>
          <w:sz w:val="32"/>
          <w:szCs w:val="32"/>
        </w:rPr>
      </w:pPr>
      <w:r>
        <w:rPr>
          <w:rFonts w:ascii="Arial" w:hAnsi="Arial"/>
          <w:b/>
          <w:sz w:val="32"/>
          <w:szCs w:val="32"/>
        </w:rPr>
        <w:t>РОССИЙСКАЯ ФЕДЕРАЦИЯ</w:t>
      </w:r>
    </w:p>
    <w:p w14:paraId="4C18678A" w14:textId="77777777" w:rsidR="00082952" w:rsidRDefault="00082952" w:rsidP="00082952">
      <w:pPr>
        <w:spacing w:after="0" w:line="240" w:lineRule="auto"/>
        <w:jc w:val="center"/>
        <w:rPr>
          <w:rFonts w:ascii="Arial" w:hAnsi="Arial"/>
          <w:b/>
          <w:sz w:val="32"/>
          <w:szCs w:val="32"/>
        </w:rPr>
      </w:pPr>
      <w:r>
        <w:rPr>
          <w:rFonts w:ascii="Arial" w:hAnsi="Arial"/>
          <w:b/>
          <w:sz w:val="32"/>
          <w:szCs w:val="32"/>
        </w:rPr>
        <w:t>ИРКУТСКАЯ ОБЛАСТЬ</w:t>
      </w:r>
    </w:p>
    <w:p w14:paraId="5F48E4E2" w14:textId="77777777" w:rsidR="00082952" w:rsidRDefault="00082952" w:rsidP="00082952">
      <w:pPr>
        <w:spacing w:after="0" w:line="240" w:lineRule="auto"/>
        <w:jc w:val="center"/>
        <w:rPr>
          <w:rFonts w:ascii="Arial" w:hAnsi="Arial"/>
          <w:b/>
          <w:sz w:val="32"/>
          <w:szCs w:val="32"/>
        </w:rPr>
      </w:pPr>
      <w:r>
        <w:rPr>
          <w:rFonts w:ascii="Arial" w:hAnsi="Arial"/>
          <w:b/>
          <w:sz w:val="32"/>
          <w:szCs w:val="32"/>
        </w:rPr>
        <w:t>БОХАНСКИЙ МУНИЦИПАЛЬНЫЙ РАЙОН</w:t>
      </w:r>
    </w:p>
    <w:p w14:paraId="0A81A472" w14:textId="77777777" w:rsidR="00082952" w:rsidRDefault="00082952" w:rsidP="00082952">
      <w:pPr>
        <w:spacing w:after="0" w:line="240" w:lineRule="auto"/>
        <w:jc w:val="center"/>
        <w:rPr>
          <w:rFonts w:ascii="Arial" w:hAnsi="Arial" w:cs="Arial"/>
          <w:b/>
          <w:sz w:val="32"/>
          <w:szCs w:val="32"/>
        </w:rPr>
      </w:pPr>
      <w:r>
        <w:rPr>
          <w:rFonts w:ascii="Arial" w:hAnsi="Arial" w:cs="Arial"/>
          <w:b/>
          <w:sz w:val="32"/>
          <w:szCs w:val="32"/>
        </w:rPr>
        <w:t>АДМИНИСТРАЦИЯ</w:t>
      </w:r>
    </w:p>
    <w:p w14:paraId="2A8E63EF" w14:textId="77777777" w:rsidR="00082952" w:rsidRDefault="00082952" w:rsidP="00082952">
      <w:pPr>
        <w:spacing w:after="0" w:line="240" w:lineRule="auto"/>
        <w:jc w:val="center"/>
        <w:rPr>
          <w:rFonts w:ascii="Arial" w:hAnsi="Arial" w:cs="Arial"/>
          <w:b/>
          <w:sz w:val="32"/>
          <w:szCs w:val="32"/>
        </w:rPr>
      </w:pPr>
      <w:r>
        <w:rPr>
          <w:rFonts w:ascii="Arial" w:hAnsi="Arial" w:cs="Arial"/>
          <w:b/>
          <w:sz w:val="32"/>
          <w:szCs w:val="32"/>
        </w:rPr>
        <w:t>МУНИЦИПАЛЬНОГО ОБРАЗОВАНИЯ КАЗАЧЬЕ</w:t>
      </w:r>
    </w:p>
    <w:p w14:paraId="339C9C58" w14:textId="77777777" w:rsidR="00082952" w:rsidRDefault="00082952" w:rsidP="00082952">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ПОСТАНОВЛЕНИЕ</w:t>
      </w:r>
    </w:p>
    <w:p w14:paraId="1A26B19D" w14:textId="77777777" w:rsidR="00082952" w:rsidRDefault="00082952" w:rsidP="00082952">
      <w:pPr>
        <w:widowControl w:val="0"/>
        <w:autoSpaceDE w:val="0"/>
        <w:autoSpaceDN w:val="0"/>
        <w:adjustRightInd w:val="0"/>
        <w:spacing w:after="0" w:line="240" w:lineRule="auto"/>
        <w:jc w:val="center"/>
        <w:rPr>
          <w:rFonts w:ascii="Arial" w:hAnsi="Arial" w:cs="Arial"/>
          <w:b/>
          <w:bCs/>
          <w:sz w:val="32"/>
          <w:szCs w:val="32"/>
        </w:rPr>
      </w:pPr>
    </w:p>
    <w:p w14:paraId="63CDD4A1" w14:textId="45AE4297" w:rsidR="00082952" w:rsidRPr="00082952" w:rsidRDefault="00082952" w:rsidP="00082952">
      <w:pPr>
        <w:pStyle w:val="a4"/>
        <w:jc w:val="center"/>
        <w:rPr>
          <w:rFonts w:ascii="Arial" w:hAnsi="Arial" w:cs="Arial"/>
          <w:b/>
          <w:color w:val="000000"/>
          <w:sz w:val="32"/>
          <w:szCs w:val="32"/>
        </w:rPr>
      </w:pPr>
      <w:r w:rsidRPr="002F0623">
        <w:rPr>
          <w:rFonts w:ascii="Arial" w:hAnsi="Arial" w:cs="Arial"/>
          <w:b/>
          <w:color w:val="000000"/>
          <w:sz w:val="32"/>
          <w:szCs w:val="32"/>
        </w:rPr>
        <w:t xml:space="preserve">ОБ УТВЕРЖДЕНИИ АДМИНИСТРАТИВНОГО РЕГЛАМЕНТА ПРЕДОСТАВЛЕНИЯ МУНИЦИПАЛЬНОЙ УСЛУГИ </w:t>
      </w:r>
      <w:r w:rsidRPr="00082952">
        <w:rPr>
          <w:rFonts w:ascii="Arial" w:hAnsi="Arial" w:cs="Arial"/>
          <w:b/>
          <w:color w:val="000000"/>
          <w:sz w:val="32"/>
          <w:szCs w:val="32"/>
        </w:rPr>
        <w:t>«</w:t>
      </w:r>
      <w:r w:rsidRPr="00082952">
        <w:rPr>
          <w:rFonts w:ascii="Arial" w:hAnsi="Arial" w:cs="Arial"/>
          <w:b/>
          <w:sz w:val="32"/>
          <w:szCs w:val="32"/>
        </w:rPr>
        <w:t>ПРЕДОСТАВЛЕНИЕ ЗЕМЕЛЬНЫХ УЧАСТКОВ, НАХОДЯЩИХСЯ В МУНИЦИПАЛЬНОЙ СОБСТВЕННОСТИ МО «</w:t>
      </w:r>
      <w:r w:rsidR="00004081" w:rsidRPr="00082952">
        <w:rPr>
          <w:rFonts w:ascii="Arial" w:hAnsi="Arial" w:cs="Arial"/>
          <w:b/>
          <w:sz w:val="32"/>
          <w:szCs w:val="32"/>
        </w:rPr>
        <w:t>КАЗАЧЬЕ» В</w:t>
      </w:r>
      <w:r w:rsidRPr="00082952">
        <w:rPr>
          <w:rFonts w:ascii="Arial" w:hAnsi="Arial" w:cs="Arial"/>
          <w:b/>
          <w:sz w:val="32"/>
          <w:szCs w:val="32"/>
        </w:rPr>
        <w:t xml:space="preserve"> </w:t>
      </w:r>
      <w:proofErr w:type="gramStart"/>
      <w:r w:rsidRPr="00082952">
        <w:rPr>
          <w:rFonts w:ascii="Arial" w:hAnsi="Arial" w:cs="Arial"/>
          <w:b/>
          <w:sz w:val="32"/>
          <w:szCs w:val="32"/>
        </w:rPr>
        <w:t>СОБСТВЕННОСТЬ  ЗА</w:t>
      </w:r>
      <w:proofErr w:type="gramEnd"/>
      <w:r w:rsidRPr="00082952">
        <w:rPr>
          <w:rFonts w:ascii="Arial" w:hAnsi="Arial" w:cs="Arial"/>
          <w:b/>
          <w:sz w:val="32"/>
          <w:szCs w:val="32"/>
        </w:rPr>
        <w:t xml:space="preserve"> ПЛАТУ, В АРЕНДУ, В БЕЗВОЗМЕЗДНОЕ  ПОЛЬЗОВАНИЕ, ПОСТОЯННОЕ (БЕССРОЧНОЕ) ПОЛЬЗОВАНИЕ БЕЗ ПРОВЕДЕНИЯ ТОРГОВ</w:t>
      </w:r>
      <w:r w:rsidRPr="00082952">
        <w:rPr>
          <w:rFonts w:ascii="Arial" w:hAnsi="Arial" w:cs="Arial"/>
          <w:b/>
          <w:color w:val="000000"/>
          <w:sz w:val="32"/>
          <w:szCs w:val="32"/>
        </w:rPr>
        <w:t>»</w:t>
      </w:r>
    </w:p>
    <w:p w14:paraId="6A631268" w14:textId="77777777" w:rsidR="00082952" w:rsidRDefault="00082952" w:rsidP="00082952">
      <w:pPr>
        <w:pStyle w:val="a4"/>
        <w:jc w:val="both"/>
        <w:rPr>
          <w:rFonts w:ascii="Arial" w:hAnsi="Arial" w:cs="Arial"/>
          <w:color w:val="000000"/>
        </w:rPr>
      </w:pPr>
    </w:p>
    <w:p w14:paraId="6BE3F549" w14:textId="6E1794F7" w:rsidR="00082952" w:rsidRDefault="00082952" w:rsidP="00082952">
      <w:pPr>
        <w:spacing w:after="0" w:line="240" w:lineRule="auto"/>
        <w:ind w:firstLine="709"/>
        <w:jc w:val="both"/>
        <w:rPr>
          <w:rFonts w:ascii="Arial" w:hAnsi="Arial" w:cs="Arial"/>
          <w:kern w:val="2"/>
          <w:sz w:val="24"/>
          <w:szCs w:val="24"/>
        </w:rPr>
      </w:pPr>
      <w:r w:rsidRPr="00082952">
        <w:rPr>
          <w:rFonts w:ascii="Arial" w:hAnsi="Arial" w:cs="Arial"/>
          <w:color w:val="000000"/>
          <w:sz w:val="24"/>
          <w:szCs w:val="24"/>
        </w:rPr>
        <w:t>В соответствии со статьями 39.6, 39.14 Земельного кодекса Российской Федерации», статьей 14 Федерального закона от 6 октября 2003 год №131-ФЗ «Об общих принципах организации местного самоуправления в Российской Федерации», Федеральным законом от 27 июля 2010 №210-ФЗ «Об организации предоставления государственных и муниципальных услуг»,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r>
        <w:rPr>
          <w:rFonts w:ascii="Arial" w:eastAsiaTheme="minorHAnsi" w:hAnsi="Arial" w:cs="Arial"/>
          <w:bCs/>
          <w:sz w:val="24"/>
          <w:szCs w:val="24"/>
          <w:lang w:eastAsia="en-US"/>
        </w:rPr>
        <w:t xml:space="preserve"> в соответствии с Постановлением Правительства Российской Федерации от 30.12.2022 года №2536 «О внесении изменений в Постановление Правительства Российской Федерации от 09.04.2022 года 3629 «Об особенностях регулирования земельных отношений в Российской Федерации в 2022 и 2023 годах», </w:t>
      </w:r>
      <w:r w:rsidRPr="00082952">
        <w:rPr>
          <w:rFonts w:ascii="Arial" w:eastAsiaTheme="minorHAnsi" w:hAnsi="Arial" w:cs="Arial"/>
          <w:bCs/>
          <w:sz w:val="24"/>
          <w:szCs w:val="24"/>
          <w:lang w:eastAsia="en-US"/>
        </w:rPr>
        <w:t xml:space="preserve"> </w:t>
      </w:r>
      <w:r>
        <w:rPr>
          <w:rFonts w:ascii="Arial" w:eastAsiaTheme="minorHAnsi" w:hAnsi="Arial" w:cs="Arial"/>
          <w:bCs/>
          <w:sz w:val="24"/>
          <w:szCs w:val="24"/>
          <w:lang w:eastAsia="en-US"/>
        </w:rPr>
        <w:t>руководствуясь Уставом</w:t>
      </w:r>
      <w:r>
        <w:rPr>
          <w:rFonts w:ascii="Arial" w:eastAsia="Calibri" w:hAnsi="Arial" w:cs="Arial"/>
          <w:sz w:val="24"/>
          <w:szCs w:val="24"/>
        </w:rPr>
        <w:t xml:space="preserve"> муниципального образования «</w:t>
      </w:r>
      <w:r>
        <w:rPr>
          <w:rFonts w:ascii="Arial" w:hAnsi="Arial" w:cs="Arial"/>
          <w:sz w:val="24"/>
          <w:szCs w:val="24"/>
        </w:rPr>
        <w:t>Казачье</w:t>
      </w:r>
      <w:r>
        <w:rPr>
          <w:rFonts w:ascii="Arial" w:eastAsia="Calibri" w:hAnsi="Arial" w:cs="Arial"/>
          <w:sz w:val="24"/>
          <w:szCs w:val="24"/>
        </w:rPr>
        <w:t xml:space="preserve">», </w:t>
      </w:r>
      <w:bookmarkStart w:id="0" w:name="_Hlk73441646"/>
      <w:r>
        <w:rPr>
          <w:rFonts w:ascii="Arial" w:hAnsi="Arial" w:cs="Arial"/>
          <w:kern w:val="2"/>
          <w:sz w:val="24"/>
          <w:szCs w:val="24"/>
        </w:rPr>
        <w:t>администрация муниципального образования «Казачье»</w:t>
      </w:r>
      <w:bookmarkEnd w:id="0"/>
    </w:p>
    <w:p w14:paraId="2345E908" w14:textId="77777777" w:rsidR="00082952" w:rsidRDefault="00082952" w:rsidP="00082952">
      <w:pPr>
        <w:spacing w:after="0" w:line="240" w:lineRule="auto"/>
        <w:ind w:firstLine="709"/>
        <w:jc w:val="both"/>
        <w:rPr>
          <w:rFonts w:ascii="Arial" w:eastAsiaTheme="minorEastAsia" w:hAnsi="Arial" w:cs="Arial"/>
          <w:sz w:val="24"/>
          <w:szCs w:val="24"/>
        </w:rPr>
      </w:pPr>
    </w:p>
    <w:p w14:paraId="4C09A6F5" w14:textId="77777777" w:rsidR="00082952" w:rsidRDefault="00082952" w:rsidP="00082952">
      <w:pPr>
        <w:tabs>
          <w:tab w:val="left" w:pos="1260"/>
        </w:tabs>
        <w:spacing w:line="240" w:lineRule="auto"/>
        <w:jc w:val="center"/>
        <w:rPr>
          <w:rFonts w:ascii="Arial" w:hAnsi="Arial" w:cs="Arial"/>
          <w:b/>
          <w:sz w:val="30"/>
          <w:szCs w:val="30"/>
        </w:rPr>
      </w:pPr>
      <w:r>
        <w:rPr>
          <w:rFonts w:ascii="Arial" w:hAnsi="Arial" w:cs="Arial"/>
          <w:b/>
          <w:sz w:val="30"/>
          <w:szCs w:val="30"/>
        </w:rPr>
        <w:t>ПОСТАНОВЛЯЕТ:</w:t>
      </w:r>
    </w:p>
    <w:p w14:paraId="2956D0AF" w14:textId="77777777" w:rsidR="00082952" w:rsidRDefault="00082952" w:rsidP="00082952">
      <w:pPr>
        <w:spacing w:after="0" w:line="240" w:lineRule="auto"/>
        <w:ind w:firstLine="709"/>
        <w:jc w:val="both"/>
        <w:rPr>
          <w:rFonts w:ascii="Arial" w:hAnsi="Arial" w:cs="Arial"/>
          <w:sz w:val="24"/>
          <w:szCs w:val="24"/>
        </w:rPr>
      </w:pPr>
    </w:p>
    <w:p w14:paraId="07865216" w14:textId="0E955012" w:rsidR="00082952" w:rsidRDefault="00082952" w:rsidP="00082952">
      <w:pPr>
        <w:pStyle w:val="a4"/>
        <w:ind w:firstLine="709"/>
        <w:jc w:val="both"/>
        <w:rPr>
          <w:rFonts w:ascii="Arial" w:hAnsi="Arial" w:cs="Arial"/>
          <w:color w:val="000000"/>
        </w:rPr>
      </w:pPr>
      <w:r>
        <w:rPr>
          <w:rFonts w:ascii="Arial" w:hAnsi="Arial" w:cs="Arial"/>
          <w:color w:val="000000"/>
        </w:rPr>
        <w:t>1.</w:t>
      </w:r>
      <w:r w:rsidRPr="002F0623">
        <w:rPr>
          <w:rFonts w:ascii="Arial" w:hAnsi="Arial" w:cs="Arial"/>
          <w:color w:val="000000"/>
        </w:rPr>
        <w:t xml:space="preserve">Утвердить </w:t>
      </w:r>
      <w:bookmarkStart w:id="1" w:name="_Hlk130998003"/>
      <w:r w:rsidRPr="002F0623">
        <w:rPr>
          <w:rFonts w:ascii="Arial" w:hAnsi="Arial" w:cs="Arial"/>
          <w:color w:val="000000"/>
        </w:rPr>
        <w:t>административный регламент предоставления муниципальной услуги «</w:t>
      </w:r>
      <w:r w:rsidRPr="00082952">
        <w:rPr>
          <w:rFonts w:ascii="Arial" w:hAnsi="Arial" w:cs="Arial"/>
        </w:rPr>
        <w:t xml:space="preserve">Предоставление земельных участков, находящихся в муниципальной собственности </w:t>
      </w:r>
      <w:r w:rsidRPr="00082952">
        <w:rPr>
          <w:rFonts w:ascii="Arial" w:hAnsi="Arial" w:cs="Arial"/>
        </w:rPr>
        <w:t>МО «Казачье» в</w:t>
      </w:r>
      <w:r w:rsidRPr="00082952">
        <w:rPr>
          <w:rFonts w:ascii="Arial" w:hAnsi="Arial" w:cs="Arial"/>
        </w:rPr>
        <w:t xml:space="preserve"> </w:t>
      </w:r>
      <w:r w:rsidRPr="00082952">
        <w:rPr>
          <w:rFonts w:ascii="Arial" w:hAnsi="Arial" w:cs="Arial"/>
        </w:rPr>
        <w:t>собственность за</w:t>
      </w:r>
      <w:r w:rsidRPr="00082952">
        <w:rPr>
          <w:rFonts w:ascii="Arial" w:hAnsi="Arial" w:cs="Arial"/>
        </w:rPr>
        <w:t xml:space="preserve"> плату, в аренду, в </w:t>
      </w:r>
      <w:r w:rsidRPr="00082952">
        <w:rPr>
          <w:rFonts w:ascii="Arial" w:hAnsi="Arial" w:cs="Arial"/>
        </w:rPr>
        <w:t>безвозмездное пользование</w:t>
      </w:r>
      <w:r w:rsidRPr="00082952">
        <w:rPr>
          <w:rFonts w:ascii="Arial" w:hAnsi="Arial" w:cs="Arial"/>
        </w:rPr>
        <w:t>, постоянное (бессрочное) пользование без проведения торгов</w:t>
      </w:r>
      <w:r>
        <w:rPr>
          <w:rFonts w:ascii="Arial" w:hAnsi="Arial" w:cs="Arial"/>
        </w:rPr>
        <w:t>»</w:t>
      </w:r>
      <w:r w:rsidRPr="002F0623">
        <w:rPr>
          <w:rFonts w:ascii="Arial" w:hAnsi="Arial" w:cs="Arial"/>
          <w:color w:val="000000"/>
        </w:rPr>
        <w:t xml:space="preserve"> </w:t>
      </w:r>
      <w:bookmarkEnd w:id="1"/>
      <w:r w:rsidRPr="002F0623">
        <w:rPr>
          <w:rFonts w:ascii="Arial" w:hAnsi="Arial" w:cs="Arial"/>
          <w:color w:val="000000"/>
        </w:rPr>
        <w:t>согласно приложению.</w:t>
      </w:r>
    </w:p>
    <w:p w14:paraId="50E79428" w14:textId="1127DA08" w:rsidR="00082952" w:rsidRPr="002F0623" w:rsidRDefault="00082952" w:rsidP="00703F4D">
      <w:pPr>
        <w:pStyle w:val="a4"/>
        <w:ind w:firstLine="709"/>
        <w:jc w:val="both"/>
        <w:rPr>
          <w:rFonts w:ascii="Arial" w:hAnsi="Arial" w:cs="Arial"/>
          <w:color w:val="000000"/>
        </w:rPr>
      </w:pPr>
      <w:r>
        <w:rPr>
          <w:rFonts w:ascii="Arial" w:hAnsi="Arial" w:cs="Arial"/>
          <w:color w:val="000000"/>
        </w:rPr>
        <w:t>2.Отменить Постановление №178 от 20.10.2016 года</w:t>
      </w:r>
      <w:r w:rsidRPr="00082952">
        <w:rPr>
          <w:rFonts w:ascii="Arial" w:hAnsi="Arial" w:cs="Arial"/>
          <w:color w:val="000000"/>
        </w:rPr>
        <w:t xml:space="preserve"> </w:t>
      </w:r>
      <w:r>
        <w:rPr>
          <w:rFonts w:ascii="Arial" w:hAnsi="Arial" w:cs="Arial"/>
          <w:color w:val="000000"/>
        </w:rPr>
        <w:t>«Об у</w:t>
      </w:r>
      <w:r w:rsidRPr="002F0623">
        <w:rPr>
          <w:rFonts w:ascii="Arial" w:hAnsi="Arial" w:cs="Arial"/>
          <w:color w:val="000000"/>
        </w:rPr>
        <w:t>твер</w:t>
      </w:r>
      <w:r>
        <w:rPr>
          <w:rFonts w:ascii="Arial" w:hAnsi="Arial" w:cs="Arial"/>
          <w:color w:val="000000"/>
        </w:rPr>
        <w:t>ж</w:t>
      </w:r>
      <w:r w:rsidRPr="002F0623">
        <w:rPr>
          <w:rFonts w:ascii="Arial" w:hAnsi="Arial" w:cs="Arial"/>
          <w:color w:val="000000"/>
        </w:rPr>
        <w:t>д</w:t>
      </w:r>
      <w:r>
        <w:rPr>
          <w:rFonts w:ascii="Arial" w:hAnsi="Arial" w:cs="Arial"/>
          <w:color w:val="000000"/>
        </w:rPr>
        <w:t>ении</w:t>
      </w:r>
      <w:r w:rsidRPr="002F0623">
        <w:rPr>
          <w:rFonts w:ascii="Arial" w:hAnsi="Arial" w:cs="Arial"/>
          <w:color w:val="000000"/>
        </w:rPr>
        <w:t xml:space="preserve"> административн</w:t>
      </w:r>
      <w:r>
        <w:rPr>
          <w:rFonts w:ascii="Arial" w:hAnsi="Arial" w:cs="Arial"/>
          <w:color w:val="000000"/>
        </w:rPr>
        <w:t>ого</w:t>
      </w:r>
      <w:r w:rsidRPr="002F0623">
        <w:rPr>
          <w:rFonts w:ascii="Arial" w:hAnsi="Arial" w:cs="Arial"/>
          <w:color w:val="000000"/>
        </w:rPr>
        <w:t xml:space="preserve"> регламент</w:t>
      </w:r>
      <w:r w:rsidR="00703F4D">
        <w:rPr>
          <w:rFonts w:ascii="Arial" w:hAnsi="Arial" w:cs="Arial"/>
          <w:color w:val="000000"/>
        </w:rPr>
        <w:t>а</w:t>
      </w:r>
      <w:r w:rsidRPr="002F0623">
        <w:rPr>
          <w:rFonts w:ascii="Arial" w:hAnsi="Arial" w:cs="Arial"/>
          <w:color w:val="000000"/>
        </w:rPr>
        <w:t xml:space="preserve"> предоставления муниципальной услуги «Предоставление земельного участка в собственность, аренду, безвозмездное пользование земельного </w:t>
      </w:r>
      <w:r w:rsidRPr="002F0623">
        <w:rPr>
          <w:rFonts w:ascii="Arial" w:hAnsi="Arial" w:cs="Arial"/>
          <w:color w:val="000000"/>
        </w:rPr>
        <w:lastRenderedPageBreak/>
        <w:t>участка, находящегося в государственной или муниципальной собственности, без проведения торгов»</w:t>
      </w:r>
    </w:p>
    <w:p w14:paraId="4707D77B" w14:textId="0F65DF79" w:rsidR="00082952" w:rsidRDefault="00082952" w:rsidP="00082952">
      <w:pPr>
        <w:pStyle w:val="a4"/>
        <w:ind w:firstLine="708"/>
        <w:jc w:val="both"/>
        <w:rPr>
          <w:rFonts w:ascii="Arial" w:hAnsi="Arial" w:cs="Arial"/>
          <w:color w:val="000000"/>
        </w:rPr>
      </w:pPr>
      <w:r>
        <w:rPr>
          <w:rFonts w:ascii="Arial" w:hAnsi="Arial" w:cs="Arial"/>
          <w:color w:val="000000"/>
        </w:rPr>
        <w:t>3</w:t>
      </w:r>
      <w:r w:rsidRPr="002F0623">
        <w:rPr>
          <w:rFonts w:ascii="Arial" w:hAnsi="Arial" w:cs="Arial"/>
          <w:color w:val="000000"/>
        </w:rPr>
        <w:t xml:space="preserve">. </w:t>
      </w:r>
      <w:r>
        <w:rPr>
          <w:rFonts w:ascii="Arial" w:hAnsi="Arial" w:cs="Arial"/>
          <w:color w:val="000000"/>
        </w:rPr>
        <w:t>Опубликовать</w:t>
      </w:r>
      <w:r w:rsidRPr="002F0623">
        <w:rPr>
          <w:rFonts w:ascii="Arial" w:hAnsi="Arial" w:cs="Arial"/>
          <w:color w:val="000000"/>
        </w:rPr>
        <w:t xml:space="preserve"> данное постановление </w:t>
      </w:r>
      <w:r>
        <w:rPr>
          <w:rFonts w:ascii="Arial" w:hAnsi="Arial" w:cs="Arial"/>
          <w:color w:val="000000"/>
        </w:rPr>
        <w:t>в муниципальном Вестнике.</w:t>
      </w:r>
    </w:p>
    <w:p w14:paraId="7EBACF21" w14:textId="77777777" w:rsidR="00082952" w:rsidRDefault="00082952" w:rsidP="00082952">
      <w:pPr>
        <w:spacing w:after="0" w:line="240" w:lineRule="auto"/>
        <w:ind w:firstLine="709"/>
        <w:jc w:val="both"/>
        <w:rPr>
          <w:rFonts w:ascii="Times New Roman" w:hAnsi="Times New Roman"/>
          <w:sz w:val="28"/>
          <w:szCs w:val="28"/>
        </w:rPr>
      </w:pPr>
    </w:p>
    <w:p w14:paraId="5FA91F7F" w14:textId="77777777" w:rsidR="00082952" w:rsidRDefault="00082952" w:rsidP="00082952">
      <w:pPr>
        <w:suppressAutoHyphens/>
        <w:spacing w:after="0" w:line="240" w:lineRule="auto"/>
        <w:ind w:firstLine="709"/>
        <w:jc w:val="both"/>
        <w:rPr>
          <w:rFonts w:ascii="Arial" w:hAnsi="Arial" w:cs="Arial"/>
          <w:color w:val="000000"/>
          <w:sz w:val="24"/>
          <w:szCs w:val="24"/>
          <w:shd w:val="clear" w:color="auto" w:fill="FFFFFF"/>
          <w:lang w:eastAsia="ar-SA"/>
        </w:rPr>
      </w:pPr>
    </w:p>
    <w:p w14:paraId="762A3B4D" w14:textId="77777777" w:rsidR="00082952" w:rsidRDefault="00082952" w:rsidP="00082952">
      <w:pPr>
        <w:suppressAutoHyphens/>
        <w:spacing w:after="0" w:line="240" w:lineRule="auto"/>
        <w:ind w:firstLine="709"/>
        <w:jc w:val="both"/>
        <w:rPr>
          <w:rFonts w:ascii="Arial" w:hAnsi="Arial" w:cs="Arial"/>
          <w:color w:val="000000"/>
          <w:sz w:val="24"/>
          <w:szCs w:val="24"/>
          <w:shd w:val="clear" w:color="auto" w:fill="FFFFFF"/>
          <w:lang w:eastAsia="ar-SA"/>
        </w:rPr>
      </w:pPr>
    </w:p>
    <w:p w14:paraId="4D31F5F4" w14:textId="77777777" w:rsidR="00082952" w:rsidRDefault="00082952" w:rsidP="00082952">
      <w:pPr>
        <w:widowControl w:val="0"/>
        <w:tabs>
          <w:tab w:val="left" w:pos="6804"/>
        </w:tabs>
        <w:autoSpaceDE w:val="0"/>
        <w:autoSpaceDN w:val="0"/>
        <w:adjustRightInd w:val="0"/>
        <w:spacing w:after="0" w:line="240" w:lineRule="auto"/>
        <w:rPr>
          <w:rFonts w:ascii="Arial" w:hAnsi="Arial" w:cs="Arial"/>
          <w:sz w:val="24"/>
          <w:szCs w:val="24"/>
        </w:rPr>
      </w:pPr>
      <w:r>
        <w:rPr>
          <w:rFonts w:ascii="Arial" w:hAnsi="Arial" w:cs="Arial"/>
          <w:sz w:val="24"/>
          <w:szCs w:val="24"/>
        </w:rPr>
        <w:t>Глава администрации муниципального образования «Казачье»</w:t>
      </w:r>
    </w:p>
    <w:p w14:paraId="10B56A95" w14:textId="4827251F" w:rsidR="00082952" w:rsidRDefault="00082952" w:rsidP="00082952">
      <w:pPr>
        <w:widowControl w:val="0"/>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Т.С.</w:t>
      </w:r>
      <w:proofErr w:type="gramEnd"/>
      <w:r>
        <w:rPr>
          <w:rFonts w:ascii="Arial" w:hAnsi="Arial" w:cs="Arial"/>
          <w:sz w:val="24"/>
          <w:szCs w:val="24"/>
        </w:rPr>
        <w:t xml:space="preserve"> Пушкарева</w:t>
      </w:r>
    </w:p>
    <w:p w14:paraId="20C7EB4F" w14:textId="309AEF65" w:rsidR="00703F4D" w:rsidRDefault="00703F4D" w:rsidP="00082952">
      <w:pPr>
        <w:widowControl w:val="0"/>
        <w:autoSpaceDE w:val="0"/>
        <w:autoSpaceDN w:val="0"/>
        <w:adjustRightInd w:val="0"/>
        <w:spacing w:after="0" w:line="240" w:lineRule="auto"/>
        <w:jc w:val="both"/>
        <w:rPr>
          <w:rFonts w:ascii="Arial" w:hAnsi="Arial" w:cs="Arial"/>
          <w:sz w:val="24"/>
          <w:szCs w:val="24"/>
        </w:rPr>
      </w:pPr>
    </w:p>
    <w:p w14:paraId="42DECA49" w14:textId="77777777" w:rsidR="00703F4D" w:rsidRDefault="00703F4D" w:rsidP="00082952">
      <w:pPr>
        <w:widowControl w:val="0"/>
        <w:autoSpaceDE w:val="0"/>
        <w:autoSpaceDN w:val="0"/>
        <w:adjustRightInd w:val="0"/>
        <w:spacing w:after="0" w:line="240" w:lineRule="auto"/>
        <w:jc w:val="both"/>
        <w:rPr>
          <w:rFonts w:ascii="Arial" w:hAnsi="Arial" w:cs="Arial"/>
          <w:sz w:val="24"/>
          <w:szCs w:val="24"/>
        </w:rPr>
      </w:pPr>
    </w:p>
    <w:p w14:paraId="78032F21" w14:textId="77777777" w:rsidR="00703F4D" w:rsidRPr="00E512DD" w:rsidRDefault="00703F4D" w:rsidP="00703F4D">
      <w:pPr>
        <w:spacing w:after="0" w:line="240" w:lineRule="auto"/>
        <w:jc w:val="right"/>
        <w:rPr>
          <w:rFonts w:ascii="Courier New" w:eastAsiaTheme="minorHAnsi" w:hAnsi="Courier New" w:cs="Courier New"/>
          <w:lang w:eastAsia="en-US"/>
        </w:rPr>
      </w:pPr>
      <w:r w:rsidRPr="00E512DD">
        <w:rPr>
          <w:rFonts w:ascii="Courier New" w:eastAsiaTheme="minorHAnsi" w:hAnsi="Courier New" w:cs="Courier New"/>
          <w:lang w:eastAsia="en-US"/>
        </w:rPr>
        <w:t xml:space="preserve">Приложение </w:t>
      </w:r>
      <w:r>
        <w:rPr>
          <w:rFonts w:ascii="Courier New" w:eastAsiaTheme="minorHAnsi" w:hAnsi="Courier New" w:cs="Courier New"/>
          <w:lang w:eastAsia="en-US"/>
        </w:rPr>
        <w:t>1</w:t>
      </w:r>
    </w:p>
    <w:p w14:paraId="2D33F24F" w14:textId="77777777" w:rsidR="00703F4D" w:rsidRPr="00E512DD" w:rsidRDefault="00703F4D" w:rsidP="00703F4D">
      <w:pPr>
        <w:spacing w:after="0" w:line="240" w:lineRule="auto"/>
        <w:jc w:val="right"/>
        <w:rPr>
          <w:rFonts w:ascii="Courier New" w:eastAsiaTheme="minorHAnsi" w:hAnsi="Courier New" w:cs="Courier New"/>
          <w:lang w:eastAsia="en-US"/>
        </w:rPr>
      </w:pPr>
      <w:r w:rsidRPr="00E512DD">
        <w:rPr>
          <w:rFonts w:ascii="Courier New" w:eastAsiaTheme="minorHAnsi" w:hAnsi="Courier New" w:cs="Courier New"/>
          <w:lang w:eastAsia="en-US"/>
        </w:rPr>
        <w:t>к постановлению МО Казачье</w:t>
      </w:r>
    </w:p>
    <w:p w14:paraId="3CE39B23" w14:textId="693F70DF" w:rsidR="00703F4D" w:rsidRDefault="00703F4D" w:rsidP="00703F4D">
      <w:pPr>
        <w:spacing w:after="0" w:line="240" w:lineRule="auto"/>
        <w:jc w:val="right"/>
        <w:rPr>
          <w:rFonts w:ascii="Courier New" w:eastAsiaTheme="minorHAnsi" w:hAnsi="Courier New" w:cs="Courier New"/>
          <w:lang w:eastAsia="en-US"/>
        </w:rPr>
      </w:pPr>
      <w:r w:rsidRPr="00E512DD">
        <w:rPr>
          <w:rFonts w:ascii="Courier New" w:eastAsiaTheme="minorHAnsi" w:hAnsi="Courier New" w:cs="Courier New"/>
          <w:lang w:eastAsia="en-US"/>
        </w:rPr>
        <w:t xml:space="preserve">от </w:t>
      </w:r>
      <w:r>
        <w:rPr>
          <w:rFonts w:ascii="Courier New" w:eastAsiaTheme="minorHAnsi" w:hAnsi="Courier New" w:cs="Courier New"/>
          <w:lang w:eastAsia="en-US"/>
        </w:rPr>
        <w:t>2</w:t>
      </w:r>
      <w:r>
        <w:rPr>
          <w:rFonts w:ascii="Courier New" w:eastAsiaTheme="minorHAnsi" w:hAnsi="Courier New" w:cs="Courier New"/>
          <w:lang w:eastAsia="en-US"/>
        </w:rPr>
        <w:t>7</w:t>
      </w:r>
      <w:r w:rsidRPr="00E512DD">
        <w:rPr>
          <w:rFonts w:ascii="Courier New" w:eastAsiaTheme="minorHAnsi" w:hAnsi="Courier New" w:cs="Courier New"/>
          <w:lang w:eastAsia="en-US"/>
        </w:rPr>
        <w:t>.0</w:t>
      </w:r>
      <w:r>
        <w:rPr>
          <w:rFonts w:ascii="Courier New" w:eastAsiaTheme="minorHAnsi" w:hAnsi="Courier New" w:cs="Courier New"/>
          <w:lang w:eastAsia="en-US"/>
        </w:rPr>
        <w:t>3</w:t>
      </w:r>
      <w:r w:rsidRPr="00E512DD">
        <w:rPr>
          <w:rFonts w:ascii="Courier New" w:eastAsiaTheme="minorHAnsi" w:hAnsi="Courier New" w:cs="Courier New"/>
          <w:lang w:eastAsia="en-US"/>
        </w:rPr>
        <w:t>.202</w:t>
      </w:r>
      <w:r>
        <w:rPr>
          <w:rFonts w:ascii="Courier New" w:eastAsiaTheme="minorHAnsi" w:hAnsi="Courier New" w:cs="Courier New"/>
          <w:lang w:eastAsia="en-US"/>
        </w:rPr>
        <w:t>3</w:t>
      </w:r>
      <w:r w:rsidRPr="00E512DD">
        <w:rPr>
          <w:rFonts w:ascii="Courier New" w:eastAsiaTheme="minorHAnsi" w:hAnsi="Courier New" w:cs="Courier New"/>
          <w:lang w:eastAsia="en-US"/>
        </w:rPr>
        <w:t xml:space="preserve"> № </w:t>
      </w:r>
      <w:r>
        <w:rPr>
          <w:rFonts w:ascii="Courier New" w:eastAsiaTheme="minorHAnsi" w:hAnsi="Courier New" w:cs="Courier New"/>
          <w:lang w:eastAsia="en-US"/>
        </w:rPr>
        <w:t>32</w:t>
      </w:r>
    </w:p>
    <w:p w14:paraId="41DA0E54" w14:textId="77777777" w:rsidR="00703F4D" w:rsidRDefault="00703F4D" w:rsidP="00703F4D">
      <w:pPr>
        <w:spacing w:after="0" w:line="240" w:lineRule="auto"/>
        <w:jc w:val="right"/>
        <w:rPr>
          <w:rFonts w:ascii="Courier New" w:eastAsiaTheme="minorHAnsi" w:hAnsi="Courier New" w:cs="Courier New"/>
          <w:lang w:eastAsia="en-US"/>
        </w:rPr>
      </w:pPr>
    </w:p>
    <w:p w14:paraId="42C1667A" w14:textId="5F9CA1E6" w:rsidR="00703F4D" w:rsidRPr="00703F4D" w:rsidRDefault="00703F4D" w:rsidP="00703F4D">
      <w:pPr>
        <w:suppressAutoHyphens/>
        <w:spacing w:after="0" w:line="240" w:lineRule="auto"/>
        <w:ind w:firstLine="540"/>
        <w:jc w:val="center"/>
        <w:rPr>
          <w:rFonts w:ascii="Arial" w:eastAsia="SimSun" w:hAnsi="Arial" w:cs="Arial"/>
          <w:b/>
          <w:bCs/>
          <w:sz w:val="30"/>
          <w:szCs w:val="30"/>
          <w:lang w:eastAsia="ar-SA"/>
        </w:rPr>
      </w:pPr>
      <w:r w:rsidRPr="00703F4D">
        <w:rPr>
          <w:rFonts w:ascii="Arial" w:eastAsia="SimSun" w:hAnsi="Arial" w:cs="Arial"/>
          <w:b/>
          <w:bCs/>
          <w:sz w:val="30"/>
          <w:szCs w:val="30"/>
          <w:lang w:eastAsia="ar-SA"/>
        </w:rPr>
        <w:t>Административный регламент</w:t>
      </w:r>
      <w:r w:rsidRPr="00703F4D">
        <w:rPr>
          <w:rFonts w:ascii="Arial" w:eastAsia="SimSun" w:hAnsi="Arial" w:cs="Arial"/>
          <w:b/>
          <w:bCs/>
          <w:sz w:val="30"/>
          <w:szCs w:val="30"/>
          <w:lang w:eastAsia="ar-SA"/>
        </w:rPr>
        <w:t xml:space="preserve"> </w:t>
      </w:r>
      <w:r w:rsidRPr="00703F4D">
        <w:rPr>
          <w:rFonts w:ascii="Arial" w:eastAsia="SimSun" w:hAnsi="Arial" w:cs="Arial"/>
          <w:b/>
          <w:bCs/>
          <w:sz w:val="30"/>
          <w:szCs w:val="30"/>
          <w:lang w:eastAsia="ar-SA"/>
        </w:rPr>
        <w:t>предоставления муниципальной услуги «Предоставление земельных участков, находящихся в муниципальной собственности МО</w:t>
      </w:r>
      <w:r w:rsidRPr="00703F4D">
        <w:rPr>
          <w:rFonts w:ascii="Arial" w:eastAsia="SimSun" w:hAnsi="Arial" w:cs="Arial"/>
          <w:b/>
          <w:bCs/>
          <w:sz w:val="30"/>
          <w:szCs w:val="30"/>
          <w:lang w:eastAsia="ar-SA"/>
        </w:rPr>
        <w:t xml:space="preserve"> «Казачье» в</w:t>
      </w:r>
      <w:r w:rsidRPr="00703F4D">
        <w:rPr>
          <w:rFonts w:ascii="Arial" w:eastAsia="SimSun" w:hAnsi="Arial" w:cs="Arial"/>
          <w:b/>
          <w:bCs/>
          <w:sz w:val="30"/>
          <w:szCs w:val="30"/>
          <w:lang w:eastAsia="ar-SA"/>
        </w:rPr>
        <w:t xml:space="preserve"> </w:t>
      </w:r>
      <w:proofErr w:type="gramStart"/>
      <w:r w:rsidRPr="00703F4D">
        <w:rPr>
          <w:rFonts w:ascii="Arial" w:eastAsia="SimSun" w:hAnsi="Arial" w:cs="Arial"/>
          <w:b/>
          <w:bCs/>
          <w:sz w:val="30"/>
          <w:szCs w:val="30"/>
          <w:lang w:eastAsia="ar-SA"/>
        </w:rPr>
        <w:t>собственность  за</w:t>
      </w:r>
      <w:proofErr w:type="gramEnd"/>
      <w:r w:rsidRPr="00703F4D">
        <w:rPr>
          <w:rFonts w:ascii="Arial" w:eastAsia="SimSun" w:hAnsi="Arial" w:cs="Arial"/>
          <w:b/>
          <w:bCs/>
          <w:sz w:val="30"/>
          <w:szCs w:val="30"/>
          <w:lang w:eastAsia="ar-SA"/>
        </w:rPr>
        <w:t xml:space="preserve"> плату, в аренду, в безвозмездное  пользование, постоянное (бессрочное) пользование без проведения торгов»</w:t>
      </w:r>
    </w:p>
    <w:p w14:paraId="108521ED" w14:textId="77777777" w:rsidR="00703F4D" w:rsidRPr="00703F4D" w:rsidRDefault="00703F4D" w:rsidP="00703F4D">
      <w:pPr>
        <w:suppressAutoHyphens/>
        <w:spacing w:after="0" w:line="240" w:lineRule="auto"/>
        <w:ind w:firstLine="540"/>
        <w:jc w:val="center"/>
        <w:rPr>
          <w:rFonts w:ascii="Arial" w:eastAsia="SimSun" w:hAnsi="Arial" w:cs="Arial"/>
          <w:sz w:val="24"/>
          <w:szCs w:val="24"/>
          <w:lang w:eastAsia="ar-SA"/>
        </w:rPr>
      </w:pPr>
    </w:p>
    <w:p w14:paraId="5E733F23" w14:textId="77777777" w:rsidR="00703F4D" w:rsidRPr="00703F4D" w:rsidRDefault="00703F4D" w:rsidP="00703F4D">
      <w:pPr>
        <w:suppressAutoHyphens/>
        <w:spacing w:after="0" w:line="240" w:lineRule="auto"/>
        <w:ind w:firstLine="540"/>
        <w:jc w:val="center"/>
        <w:rPr>
          <w:rFonts w:ascii="Arial" w:eastAsia="SimSun" w:hAnsi="Arial" w:cs="Arial"/>
          <w:sz w:val="24"/>
          <w:szCs w:val="24"/>
          <w:lang w:eastAsia="ar-SA"/>
        </w:rPr>
      </w:pPr>
    </w:p>
    <w:p w14:paraId="064A0AD8" w14:textId="77777777" w:rsidR="00703F4D" w:rsidRPr="00703F4D" w:rsidRDefault="00703F4D" w:rsidP="00703F4D">
      <w:pPr>
        <w:suppressAutoHyphens/>
        <w:spacing w:after="0" w:line="240" w:lineRule="auto"/>
        <w:jc w:val="center"/>
        <w:rPr>
          <w:rFonts w:ascii="Arial" w:eastAsia="SimSun" w:hAnsi="Arial" w:cs="Arial"/>
          <w:sz w:val="24"/>
          <w:szCs w:val="24"/>
          <w:lang w:eastAsia="ar-SA"/>
        </w:rPr>
      </w:pPr>
      <w:r w:rsidRPr="00703F4D">
        <w:rPr>
          <w:rFonts w:ascii="Arial" w:eastAsia="SimSun" w:hAnsi="Arial" w:cs="Arial"/>
          <w:b/>
          <w:bCs/>
          <w:sz w:val="24"/>
          <w:szCs w:val="24"/>
          <w:lang w:eastAsia="ar-SA"/>
        </w:rPr>
        <w:t>1. Общие положения</w:t>
      </w:r>
    </w:p>
    <w:p w14:paraId="618EADE0" w14:textId="77777777" w:rsidR="00703F4D" w:rsidRPr="00703F4D" w:rsidRDefault="00703F4D" w:rsidP="00703F4D">
      <w:pPr>
        <w:suppressAutoHyphens/>
        <w:spacing w:after="0" w:line="240" w:lineRule="auto"/>
        <w:jc w:val="center"/>
        <w:rPr>
          <w:rFonts w:ascii="Arial" w:eastAsia="SimSun" w:hAnsi="Arial" w:cs="Arial"/>
          <w:sz w:val="24"/>
          <w:szCs w:val="24"/>
          <w:lang w:eastAsia="ar-SA"/>
        </w:rPr>
      </w:pPr>
    </w:p>
    <w:p w14:paraId="39B14710" w14:textId="77777777" w:rsidR="00703F4D" w:rsidRPr="00703F4D" w:rsidRDefault="00703F4D" w:rsidP="00703F4D">
      <w:pPr>
        <w:suppressAutoHyphens/>
        <w:spacing w:after="0" w:line="240" w:lineRule="auto"/>
        <w:ind w:firstLine="709"/>
        <w:jc w:val="both"/>
        <w:rPr>
          <w:rFonts w:ascii="Arial" w:hAnsi="Arial" w:cs="Arial"/>
          <w:sz w:val="24"/>
          <w:szCs w:val="24"/>
          <w:lang w:eastAsia="ar-SA"/>
        </w:rPr>
      </w:pPr>
      <w:r w:rsidRPr="00703F4D">
        <w:rPr>
          <w:rFonts w:ascii="Arial" w:hAnsi="Arial" w:cs="Arial"/>
          <w:sz w:val="24"/>
          <w:szCs w:val="24"/>
          <w:lang w:eastAsia="ar-SA"/>
        </w:rPr>
        <w:t>1.1. Предмет регулирования.</w:t>
      </w:r>
    </w:p>
    <w:p w14:paraId="60FFFEBC" w14:textId="77777777" w:rsidR="00703F4D" w:rsidRPr="00703F4D" w:rsidRDefault="00703F4D" w:rsidP="00703F4D">
      <w:pPr>
        <w:suppressAutoHyphens/>
        <w:jc w:val="both"/>
        <w:rPr>
          <w:rFonts w:ascii="Arial" w:eastAsia="SimSun" w:hAnsi="Arial" w:cs="Arial"/>
          <w:sz w:val="24"/>
          <w:szCs w:val="24"/>
          <w:lang w:eastAsia="ar-SA"/>
        </w:rPr>
      </w:pPr>
      <w:r w:rsidRPr="00703F4D">
        <w:rPr>
          <w:rFonts w:ascii="Arial" w:eastAsia="SimSun" w:hAnsi="Arial" w:cs="Arial"/>
          <w:sz w:val="24"/>
          <w:szCs w:val="24"/>
          <w:lang w:eastAsia="ar-SA"/>
        </w:rPr>
        <w:tab/>
        <w:t>Административный регламент по предоставлению муниципальной услуги «Предоставление земельных участков, находящихся в муниципальной собственности МО   «Казачье» в собственность  за плату, в аренду, в безвозмездное  пользование, постоянное (бессрочное) пользование без проведения торгов»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МО «Казачье»  (далее также Администрация) и ее должностных лиц.</w:t>
      </w:r>
    </w:p>
    <w:p w14:paraId="57DC6EE7" w14:textId="16FBD9EF"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1.2. Круг заявителей</w:t>
      </w:r>
    </w:p>
    <w:p w14:paraId="3E977061" w14:textId="77777777" w:rsidR="00703F4D" w:rsidRPr="00703F4D" w:rsidRDefault="00703F4D" w:rsidP="00703F4D">
      <w:pPr>
        <w:widowControl w:val="0"/>
        <w:suppressAutoHyphens/>
        <w:spacing w:after="0" w:line="240" w:lineRule="auto"/>
        <w:ind w:firstLine="709"/>
        <w:jc w:val="both"/>
        <w:rPr>
          <w:rFonts w:ascii="Arial" w:hAnsi="Arial" w:cs="Arial"/>
          <w:b/>
          <w:sz w:val="24"/>
          <w:szCs w:val="24"/>
          <w:lang w:eastAsia="ar-SA"/>
        </w:rPr>
      </w:pPr>
      <w:r w:rsidRPr="00703F4D">
        <w:rPr>
          <w:rFonts w:ascii="Arial" w:hAnsi="Arial" w:cs="Arial"/>
          <w:bCs/>
          <w:sz w:val="24"/>
          <w:szCs w:val="24"/>
          <w:shd w:val="clear" w:color="auto" w:fill="FFFFFF"/>
          <w:lang w:eastAsia="ar-SA"/>
        </w:rPr>
        <w:t xml:space="preserve">Получателями </w:t>
      </w:r>
      <w:r w:rsidRPr="00703F4D">
        <w:rPr>
          <w:rFonts w:ascii="Arial" w:hAnsi="Arial" w:cs="Arial"/>
          <w:bCs/>
          <w:spacing w:val="-6"/>
          <w:sz w:val="24"/>
          <w:szCs w:val="24"/>
          <w:lang w:eastAsia="ar-SA"/>
        </w:rPr>
        <w:t>муниципальной</w:t>
      </w:r>
      <w:r w:rsidRPr="00703F4D">
        <w:rPr>
          <w:rFonts w:ascii="Arial" w:hAnsi="Arial" w:cs="Arial"/>
          <w:bCs/>
          <w:sz w:val="24"/>
          <w:szCs w:val="24"/>
          <w:shd w:val="clear" w:color="auto" w:fill="FFFFFF"/>
          <w:lang w:eastAsia="ar-SA"/>
        </w:rPr>
        <w:t xml:space="preserve"> услуги являются юридически лица, физические лица, в </w:t>
      </w:r>
      <w:proofErr w:type="gramStart"/>
      <w:r w:rsidRPr="00703F4D">
        <w:rPr>
          <w:rFonts w:ascii="Arial" w:hAnsi="Arial" w:cs="Arial"/>
          <w:bCs/>
          <w:sz w:val="24"/>
          <w:szCs w:val="24"/>
          <w:shd w:val="clear" w:color="auto" w:fill="FFFFFF"/>
          <w:lang w:eastAsia="ar-SA"/>
        </w:rPr>
        <w:t>т.ч.</w:t>
      </w:r>
      <w:proofErr w:type="gramEnd"/>
      <w:r w:rsidRPr="00703F4D">
        <w:rPr>
          <w:rFonts w:ascii="Arial" w:hAnsi="Arial" w:cs="Arial"/>
          <w:bCs/>
          <w:sz w:val="24"/>
          <w:szCs w:val="24"/>
          <w:shd w:val="clear" w:color="auto" w:fill="FFFFFF"/>
          <w:lang w:eastAsia="ar-SA"/>
        </w:rPr>
        <w:t xml:space="preserve"> индивидуальные предприниматели.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r w:rsidRPr="00703F4D">
        <w:rPr>
          <w:rFonts w:ascii="Arial" w:hAnsi="Arial" w:cs="Arial"/>
          <w:b/>
          <w:sz w:val="24"/>
          <w:szCs w:val="24"/>
          <w:shd w:val="clear" w:color="auto" w:fill="FFFFFF"/>
          <w:lang w:eastAsia="ar-SA"/>
        </w:rPr>
        <w:t>).</w:t>
      </w:r>
    </w:p>
    <w:p w14:paraId="52BF189F" w14:textId="77777777" w:rsidR="00703F4D" w:rsidRPr="00703F4D" w:rsidRDefault="00703F4D" w:rsidP="00703F4D">
      <w:pPr>
        <w:suppressAutoHyphens/>
        <w:spacing w:after="0" w:line="240" w:lineRule="auto"/>
        <w:ind w:firstLine="567"/>
        <w:jc w:val="center"/>
        <w:rPr>
          <w:rFonts w:ascii="Arial" w:eastAsia="SimSun" w:hAnsi="Arial" w:cs="Arial"/>
          <w:sz w:val="24"/>
          <w:szCs w:val="24"/>
          <w:lang w:eastAsia="ar-SA"/>
        </w:rPr>
      </w:pPr>
      <w:r w:rsidRPr="00703F4D">
        <w:rPr>
          <w:rFonts w:ascii="Arial" w:eastAsia="SimSun" w:hAnsi="Arial" w:cs="Arial"/>
          <w:sz w:val="24"/>
          <w:szCs w:val="24"/>
          <w:lang w:eastAsia="ar-SA"/>
        </w:rPr>
        <w:t>1.3. Требования к порядку информирования о предоставлении муниципальной услуги</w:t>
      </w:r>
    </w:p>
    <w:p w14:paraId="08206E5F" w14:textId="5EEE2202"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w:t>
      </w:r>
      <w:r w:rsidRPr="00703F4D">
        <w:rPr>
          <w:rFonts w:ascii="Arial" w:eastAsia="SimSun" w:hAnsi="Arial" w:cs="Arial"/>
          <w:sz w:val="24"/>
          <w:szCs w:val="24"/>
          <w:lang w:eastAsia="ar-SA"/>
        </w:rPr>
        <w:t>услуг и</w:t>
      </w:r>
      <w:r w:rsidRPr="00703F4D">
        <w:rPr>
          <w:rFonts w:ascii="Arial" w:eastAsia="SimSun" w:hAnsi="Arial" w:cs="Arial"/>
          <w:sz w:val="24"/>
          <w:szCs w:val="24"/>
          <w:lang w:eastAsia="ar-SA"/>
        </w:rPr>
        <w:t xml:space="preserve"> Портале государственных и муниципальных </w:t>
      </w:r>
      <w:proofErr w:type="gramStart"/>
      <w:r w:rsidRPr="00703F4D">
        <w:rPr>
          <w:rFonts w:ascii="Arial" w:eastAsia="SimSun" w:hAnsi="Arial" w:cs="Arial"/>
          <w:sz w:val="24"/>
          <w:szCs w:val="24"/>
          <w:lang w:eastAsia="ar-SA"/>
        </w:rPr>
        <w:t>услуг  Иркутской</w:t>
      </w:r>
      <w:proofErr w:type="gramEnd"/>
      <w:r w:rsidRPr="00703F4D">
        <w:rPr>
          <w:rFonts w:ascii="Arial" w:eastAsia="SimSun" w:hAnsi="Arial" w:cs="Arial"/>
          <w:sz w:val="24"/>
          <w:szCs w:val="24"/>
          <w:lang w:eastAsia="ar-SA"/>
        </w:rPr>
        <w:t xml:space="preserve"> области.</w:t>
      </w:r>
    </w:p>
    <w:p w14:paraId="5F36E77C"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Иркутской области (далее – Региональный портал) можно получить в администрации:</w:t>
      </w:r>
    </w:p>
    <w:p w14:paraId="585B69FF"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в устной форме при личном обращении;</w:t>
      </w:r>
    </w:p>
    <w:p w14:paraId="45FE2F55"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с использованием телефонной связи;</w:t>
      </w:r>
    </w:p>
    <w:p w14:paraId="436AA599"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в форме электронного документа посредством направления на адрес электронной почты;</w:t>
      </w:r>
    </w:p>
    <w:p w14:paraId="6D5FB0A0"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по письменным обращениям.</w:t>
      </w:r>
    </w:p>
    <w:p w14:paraId="0B07E65C" w14:textId="4D2D4F56"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1.3.2. В филиалах учреждения «Многофункциональный центр предоставления государственных и муниципальных услуг Иркутской области» </w:t>
      </w:r>
      <w:r w:rsidRPr="00703F4D">
        <w:rPr>
          <w:rFonts w:ascii="Arial" w:eastAsia="SimSun" w:hAnsi="Arial" w:cs="Arial"/>
          <w:iCs/>
          <w:sz w:val="24"/>
          <w:szCs w:val="24"/>
          <w:lang w:eastAsia="ar-SA"/>
        </w:rPr>
        <w:t>(</w:t>
      </w:r>
      <w:r w:rsidRPr="00703F4D">
        <w:rPr>
          <w:rFonts w:ascii="Arial" w:eastAsia="SimSun" w:hAnsi="Arial" w:cs="Arial"/>
          <w:sz w:val="24"/>
          <w:szCs w:val="24"/>
          <w:lang w:eastAsia="ar-SA"/>
        </w:rPr>
        <w:t xml:space="preserve">далее </w:t>
      </w:r>
      <w:r w:rsidRPr="00703F4D">
        <w:rPr>
          <w:rFonts w:ascii="Arial" w:eastAsia="SimSun" w:hAnsi="Arial" w:cs="Arial"/>
          <w:sz w:val="24"/>
          <w:szCs w:val="24"/>
          <w:lang w:eastAsia="ar-SA"/>
        </w:rPr>
        <w:t>- МФЦ</w:t>
      </w:r>
      <w:r w:rsidRPr="00703F4D">
        <w:rPr>
          <w:rFonts w:ascii="Arial" w:eastAsia="SimSun" w:hAnsi="Arial" w:cs="Arial"/>
          <w:sz w:val="24"/>
          <w:szCs w:val="24"/>
          <w:lang w:eastAsia="ar-SA"/>
        </w:rPr>
        <w:t xml:space="preserve">), в том числе в филиале </w:t>
      </w:r>
      <w:r w:rsidRPr="00703F4D">
        <w:rPr>
          <w:rFonts w:ascii="Arial" w:eastAsia="SimSun" w:hAnsi="Arial" w:cs="Arial"/>
          <w:sz w:val="24"/>
          <w:szCs w:val="24"/>
          <w:lang w:eastAsia="ar-SA"/>
        </w:rPr>
        <w:t>учреждения «</w:t>
      </w:r>
      <w:r w:rsidRPr="00703F4D">
        <w:rPr>
          <w:rFonts w:ascii="Arial" w:eastAsia="SimSun" w:hAnsi="Arial" w:cs="Arial"/>
          <w:sz w:val="24"/>
          <w:szCs w:val="24"/>
          <w:lang w:eastAsia="ar-SA"/>
        </w:rPr>
        <w:t>Многофункциональный центр предоставления государственных и муниципальных услуг Иркутской области» по Боханскому     району</w:t>
      </w:r>
      <w:r>
        <w:rPr>
          <w:rFonts w:ascii="Arial" w:eastAsia="SimSun" w:hAnsi="Arial" w:cs="Arial"/>
          <w:sz w:val="24"/>
          <w:szCs w:val="24"/>
          <w:lang w:eastAsia="ar-SA"/>
        </w:rPr>
        <w:t xml:space="preserve"> по адресу: с. Казачье, ул. Мира 10</w:t>
      </w:r>
      <w:r w:rsidRPr="00703F4D">
        <w:rPr>
          <w:rFonts w:ascii="Arial" w:eastAsia="SimSun" w:hAnsi="Arial" w:cs="Arial"/>
          <w:sz w:val="24"/>
          <w:szCs w:val="24"/>
          <w:lang w:eastAsia="ar-SA"/>
        </w:rPr>
        <w:t>:</w:t>
      </w:r>
    </w:p>
    <w:p w14:paraId="491D1131"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при личном обращении;</w:t>
      </w:r>
    </w:p>
    <w:p w14:paraId="7B29605C" w14:textId="43F00082" w:rsidR="00703F4D" w:rsidRPr="00703F4D" w:rsidRDefault="00703F4D" w:rsidP="00703F4D">
      <w:pPr>
        <w:suppressAutoHyphens/>
        <w:spacing w:after="0" w:line="240" w:lineRule="auto"/>
        <w:ind w:firstLine="567"/>
        <w:jc w:val="both"/>
        <w:rPr>
          <w:rFonts w:ascii="Arial" w:eastAsia="SimSun" w:hAnsi="Arial" w:cs="Arial"/>
          <w:color w:val="FF0000"/>
          <w:sz w:val="24"/>
          <w:szCs w:val="24"/>
          <w:lang w:eastAsia="ar-SA"/>
        </w:rPr>
      </w:pPr>
      <w:r w:rsidRPr="00703F4D">
        <w:rPr>
          <w:rFonts w:ascii="Arial" w:eastAsia="SimSun" w:hAnsi="Arial" w:cs="Arial"/>
          <w:sz w:val="24"/>
          <w:szCs w:val="24"/>
          <w:lang w:eastAsia="ar-SA"/>
        </w:rPr>
        <w:t>посредством интернет-сайта – http: -</w:t>
      </w:r>
      <w:r>
        <w:rPr>
          <w:rFonts w:ascii="Arial" w:eastAsia="SimSun" w:hAnsi="Arial" w:cs="Arial"/>
          <w:sz w:val="24"/>
          <w:szCs w:val="24"/>
          <w:lang w:eastAsia="ar-SA"/>
        </w:rPr>
        <w:t xml:space="preserve"> </w:t>
      </w:r>
      <w:r>
        <w:rPr>
          <w:rFonts w:ascii="Arial" w:eastAsia="SimSun" w:hAnsi="Arial" w:cs="Arial"/>
          <w:sz w:val="24"/>
          <w:szCs w:val="24"/>
          <w:lang w:val="en-US" w:eastAsia="ar-SA"/>
        </w:rPr>
        <w:t>www</w:t>
      </w:r>
      <w:r w:rsidRPr="00703F4D">
        <w:rPr>
          <w:rFonts w:ascii="Arial" w:eastAsia="SimSun" w:hAnsi="Arial" w:cs="Arial"/>
          <w:sz w:val="24"/>
          <w:szCs w:val="24"/>
          <w:lang w:eastAsia="ar-SA"/>
        </w:rPr>
        <w:t>.</w:t>
      </w:r>
      <w:proofErr w:type="spellStart"/>
      <w:r>
        <w:rPr>
          <w:rFonts w:ascii="Arial" w:eastAsia="SimSun" w:hAnsi="Arial" w:cs="Arial"/>
          <w:sz w:val="24"/>
          <w:szCs w:val="24"/>
          <w:lang w:val="en-US" w:eastAsia="ar-SA"/>
        </w:rPr>
        <w:t>mfc</w:t>
      </w:r>
      <w:proofErr w:type="spellEnd"/>
      <w:r w:rsidRPr="00703F4D">
        <w:rPr>
          <w:rFonts w:ascii="Arial" w:eastAsia="SimSun" w:hAnsi="Arial" w:cs="Arial"/>
          <w:sz w:val="24"/>
          <w:szCs w:val="24"/>
          <w:lang w:eastAsia="ar-SA"/>
        </w:rPr>
        <w:t>38.</w:t>
      </w:r>
      <w:proofErr w:type="spellStart"/>
      <w:r>
        <w:rPr>
          <w:rFonts w:ascii="Arial" w:eastAsia="SimSun" w:hAnsi="Arial" w:cs="Arial"/>
          <w:sz w:val="24"/>
          <w:szCs w:val="24"/>
          <w:lang w:val="en-US" w:eastAsia="ar-SA"/>
        </w:rPr>
        <w:t>ru</w:t>
      </w:r>
      <w:proofErr w:type="spellEnd"/>
      <w:r w:rsidRPr="00703F4D">
        <w:rPr>
          <w:rFonts w:ascii="Arial" w:eastAsia="SimSun" w:hAnsi="Arial" w:cs="Arial"/>
          <w:sz w:val="24"/>
          <w:szCs w:val="24"/>
          <w:lang w:eastAsia="ar-SA"/>
        </w:rPr>
        <w:t xml:space="preserve"> – «Online-консультант», «Электронный консультант», «Виртуальная приемная».</w:t>
      </w:r>
    </w:p>
    <w:p w14:paraId="7D62A846" w14:textId="6A951AD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размещена на Едином портале многофункциональных центров предоставления государственных и муниципальных </w:t>
      </w:r>
      <w:r w:rsidRPr="00703F4D">
        <w:rPr>
          <w:rFonts w:ascii="Arial" w:eastAsia="SimSun" w:hAnsi="Arial" w:cs="Arial"/>
          <w:sz w:val="24"/>
          <w:szCs w:val="24"/>
          <w:lang w:eastAsia="ar-SA"/>
        </w:rPr>
        <w:t>услуг в</w:t>
      </w:r>
      <w:r w:rsidRPr="00703F4D">
        <w:rPr>
          <w:rFonts w:ascii="Arial" w:eastAsia="SimSun" w:hAnsi="Arial" w:cs="Arial"/>
          <w:sz w:val="24"/>
          <w:szCs w:val="24"/>
          <w:lang w:eastAsia="ar-SA"/>
        </w:rPr>
        <w:t xml:space="preserve"> информационно-телекоммуникационной сети «Интернет» </w:t>
      </w:r>
      <w:r w:rsidR="00B9736A" w:rsidRPr="00703F4D">
        <w:rPr>
          <w:rFonts w:ascii="Arial" w:eastAsia="SimSun" w:hAnsi="Arial" w:cs="Arial"/>
          <w:sz w:val="24"/>
          <w:szCs w:val="24"/>
          <w:lang w:eastAsia="ar-SA"/>
        </w:rPr>
        <w:t>- https://e-mfc.ru</w:t>
      </w:r>
      <w:r w:rsidRPr="00703F4D">
        <w:rPr>
          <w:rFonts w:ascii="Arial" w:eastAsia="SimSun" w:hAnsi="Arial" w:cs="Arial"/>
          <w:sz w:val="24"/>
          <w:szCs w:val="24"/>
          <w:lang w:eastAsia="ar-SA"/>
        </w:rPr>
        <w:t>.</w:t>
      </w:r>
    </w:p>
    <w:p w14:paraId="4CDE7333" w14:textId="1C32FA16" w:rsidR="00703F4D" w:rsidRPr="00703F4D" w:rsidRDefault="00703F4D" w:rsidP="00B9736A">
      <w:pPr>
        <w:suppressAutoHyphens/>
        <w:spacing w:after="0" w:line="240" w:lineRule="auto"/>
        <w:ind w:firstLine="567"/>
        <w:jc w:val="both"/>
      </w:pPr>
      <w:r w:rsidRPr="00703F4D">
        <w:rPr>
          <w:rFonts w:ascii="Arial" w:eastAsia="SimSun" w:hAnsi="Arial" w:cs="Arial"/>
          <w:sz w:val="24"/>
          <w:szCs w:val="24"/>
          <w:lang w:eastAsia="ar-SA"/>
        </w:rPr>
        <w:t xml:space="preserve">1.3.3. На официальном интернет-сайте </w:t>
      </w:r>
      <w:r w:rsidRPr="00703F4D">
        <w:rPr>
          <w:rFonts w:ascii="Arial" w:eastAsia="SimSun" w:hAnsi="Arial" w:cs="Arial"/>
          <w:sz w:val="24"/>
          <w:szCs w:val="24"/>
          <w:lang w:eastAsia="ar-SA"/>
        </w:rPr>
        <w:t>Администрации адрес</w:t>
      </w:r>
      <w:r w:rsidRPr="00703F4D">
        <w:rPr>
          <w:rFonts w:ascii="Arial" w:eastAsia="SimSun" w:hAnsi="Arial" w:cs="Arial"/>
          <w:sz w:val="24"/>
          <w:szCs w:val="24"/>
          <w:lang w:eastAsia="ar-SA"/>
        </w:rPr>
        <w:t xml:space="preserve"> официального сайта  </w:t>
      </w:r>
      <w:hyperlink r:id="rId5" w:history="1">
        <w:r w:rsidR="00B9736A" w:rsidRPr="00B9736A">
          <w:rPr>
            <w:color w:val="0000FF"/>
            <w:u w:val="single"/>
          </w:rPr>
          <w:t>Каза</w:t>
        </w:r>
        <w:r w:rsidR="00B9736A" w:rsidRPr="00B9736A">
          <w:rPr>
            <w:color w:val="0000FF"/>
            <w:u w:val="single"/>
          </w:rPr>
          <w:t>ч</w:t>
        </w:r>
        <w:r w:rsidR="00B9736A" w:rsidRPr="00B9736A">
          <w:rPr>
            <w:color w:val="0000FF"/>
            <w:u w:val="single"/>
          </w:rPr>
          <w:t>ье | Администрация МО Боханский район (mo38.ru)</w:t>
        </w:r>
      </w:hyperlink>
      <w:r w:rsidRPr="00703F4D">
        <w:rPr>
          <w:rFonts w:ascii="Arial" w:eastAsia="SimSun" w:hAnsi="Arial" w:cs="Arial"/>
          <w:sz w:val="24"/>
          <w:szCs w:val="24"/>
          <w:lang w:eastAsia="ar-SA"/>
        </w:rPr>
        <w:t>.</w:t>
      </w:r>
    </w:p>
    <w:p w14:paraId="0CF6496A" w14:textId="57EBA33B"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1.3.4. В информационно-телекоммуникационной сети «Интернет» на Едином </w:t>
      </w:r>
      <w:r w:rsidR="00B9736A" w:rsidRPr="00703F4D">
        <w:rPr>
          <w:rFonts w:ascii="Arial" w:eastAsia="SimSun" w:hAnsi="Arial" w:cs="Arial"/>
          <w:sz w:val="24"/>
          <w:szCs w:val="24"/>
          <w:lang w:eastAsia="ar-SA"/>
        </w:rPr>
        <w:t>портале государственных</w:t>
      </w:r>
      <w:r w:rsidRPr="00703F4D">
        <w:rPr>
          <w:rFonts w:ascii="Arial" w:eastAsia="SimSun" w:hAnsi="Arial" w:cs="Arial"/>
          <w:sz w:val="24"/>
          <w:szCs w:val="24"/>
          <w:lang w:eastAsia="ar-SA"/>
        </w:rPr>
        <w:t xml:space="preserve"> услуг - </w:t>
      </w:r>
      <w:hyperlink r:id="rId6" w:history="1">
        <w:r w:rsidRPr="00703F4D">
          <w:rPr>
            <w:rFonts w:ascii="Arial" w:eastAsia="SimSun" w:hAnsi="Arial" w:cs="Arial"/>
            <w:color w:val="0000FF"/>
            <w:sz w:val="24"/>
            <w:szCs w:val="24"/>
            <w:u w:val="single"/>
            <w:lang w:eastAsia="ar-SA"/>
          </w:rPr>
          <w:t>www.gosuslugi.ru</w:t>
        </w:r>
      </w:hyperlink>
      <w:r w:rsidRPr="00703F4D">
        <w:rPr>
          <w:rFonts w:ascii="Arial" w:eastAsia="SimSun" w:hAnsi="Arial" w:cs="Arial"/>
          <w:sz w:val="24"/>
          <w:szCs w:val="24"/>
          <w:lang w:eastAsia="ar-SA"/>
        </w:rPr>
        <w:t xml:space="preserve">, Региональном портале государственных услуг Иркутской области (далее - Единый и Региональный портал). </w:t>
      </w:r>
    </w:p>
    <w:p w14:paraId="5F6B31D6"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На Едином и Региональном портале размещена следующая информация:</w:t>
      </w:r>
    </w:p>
    <w:p w14:paraId="2E63BFC7"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3C0F163"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2) круг заявителей;</w:t>
      </w:r>
    </w:p>
    <w:p w14:paraId="5BF9305D"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3) срок предоставления муниципальной услуги;</w:t>
      </w:r>
    </w:p>
    <w:p w14:paraId="01C151FB"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072B6C3"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5) размер государственной пошлины, взимаемой за предоставление муниципальной услуги;</w:t>
      </w:r>
    </w:p>
    <w:p w14:paraId="7BDA59F7"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6) исчерпывающий перечень оснований для приостановления или отказа </w:t>
      </w:r>
      <w:r w:rsidRPr="00703F4D">
        <w:rPr>
          <w:rFonts w:ascii="Arial" w:eastAsia="SimSun" w:hAnsi="Arial" w:cs="Arial"/>
          <w:sz w:val="24"/>
          <w:szCs w:val="24"/>
          <w:lang w:eastAsia="ar-SA"/>
        </w:rPr>
        <w:br/>
        <w:t>в предоставлении муниципальной услуги;</w:t>
      </w:r>
    </w:p>
    <w:p w14:paraId="02BA44B5"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EEA7D7D"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8) формы заявлений (уведомлений, сообщений), используемые при предоставлении муниципальной услуги.</w:t>
      </w:r>
    </w:p>
    <w:p w14:paraId="44DD04EC"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w:t>
      </w:r>
      <w:r w:rsidRPr="00703F4D">
        <w:rPr>
          <w:rFonts w:ascii="Arial" w:eastAsia="SimSun" w:hAnsi="Arial" w:cs="Arial"/>
          <w:sz w:val="24"/>
          <w:szCs w:val="24"/>
          <w:lang w:eastAsia="ar-SA"/>
        </w:rPr>
        <w:lastRenderedPageBreak/>
        <w:t>системе «Реестр государственных услуг (функций) Иркутской области», предоставляется заявителю бесплатно.</w:t>
      </w:r>
    </w:p>
    <w:p w14:paraId="6E129A6A"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7D91168" w14:textId="71C9D0AD" w:rsidR="00703F4D" w:rsidRPr="00703F4D" w:rsidRDefault="00703F4D" w:rsidP="00B9736A">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1.3.5. На информационных стендах в Администрации</w:t>
      </w:r>
      <w:r w:rsidR="00B9736A">
        <w:rPr>
          <w:rFonts w:ascii="Arial" w:eastAsia="SimSun" w:hAnsi="Arial" w:cs="Arial"/>
          <w:sz w:val="24"/>
          <w:szCs w:val="24"/>
          <w:lang w:eastAsia="ar-SA"/>
        </w:rPr>
        <w:t xml:space="preserve">, </w:t>
      </w:r>
      <w:r w:rsidRPr="00703F4D">
        <w:rPr>
          <w:rFonts w:ascii="Arial" w:eastAsia="SimSun" w:hAnsi="Arial" w:cs="Arial"/>
          <w:sz w:val="24"/>
          <w:szCs w:val="24"/>
          <w:lang w:eastAsia="ar-SA"/>
        </w:rPr>
        <w:t xml:space="preserve">а также в сети Интернет на официальном сайте </w:t>
      </w:r>
      <w:proofErr w:type="gramStart"/>
      <w:r w:rsidRPr="00703F4D">
        <w:rPr>
          <w:rFonts w:ascii="Arial" w:eastAsia="SimSun" w:hAnsi="Arial" w:cs="Arial"/>
          <w:sz w:val="24"/>
          <w:szCs w:val="24"/>
          <w:lang w:eastAsia="ar-SA"/>
        </w:rPr>
        <w:t>Администрации  размещены</w:t>
      </w:r>
      <w:proofErr w:type="gramEnd"/>
      <w:r w:rsidRPr="00703F4D">
        <w:rPr>
          <w:rFonts w:ascii="Arial" w:eastAsia="SimSun" w:hAnsi="Arial" w:cs="Arial"/>
          <w:sz w:val="24"/>
          <w:szCs w:val="24"/>
          <w:lang w:eastAsia="ar-SA"/>
        </w:rPr>
        <w:t xml:space="preserve"> следующие информационные материалы:</w:t>
      </w:r>
    </w:p>
    <w:p w14:paraId="6D7D8EE8"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04E0491B"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14:paraId="2B6136CC"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4B800D78"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сведения о предоставляемой муниципальной услуге;</w:t>
      </w:r>
    </w:p>
    <w:p w14:paraId="0A919AE0"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перечень документов, которые заявитель должен представить для предоставления муниципальной услуги;</w:t>
      </w:r>
    </w:p>
    <w:p w14:paraId="0EEF3488"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образцы заполнения документов;</w:t>
      </w:r>
    </w:p>
    <w:p w14:paraId="09BEFEE1"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перечень оснований для отказа в приеме документов, приостановления и отказа в предоставлении муниципальной услуги;</w:t>
      </w:r>
    </w:p>
    <w:p w14:paraId="7F44BD6C"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B23E793"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Информационный стенд, содержащий информацию о процедуре предоставления муниципальной услуги, размещен в холле администрации.</w:t>
      </w:r>
    </w:p>
    <w:p w14:paraId="7B77B84F" w14:textId="434BA594"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На официальном сайте </w:t>
      </w:r>
      <w:r w:rsidR="00B9736A" w:rsidRPr="00703F4D">
        <w:rPr>
          <w:rFonts w:ascii="Arial" w:eastAsia="SimSun" w:hAnsi="Arial" w:cs="Arial"/>
          <w:sz w:val="24"/>
          <w:szCs w:val="24"/>
          <w:lang w:eastAsia="ar-SA"/>
        </w:rPr>
        <w:t>Администрации информация</w:t>
      </w:r>
      <w:r w:rsidRPr="00703F4D">
        <w:rPr>
          <w:rFonts w:ascii="Arial" w:eastAsia="SimSun" w:hAnsi="Arial" w:cs="Arial"/>
          <w:sz w:val="24"/>
          <w:szCs w:val="24"/>
          <w:lang w:eastAsia="ar-SA"/>
        </w:rPr>
        <w:t xml:space="preserve"> размещена в разделе, предусмотренном для размещения информации о муниципальных услугах.</w:t>
      </w:r>
    </w:p>
    <w:p w14:paraId="3AE69A99" w14:textId="748D3EEF"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 xml:space="preserve">1.3.8.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и муниципальных услуг (функций)" и на соответствующем официальном сайте </w:t>
      </w:r>
      <w:r w:rsidR="00B9736A" w:rsidRPr="00703F4D">
        <w:rPr>
          <w:rFonts w:ascii="Arial" w:eastAsia="SimSun" w:hAnsi="Arial" w:cs="Arial"/>
          <w:sz w:val="24"/>
          <w:szCs w:val="24"/>
          <w:lang w:eastAsia="ar-SA"/>
        </w:rPr>
        <w:t>Администрации в</w:t>
      </w:r>
      <w:r w:rsidRPr="00703F4D">
        <w:rPr>
          <w:rFonts w:ascii="Arial" w:eastAsia="SimSun" w:hAnsi="Arial" w:cs="Arial"/>
          <w:sz w:val="24"/>
          <w:szCs w:val="24"/>
          <w:lang w:eastAsia="ar-SA"/>
        </w:rPr>
        <w:t xml:space="preserve"> сети "Интернет".</w:t>
      </w:r>
    </w:p>
    <w:p w14:paraId="3BC5A8A3" w14:textId="77777777" w:rsidR="00703F4D" w:rsidRPr="00703F4D" w:rsidRDefault="00703F4D" w:rsidP="00B9736A">
      <w:pPr>
        <w:suppressAutoHyphens/>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  1.3.9. Консультирование по вопросам предоставления муниципальной услуги осуществляется бесплатно.</w:t>
      </w:r>
    </w:p>
    <w:p w14:paraId="28E352E0" w14:textId="77777777" w:rsidR="00703F4D" w:rsidRPr="00703F4D" w:rsidRDefault="00703F4D" w:rsidP="00703F4D">
      <w:pPr>
        <w:suppressAutoHyphens/>
        <w:spacing w:after="0" w:line="240" w:lineRule="auto"/>
        <w:ind w:firstLine="567"/>
        <w:jc w:val="both"/>
        <w:rPr>
          <w:rFonts w:ascii="Arial" w:hAnsi="Arial" w:cs="Arial"/>
          <w:sz w:val="24"/>
          <w:szCs w:val="24"/>
          <w:lang w:eastAsia="ar-SA"/>
        </w:rPr>
      </w:pPr>
      <w:r w:rsidRPr="00703F4D">
        <w:rPr>
          <w:rFonts w:ascii="Arial" w:hAnsi="Arial" w:cs="Arial"/>
          <w:sz w:val="24"/>
          <w:szCs w:val="24"/>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33EF372A" w14:textId="77777777" w:rsidR="00703F4D" w:rsidRPr="00703F4D" w:rsidRDefault="00703F4D" w:rsidP="00703F4D">
      <w:pPr>
        <w:suppressAutoHyphens/>
        <w:spacing w:after="0" w:line="240" w:lineRule="auto"/>
        <w:ind w:firstLine="567"/>
        <w:jc w:val="both"/>
        <w:rPr>
          <w:rFonts w:ascii="Arial" w:hAnsi="Arial" w:cs="Arial"/>
          <w:sz w:val="24"/>
          <w:szCs w:val="24"/>
          <w:lang w:eastAsia="ar-SA"/>
        </w:rPr>
      </w:pPr>
      <w:r w:rsidRPr="00703F4D">
        <w:rPr>
          <w:rFonts w:ascii="Arial" w:hAnsi="Arial" w:cs="Arial"/>
          <w:sz w:val="24"/>
          <w:szCs w:val="24"/>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7B240D49" w14:textId="77777777" w:rsidR="00703F4D" w:rsidRPr="00703F4D" w:rsidRDefault="00703F4D" w:rsidP="00703F4D">
      <w:pPr>
        <w:suppressAutoHyphens/>
        <w:spacing w:after="0" w:line="240" w:lineRule="auto"/>
        <w:ind w:firstLine="567"/>
        <w:jc w:val="both"/>
        <w:rPr>
          <w:rFonts w:ascii="Arial" w:hAnsi="Arial" w:cs="Arial"/>
          <w:sz w:val="24"/>
          <w:szCs w:val="24"/>
          <w:lang w:eastAsia="ar-SA"/>
        </w:rPr>
      </w:pPr>
      <w:r w:rsidRPr="00703F4D">
        <w:rPr>
          <w:rFonts w:ascii="Arial" w:hAnsi="Arial" w:cs="Arial"/>
          <w:sz w:val="24"/>
          <w:szCs w:val="24"/>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311EB137" w14:textId="77777777" w:rsidR="00703F4D" w:rsidRPr="00703F4D" w:rsidRDefault="00703F4D" w:rsidP="00703F4D">
      <w:pPr>
        <w:suppressAutoHyphens/>
        <w:spacing w:after="0" w:line="240" w:lineRule="auto"/>
        <w:ind w:firstLine="567"/>
        <w:jc w:val="both"/>
        <w:rPr>
          <w:rFonts w:ascii="Arial" w:hAnsi="Arial" w:cs="Arial"/>
          <w:sz w:val="24"/>
          <w:szCs w:val="24"/>
          <w:lang w:eastAsia="ar-SA"/>
        </w:rPr>
      </w:pPr>
      <w:r w:rsidRPr="00703F4D">
        <w:rPr>
          <w:rFonts w:ascii="Arial" w:hAnsi="Arial" w:cs="Arial"/>
          <w:sz w:val="24"/>
          <w:szCs w:val="24"/>
          <w:lang w:eastAsia="ar-SA"/>
        </w:rPr>
        <w:lastRenderedPageBreak/>
        <w:t>Рекомендуемое время для телефонного разговора – не более 10 минут, личного устного информирования – не более 20 минут.</w:t>
      </w:r>
    </w:p>
    <w:p w14:paraId="01816306" w14:textId="77777777" w:rsidR="00703F4D" w:rsidRPr="00703F4D" w:rsidRDefault="00703F4D" w:rsidP="00703F4D">
      <w:pPr>
        <w:suppressAutoHyphens/>
        <w:spacing w:after="0" w:line="240" w:lineRule="auto"/>
        <w:ind w:firstLine="567"/>
        <w:jc w:val="both"/>
        <w:rPr>
          <w:rFonts w:ascii="Arial" w:hAnsi="Arial" w:cs="Arial"/>
          <w:sz w:val="24"/>
          <w:szCs w:val="24"/>
          <w:lang w:eastAsia="ar-SA"/>
        </w:rPr>
      </w:pPr>
      <w:r w:rsidRPr="00703F4D">
        <w:rPr>
          <w:rFonts w:ascii="Arial" w:hAnsi="Arial" w:cs="Arial"/>
          <w:sz w:val="24"/>
          <w:szCs w:val="24"/>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5BC0A110" w14:textId="77777777" w:rsidR="00703F4D" w:rsidRPr="00703F4D" w:rsidRDefault="00703F4D" w:rsidP="00703F4D">
      <w:pPr>
        <w:suppressAutoHyphens/>
        <w:spacing w:after="0" w:line="240" w:lineRule="auto"/>
        <w:ind w:firstLine="567"/>
        <w:jc w:val="both"/>
        <w:rPr>
          <w:rFonts w:ascii="Arial" w:hAnsi="Arial" w:cs="Arial"/>
          <w:sz w:val="24"/>
          <w:szCs w:val="24"/>
          <w:lang w:eastAsia="ar-SA"/>
        </w:rPr>
      </w:pPr>
      <w:r w:rsidRPr="00703F4D">
        <w:rPr>
          <w:rFonts w:ascii="Arial" w:hAnsi="Arial" w:cs="Arial"/>
          <w:sz w:val="24"/>
          <w:szCs w:val="24"/>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07EFD263" w14:textId="77777777" w:rsidR="00703F4D" w:rsidRPr="00703F4D" w:rsidRDefault="00703F4D" w:rsidP="00703F4D">
      <w:pPr>
        <w:suppressAutoHyphens/>
        <w:spacing w:after="0" w:line="240" w:lineRule="auto"/>
        <w:ind w:firstLine="567"/>
        <w:jc w:val="both"/>
        <w:rPr>
          <w:rFonts w:ascii="Arial" w:hAnsi="Arial" w:cs="Arial"/>
          <w:sz w:val="24"/>
          <w:szCs w:val="24"/>
          <w:lang w:eastAsia="ar-SA"/>
        </w:rPr>
      </w:pPr>
    </w:p>
    <w:p w14:paraId="1666CA4D" w14:textId="77777777" w:rsidR="00703F4D" w:rsidRPr="00703F4D" w:rsidRDefault="00703F4D" w:rsidP="00703F4D">
      <w:pPr>
        <w:suppressAutoHyphens/>
        <w:spacing w:after="0" w:line="240" w:lineRule="auto"/>
        <w:jc w:val="center"/>
        <w:rPr>
          <w:rFonts w:ascii="Arial" w:eastAsia="SimSun" w:hAnsi="Arial" w:cs="Arial"/>
          <w:sz w:val="24"/>
          <w:szCs w:val="24"/>
          <w:lang w:eastAsia="ar-SA"/>
        </w:rPr>
      </w:pPr>
      <w:r w:rsidRPr="00703F4D">
        <w:rPr>
          <w:rFonts w:ascii="Arial" w:eastAsia="SimSun" w:hAnsi="Arial" w:cs="Arial"/>
          <w:b/>
          <w:bCs/>
          <w:sz w:val="24"/>
          <w:szCs w:val="24"/>
          <w:lang w:eastAsia="ar-SA"/>
        </w:rPr>
        <w:t>2. Стандарт предоставления муниципальной услуги</w:t>
      </w:r>
    </w:p>
    <w:p w14:paraId="006BB781" w14:textId="77777777" w:rsidR="00703F4D" w:rsidRPr="00703F4D" w:rsidRDefault="00703F4D" w:rsidP="00703F4D">
      <w:pPr>
        <w:suppressAutoHyphens/>
        <w:spacing w:after="0" w:line="240" w:lineRule="auto"/>
        <w:ind w:firstLine="540"/>
        <w:jc w:val="both"/>
        <w:rPr>
          <w:rFonts w:ascii="Arial" w:eastAsia="SimSun" w:hAnsi="Arial" w:cs="Arial"/>
          <w:sz w:val="24"/>
          <w:szCs w:val="24"/>
          <w:lang w:eastAsia="ar-SA"/>
        </w:rPr>
      </w:pPr>
    </w:p>
    <w:p w14:paraId="3F6B86F0" w14:textId="50244779"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2.1. Наименование муниципальной услуги – «Предоставление земельных участков, находящихся в муниципальной собственности </w:t>
      </w:r>
      <w:r w:rsidR="00B9736A" w:rsidRPr="00703F4D">
        <w:rPr>
          <w:rFonts w:ascii="Arial" w:eastAsia="SimSun" w:hAnsi="Arial" w:cs="Arial"/>
          <w:sz w:val="24"/>
          <w:szCs w:val="24"/>
          <w:lang w:eastAsia="ar-SA"/>
        </w:rPr>
        <w:t>МО «</w:t>
      </w:r>
      <w:r w:rsidRPr="00703F4D">
        <w:rPr>
          <w:rFonts w:ascii="Arial" w:eastAsia="SimSun" w:hAnsi="Arial" w:cs="Arial"/>
          <w:sz w:val="24"/>
          <w:szCs w:val="24"/>
          <w:lang w:eastAsia="ar-SA"/>
        </w:rPr>
        <w:t xml:space="preserve">Казачье» в </w:t>
      </w:r>
      <w:r w:rsidR="00B9736A" w:rsidRPr="00703F4D">
        <w:rPr>
          <w:rFonts w:ascii="Arial" w:eastAsia="SimSun" w:hAnsi="Arial" w:cs="Arial"/>
          <w:sz w:val="24"/>
          <w:szCs w:val="24"/>
          <w:lang w:eastAsia="ar-SA"/>
        </w:rPr>
        <w:t>собственность за</w:t>
      </w:r>
      <w:r w:rsidRPr="00703F4D">
        <w:rPr>
          <w:rFonts w:ascii="Arial" w:eastAsia="SimSun" w:hAnsi="Arial" w:cs="Arial"/>
          <w:sz w:val="24"/>
          <w:szCs w:val="24"/>
          <w:lang w:eastAsia="ar-SA"/>
        </w:rPr>
        <w:t xml:space="preserve"> плату, в аренду, в </w:t>
      </w:r>
      <w:r w:rsidR="00B9736A" w:rsidRPr="00703F4D">
        <w:rPr>
          <w:rFonts w:ascii="Arial" w:eastAsia="SimSun" w:hAnsi="Arial" w:cs="Arial"/>
          <w:sz w:val="24"/>
          <w:szCs w:val="24"/>
          <w:lang w:eastAsia="ar-SA"/>
        </w:rPr>
        <w:t>безвозмездное пользование</w:t>
      </w:r>
      <w:r w:rsidRPr="00703F4D">
        <w:rPr>
          <w:rFonts w:ascii="Arial" w:eastAsia="SimSun" w:hAnsi="Arial" w:cs="Arial"/>
          <w:sz w:val="24"/>
          <w:szCs w:val="24"/>
          <w:lang w:eastAsia="ar-SA"/>
        </w:rPr>
        <w:t>, постоянное (бессрочное) пользование без проведения торгов».</w:t>
      </w:r>
    </w:p>
    <w:p w14:paraId="1B246C13" w14:textId="44120ECD"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2.2. Муниципальная услуга предоставляется администрацией МО «</w:t>
      </w:r>
      <w:r w:rsidR="00B9736A" w:rsidRPr="00703F4D">
        <w:rPr>
          <w:rFonts w:ascii="Arial" w:eastAsia="SimSun" w:hAnsi="Arial" w:cs="Arial"/>
          <w:sz w:val="24"/>
          <w:szCs w:val="24"/>
          <w:lang w:eastAsia="ar-SA"/>
        </w:rPr>
        <w:t>Казачье» (</w:t>
      </w:r>
      <w:r w:rsidRPr="00703F4D">
        <w:rPr>
          <w:rFonts w:ascii="Arial" w:eastAsia="SimSun" w:hAnsi="Arial" w:cs="Arial"/>
          <w:sz w:val="24"/>
          <w:szCs w:val="24"/>
          <w:lang w:eastAsia="ar-SA"/>
        </w:rPr>
        <w:t>далее Администрация).</w:t>
      </w:r>
    </w:p>
    <w:p w14:paraId="5F52CD66" w14:textId="608AB36C"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2.2.1.  Осуществление отдельных процедур возможно </w:t>
      </w:r>
      <w:r w:rsidR="00B9736A" w:rsidRPr="00703F4D">
        <w:rPr>
          <w:rFonts w:ascii="Arial" w:eastAsia="SimSun" w:hAnsi="Arial" w:cs="Arial"/>
          <w:sz w:val="24"/>
          <w:szCs w:val="24"/>
          <w:lang w:eastAsia="ar-SA"/>
        </w:rPr>
        <w:t>на базе</w:t>
      </w:r>
      <w:r w:rsidRPr="00703F4D">
        <w:rPr>
          <w:rFonts w:ascii="Arial" w:eastAsia="SimSun" w:hAnsi="Arial" w:cs="Arial"/>
          <w:sz w:val="24"/>
          <w:szCs w:val="24"/>
          <w:lang w:eastAsia="ar-SA"/>
        </w:rPr>
        <w:t xml:space="preserve"> МФЦ на основании соответствующих соглашений между Администрацией и МФЦ. </w:t>
      </w:r>
    </w:p>
    <w:p w14:paraId="069E9A40" w14:textId="5ABCC5EF" w:rsidR="00703F4D" w:rsidRPr="00703F4D" w:rsidRDefault="00703F4D" w:rsidP="00703F4D">
      <w:pPr>
        <w:suppressAutoHyphens/>
        <w:spacing w:after="0" w:line="240" w:lineRule="auto"/>
        <w:ind w:firstLine="567"/>
        <w:jc w:val="both"/>
        <w:rPr>
          <w:rFonts w:ascii="Arial" w:eastAsia="SimSun" w:hAnsi="Arial" w:cs="Arial"/>
          <w:spacing w:val="-6"/>
          <w:sz w:val="24"/>
          <w:szCs w:val="24"/>
          <w:lang w:eastAsia="ar-SA"/>
        </w:rPr>
      </w:pPr>
      <w:r w:rsidRPr="00703F4D">
        <w:rPr>
          <w:rFonts w:ascii="Arial" w:eastAsia="SimSun" w:hAnsi="Arial" w:cs="Arial"/>
          <w:sz w:val="24"/>
          <w:szCs w:val="24"/>
          <w:lang w:eastAsia="ar-SA"/>
        </w:rPr>
        <w:t xml:space="preserve">2.3. Конечным результатом предоставления муниципальной услуги является заключение договоров купли-продажи земельного участка, аренды земельного участка, </w:t>
      </w:r>
      <w:r w:rsidR="00B9736A" w:rsidRPr="00703F4D">
        <w:rPr>
          <w:rFonts w:ascii="Arial" w:eastAsia="SimSun" w:hAnsi="Arial" w:cs="Arial"/>
          <w:sz w:val="24"/>
          <w:szCs w:val="24"/>
          <w:lang w:eastAsia="ar-SA"/>
        </w:rPr>
        <w:t>безвозмездного пользования</w:t>
      </w:r>
      <w:r w:rsidRPr="00703F4D">
        <w:rPr>
          <w:rFonts w:ascii="Arial" w:eastAsia="SimSun" w:hAnsi="Arial" w:cs="Arial"/>
          <w:sz w:val="24"/>
          <w:szCs w:val="24"/>
          <w:lang w:eastAsia="ar-SA"/>
        </w:rPr>
        <w:t xml:space="preserve"> земельным участком, соответственно; принятие Администрацией решения о предоставлении земельного участка, в постоянное (бессрочное) пользование.</w:t>
      </w:r>
    </w:p>
    <w:p w14:paraId="0D9034B6" w14:textId="77777777" w:rsidR="00703F4D" w:rsidRPr="00703F4D" w:rsidRDefault="00703F4D" w:rsidP="00703F4D">
      <w:pPr>
        <w:widowControl w:val="0"/>
        <w:suppressAutoHyphens/>
        <w:spacing w:after="0" w:line="240" w:lineRule="auto"/>
        <w:ind w:firstLine="720"/>
        <w:jc w:val="both"/>
        <w:rPr>
          <w:rFonts w:ascii="Arial" w:hAnsi="Arial" w:cs="Arial"/>
          <w:bCs/>
          <w:sz w:val="24"/>
          <w:szCs w:val="24"/>
          <w:lang w:eastAsia="ar-SA"/>
        </w:rPr>
      </w:pPr>
      <w:r w:rsidRPr="00703F4D">
        <w:rPr>
          <w:rFonts w:ascii="Arial" w:hAnsi="Arial" w:cs="Arial"/>
          <w:bCs/>
          <w:sz w:val="24"/>
          <w:szCs w:val="24"/>
          <w:lang w:eastAsia="ar-SA"/>
        </w:rPr>
        <w:t>2.4. Срок предоставления муниципальной услуги.</w:t>
      </w:r>
    </w:p>
    <w:p w14:paraId="7042EB14" w14:textId="77777777" w:rsidR="00703F4D" w:rsidRPr="00703F4D" w:rsidRDefault="00703F4D" w:rsidP="00703F4D">
      <w:pPr>
        <w:suppressAutoHyphens/>
        <w:autoSpaceDE w:val="0"/>
        <w:spacing w:after="0" w:line="240" w:lineRule="auto"/>
        <w:ind w:firstLine="720"/>
        <w:jc w:val="both"/>
        <w:rPr>
          <w:rFonts w:ascii="Arial" w:eastAsia="SimSun" w:hAnsi="Arial" w:cs="Arial"/>
          <w:spacing w:val="-6"/>
          <w:sz w:val="24"/>
          <w:szCs w:val="24"/>
          <w:lang w:eastAsia="ar-SA"/>
        </w:rPr>
      </w:pPr>
      <w:r w:rsidRPr="00703F4D">
        <w:rPr>
          <w:rFonts w:ascii="Arial" w:eastAsia="SimSun" w:hAnsi="Arial" w:cs="Arial"/>
          <w:spacing w:val="-6"/>
          <w:sz w:val="24"/>
          <w:szCs w:val="24"/>
          <w:lang w:eastAsia="ar-SA"/>
        </w:rPr>
        <w:t>Срок предоставления муниципальной услуги не может превышать 20 дней.</w:t>
      </w:r>
    </w:p>
    <w:p w14:paraId="52414A9C" w14:textId="77777777" w:rsidR="00703F4D" w:rsidRPr="00703F4D" w:rsidRDefault="00703F4D" w:rsidP="00703F4D">
      <w:pPr>
        <w:suppressAutoHyphens/>
        <w:autoSpaceDE w:val="0"/>
        <w:spacing w:after="0" w:line="240" w:lineRule="auto"/>
        <w:ind w:firstLine="720"/>
        <w:jc w:val="both"/>
        <w:rPr>
          <w:rFonts w:ascii="Arial" w:eastAsia="SimSun" w:hAnsi="Arial" w:cs="Arial"/>
          <w:spacing w:val="-6"/>
          <w:sz w:val="24"/>
          <w:szCs w:val="24"/>
          <w:lang w:eastAsia="ar-SA"/>
        </w:rPr>
      </w:pPr>
      <w:r w:rsidRPr="00703F4D">
        <w:rPr>
          <w:rFonts w:ascii="Arial" w:eastAsia="SimSun" w:hAnsi="Arial" w:cs="Arial"/>
          <w:spacing w:val="-6"/>
          <w:sz w:val="24"/>
          <w:szCs w:val="24"/>
          <w:lang w:eastAsia="ar-SA"/>
        </w:rPr>
        <w:t>Сроки прохождения отдельных процедур (действий):</w:t>
      </w:r>
    </w:p>
    <w:p w14:paraId="2DD835B0" w14:textId="77777777" w:rsidR="00703F4D" w:rsidRPr="00703F4D" w:rsidRDefault="00703F4D" w:rsidP="00703F4D">
      <w:pPr>
        <w:suppressAutoHyphens/>
        <w:autoSpaceDE w:val="0"/>
        <w:autoSpaceDN w:val="0"/>
        <w:adjustRightInd w:val="0"/>
        <w:spacing w:after="0" w:line="240" w:lineRule="auto"/>
        <w:ind w:firstLine="720"/>
        <w:jc w:val="both"/>
        <w:rPr>
          <w:rFonts w:ascii="Arial" w:eastAsia="SimSun" w:hAnsi="Arial" w:cs="Arial"/>
          <w:sz w:val="24"/>
          <w:szCs w:val="24"/>
          <w:lang w:eastAsia="ar-SA"/>
        </w:rPr>
      </w:pPr>
      <w:r w:rsidRPr="00703F4D">
        <w:rPr>
          <w:rFonts w:ascii="Arial" w:eastAsia="SimSun" w:hAnsi="Arial" w:cs="Arial"/>
          <w:spacing w:val="-6"/>
          <w:sz w:val="24"/>
          <w:szCs w:val="24"/>
          <w:lang w:eastAsia="ar-SA"/>
        </w:rPr>
        <w:t xml:space="preserve">1) рассмотрение заявления и принятие </w:t>
      </w:r>
      <w:r w:rsidRPr="00703F4D">
        <w:rPr>
          <w:rFonts w:ascii="Arial" w:eastAsia="SimSun" w:hAnsi="Arial" w:cs="Arial"/>
          <w:sz w:val="24"/>
          <w:szCs w:val="24"/>
          <w:lang w:eastAsia="ar-SA"/>
        </w:rPr>
        <w:t xml:space="preserve">распорядительного акта </w:t>
      </w:r>
      <w:r w:rsidRPr="00703F4D">
        <w:rPr>
          <w:rFonts w:ascii="Arial" w:eastAsia="SimSun" w:hAnsi="Arial" w:cs="Arial"/>
          <w:spacing w:val="-6"/>
          <w:sz w:val="24"/>
          <w:szCs w:val="24"/>
          <w:lang w:eastAsia="ar-SA"/>
        </w:rPr>
        <w:t xml:space="preserve">о предоставлении земельного участка в </w:t>
      </w:r>
      <w:r w:rsidRPr="00703F4D">
        <w:rPr>
          <w:rFonts w:ascii="Arial" w:eastAsia="SimSun" w:hAnsi="Arial" w:cs="Arial"/>
          <w:sz w:val="24"/>
          <w:szCs w:val="24"/>
          <w:lang w:eastAsia="ar-SA"/>
        </w:rPr>
        <w:t>собственность, аренду, безвозмездное срочное пользование</w:t>
      </w:r>
      <w:r w:rsidRPr="00703F4D">
        <w:rPr>
          <w:rFonts w:ascii="Arial" w:eastAsia="SimSun" w:hAnsi="Arial" w:cs="Arial"/>
          <w:spacing w:val="-6"/>
          <w:sz w:val="24"/>
          <w:szCs w:val="24"/>
          <w:lang w:eastAsia="ar-SA"/>
        </w:rPr>
        <w:t xml:space="preserve"> п</w:t>
      </w:r>
      <w:r w:rsidRPr="00703F4D">
        <w:rPr>
          <w:rFonts w:ascii="Arial" w:eastAsia="SimSun" w:hAnsi="Arial" w:cs="Arial"/>
          <w:sz w:val="24"/>
          <w:szCs w:val="24"/>
          <w:lang w:eastAsia="ar-SA"/>
        </w:rPr>
        <w:t>ри наличии информации в Едином государственном реестре прав на недвижимое имущество и сделок с ним, без проведения торгов.</w:t>
      </w:r>
    </w:p>
    <w:p w14:paraId="5A9073CF" w14:textId="77777777" w:rsidR="00703F4D" w:rsidRPr="00703F4D" w:rsidRDefault="00703F4D" w:rsidP="00703F4D">
      <w:pPr>
        <w:widowControl w:val="0"/>
        <w:autoSpaceDE w:val="0"/>
        <w:autoSpaceDN w:val="0"/>
        <w:adjustRightInd w:val="0"/>
        <w:spacing w:after="0" w:line="240" w:lineRule="auto"/>
        <w:ind w:firstLine="862"/>
        <w:jc w:val="both"/>
        <w:rPr>
          <w:rFonts w:ascii="Arial" w:hAnsi="Arial" w:cs="Arial"/>
          <w:spacing w:val="-6"/>
          <w:sz w:val="24"/>
          <w:szCs w:val="24"/>
        </w:rPr>
      </w:pPr>
      <w:r w:rsidRPr="00703F4D">
        <w:rPr>
          <w:rFonts w:ascii="Arial" w:hAnsi="Arial" w:cs="Arial"/>
          <w:spacing w:val="-6"/>
          <w:sz w:val="24"/>
          <w:szCs w:val="24"/>
        </w:rPr>
        <w:t>Максимальный срок выполнения данной административной процедуры – 15 дней.</w:t>
      </w:r>
    </w:p>
    <w:p w14:paraId="72B7A1FD" w14:textId="4066A5D0" w:rsidR="00703F4D" w:rsidRPr="00703F4D" w:rsidRDefault="00703F4D" w:rsidP="00703F4D">
      <w:pPr>
        <w:suppressAutoHyphens/>
        <w:autoSpaceDE w:val="0"/>
        <w:autoSpaceDN w:val="0"/>
        <w:adjustRightInd w:val="0"/>
        <w:spacing w:after="0" w:line="240" w:lineRule="auto"/>
        <w:ind w:firstLine="720"/>
        <w:jc w:val="both"/>
        <w:rPr>
          <w:rFonts w:ascii="Arial" w:eastAsia="SimSun" w:hAnsi="Arial" w:cs="Arial"/>
          <w:spacing w:val="-6"/>
          <w:sz w:val="24"/>
          <w:szCs w:val="24"/>
          <w:lang w:eastAsia="ar-SA"/>
        </w:rPr>
      </w:pPr>
      <w:r w:rsidRPr="00703F4D">
        <w:rPr>
          <w:rFonts w:ascii="Arial" w:eastAsia="SimSun" w:hAnsi="Arial" w:cs="Arial"/>
          <w:spacing w:val="-6"/>
          <w:sz w:val="24"/>
          <w:szCs w:val="24"/>
          <w:lang w:eastAsia="ar-SA"/>
        </w:rPr>
        <w:t xml:space="preserve">2) подготовка </w:t>
      </w:r>
      <w:r w:rsidRPr="00703F4D">
        <w:rPr>
          <w:rFonts w:ascii="Arial" w:eastAsia="SimSun" w:hAnsi="Arial" w:cs="Arial"/>
          <w:sz w:val="24"/>
          <w:szCs w:val="24"/>
          <w:lang w:eastAsia="ar-SA"/>
        </w:rPr>
        <w:t xml:space="preserve">договора купли-продажи земельного участка, аренды земельного участка, </w:t>
      </w:r>
      <w:r w:rsidR="00B9736A" w:rsidRPr="00703F4D">
        <w:rPr>
          <w:rFonts w:ascii="Arial" w:eastAsia="SimSun" w:hAnsi="Arial" w:cs="Arial"/>
          <w:sz w:val="24"/>
          <w:szCs w:val="24"/>
          <w:lang w:eastAsia="ar-SA"/>
        </w:rPr>
        <w:t>безвозмездного пользования</w:t>
      </w:r>
      <w:r w:rsidRPr="00703F4D">
        <w:rPr>
          <w:rFonts w:ascii="Arial" w:eastAsia="SimSun" w:hAnsi="Arial" w:cs="Arial"/>
          <w:sz w:val="24"/>
          <w:szCs w:val="24"/>
          <w:lang w:eastAsia="ar-SA"/>
        </w:rPr>
        <w:t xml:space="preserve"> земельного участка, решения о предоставлении земельного участка, в постоянное (бессрочное) пользование, мотивированного отказа в предоставлении муниципальной услуги, направление результата муниципальной услуги заявителю.</w:t>
      </w:r>
    </w:p>
    <w:p w14:paraId="09CE664B" w14:textId="77777777" w:rsidR="00703F4D" w:rsidRPr="00703F4D" w:rsidRDefault="00703F4D" w:rsidP="00703F4D">
      <w:pPr>
        <w:widowControl w:val="0"/>
        <w:autoSpaceDE w:val="0"/>
        <w:autoSpaceDN w:val="0"/>
        <w:adjustRightInd w:val="0"/>
        <w:spacing w:after="0" w:line="240" w:lineRule="auto"/>
        <w:ind w:firstLine="862"/>
        <w:jc w:val="both"/>
        <w:rPr>
          <w:rFonts w:ascii="Arial" w:hAnsi="Arial" w:cs="Arial"/>
          <w:spacing w:val="-6"/>
          <w:sz w:val="24"/>
          <w:szCs w:val="24"/>
        </w:rPr>
      </w:pPr>
      <w:r w:rsidRPr="00703F4D">
        <w:rPr>
          <w:rFonts w:ascii="Arial" w:hAnsi="Arial" w:cs="Arial"/>
          <w:spacing w:val="-6"/>
          <w:sz w:val="24"/>
          <w:szCs w:val="24"/>
        </w:rPr>
        <w:t>Максимальный срок выполнения данной административной процедуры – 5 календарных дней.</w:t>
      </w:r>
    </w:p>
    <w:p w14:paraId="4E36F6A1" w14:textId="77777777" w:rsidR="00703F4D" w:rsidRPr="00703F4D" w:rsidRDefault="00703F4D" w:rsidP="00703F4D">
      <w:pPr>
        <w:suppressAutoHyphens/>
        <w:autoSpaceDE w:val="0"/>
        <w:spacing w:after="0" w:line="240" w:lineRule="auto"/>
        <w:ind w:firstLine="720"/>
        <w:jc w:val="both"/>
        <w:rPr>
          <w:rFonts w:ascii="Arial" w:eastAsia="SimSun" w:hAnsi="Arial" w:cs="Arial"/>
          <w:spacing w:val="-6"/>
          <w:sz w:val="24"/>
          <w:szCs w:val="24"/>
          <w:lang w:eastAsia="ar-SA"/>
        </w:rPr>
      </w:pPr>
      <w:r w:rsidRPr="00703F4D">
        <w:rPr>
          <w:rFonts w:ascii="Arial" w:eastAsia="SimSun" w:hAnsi="Arial" w:cs="Arial"/>
          <w:spacing w:val="-6"/>
          <w:sz w:val="24"/>
          <w:szCs w:val="24"/>
          <w:lang w:eastAsia="ar-SA"/>
        </w:rPr>
        <w:t xml:space="preserve"> Днем начала оказания муниципальной услуги считается день, следующий за днем принятия документа (дата приема входящего документа указывается в регистрационном штампе).</w:t>
      </w:r>
    </w:p>
    <w:p w14:paraId="2DA05ED9" w14:textId="02A8AC22" w:rsidR="00703F4D" w:rsidRPr="00703F4D" w:rsidRDefault="00703F4D" w:rsidP="00703F4D">
      <w:pPr>
        <w:suppressAutoHyphens/>
        <w:autoSpaceDE w:val="0"/>
        <w:spacing w:after="0" w:line="240" w:lineRule="auto"/>
        <w:ind w:firstLine="720"/>
        <w:jc w:val="both"/>
        <w:rPr>
          <w:rFonts w:ascii="Arial" w:eastAsia="SimSun" w:hAnsi="Arial" w:cs="Arial"/>
          <w:bCs/>
          <w:spacing w:val="-6"/>
          <w:sz w:val="24"/>
          <w:szCs w:val="24"/>
          <w:lang w:eastAsia="ar-SA"/>
        </w:rPr>
      </w:pPr>
      <w:r w:rsidRPr="00703F4D">
        <w:rPr>
          <w:rFonts w:ascii="Arial" w:eastAsia="SimSun" w:hAnsi="Arial" w:cs="Arial"/>
          <w:bCs/>
          <w:spacing w:val="-6"/>
          <w:sz w:val="24"/>
          <w:szCs w:val="24"/>
          <w:lang w:eastAsia="ar-SA"/>
        </w:rPr>
        <w:t xml:space="preserve">В 2023 году срок предоставления муниципальной услуги </w:t>
      </w:r>
      <w:r w:rsidR="00B9736A" w:rsidRPr="00703F4D">
        <w:rPr>
          <w:rFonts w:ascii="Arial" w:eastAsia="SimSun" w:hAnsi="Arial" w:cs="Arial"/>
          <w:bCs/>
          <w:spacing w:val="-6"/>
          <w:sz w:val="24"/>
          <w:szCs w:val="24"/>
          <w:lang w:eastAsia="ar-SA"/>
        </w:rPr>
        <w:t>составляет не</w:t>
      </w:r>
      <w:r w:rsidRPr="00703F4D">
        <w:rPr>
          <w:rFonts w:ascii="Arial" w:eastAsia="SimSun" w:hAnsi="Arial" w:cs="Arial"/>
          <w:bCs/>
          <w:spacing w:val="-6"/>
          <w:sz w:val="24"/>
          <w:szCs w:val="24"/>
          <w:lang w:eastAsia="ar-SA"/>
        </w:rPr>
        <w:t xml:space="preserve"> более 14 </w:t>
      </w:r>
      <w:proofErr w:type="gramStart"/>
      <w:r w:rsidRPr="00703F4D">
        <w:rPr>
          <w:rFonts w:ascii="Arial" w:eastAsia="SimSun" w:hAnsi="Arial" w:cs="Arial"/>
          <w:bCs/>
          <w:spacing w:val="-6"/>
          <w:sz w:val="24"/>
          <w:szCs w:val="24"/>
          <w:lang w:eastAsia="ar-SA"/>
        </w:rPr>
        <w:t>календарных  дней</w:t>
      </w:r>
      <w:proofErr w:type="gramEnd"/>
      <w:r w:rsidRPr="00703F4D">
        <w:rPr>
          <w:rFonts w:ascii="Arial" w:eastAsia="SimSun" w:hAnsi="Arial" w:cs="Arial"/>
          <w:bCs/>
          <w:spacing w:val="-6"/>
          <w:sz w:val="24"/>
          <w:szCs w:val="24"/>
          <w:lang w:eastAsia="ar-SA"/>
        </w:rPr>
        <w:t xml:space="preserve">. </w:t>
      </w:r>
    </w:p>
    <w:p w14:paraId="7C6374EF" w14:textId="77777777" w:rsidR="00703F4D" w:rsidRPr="00703F4D" w:rsidRDefault="00703F4D" w:rsidP="00703F4D">
      <w:pPr>
        <w:suppressAutoHyphens/>
        <w:autoSpaceDE w:val="0"/>
        <w:autoSpaceDN w:val="0"/>
        <w:adjustRightInd w:val="0"/>
        <w:spacing w:after="0" w:line="240" w:lineRule="auto"/>
        <w:ind w:firstLine="720"/>
        <w:jc w:val="both"/>
        <w:rPr>
          <w:rFonts w:ascii="Arial" w:eastAsia="SimSun" w:hAnsi="Arial" w:cs="Arial"/>
          <w:sz w:val="24"/>
          <w:szCs w:val="24"/>
          <w:lang w:eastAsia="ar-SA"/>
        </w:rPr>
      </w:pPr>
      <w:r w:rsidRPr="00703F4D">
        <w:rPr>
          <w:rFonts w:ascii="Arial" w:eastAsia="SimSun" w:hAnsi="Arial" w:cs="Arial"/>
          <w:spacing w:val="-6"/>
          <w:sz w:val="24"/>
          <w:szCs w:val="24"/>
          <w:lang w:eastAsia="ar-SA"/>
        </w:rPr>
        <w:t xml:space="preserve">1) рассмотрение заявления и принятие </w:t>
      </w:r>
      <w:r w:rsidRPr="00703F4D">
        <w:rPr>
          <w:rFonts w:ascii="Arial" w:eastAsia="SimSun" w:hAnsi="Arial" w:cs="Arial"/>
          <w:sz w:val="24"/>
          <w:szCs w:val="24"/>
          <w:lang w:eastAsia="ar-SA"/>
        </w:rPr>
        <w:t xml:space="preserve">распорядительного акта </w:t>
      </w:r>
      <w:r w:rsidRPr="00703F4D">
        <w:rPr>
          <w:rFonts w:ascii="Arial" w:eastAsia="SimSun" w:hAnsi="Arial" w:cs="Arial"/>
          <w:spacing w:val="-6"/>
          <w:sz w:val="24"/>
          <w:szCs w:val="24"/>
          <w:lang w:eastAsia="ar-SA"/>
        </w:rPr>
        <w:t xml:space="preserve">о предоставлении земельного участка в </w:t>
      </w:r>
      <w:r w:rsidRPr="00703F4D">
        <w:rPr>
          <w:rFonts w:ascii="Arial" w:eastAsia="SimSun" w:hAnsi="Arial" w:cs="Arial"/>
          <w:sz w:val="24"/>
          <w:szCs w:val="24"/>
          <w:lang w:eastAsia="ar-SA"/>
        </w:rPr>
        <w:t>собственность, аренду, безвозмездное срочное пользование</w:t>
      </w:r>
      <w:r w:rsidRPr="00703F4D">
        <w:rPr>
          <w:rFonts w:ascii="Arial" w:eastAsia="SimSun" w:hAnsi="Arial" w:cs="Arial"/>
          <w:spacing w:val="-6"/>
          <w:sz w:val="24"/>
          <w:szCs w:val="24"/>
          <w:lang w:eastAsia="ar-SA"/>
        </w:rPr>
        <w:t xml:space="preserve"> п</w:t>
      </w:r>
      <w:r w:rsidRPr="00703F4D">
        <w:rPr>
          <w:rFonts w:ascii="Arial" w:eastAsia="SimSun" w:hAnsi="Arial" w:cs="Arial"/>
          <w:sz w:val="24"/>
          <w:szCs w:val="24"/>
          <w:lang w:eastAsia="ar-SA"/>
        </w:rPr>
        <w:t>ри наличии информации в Едином государственном реестре прав на недвижимое имущество и сделок с ним, без проведения торгов.</w:t>
      </w:r>
    </w:p>
    <w:p w14:paraId="0E89E751" w14:textId="77777777" w:rsidR="00703F4D" w:rsidRPr="00703F4D" w:rsidRDefault="00703F4D" w:rsidP="00703F4D">
      <w:pPr>
        <w:widowControl w:val="0"/>
        <w:autoSpaceDE w:val="0"/>
        <w:autoSpaceDN w:val="0"/>
        <w:adjustRightInd w:val="0"/>
        <w:spacing w:after="0" w:line="240" w:lineRule="auto"/>
        <w:ind w:firstLine="862"/>
        <w:jc w:val="both"/>
        <w:rPr>
          <w:rFonts w:ascii="Arial" w:hAnsi="Arial" w:cs="Arial"/>
          <w:spacing w:val="-6"/>
          <w:sz w:val="24"/>
          <w:szCs w:val="24"/>
        </w:rPr>
      </w:pPr>
      <w:r w:rsidRPr="00703F4D">
        <w:rPr>
          <w:rFonts w:ascii="Arial" w:hAnsi="Arial" w:cs="Arial"/>
          <w:spacing w:val="-6"/>
          <w:sz w:val="24"/>
          <w:szCs w:val="24"/>
        </w:rPr>
        <w:t>Максимальный срок выполнения данной административной процедуры – 10 дней.</w:t>
      </w:r>
    </w:p>
    <w:p w14:paraId="5B7BD6E1" w14:textId="732D0286" w:rsidR="00703F4D" w:rsidRPr="00703F4D" w:rsidRDefault="00703F4D" w:rsidP="00703F4D">
      <w:pPr>
        <w:suppressAutoHyphens/>
        <w:autoSpaceDE w:val="0"/>
        <w:autoSpaceDN w:val="0"/>
        <w:adjustRightInd w:val="0"/>
        <w:spacing w:after="0" w:line="240" w:lineRule="auto"/>
        <w:ind w:firstLine="720"/>
        <w:jc w:val="both"/>
        <w:rPr>
          <w:rFonts w:ascii="Arial" w:eastAsia="SimSun" w:hAnsi="Arial" w:cs="Arial"/>
          <w:spacing w:val="-6"/>
          <w:sz w:val="24"/>
          <w:szCs w:val="24"/>
          <w:lang w:eastAsia="ar-SA"/>
        </w:rPr>
      </w:pPr>
      <w:r w:rsidRPr="00703F4D">
        <w:rPr>
          <w:rFonts w:ascii="Arial" w:eastAsia="SimSun" w:hAnsi="Arial" w:cs="Arial"/>
          <w:spacing w:val="-6"/>
          <w:sz w:val="24"/>
          <w:szCs w:val="24"/>
          <w:lang w:eastAsia="ar-SA"/>
        </w:rPr>
        <w:t xml:space="preserve">2) подготовка </w:t>
      </w:r>
      <w:r w:rsidRPr="00703F4D">
        <w:rPr>
          <w:rFonts w:ascii="Arial" w:eastAsia="SimSun" w:hAnsi="Arial" w:cs="Arial"/>
          <w:sz w:val="24"/>
          <w:szCs w:val="24"/>
          <w:lang w:eastAsia="ar-SA"/>
        </w:rPr>
        <w:t xml:space="preserve">договора купли-продажи земельного участка, аренды земельного участка, </w:t>
      </w:r>
      <w:r w:rsidR="00B9736A" w:rsidRPr="00703F4D">
        <w:rPr>
          <w:rFonts w:ascii="Arial" w:eastAsia="SimSun" w:hAnsi="Arial" w:cs="Arial"/>
          <w:sz w:val="24"/>
          <w:szCs w:val="24"/>
          <w:lang w:eastAsia="ar-SA"/>
        </w:rPr>
        <w:t>безвозмездного пользования</w:t>
      </w:r>
      <w:r w:rsidRPr="00703F4D">
        <w:rPr>
          <w:rFonts w:ascii="Arial" w:eastAsia="SimSun" w:hAnsi="Arial" w:cs="Arial"/>
          <w:sz w:val="24"/>
          <w:szCs w:val="24"/>
          <w:lang w:eastAsia="ar-SA"/>
        </w:rPr>
        <w:t xml:space="preserve"> земельного участка, решения о предоставлении </w:t>
      </w:r>
      <w:r w:rsidRPr="00703F4D">
        <w:rPr>
          <w:rFonts w:ascii="Arial" w:eastAsia="SimSun" w:hAnsi="Arial" w:cs="Arial"/>
          <w:sz w:val="24"/>
          <w:szCs w:val="24"/>
          <w:lang w:eastAsia="ar-SA"/>
        </w:rPr>
        <w:lastRenderedPageBreak/>
        <w:t>земельного участка, в постоянное (бессрочное) пользование, мотивированного отказа в предоставлении муниципальной услуги, направление результата муниципальной услуги заявителю.</w:t>
      </w:r>
    </w:p>
    <w:p w14:paraId="38EF6861" w14:textId="05FF83E4" w:rsidR="00703F4D" w:rsidRPr="00703F4D" w:rsidRDefault="00703F4D" w:rsidP="00703F4D">
      <w:pPr>
        <w:widowControl w:val="0"/>
        <w:autoSpaceDE w:val="0"/>
        <w:autoSpaceDN w:val="0"/>
        <w:adjustRightInd w:val="0"/>
        <w:spacing w:after="0" w:line="240" w:lineRule="auto"/>
        <w:ind w:firstLine="862"/>
        <w:jc w:val="both"/>
        <w:rPr>
          <w:rFonts w:ascii="Arial" w:hAnsi="Arial" w:cs="Arial"/>
          <w:spacing w:val="-6"/>
          <w:sz w:val="24"/>
          <w:szCs w:val="24"/>
        </w:rPr>
      </w:pPr>
      <w:r w:rsidRPr="00703F4D">
        <w:rPr>
          <w:rFonts w:ascii="Arial" w:hAnsi="Arial" w:cs="Arial"/>
          <w:spacing w:val="-6"/>
          <w:sz w:val="24"/>
          <w:szCs w:val="24"/>
        </w:rPr>
        <w:t xml:space="preserve">Максимальный срок выполнения данной административной процедуры – 4 </w:t>
      </w:r>
      <w:r w:rsidR="00B9736A" w:rsidRPr="00703F4D">
        <w:rPr>
          <w:rFonts w:ascii="Arial" w:hAnsi="Arial" w:cs="Arial"/>
          <w:spacing w:val="-6"/>
          <w:sz w:val="24"/>
          <w:szCs w:val="24"/>
        </w:rPr>
        <w:t>дня.</w:t>
      </w:r>
    </w:p>
    <w:p w14:paraId="538427A1" w14:textId="77777777" w:rsidR="00703F4D" w:rsidRPr="00703F4D" w:rsidRDefault="00703F4D" w:rsidP="00703F4D">
      <w:pPr>
        <w:suppressAutoHyphens/>
        <w:autoSpaceDE w:val="0"/>
        <w:spacing w:after="0" w:line="240" w:lineRule="auto"/>
        <w:ind w:firstLine="720"/>
        <w:jc w:val="both"/>
        <w:rPr>
          <w:rFonts w:ascii="Arial" w:eastAsia="SimSun" w:hAnsi="Arial" w:cs="Arial"/>
          <w:spacing w:val="-6"/>
          <w:sz w:val="24"/>
          <w:szCs w:val="24"/>
          <w:lang w:eastAsia="ar-SA"/>
        </w:rPr>
      </w:pPr>
    </w:p>
    <w:p w14:paraId="0FF135E4" w14:textId="77777777" w:rsidR="00703F4D" w:rsidRPr="00703F4D" w:rsidRDefault="00703F4D" w:rsidP="00703F4D">
      <w:pPr>
        <w:suppressAutoHyphens/>
        <w:spacing w:after="0" w:line="240" w:lineRule="auto"/>
        <w:ind w:firstLine="720"/>
        <w:jc w:val="both"/>
        <w:rPr>
          <w:rFonts w:ascii="Arial" w:eastAsia="SimSun" w:hAnsi="Arial" w:cs="Arial"/>
          <w:sz w:val="24"/>
          <w:szCs w:val="24"/>
          <w:shd w:val="clear" w:color="auto" w:fill="FFFFFF"/>
          <w:lang w:eastAsia="ar-SA"/>
        </w:rPr>
      </w:pPr>
      <w:r w:rsidRPr="00703F4D">
        <w:rPr>
          <w:rFonts w:ascii="Arial" w:eastAsia="SimSun" w:hAnsi="Arial" w:cs="Arial"/>
          <w:sz w:val="24"/>
          <w:szCs w:val="24"/>
          <w:shd w:val="clear" w:color="auto" w:fill="FFFFFF"/>
          <w:lang w:eastAsia="ar-SA"/>
        </w:rPr>
        <w:t>2.5. Перечень нормативных правовых актов Российской Федерации и нормативных правовых актов Иркутской области, регулирующих предоставление муниципальной услуги.</w:t>
      </w:r>
    </w:p>
    <w:p w14:paraId="33AD1C9C" w14:textId="2C8FE11D" w:rsidR="00703F4D" w:rsidRPr="00703F4D" w:rsidRDefault="00703F4D" w:rsidP="00703F4D">
      <w:pPr>
        <w:suppressAutoHyphens/>
        <w:spacing w:after="0" w:line="240" w:lineRule="auto"/>
        <w:ind w:firstLine="559"/>
        <w:jc w:val="both"/>
        <w:rPr>
          <w:rFonts w:ascii="Arial" w:eastAsia="SimSun" w:hAnsi="Arial" w:cs="Arial"/>
          <w:sz w:val="24"/>
          <w:szCs w:val="24"/>
          <w:lang w:eastAsia="ar-SA"/>
        </w:rPr>
      </w:pPr>
      <w:r w:rsidRPr="00703F4D">
        <w:rPr>
          <w:rFonts w:ascii="Arial" w:eastAsia="SimSun" w:hAnsi="Arial" w:cs="Arial"/>
          <w:sz w:val="24"/>
          <w:szCs w:val="24"/>
          <w:lang w:eastAsia="ar-SA"/>
        </w:rPr>
        <w:tab/>
        <w:t xml:space="preserve">Перечень нормативных правовых актов, регулирующих предоставление </w:t>
      </w:r>
      <w:r w:rsidR="00B9736A" w:rsidRPr="00703F4D">
        <w:rPr>
          <w:rFonts w:ascii="Arial" w:eastAsia="SimSun" w:hAnsi="Arial" w:cs="Arial"/>
          <w:sz w:val="24"/>
          <w:szCs w:val="24"/>
          <w:lang w:eastAsia="ar-SA"/>
        </w:rPr>
        <w:t>муниципальной услуги</w:t>
      </w:r>
      <w:r w:rsidRPr="00703F4D">
        <w:rPr>
          <w:rFonts w:ascii="Arial" w:eastAsia="SimSun" w:hAnsi="Arial" w:cs="Arial"/>
          <w:sz w:val="24"/>
          <w:szCs w:val="24"/>
          <w:lang w:eastAsia="ar-SA"/>
        </w:rPr>
        <w:t xml:space="preserve"> (с указанием их реквизитов и источников официального опубликования</w:t>
      </w:r>
      <w:r w:rsidR="00B9736A" w:rsidRPr="00703F4D">
        <w:rPr>
          <w:rFonts w:ascii="Arial" w:eastAsia="SimSun" w:hAnsi="Arial" w:cs="Arial"/>
          <w:sz w:val="24"/>
          <w:szCs w:val="24"/>
          <w:lang w:eastAsia="ar-SA"/>
        </w:rPr>
        <w:t>), размещен</w:t>
      </w:r>
      <w:r w:rsidRPr="00703F4D">
        <w:rPr>
          <w:rFonts w:ascii="Arial" w:eastAsia="SimSun" w:hAnsi="Arial" w:cs="Arial"/>
          <w:sz w:val="24"/>
          <w:szCs w:val="24"/>
          <w:lang w:eastAsia="ar-SA"/>
        </w:rPr>
        <w:t xml:space="preserve"> на официальном сайте Администрации в сети "Интернет", в федеральном реестре и на Едином портале государственных и муниципальных услуг (функций).</w:t>
      </w:r>
    </w:p>
    <w:p w14:paraId="132F49AB" w14:textId="0E183E62"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Администрация обеспечивает размещение и актуализацию перечня нормативных правовых актов, регулирующих предоставление </w:t>
      </w:r>
      <w:r w:rsidR="00B9736A" w:rsidRPr="00703F4D">
        <w:rPr>
          <w:rFonts w:ascii="Arial" w:eastAsia="SimSun" w:hAnsi="Arial" w:cs="Arial"/>
          <w:sz w:val="24"/>
          <w:szCs w:val="24"/>
          <w:lang w:eastAsia="ar-SA"/>
        </w:rPr>
        <w:t>муниципальной услуги</w:t>
      </w:r>
      <w:r w:rsidRPr="00703F4D">
        <w:rPr>
          <w:rFonts w:ascii="Arial" w:eastAsia="SimSun" w:hAnsi="Arial" w:cs="Arial"/>
          <w:sz w:val="24"/>
          <w:szCs w:val="24"/>
          <w:lang w:eastAsia="ar-SA"/>
        </w:rPr>
        <w:t>, на своем официальном сайте, а также в соответствующем разделе федерального реестра.</w:t>
      </w:r>
    </w:p>
    <w:p w14:paraId="1829D30E"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2.6. Исчерпывающий перечень документов, необходимых для предоставления муниципальной услуги. </w:t>
      </w:r>
    </w:p>
    <w:p w14:paraId="7DC5714D" w14:textId="4448C8A0" w:rsidR="00703F4D" w:rsidRPr="00703F4D" w:rsidRDefault="00703F4D" w:rsidP="00B9736A">
      <w:pPr>
        <w:suppressAutoHyphens/>
        <w:spacing w:after="0" w:line="240" w:lineRule="auto"/>
        <w:ind w:firstLine="697"/>
        <w:jc w:val="both"/>
        <w:rPr>
          <w:rFonts w:ascii="Arial" w:eastAsia="SimSun" w:hAnsi="Arial" w:cs="Arial"/>
          <w:sz w:val="24"/>
          <w:szCs w:val="24"/>
          <w:lang w:eastAsia="ar-SA"/>
        </w:rPr>
      </w:pPr>
      <w:r w:rsidRPr="00703F4D">
        <w:rPr>
          <w:rFonts w:ascii="Arial" w:eastAsia="SimSun" w:hAnsi="Arial" w:cs="Arial"/>
          <w:sz w:val="24"/>
          <w:szCs w:val="24"/>
          <w:lang w:eastAsia="ar-SA"/>
        </w:rPr>
        <w:t>2.6.1. Исчерпывающий перечень документов, необходимых</w:t>
      </w:r>
      <w:r w:rsidR="00B9736A">
        <w:rPr>
          <w:rFonts w:ascii="Arial" w:eastAsia="SimSun" w:hAnsi="Arial" w:cs="Arial"/>
          <w:sz w:val="24"/>
          <w:szCs w:val="24"/>
          <w:lang w:eastAsia="ar-SA"/>
        </w:rPr>
        <w:t xml:space="preserve"> </w:t>
      </w:r>
      <w:r w:rsidRPr="00703F4D">
        <w:rPr>
          <w:rFonts w:ascii="Arial" w:eastAsia="SimSun" w:hAnsi="Arial" w:cs="Arial"/>
          <w:sz w:val="24"/>
          <w:szCs w:val="24"/>
          <w:lang w:eastAsia="ar-SA"/>
        </w:rPr>
        <w:t>в соответствии с законодательными или иными</w:t>
      </w:r>
      <w:r w:rsidR="00B9736A">
        <w:rPr>
          <w:rFonts w:ascii="Arial" w:eastAsia="SimSun" w:hAnsi="Arial" w:cs="Arial"/>
          <w:sz w:val="24"/>
          <w:szCs w:val="24"/>
          <w:lang w:eastAsia="ar-SA"/>
        </w:rPr>
        <w:t xml:space="preserve"> </w:t>
      </w:r>
      <w:r w:rsidRPr="00703F4D">
        <w:rPr>
          <w:rFonts w:ascii="Arial" w:eastAsia="SimSun" w:hAnsi="Arial" w:cs="Arial"/>
          <w:sz w:val="24"/>
          <w:szCs w:val="24"/>
          <w:lang w:eastAsia="ar-SA"/>
        </w:rPr>
        <w:t>нормативно-правовыми актами для предоставления</w:t>
      </w:r>
      <w:r w:rsidR="00B9736A">
        <w:rPr>
          <w:rFonts w:ascii="Arial" w:eastAsia="SimSun" w:hAnsi="Arial" w:cs="Arial"/>
          <w:sz w:val="24"/>
          <w:szCs w:val="24"/>
          <w:lang w:eastAsia="ar-SA"/>
        </w:rPr>
        <w:t xml:space="preserve"> </w:t>
      </w:r>
      <w:r w:rsidRPr="00703F4D">
        <w:rPr>
          <w:rFonts w:ascii="Arial" w:eastAsia="SimSun" w:hAnsi="Arial" w:cs="Arial"/>
          <w:sz w:val="24"/>
          <w:szCs w:val="24"/>
          <w:lang w:eastAsia="ar-SA"/>
        </w:rPr>
        <w:t>муниципальной услуги, подлежащих представлению заявителем</w:t>
      </w:r>
    </w:p>
    <w:p w14:paraId="1A987F93" w14:textId="77777777" w:rsidR="00703F4D" w:rsidRPr="00703F4D" w:rsidRDefault="00703F4D" w:rsidP="00B9736A">
      <w:pPr>
        <w:suppressAutoHyphens/>
        <w:spacing w:after="0" w:line="240" w:lineRule="auto"/>
        <w:ind w:firstLine="567"/>
        <w:jc w:val="both"/>
        <w:rPr>
          <w:rFonts w:ascii="Arial" w:eastAsia="SimSun" w:hAnsi="Arial" w:cs="Arial"/>
          <w:sz w:val="24"/>
          <w:szCs w:val="24"/>
          <w:lang w:eastAsia="ar-SA"/>
        </w:rPr>
      </w:pPr>
    </w:p>
    <w:p w14:paraId="6762F3C1"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1) заявление, оформленное по форме согласно приложению № 1 и содержащее следующую информацию:</w:t>
      </w:r>
    </w:p>
    <w:p w14:paraId="5A2E2CA5" w14:textId="77777777" w:rsidR="00703F4D" w:rsidRPr="00703F4D" w:rsidRDefault="00703F4D" w:rsidP="00236326">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фамилия, имя, отчество, место жительства заявителя и реквизиты документа, удостоверяющего личность заявителя (для гражданина);</w:t>
      </w:r>
    </w:p>
    <w:p w14:paraId="3873A79C" w14:textId="77777777" w:rsidR="00703F4D" w:rsidRPr="00703F4D" w:rsidRDefault="00703F4D" w:rsidP="00236326">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7F1D434" w14:textId="77777777" w:rsidR="00703F4D" w:rsidRPr="00703F4D" w:rsidRDefault="00703F4D" w:rsidP="00236326">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кадастровый номер испрашиваемого земельного участка;</w:t>
      </w:r>
    </w:p>
    <w:p w14:paraId="2366A223" w14:textId="77777777" w:rsidR="00703F4D" w:rsidRPr="00703F4D" w:rsidRDefault="00703F4D" w:rsidP="00236326">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основание предоставления земельного участка без проведения торгов из числа предусмотренных </w:t>
      </w:r>
      <w:hyperlink r:id="rId7" w:anchor="/document/12124624/entry/3932" w:history="1">
        <w:r w:rsidRPr="00703F4D">
          <w:rPr>
            <w:rFonts w:ascii="Arial" w:eastAsia="SimSun" w:hAnsi="Arial" w:cs="Arial"/>
            <w:sz w:val="24"/>
            <w:szCs w:val="24"/>
            <w:lang w:eastAsia="ar-SA"/>
          </w:rPr>
          <w:t>пунктом 2 статьей 39.3</w:t>
        </w:r>
      </w:hyperlink>
      <w:r w:rsidRPr="00703F4D">
        <w:rPr>
          <w:rFonts w:ascii="Arial" w:eastAsia="SimSun" w:hAnsi="Arial" w:cs="Arial"/>
          <w:sz w:val="24"/>
          <w:szCs w:val="24"/>
          <w:lang w:eastAsia="ar-SA"/>
        </w:rPr>
        <w:t>,39.6, статьи 39.9,  </w:t>
      </w:r>
      <w:hyperlink r:id="rId8" w:anchor="/document/12124624/entry/39102" w:history="1">
        <w:r w:rsidRPr="00703F4D">
          <w:rPr>
            <w:rFonts w:ascii="Arial" w:eastAsia="SimSun" w:hAnsi="Arial" w:cs="Arial"/>
            <w:sz w:val="24"/>
            <w:szCs w:val="24"/>
            <w:lang w:eastAsia="ar-SA"/>
          </w:rPr>
          <w:t>пунктом 2 статьи 39.10</w:t>
        </w:r>
      </w:hyperlink>
      <w:r w:rsidRPr="00703F4D">
        <w:rPr>
          <w:rFonts w:ascii="Arial" w:eastAsia="SimSun" w:hAnsi="Arial" w:cs="Arial"/>
          <w:sz w:val="24"/>
          <w:szCs w:val="24"/>
          <w:lang w:eastAsia="ar-SA"/>
        </w:rPr>
        <w:t xml:space="preserve"> ЗК РФ оснований, </w:t>
      </w:r>
      <w:r w:rsidRPr="00703F4D">
        <w:rPr>
          <w:rFonts w:ascii="Arial" w:eastAsia="SimSun" w:hAnsi="Arial" w:cs="Arial"/>
          <w:color w:val="22272F"/>
          <w:sz w:val="24"/>
          <w:szCs w:val="24"/>
          <w:shd w:val="clear" w:color="auto" w:fill="FFFFFF"/>
          <w:lang w:eastAsia="ar-SA"/>
        </w:rPr>
        <w:t>Постановления  Правительства РФ от 9 апреля 2022 г. N 629 "Об особенностях регулирования земельных отношений в Российской Федерации в 2022 и 2023 годах"</w:t>
      </w:r>
      <w:r w:rsidRPr="00703F4D">
        <w:rPr>
          <w:rFonts w:ascii="Arial" w:eastAsia="SimSun" w:hAnsi="Arial" w:cs="Arial"/>
          <w:sz w:val="24"/>
          <w:szCs w:val="24"/>
          <w:lang w:eastAsia="ar-SA"/>
        </w:rPr>
        <w:t xml:space="preserve"> ;</w:t>
      </w:r>
    </w:p>
    <w:p w14:paraId="3366EAFD" w14:textId="77777777" w:rsidR="00703F4D" w:rsidRPr="00703F4D" w:rsidRDefault="00703F4D" w:rsidP="00236326">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E51B053" w14:textId="77777777" w:rsidR="00703F4D" w:rsidRPr="00703F4D" w:rsidRDefault="00703F4D" w:rsidP="00236326">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EE60D68" w14:textId="77777777" w:rsidR="00703F4D" w:rsidRPr="00703F4D" w:rsidRDefault="00703F4D" w:rsidP="00236326">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цель использования земельного участка;</w:t>
      </w:r>
    </w:p>
    <w:p w14:paraId="0A9D43E6" w14:textId="77777777" w:rsidR="00703F4D" w:rsidRPr="00703F4D" w:rsidRDefault="00703F4D" w:rsidP="00236326">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E427E6F" w14:textId="77777777" w:rsidR="00703F4D" w:rsidRPr="00703F4D" w:rsidRDefault="00703F4D" w:rsidP="00236326">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7F944C9" w14:textId="77777777" w:rsidR="00703F4D" w:rsidRPr="00703F4D" w:rsidRDefault="00703F4D" w:rsidP="00236326">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почтовый адрес и (или) адрес электронной почты для связи с заявителем.</w:t>
      </w:r>
    </w:p>
    <w:p w14:paraId="60D0B267" w14:textId="77777777" w:rsidR="00703F4D" w:rsidRPr="00703F4D" w:rsidRDefault="00703F4D" w:rsidP="00236326">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4158FC06" w14:textId="77777777" w:rsidR="00703F4D" w:rsidRPr="00703F4D" w:rsidRDefault="00703F4D" w:rsidP="00236326">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14:paraId="0DC94D85" w14:textId="77777777" w:rsidR="00703F4D" w:rsidRPr="00703F4D" w:rsidRDefault="00703F4D" w:rsidP="00236326">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4)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14:paraId="7EAFAAE6" w14:textId="77777777" w:rsidR="00703F4D" w:rsidRPr="00703F4D" w:rsidRDefault="00703F4D" w:rsidP="00236326">
      <w:pPr>
        <w:keepNext/>
        <w:suppressAutoHyphens/>
        <w:spacing w:after="0" w:line="240" w:lineRule="auto"/>
        <w:ind w:firstLine="709"/>
        <w:jc w:val="both"/>
        <w:outlineLvl w:val="0"/>
        <w:rPr>
          <w:rFonts w:ascii="Arial" w:hAnsi="Arial" w:cs="Arial"/>
          <w:sz w:val="24"/>
          <w:szCs w:val="24"/>
          <w:lang w:val="x-none" w:eastAsia="x-none"/>
        </w:rPr>
      </w:pPr>
      <w:r w:rsidRPr="00703F4D">
        <w:rPr>
          <w:rFonts w:ascii="Arial" w:hAnsi="Arial" w:cs="Arial"/>
          <w:bCs/>
          <w:iCs/>
          <w:sz w:val="24"/>
          <w:szCs w:val="24"/>
          <w:lang w:val="x-none" w:eastAsia="x-none"/>
        </w:rPr>
        <w:t xml:space="preserve">5)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w:t>
      </w:r>
      <w:hyperlink r:id="rId9" w:tooltip="&quot;Земельный кодекс Российской Федерации&quot; от 25.10.2001 N 136-ФЗ (ред. от 21.07.2014){КонсультантПлюс}" w:history="1">
        <w:r w:rsidRPr="00703F4D">
          <w:rPr>
            <w:rFonts w:ascii="Arial" w:hAnsi="Arial" w:cs="Arial"/>
            <w:bCs/>
            <w:iCs/>
            <w:sz w:val="24"/>
            <w:szCs w:val="24"/>
            <w:lang w:val="x-none" w:eastAsia="x-none"/>
          </w:rPr>
          <w:t>законодательством</w:t>
        </w:r>
      </w:hyperlink>
      <w:r w:rsidRPr="00703F4D">
        <w:rPr>
          <w:rFonts w:ascii="Arial" w:hAnsi="Arial" w:cs="Arial"/>
          <w:bCs/>
          <w:iCs/>
          <w:sz w:val="24"/>
          <w:szCs w:val="24"/>
          <w:lang w:val="x-none" w:eastAsia="x-none"/>
        </w:rPr>
        <w:t xml:space="preserve"> (ст. п.2 ст. 39.3, п.2 ст. 39.6; 39.9, 39.10 ЗК РФ</w:t>
      </w:r>
      <w:r w:rsidRPr="00703F4D">
        <w:rPr>
          <w:rFonts w:ascii="Arial" w:hAnsi="Arial" w:cs="Arial"/>
          <w:bCs/>
          <w:iCs/>
          <w:sz w:val="24"/>
          <w:szCs w:val="24"/>
          <w:lang w:eastAsia="x-none"/>
        </w:rPr>
        <w:t>, иные законодательные и подзаконные акта РФ, субъекта РФ</w:t>
      </w:r>
      <w:r w:rsidRPr="00703F4D">
        <w:rPr>
          <w:rFonts w:ascii="Arial" w:hAnsi="Arial" w:cs="Arial"/>
          <w:bCs/>
          <w:iCs/>
          <w:sz w:val="24"/>
          <w:szCs w:val="24"/>
          <w:lang w:val="x-none" w:eastAsia="x-none"/>
        </w:rPr>
        <w:t xml:space="preserve">). Перечень   документов </w:t>
      </w:r>
      <w:r w:rsidRPr="00703F4D">
        <w:rPr>
          <w:rFonts w:ascii="Arial" w:hAnsi="Arial" w:cs="Arial"/>
          <w:bCs/>
          <w:iCs/>
          <w:sz w:val="24"/>
          <w:szCs w:val="24"/>
          <w:lang w:eastAsia="x-none"/>
        </w:rPr>
        <w:t xml:space="preserve"> установлен </w:t>
      </w:r>
      <w:r w:rsidRPr="00703F4D">
        <w:rPr>
          <w:rFonts w:ascii="Arial" w:hAnsi="Arial" w:cs="Arial"/>
          <w:sz w:val="24"/>
          <w:szCs w:val="24"/>
          <w:shd w:val="clear" w:color="auto" w:fill="FFFFFF"/>
          <w:lang w:val="x-none" w:eastAsia="x-none"/>
        </w:rPr>
        <w:t>Приказ</w:t>
      </w:r>
      <w:r w:rsidRPr="00703F4D">
        <w:rPr>
          <w:rFonts w:ascii="Arial" w:hAnsi="Arial" w:cs="Arial"/>
          <w:sz w:val="24"/>
          <w:szCs w:val="24"/>
          <w:shd w:val="clear" w:color="auto" w:fill="FFFFFF"/>
          <w:lang w:eastAsia="x-none"/>
        </w:rPr>
        <w:t>ом</w:t>
      </w:r>
      <w:r w:rsidRPr="00703F4D">
        <w:rPr>
          <w:rFonts w:ascii="Arial" w:hAnsi="Arial" w:cs="Arial"/>
          <w:sz w:val="24"/>
          <w:szCs w:val="24"/>
          <w:shd w:val="clear" w:color="auto" w:fill="FFFFFF"/>
          <w:lang w:val="x-none" w:eastAsia="x-none"/>
        </w:rP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r w:rsidRPr="00703F4D">
        <w:rPr>
          <w:rFonts w:ascii="Arial" w:hAnsi="Arial" w:cs="Arial"/>
          <w:sz w:val="24"/>
          <w:szCs w:val="24"/>
          <w:shd w:val="clear" w:color="auto" w:fill="FFFFFF"/>
          <w:lang w:eastAsia="x-none"/>
        </w:rPr>
        <w:t>»;</w:t>
      </w:r>
    </w:p>
    <w:p w14:paraId="343C339D" w14:textId="77777777" w:rsidR="00703F4D" w:rsidRPr="00703F4D" w:rsidRDefault="00703F4D" w:rsidP="00236326">
      <w:pPr>
        <w:keepNext/>
        <w:suppressAutoHyphens/>
        <w:spacing w:after="0" w:line="240" w:lineRule="auto"/>
        <w:ind w:firstLine="709"/>
        <w:jc w:val="both"/>
        <w:outlineLvl w:val="0"/>
        <w:rPr>
          <w:rFonts w:ascii="Arial" w:hAnsi="Arial" w:cs="Arial"/>
          <w:sz w:val="24"/>
          <w:szCs w:val="24"/>
          <w:lang w:val="x-none" w:eastAsia="x-none"/>
        </w:rPr>
      </w:pPr>
      <w:r w:rsidRPr="00703F4D">
        <w:rPr>
          <w:rFonts w:ascii="Arial" w:hAnsi="Arial" w:cs="Arial"/>
          <w:sz w:val="24"/>
          <w:szCs w:val="24"/>
          <w:lang w:val="x-none" w:eastAsia="x-none"/>
        </w:rPr>
        <w:t>6) сообщение заявителя (заявителей), содержащее перечень всех зданий, строений, сооружений, расположенных на земельном участке (при их наличии у заявителя), в отношении которого подано заявление о приобретении прав, с указанием их кадастровых (инвентарных) номеров и адресных ориентиров;</w:t>
      </w:r>
    </w:p>
    <w:p w14:paraId="0494E3D5"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7) соглашение, заключенное между членами фермерского хозяйства, в случае если заявители заинтересованы в предоставлении им земельных участков из земель сельскохозяйственного назначения, находящихся в муниципальной собственности МО </w:t>
      </w:r>
      <w:proofErr w:type="gramStart"/>
      <w:r w:rsidRPr="00703F4D">
        <w:rPr>
          <w:rFonts w:ascii="Arial" w:eastAsia="SimSun" w:hAnsi="Arial" w:cs="Arial"/>
          <w:sz w:val="24"/>
          <w:szCs w:val="24"/>
          <w:lang w:eastAsia="ar-SA"/>
        </w:rPr>
        <w:t>-  «</w:t>
      </w:r>
      <w:proofErr w:type="gramEnd"/>
      <w:r w:rsidRPr="00703F4D">
        <w:rPr>
          <w:rFonts w:ascii="Arial" w:eastAsia="SimSun" w:hAnsi="Arial" w:cs="Arial"/>
          <w:sz w:val="24"/>
          <w:szCs w:val="24"/>
          <w:lang w:eastAsia="ar-SA"/>
        </w:rPr>
        <w:t>Казачье»  для создания крестьянского (фермерского) хозяйства и осуществления его деятельности:</w:t>
      </w:r>
    </w:p>
    <w:p w14:paraId="5EF51507"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shd w:val="clear" w:color="auto" w:fill="FFFFFF"/>
          <w:lang w:eastAsia="ar-SA"/>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7B34A5A6" w14:textId="77777777" w:rsidR="00703F4D" w:rsidRPr="00703F4D" w:rsidRDefault="00703F4D" w:rsidP="00703F4D">
      <w:pPr>
        <w:suppressAutoHyphens/>
        <w:spacing w:after="0" w:line="240" w:lineRule="auto"/>
        <w:ind w:firstLine="567"/>
        <w:jc w:val="center"/>
        <w:rPr>
          <w:rFonts w:ascii="Arial" w:eastAsia="SimSun" w:hAnsi="Arial" w:cs="Arial"/>
          <w:sz w:val="24"/>
          <w:szCs w:val="24"/>
          <w:lang w:eastAsia="ar-SA"/>
        </w:rPr>
      </w:pPr>
    </w:p>
    <w:p w14:paraId="19DECDF5" w14:textId="52DFA0D5" w:rsidR="00703F4D" w:rsidRPr="00703F4D" w:rsidRDefault="00703F4D" w:rsidP="00BF7645">
      <w:pPr>
        <w:suppressAutoHyphens/>
        <w:spacing w:after="0" w:line="240" w:lineRule="auto"/>
        <w:ind w:firstLine="567"/>
        <w:jc w:val="center"/>
        <w:rPr>
          <w:rFonts w:ascii="Arial" w:eastAsia="SimSun" w:hAnsi="Arial" w:cs="Arial"/>
          <w:sz w:val="24"/>
          <w:szCs w:val="24"/>
          <w:lang w:eastAsia="ar-SA"/>
        </w:rPr>
      </w:pPr>
      <w:r w:rsidRPr="00703F4D">
        <w:rPr>
          <w:rFonts w:ascii="Arial" w:eastAsia="SimSun" w:hAnsi="Arial" w:cs="Arial"/>
          <w:sz w:val="24"/>
          <w:szCs w:val="24"/>
          <w:lang w:eastAsia="ar-SA"/>
        </w:rPr>
        <w:t>2.6.2. Исчерпывающий перечень документов, необходимых</w:t>
      </w:r>
      <w:r w:rsidR="00BF7645">
        <w:rPr>
          <w:rFonts w:ascii="Arial" w:eastAsia="SimSun" w:hAnsi="Arial" w:cs="Arial"/>
          <w:sz w:val="24"/>
          <w:szCs w:val="24"/>
          <w:lang w:eastAsia="ar-SA"/>
        </w:rPr>
        <w:t xml:space="preserve"> </w:t>
      </w:r>
      <w:r w:rsidRPr="00703F4D">
        <w:rPr>
          <w:rFonts w:ascii="Arial" w:eastAsia="SimSun" w:hAnsi="Arial" w:cs="Arial"/>
          <w:sz w:val="24"/>
          <w:szCs w:val="24"/>
          <w:lang w:eastAsia="ar-SA"/>
        </w:rPr>
        <w:t>в соответствии с нормативными правовыми актами</w:t>
      </w:r>
      <w:r w:rsidR="00BF7645">
        <w:rPr>
          <w:rFonts w:ascii="Arial" w:eastAsia="SimSun" w:hAnsi="Arial" w:cs="Arial"/>
          <w:sz w:val="24"/>
          <w:szCs w:val="24"/>
          <w:lang w:eastAsia="ar-SA"/>
        </w:rPr>
        <w:t xml:space="preserve"> </w:t>
      </w:r>
      <w:r w:rsidRPr="00703F4D">
        <w:rPr>
          <w:rFonts w:ascii="Arial" w:eastAsia="SimSun" w:hAnsi="Arial" w:cs="Arial"/>
          <w:sz w:val="24"/>
          <w:szCs w:val="24"/>
          <w:lang w:eastAsia="ar-SA"/>
        </w:rPr>
        <w:t>для предоставления муниципальной услуги, которые находятся</w:t>
      </w:r>
      <w:r w:rsidR="00BF7645">
        <w:rPr>
          <w:rFonts w:ascii="Arial" w:eastAsia="SimSun" w:hAnsi="Arial" w:cs="Arial"/>
          <w:sz w:val="24"/>
          <w:szCs w:val="24"/>
          <w:lang w:eastAsia="ar-SA"/>
        </w:rPr>
        <w:t xml:space="preserve"> </w:t>
      </w:r>
      <w:r w:rsidRPr="00703F4D">
        <w:rPr>
          <w:rFonts w:ascii="Arial" w:eastAsia="SimSun" w:hAnsi="Arial" w:cs="Arial"/>
          <w:sz w:val="24"/>
          <w:szCs w:val="24"/>
          <w:lang w:eastAsia="ar-SA"/>
        </w:rPr>
        <w:t>в распоряжении государственных органов, органов местного</w:t>
      </w:r>
      <w:r w:rsidR="00BF7645">
        <w:rPr>
          <w:rFonts w:ascii="Arial" w:eastAsia="SimSun" w:hAnsi="Arial" w:cs="Arial"/>
          <w:sz w:val="24"/>
          <w:szCs w:val="24"/>
          <w:lang w:eastAsia="ar-SA"/>
        </w:rPr>
        <w:t xml:space="preserve"> </w:t>
      </w:r>
      <w:r w:rsidRPr="00703F4D">
        <w:rPr>
          <w:rFonts w:ascii="Arial" w:eastAsia="SimSun" w:hAnsi="Arial" w:cs="Arial"/>
          <w:sz w:val="24"/>
          <w:szCs w:val="24"/>
          <w:lang w:eastAsia="ar-SA"/>
        </w:rPr>
        <w:t>самоуправления и иных органов, и подлежащих представлению</w:t>
      </w:r>
      <w:r w:rsidR="00BF7645">
        <w:rPr>
          <w:rFonts w:ascii="Arial" w:eastAsia="SimSun" w:hAnsi="Arial" w:cs="Arial"/>
          <w:sz w:val="24"/>
          <w:szCs w:val="24"/>
          <w:lang w:eastAsia="ar-SA"/>
        </w:rPr>
        <w:t xml:space="preserve"> </w:t>
      </w:r>
      <w:r w:rsidRPr="00703F4D">
        <w:rPr>
          <w:rFonts w:ascii="Arial" w:eastAsia="SimSun" w:hAnsi="Arial" w:cs="Arial"/>
          <w:sz w:val="24"/>
          <w:szCs w:val="24"/>
          <w:lang w:eastAsia="ar-SA"/>
        </w:rPr>
        <w:t>в рамках межведомственного взаимодействия</w:t>
      </w:r>
    </w:p>
    <w:p w14:paraId="138FF132"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p>
    <w:p w14:paraId="1424BFB1"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Для предоставления муниципальной услуги Администрацией в рамках межведомственного взаимодействия запрашиваются следующие документы:</w:t>
      </w:r>
    </w:p>
    <w:p w14:paraId="60DAA970" w14:textId="77777777" w:rsidR="00703F4D" w:rsidRPr="00703F4D" w:rsidRDefault="00703F4D" w:rsidP="00703F4D">
      <w:pPr>
        <w:suppressAutoHyphens/>
        <w:spacing w:after="0" w:line="240" w:lineRule="auto"/>
        <w:ind w:firstLine="720"/>
        <w:jc w:val="both"/>
        <w:rPr>
          <w:rFonts w:ascii="Arial" w:eastAsia="SimSun" w:hAnsi="Arial" w:cs="Arial"/>
          <w:spacing w:val="-6"/>
          <w:sz w:val="24"/>
          <w:szCs w:val="24"/>
          <w:lang w:eastAsia="ar-SA"/>
        </w:rPr>
      </w:pPr>
      <w:r w:rsidRPr="00703F4D">
        <w:rPr>
          <w:rFonts w:ascii="Arial" w:eastAsia="SimSun" w:hAnsi="Arial" w:cs="Arial"/>
          <w:spacing w:val="-6"/>
          <w:sz w:val="24"/>
          <w:szCs w:val="24"/>
          <w:lang w:eastAsia="ar-SA"/>
        </w:rPr>
        <w:t>- кадастровый паспорт земельного участка;</w:t>
      </w:r>
    </w:p>
    <w:p w14:paraId="3FA31A1C" w14:textId="77777777" w:rsidR="00703F4D" w:rsidRPr="00703F4D" w:rsidRDefault="00703F4D" w:rsidP="00703F4D">
      <w:pPr>
        <w:suppressAutoHyphens/>
        <w:spacing w:after="0" w:line="240" w:lineRule="auto"/>
        <w:ind w:firstLine="720"/>
        <w:jc w:val="both"/>
        <w:rPr>
          <w:rFonts w:ascii="Arial" w:eastAsia="SimSun" w:hAnsi="Arial" w:cs="Arial"/>
          <w:spacing w:val="-6"/>
          <w:sz w:val="24"/>
          <w:szCs w:val="24"/>
          <w:lang w:eastAsia="ar-SA"/>
        </w:rPr>
      </w:pPr>
      <w:r w:rsidRPr="00703F4D">
        <w:rPr>
          <w:rFonts w:ascii="Arial" w:eastAsia="SimSun" w:hAnsi="Arial" w:cs="Arial"/>
          <w:spacing w:val="-6"/>
          <w:sz w:val="24"/>
          <w:szCs w:val="24"/>
          <w:lang w:eastAsia="ar-SA"/>
        </w:rPr>
        <w:t>-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14:paraId="6F2D77A4" w14:textId="77777777" w:rsidR="00703F4D" w:rsidRPr="00703F4D" w:rsidRDefault="00703F4D" w:rsidP="00703F4D">
      <w:pPr>
        <w:suppressAutoHyphens/>
        <w:spacing w:after="0" w:line="240" w:lineRule="auto"/>
        <w:ind w:firstLine="720"/>
        <w:jc w:val="both"/>
        <w:outlineLvl w:val="0"/>
        <w:rPr>
          <w:rFonts w:ascii="Arial" w:eastAsia="SimSun" w:hAnsi="Arial" w:cs="Arial"/>
          <w:spacing w:val="-6"/>
          <w:sz w:val="24"/>
          <w:szCs w:val="24"/>
          <w:lang w:eastAsia="ar-SA"/>
        </w:rPr>
      </w:pPr>
      <w:r w:rsidRPr="00703F4D">
        <w:rPr>
          <w:rFonts w:ascii="Arial" w:eastAsia="SimSun" w:hAnsi="Arial" w:cs="Arial"/>
          <w:spacing w:val="-6"/>
          <w:sz w:val="24"/>
          <w:szCs w:val="24"/>
          <w:lang w:eastAsia="ar-SA"/>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14:paraId="3E53B5C1"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 выписка из Единого государственного реестра юридических лиц (для юридических лиц);</w:t>
      </w:r>
    </w:p>
    <w:p w14:paraId="2C708B99" w14:textId="77777777" w:rsidR="00703F4D" w:rsidRPr="00703F4D" w:rsidRDefault="00703F4D" w:rsidP="00703F4D">
      <w:pPr>
        <w:tabs>
          <w:tab w:val="left" w:pos="540"/>
        </w:tabs>
        <w:suppressAutoHyphens/>
        <w:spacing w:after="0" w:line="240" w:lineRule="auto"/>
        <w:ind w:firstLine="720"/>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 выписка из Единого государственного реестра индивидуальных предпринимателей (для индивидуальных предпринимателей).</w:t>
      </w:r>
    </w:p>
    <w:p w14:paraId="74A8484B" w14:textId="5ABD80B9" w:rsidR="00703F4D" w:rsidRPr="00703F4D" w:rsidRDefault="00703F4D" w:rsidP="00703F4D">
      <w:pPr>
        <w:suppressAutoHyphens/>
        <w:spacing w:after="0" w:line="240" w:lineRule="auto"/>
        <w:ind w:firstLine="720"/>
        <w:jc w:val="both"/>
        <w:rPr>
          <w:rFonts w:ascii="Arial" w:eastAsia="SimSun" w:hAnsi="Arial" w:cs="Arial"/>
          <w:spacing w:val="-6"/>
          <w:sz w:val="24"/>
          <w:szCs w:val="24"/>
          <w:lang w:eastAsia="ar-SA"/>
        </w:rPr>
      </w:pPr>
      <w:r w:rsidRPr="00703F4D">
        <w:rPr>
          <w:rFonts w:ascii="Arial" w:eastAsia="SimSun" w:hAnsi="Arial" w:cs="Arial"/>
          <w:spacing w:val="-6"/>
          <w:sz w:val="24"/>
          <w:szCs w:val="24"/>
          <w:lang w:eastAsia="ar-SA"/>
        </w:rPr>
        <w:t xml:space="preserve">Заявитель вправе представить вместе с заявлением документы, указанные в п. </w:t>
      </w:r>
      <w:r w:rsidR="00BF7645" w:rsidRPr="00703F4D">
        <w:rPr>
          <w:rFonts w:ascii="Arial" w:eastAsia="SimSun" w:hAnsi="Arial" w:cs="Arial"/>
          <w:spacing w:val="-6"/>
          <w:sz w:val="24"/>
          <w:szCs w:val="24"/>
          <w:lang w:eastAsia="ar-SA"/>
        </w:rPr>
        <w:t>2.6.2 административного</w:t>
      </w:r>
      <w:r w:rsidRPr="00703F4D">
        <w:rPr>
          <w:rFonts w:ascii="Arial" w:eastAsia="SimSun" w:hAnsi="Arial" w:cs="Arial"/>
          <w:spacing w:val="-6"/>
          <w:sz w:val="24"/>
          <w:szCs w:val="24"/>
          <w:lang w:eastAsia="ar-SA"/>
        </w:rPr>
        <w:t xml:space="preserve"> регламента.</w:t>
      </w:r>
    </w:p>
    <w:p w14:paraId="76EA4BAC"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2.6.3. Запрещается требовать от заявителя:</w:t>
      </w:r>
    </w:p>
    <w:p w14:paraId="1565EB04" w14:textId="77777777" w:rsidR="00703F4D" w:rsidRPr="00703F4D" w:rsidRDefault="00703F4D" w:rsidP="00703F4D">
      <w:pPr>
        <w:tabs>
          <w:tab w:val="left" w:pos="567"/>
        </w:tabs>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1F5B0BA" w14:textId="77777777" w:rsidR="00703F4D" w:rsidRPr="00703F4D" w:rsidRDefault="00703F4D" w:rsidP="00703F4D">
      <w:pPr>
        <w:tabs>
          <w:tab w:val="left" w:pos="567"/>
        </w:tabs>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98992DB" w14:textId="77777777" w:rsidR="00703F4D" w:rsidRPr="00703F4D" w:rsidRDefault="00703F4D" w:rsidP="00703F4D">
      <w:pPr>
        <w:tabs>
          <w:tab w:val="left" w:pos="567"/>
        </w:tabs>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14:paraId="3DD3B9BF" w14:textId="77777777" w:rsidR="00703F4D" w:rsidRPr="00703F4D" w:rsidRDefault="00703F4D" w:rsidP="00703F4D">
      <w:pPr>
        <w:tabs>
          <w:tab w:val="left" w:pos="567"/>
        </w:tabs>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E89AB3A" w14:textId="77777777" w:rsidR="00703F4D" w:rsidRPr="00703F4D" w:rsidRDefault="00703F4D" w:rsidP="00703F4D">
      <w:pPr>
        <w:tabs>
          <w:tab w:val="left" w:pos="567"/>
        </w:tabs>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27ABDEB" w14:textId="77777777" w:rsidR="00703F4D" w:rsidRPr="00703F4D" w:rsidRDefault="00703F4D" w:rsidP="00703F4D">
      <w:pPr>
        <w:tabs>
          <w:tab w:val="left" w:pos="567"/>
        </w:tabs>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9D49EF0" w14:textId="77777777" w:rsidR="00703F4D" w:rsidRPr="00703F4D" w:rsidRDefault="00703F4D" w:rsidP="00703F4D">
      <w:pPr>
        <w:tabs>
          <w:tab w:val="left" w:pos="567"/>
        </w:tabs>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CE22A5E" w14:textId="77777777" w:rsidR="00703F4D" w:rsidRPr="00703F4D" w:rsidRDefault="00703F4D" w:rsidP="00703F4D">
      <w:pPr>
        <w:tabs>
          <w:tab w:val="left" w:pos="567"/>
        </w:tabs>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703F4D">
        <w:rPr>
          <w:rFonts w:ascii="Arial" w:eastAsia="SimSun" w:hAnsi="Arial" w:cs="Arial"/>
          <w:sz w:val="24"/>
          <w:szCs w:val="24"/>
          <w:lang w:eastAsia="ar-SA"/>
        </w:rPr>
        <w:lastRenderedPageBreak/>
        <w:t>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B802612" w14:textId="77777777" w:rsidR="00703F4D" w:rsidRPr="00703F4D" w:rsidRDefault="00703F4D" w:rsidP="00703F4D">
      <w:pPr>
        <w:tabs>
          <w:tab w:val="left" w:pos="567"/>
        </w:tabs>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5) </w:t>
      </w:r>
      <w:r w:rsidRPr="00703F4D">
        <w:rPr>
          <w:rFonts w:ascii="Arial" w:eastAsia="SimSun" w:hAnsi="Arial" w:cs="Arial"/>
          <w:sz w:val="24"/>
          <w:szCs w:val="24"/>
          <w:shd w:val="clear" w:color="auto" w:fill="FFFFFF"/>
          <w:lang w:eastAsia="ar-SA"/>
        </w:rPr>
        <w:t>предоставления на бумажном носителе документов и информации, электронные образы которых ранее были заверены в соответствии с </w:t>
      </w:r>
      <w:hyperlink r:id="rId10" w:anchor="/document/12177515/entry/16172" w:history="1">
        <w:r w:rsidRPr="00703F4D">
          <w:rPr>
            <w:rFonts w:ascii="Arial" w:eastAsia="SimSun" w:hAnsi="Arial" w:cs="Arial"/>
            <w:sz w:val="24"/>
            <w:szCs w:val="24"/>
            <w:u w:val="single"/>
            <w:shd w:val="clear" w:color="auto" w:fill="FFFFFF"/>
            <w:lang w:eastAsia="ar-SA"/>
          </w:rPr>
          <w:t>пунктом 7.2 части 1 статьи 16</w:t>
        </w:r>
      </w:hyperlink>
      <w:r w:rsidRPr="00703F4D">
        <w:rPr>
          <w:rFonts w:ascii="Arial" w:eastAsia="SimSun" w:hAnsi="Arial" w:cs="Arial"/>
          <w:sz w:val="24"/>
          <w:szCs w:val="24"/>
          <w:shd w:val="clear" w:color="auto" w:fill="FFFFFF"/>
          <w:lang w:eastAsia="ar-SA"/>
        </w:rPr>
        <w:t>  Федерального закона № 210 – ФЗ от 27.07.2010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E417D24"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2.6.4.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316AD0FB" w14:textId="2426EDB3"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2.6.5.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w:t>
      </w:r>
      <w:r w:rsidR="00BF7645" w:rsidRPr="00703F4D">
        <w:rPr>
          <w:rFonts w:ascii="Arial" w:eastAsia="SimSun" w:hAnsi="Arial" w:cs="Arial"/>
          <w:sz w:val="24"/>
          <w:szCs w:val="24"/>
          <w:lang w:eastAsia="ar-SA"/>
        </w:rPr>
        <w:t>администрации изготавливает</w:t>
      </w:r>
      <w:r w:rsidRPr="00703F4D">
        <w:rPr>
          <w:rFonts w:ascii="Arial" w:eastAsia="SimSun" w:hAnsi="Arial" w:cs="Arial"/>
          <w:sz w:val="24"/>
          <w:szCs w:val="24"/>
          <w:lang w:eastAsia="ar-SA"/>
        </w:rPr>
        <w:t xml:space="preserve">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69DFED3F"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2.7. Исчерпывающий перечень оснований для отказа в приеме документов. </w:t>
      </w:r>
    </w:p>
    <w:p w14:paraId="4E9D6F57"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1) заявление и приложенные к нему документы не соответствуют требованиям, установленным пунктом 2.6 настоящего административного регламента;</w:t>
      </w:r>
    </w:p>
    <w:p w14:paraId="08C53433"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2) текст заявления о предоставлении муниципальной услуги не поддается прочтению. 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14:paraId="107048F8"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3EAC0DAA" w14:textId="77777777" w:rsidR="00703F4D" w:rsidRPr="00703F4D" w:rsidRDefault="00703F4D" w:rsidP="00703F4D">
      <w:pPr>
        <w:tabs>
          <w:tab w:val="num" w:pos="720"/>
        </w:tabs>
        <w:suppressAutoHyphens/>
        <w:spacing w:after="0" w:line="240" w:lineRule="auto"/>
        <w:ind w:firstLine="720"/>
        <w:jc w:val="both"/>
        <w:rPr>
          <w:rFonts w:ascii="Arial" w:eastAsia="SimSun" w:hAnsi="Arial" w:cs="Arial"/>
          <w:sz w:val="24"/>
          <w:szCs w:val="24"/>
          <w:lang w:eastAsia="ar-SA"/>
        </w:rPr>
      </w:pPr>
      <w:r w:rsidRPr="00703F4D">
        <w:rPr>
          <w:rFonts w:ascii="Arial" w:eastAsia="SimSun" w:hAnsi="Arial" w:cs="Arial"/>
          <w:sz w:val="24"/>
          <w:szCs w:val="24"/>
          <w:lang w:eastAsia="ar-SA"/>
        </w:rPr>
        <w:t>2.8. Исчерпывающий перечень оснований для приостановления или отказа в предоставлении муниципальной услуги.</w:t>
      </w:r>
    </w:p>
    <w:p w14:paraId="6994F5BE" w14:textId="77777777" w:rsidR="00703F4D" w:rsidRPr="00703F4D" w:rsidRDefault="00703F4D" w:rsidP="00703F4D">
      <w:pPr>
        <w:tabs>
          <w:tab w:val="num" w:pos="720"/>
        </w:tabs>
        <w:suppressAutoHyphens/>
        <w:spacing w:after="0" w:line="240" w:lineRule="auto"/>
        <w:ind w:firstLine="720"/>
        <w:jc w:val="both"/>
        <w:rPr>
          <w:rFonts w:ascii="Arial" w:eastAsia="SimSun" w:hAnsi="Arial" w:cs="Arial"/>
          <w:b/>
          <w:bCs/>
          <w:sz w:val="24"/>
          <w:szCs w:val="24"/>
          <w:lang w:eastAsia="ar-SA"/>
        </w:rPr>
      </w:pPr>
      <w:r w:rsidRPr="00703F4D">
        <w:rPr>
          <w:rFonts w:ascii="Arial" w:eastAsia="SimSun" w:hAnsi="Arial" w:cs="Arial"/>
          <w:spacing w:val="-6"/>
          <w:sz w:val="24"/>
          <w:szCs w:val="24"/>
          <w:lang w:eastAsia="ar-SA"/>
        </w:rPr>
        <w:t>2.8.1. Оснований для приостановления предоставления муниципальной услуги не предусмотрено.</w:t>
      </w:r>
    </w:p>
    <w:p w14:paraId="12A462B4" w14:textId="77777777" w:rsidR="00703F4D" w:rsidRPr="00703F4D" w:rsidRDefault="00703F4D" w:rsidP="00703F4D">
      <w:pPr>
        <w:tabs>
          <w:tab w:val="num" w:pos="720"/>
        </w:tabs>
        <w:suppressAutoHyphens/>
        <w:spacing w:after="0" w:line="240" w:lineRule="auto"/>
        <w:ind w:firstLine="720"/>
        <w:jc w:val="both"/>
        <w:rPr>
          <w:rFonts w:ascii="Arial" w:eastAsia="SimSun" w:hAnsi="Arial" w:cs="Arial"/>
          <w:spacing w:val="-6"/>
          <w:sz w:val="24"/>
          <w:szCs w:val="24"/>
          <w:lang w:eastAsia="ar-SA"/>
        </w:rPr>
      </w:pPr>
      <w:r w:rsidRPr="00703F4D">
        <w:rPr>
          <w:rFonts w:ascii="Arial" w:eastAsia="SimSun" w:hAnsi="Arial" w:cs="Arial"/>
          <w:spacing w:val="-6"/>
          <w:sz w:val="24"/>
          <w:szCs w:val="24"/>
          <w:lang w:eastAsia="ar-SA"/>
        </w:rPr>
        <w:t>2.8.2. Основанием для отказа в предоставлении муниципальной услуги является:</w:t>
      </w:r>
    </w:p>
    <w:p w14:paraId="476B3D5A"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а) представление неполного комплекта документов, указанных в </w:t>
      </w:r>
      <w:hyperlink w:anchor="Par248" w:tooltip="Ссылка на текущий документ" w:history="1">
        <w:r w:rsidRPr="00703F4D">
          <w:rPr>
            <w:rFonts w:ascii="Arial" w:eastAsia="SimSun" w:hAnsi="Arial" w:cs="Arial"/>
            <w:sz w:val="24"/>
            <w:szCs w:val="24"/>
            <w:lang w:eastAsia="ar-SA"/>
          </w:rPr>
          <w:t>пункте 2.6.1.</w:t>
        </w:r>
      </w:hyperlink>
      <w:r w:rsidRPr="00703F4D">
        <w:rPr>
          <w:rFonts w:ascii="Arial" w:eastAsia="SimSun" w:hAnsi="Arial" w:cs="Arial"/>
          <w:sz w:val="24"/>
          <w:szCs w:val="24"/>
          <w:lang w:eastAsia="ar-SA"/>
        </w:rPr>
        <w:t xml:space="preserve"> Административного регламента, или представление недостоверных сведений;</w:t>
      </w:r>
    </w:p>
    <w:p w14:paraId="781D74BE"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б) наличие вступивших в законную силу судебных актов, ограничивающих оборот земельного участка;</w:t>
      </w:r>
    </w:p>
    <w:p w14:paraId="1D148F11"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в) земельный участок находится в составе земель, ограниченных или изъятых из оборота;</w:t>
      </w:r>
    </w:p>
    <w:p w14:paraId="38C14456"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г) отсутствие у Администрации полномочий распоряжаться указанным в заявлении земельным участком;</w:t>
      </w:r>
    </w:p>
    <w:p w14:paraId="696763D1"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д) заявитель не уполномочен обращаться с заявлением о предоставлении земельного участка;</w:t>
      </w:r>
    </w:p>
    <w:p w14:paraId="3E6D3B31"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е) земельный участок находится в составе земель, зарезервированных для государственных или муниципальных нужд, в случае если указанный в заявлении срок использования земельного участка превышает срок резервирования земельного участка для государственных или муниципальных нужд;</w:t>
      </w:r>
    </w:p>
    <w:p w14:paraId="7F84A0B6" w14:textId="77777777" w:rsidR="00703F4D" w:rsidRPr="00703F4D" w:rsidRDefault="00703F4D" w:rsidP="00BF7645">
      <w:pPr>
        <w:suppressAutoHyphens/>
        <w:spacing w:after="0" w:line="240" w:lineRule="auto"/>
        <w:ind w:firstLine="709"/>
        <w:jc w:val="both"/>
        <w:rPr>
          <w:rFonts w:ascii="Arial" w:eastAsia="SimSun" w:hAnsi="Arial" w:cs="Arial"/>
          <w:color w:val="000000"/>
          <w:sz w:val="24"/>
          <w:szCs w:val="24"/>
          <w:lang w:eastAsia="ar-SA"/>
        </w:rPr>
      </w:pPr>
      <w:r w:rsidRPr="00703F4D">
        <w:rPr>
          <w:rFonts w:ascii="Arial" w:eastAsia="SimSun" w:hAnsi="Arial" w:cs="Arial"/>
          <w:color w:val="000000"/>
          <w:sz w:val="24"/>
          <w:szCs w:val="24"/>
          <w:lang w:eastAsia="ar-SA"/>
        </w:rPr>
        <w:t>ж) наличие законодательного запрета, предусмотренного ст. 39.16 ЗК РФ,  на предоставление земельного участка на испрашиваемом праве, а также  предусмотренного</w:t>
      </w:r>
      <w:r w:rsidRPr="00703F4D">
        <w:rPr>
          <w:rFonts w:ascii="Arial" w:eastAsia="SimSun" w:hAnsi="Arial" w:cs="Arial"/>
          <w:color w:val="000000"/>
          <w:sz w:val="24"/>
          <w:szCs w:val="24"/>
          <w:shd w:val="clear" w:color="auto" w:fill="FFFFFF"/>
          <w:lang w:eastAsia="ar-SA"/>
        </w:rPr>
        <w:t> </w:t>
      </w:r>
      <w:hyperlink r:id="rId11" w:anchor="/document/12124624/entry/7804" w:history="1">
        <w:r w:rsidRPr="00703F4D">
          <w:rPr>
            <w:rFonts w:ascii="Arial" w:eastAsia="SimSun" w:hAnsi="Arial" w:cs="Arial"/>
            <w:color w:val="000000"/>
            <w:sz w:val="24"/>
            <w:szCs w:val="24"/>
            <w:shd w:val="clear" w:color="auto" w:fill="FFFFFF"/>
            <w:lang w:eastAsia="ar-SA"/>
          </w:rPr>
          <w:t>ч. 4 ст. 78</w:t>
        </w:r>
      </w:hyperlink>
      <w:r w:rsidRPr="00703F4D">
        <w:rPr>
          <w:rFonts w:ascii="Arial" w:eastAsia="SimSun" w:hAnsi="Arial" w:cs="Arial"/>
          <w:color w:val="000000"/>
          <w:sz w:val="24"/>
          <w:szCs w:val="24"/>
          <w:shd w:val="clear" w:color="auto" w:fill="FFFFFF"/>
          <w:lang w:eastAsia="ar-SA"/>
        </w:rPr>
        <w:t> Земельного кодекса РФ;</w:t>
      </w:r>
    </w:p>
    <w:p w14:paraId="1E16651F"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з) отзыв заявителем своего заявления;</w:t>
      </w:r>
    </w:p>
    <w:p w14:paraId="5C322B9B"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и) смерть заявителя либо признание его безвестно отсутствующим;</w:t>
      </w:r>
    </w:p>
    <w:p w14:paraId="0BBFAEE1"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к) отзыв или истечение срока действия доверенности в случае, если с заявлением обратился уполномоченный представитель заявителя.</w:t>
      </w:r>
    </w:p>
    <w:p w14:paraId="53A4B1D9"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2.9. Муниципальная услуга предоставляется бесплатно.</w:t>
      </w:r>
    </w:p>
    <w:p w14:paraId="7047AFF0"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09358FCA"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2.11. Максимальный срок регистрации заявления о предоставлении муниципальной услуги:</w:t>
      </w:r>
    </w:p>
    <w:p w14:paraId="66D9E6C3"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14:paraId="5076B163"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14:paraId="7480080A"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EC1691B"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0CEA2C38"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0EAF1A1E"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6E89A618"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31B5E593"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2A34FFD0"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E468602"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28FE474"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53BF4EE"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03F4D">
        <w:rPr>
          <w:rFonts w:ascii="Arial" w:eastAsia="SimSun" w:hAnsi="Arial" w:cs="Arial"/>
          <w:sz w:val="24"/>
          <w:szCs w:val="24"/>
          <w:lang w:eastAsia="ar-SA"/>
        </w:rPr>
        <w:t>тифлосурдопереводчика</w:t>
      </w:r>
      <w:proofErr w:type="spellEnd"/>
      <w:r w:rsidRPr="00703F4D">
        <w:rPr>
          <w:rFonts w:ascii="Arial" w:eastAsia="SimSun" w:hAnsi="Arial" w:cs="Arial"/>
          <w:sz w:val="24"/>
          <w:szCs w:val="24"/>
          <w:lang w:eastAsia="ar-SA"/>
        </w:rPr>
        <w:t>;</w:t>
      </w:r>
    </w:p>
    <w:p w14:paraId="4830308B"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7BC32C6B"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098C029B"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B4C9FFE"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25A2A925"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2.12.2. Прием документов в уполномоченном органе осуществляется в специально оборудованных помещениях или отведенных для этого кабинетах.</w:t>
      </w:r>
    </w:p>
    <w:p w14:paraId="6C3FAA0F"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616BF570"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Информационные стенды размещаются на видном, доступном месте.</w:t>
      </w:r>
    </w:p>
    <w:p w14:paraId="05B3AA6C"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Оформление информационных листов осуществляется удобным для чтения шрифтом – Times New </w:t>
      </w:r>
      <w:proofErr w:type="spellStart"/>
      <w:r w:rsidRPr="00703F4D">
        <w:rPr>
          <w:rFonts w:ascii="Arial" w:eastAsia="SimSun" w:hAnsi="Arial" w:cs="Arial"/>
          <w:sz w:val="24"/>
          <w:szCs w:val="24"/>
          <w:lang w:eastAsia="ar-SA"/>
        </w:rPr>
        <w:t>Roman</w:t>
      </w:r>
      <w:proofErr w:type="spellEnd"/>
      <w:r w:rsidRPr="00703F4D">
        <w:rPr>
          <w:rFonts w:ascii="Arial" w:eastAsia="SimSun" w:hAnsi="Arial" w:cs="Arial"/>
          <w:sz w:val="24"/>
          <w:szCs w:val="24"/>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589DB7D1"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35A1AAD0"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комфортное расположение заявителя и должностного лица уполномоченного органа;</w:t>
      </w:r>
    </w:p>
    <w:p w14:paraId="1622B7E5"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возможность и удобство оформления заявителем письменного обращения;</w:t>
      </w:r>
    </w:p>
    <w:p w14:paraId="4CF586DC"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телефонную связь;</w:t>
      </w:r>
    </w:p>
    <w:p w14:paraId="02438862"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возможность копирования документов;</w:t>
      </w:r>
    </w:p>
    <w:p w14:paraId="73D3BEA3"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доступ к нормативным правовым актам, регулирующим предоставление муниципальной услуги;</w:t>
      </w:r>
    </w:p>
    <w:p w14:paraId="1D456569"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наличие письменных принадлежностей и бумаги формата A4.</w:t>
      </w:r>
    </w:p>
    <w:p w14:paraId="0A5030CF"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416D2980"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13DDE51A"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42AAC281"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BF4A136"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03F4D">
        <w:rPr>
          <w:rFonts w:ascii="Arial" w:eastAsia="SimSun" w:hAnsi="Arial" w:cs="Arial"/>
          <w:sz w:val="24"/>
          <w:szCs w:val="24"/>
          <w:lang w:eastAsia="ar-SA"/>
        </w:rPr>
        <w:t>бэйджами</w:t>
      </w:r>
      <w:proofErr w:type="spellEnd"/>
      <w:r w:rsidRPr="00703F4D">
        <w:rPr>
          <w:rFonts w:ascii="Arial" w:eastAsia="SimSun" w:hAnsi="Arial" w:cs="Arial"/>
          <w:sz w:val="24"/>
          <w:szCs w:val="24"/>
          <w:lang w:eastAsia="ar-SA"/>
        </w:rPr>
        <w:t>) и (или) настольными табличками.</w:t>
      </w:r>
    </w:p>
    <w:p w14:paraId="62D95FFE" w14:textId="4AED656D"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2.12.8. Требования к обеспечению доступности предоставления муниципальной услуги </w:t>
      </w:r>
      <w:r w:rsidR="00BF7645" w:rsidRPr="00703F4D">
        <w:rPr>
          <w:rFonts w:ascii="Arial" w:eastAsia="SimSun" w:hAnsi="Arial" w:cs="Arial"/>
          <w:sz w:val="24"/>
          <w:szCs w:val="24"/>
          <w:lang w:eastAsia="ar-SA"/>
        </w:rPr>
        <w:t>для инвалидов</w:t>
      </w:r>
      <w:r w:rsidRPr="00703F4D">
        <w:rPr>
          <w:rFonts w:ascii="Arial" w:eastAsia="SimSun" w:hAnsi="Arial" w:cs="Arial"/>
          <w:sz w:val="24"/>
          <w:szCs w:val="24"/>
          <w:lang w:eastAsia="ar-SA"/>
        </w:rPr>
        <w:t>.</w:t>
      </w:r>
    </w:p>
    <w:p w14:paraId="48448923"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Уполномоченным органом, предоставляющим муниципальную услугу, обеспечивается создание инвалидам следующих условий доступности:</w:t>
      </w:r>
    </w:p>
    <w:p w14:paraId="084DD2D8"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а) возможность беспрепятственного входа в помещения уполномоченного органа и выхода из них;</w:t>
      </w:r>
    </w:p>
    <w:p w14:paraId="2C9E54C1"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703F4D">
        <w:rPr>
          <w:rFonts w:ascii="Arial" w:eastAsia="SimSun" w:hAnsi="Arial" w:cs="Arial"/>
          <w:sz w:val="24"/>
          <w:szCs w:val="24"/>
          <w:lang w:eastAsia="ar-SA"/>
        </w:rPr>
        <w:t>ассистивных</w:t>
      </w:r>
      <w:proofErr w:type="spellEnd"/>
      <w:r w:rsidRPr="00703F4D">
        <w:rPr>
          <w:rFonts w:ascii="Arial" w:eastAsia="SimSun" w:hAnsi="Arial" w:cs="Arial"/>
          <w:sz w:val="24"/>
          <w:szCs w:val="24"/>
          <w:lang w:eastAsia="ar-SA"/>
        </w:rPr>
        <w:t xml:space="preserve"> и вспомогательных технологий, а также сменного кресла-коляски;</w:t>
      </w:r>
    </w:p>
    <w:p w14:paraId="51263100"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4132B261"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50F203DC"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6F8AF9D8"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sidRPr="00703F4D">
        <w:rPr>
          <w:rFonts w:ascii="Arial" w:eastAsia="SimSun" w:hAnsi="Arial" w:cs="Arial"/>
          <w:sz w:val="24"/>
          <w:szCs w:val="24"/>
          <w:lang w:eastAsia="ar-SA"/>
        </w:rPr>
        <w:t>тифлосурдопереводчика</w:t>
      </w:r>
      <w:proofErr w:type="spellEnd"/>
      <w:r w:rsidRPr="00703F4D">
        <w:rPr>
          <w:rFonts w:ascii="Arial" w:eastAsia="SimSun" w:hAnsi="Arial" w:cs="Arial"/>
          <w:sz w:val="24"/>
          <w:szCs w:val="24"/>
          <w:lang w:eastAsia="ar-SA"/>
        </w:rPr>
        <w:t>;</w:t>
      </w:r>
    </w:p>
    <w:p w14:paraId="419FB507"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26F09434"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76724D61"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p>
    <w:p w14:paraId="1A0F6ED0"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2.13. Показатели доступности и качества муниципальной услуги</w:t>
      </w:r>
    </w:p>
    <w:p w14:paraId="5D1ADCAE"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p>
    <w:p w14:paraId="6A90E51C"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2.13.1. Основными показателями доступности и качества муниципальной услуги являются:</w:t>
      </w:r>
    </w:p>
    <w:p w14:paraId="53B26492"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7DC92979"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29491180"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73312FCB" w14:textId="3FCB7A23"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BF7645" w:rsidRPr="00703F4D">
        <w:rPr>
          <w:rFonts w:ascii="Arial" w:eastAsia="SimSun" w:hAnsi="Arial" w:cs="Arial"/>
          <w:sz w:val="24"/>
          <w:szCs w:val="24"/>
          <w:lang w:eastAsia="ar-SA"/>
        </w:rPr>
        <w:t>Единого портала</w:t>
      </w:r>
      <w:r w:rsidRPr="00703F4D">
        <w:rPr>
          <w:rFonts w:ascii="Arial" w:eastAsia="SimSun" w:hAnsi="Arial" w:cs="Arial"/>
          <w:sz w:val="24"/>
          <w:szCs w:val="24"/>
          <w:lang w:eastAsia="ar-SA"/>
        </w:rPr>
        <w:t xml:space="preserve"> и Регионального портала;</w:t>
      </w:r>
    </w:p>
    <w:p w14:paraId="410365D9"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установление должностных лиц, ответственных за предоставление муниципальной услуги;</w:t>
      </w:r>
    </w:p>
    <w:p w14:paraId="3A670D46"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установление и соблюдение требований к помещениям, в которых предоставляется услуга;</w:t>
      </w:r>
    </w:p>
    <w:p w14:paraId="1E750F4C"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0BD89A6C" w14:textId="6F0B7074"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BF7645" w:rsidRPr="00703F4D">
        <w:rPr>
          <w:rFonts w:ascii="Arial" w:eastAsia="SimSun" w:hAnsi="Arial" w:cs="Arial"/>
          <w:sz w:val="24"/>
          <w:szCs w:val="24"/>
          <w:lang w:eastAsia="ar-SA"/>
        </w:rPr>
        <w:t>Единого портала</w:t>
      </w:r>
      <w:r w:rsidRPr="00703F4D">
        <w:rPr>
          <w:rFonts w:ascii="Arial" w:eastAsia="SimSun" w:hAnsi="Arial" w:cs="Arial"/>
          <w:sz w:val="24"/>
          <w:szCs w:val="24"/>
          <w:lang w:eastAsia="ar-SA"/>
        </w:rPr>
        <w:t xml:space="preserve"> и Регионального портала.</w:t>
      </w:r>
    </w:p>
    <w:p w14:paraId="0FA8E379"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5D2B624F"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64676A3B" w14:textId="6661D526"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2.13.3. Взаимодействие заявителя (его представителя) с должностными лицами МФЦ, уполномоченного органа при предоставлении </w:t>
      </w:r>
      <w:r w:rsidR="00BF7645" w:rsidRPr="00703F4D">
        <w:rPr>
          <w:rFonts w:ascii="Arial" w:eastAsia="SimSun" w:hAnsi="Arial" w:cs="Arial"/>
          <w:sz w:val="24"/>
          <w:szCs w:val="24"/>
          <w:lang w:eastAsia="ar-SA"/>
        </w:rPr>
        <w:t>муниципальной услуги</w:t>
      </w:r>
      <w:r w:rsidRPr="00703F4D">
        <w:rPr>
          <w:rFonts w:ascii="Arial" w:eastAsia="SimSun" w:hAnsi="Arial" w:cs="Arial"/>
          <w:sz w:val="24"/>
          <w:szCs w:val="24"/>
          <w:lang w:eastAsia="ar-SA"/>
        </w:rPr>
        <w:t xml:space="preserve">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w:t>
      </w:r>
      <w:r w:rsidRPr="00703F4D">
        <w:rPr>
          <w:rFonts w:ascii="Arial" w:eastAsia="SimSun" w:hAnsi="Arial" w:cs="Arial"/>
          <w:sz w:val="24"/>
          <w:szCs w:val="24"/>
          <w:lang w:eastAsia="ar-SA"/>
        </w:rPr>
        <w:lastRenderedPageBreak/>
        <w:t>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14:paraId="6E634B19"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Заявителям обеспечивается возможность оценить доступность и качество муниципальной услуги на Едином портале.</w:t>
      </w:r>
    </w:p>
    <w:p w14:paraId="7244ECF9" w14:textId="3C4CE851"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w:t>
      </w:r>
      <w:r w:rsidR="00BF7645" w:rsidRPr="00703F4D">
        <w:rPr>
          <w:rFonts w:ascii="Arial" w:eastAsia="SimSun" w:hAnsi="Arial" w:cs="Arial"/>
          <w:sz w:val="24"/>
          <w:szCs w:val="24"/>
          <w:lang w:eastAsia="ar-SA"/>
        </w:rPr>
        <w:t>государственных и</w:t>
      </w:r>
      <w:r w:rsidRPr="00703F4D">
        <w:rPr>
          <w:rFonts w:ascii="Arial" w:eastAsia="SimSun" w:hAnsi="Arial" w:cs="Arial"/>
          <w:sz w:val="24"/>
          <w:szCs w:val="24"/>
          <w:lang w:eastAsia="ar-SA"/>
        </w:rPr>
        <w:t xml:space="preserve"> (или) муниципальных услуг».</w:t>
      </w:r>
    </w:p>
    <w:p w14:paraId="59440610"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1A98C86"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080BC10"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в уполномоченный орган;</w:t>
      </w:r>
    </w:p>
    <w:p w14:paraId="65BB5AF2"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через МФЦ в уполномоченный орган;</w:t>
      </w:r>
    </w:p>
    <w:p w14:paraId="5F9CEB67"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21FFAC88"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688A9646"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27B3F677" w14:textId="605793E4" w:rsidR="00703F4D" w:rsidRPr="00703F4D" w:rsidRDefault="00703F4D" w:rsidP="00703F4D">
      <w:pPr>
        <w:suppressAutoHyphens/>
        <w:spacing w:after="0" w:line="240" w:lineRule="auto"/>
        <w:ind w:firstLine="708"/>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При </w:t>
      </w:r>
      <w:r w:rsidR="00BF7645" w:rsidRPr="00703F4D">
        <w:rPr>
          <w:rFonts w:ascii="Arial" w:eastAsia="SimSun" w:hAnsi="Arial" w:cs="Arial"/>
          <w:sz w:val="24"/>
          <w:szCs w:val="24"/>
          <w:lang w:eastAsia="ar-SA"/>
        </w:rPr>
        <w:t>предоставлении муниципальной</w:t>
      </w:r>
      <w:r w:rsidRPr="00703F4D">
        <w:rPr>
          <w:rFonts w:ascii="Arial" w:eastAsia="SimSun" w:hAnsi="Arial" w:cs="Arial"/>
          <w:sz w:val="24"/>
          <w:szCs w:val="24"/>
          <w:lang w:eastAsia="ar-SA"/>
        </w:rPr>
        <w:t xml:space="preserve"> услуги в электронной форме идентификация и аутентификация могут осуществляться посредством:</w:t>
      </w:r>
    </w:p>
    <w:p w14:paraId="3E02F073" w14:textId="77777777" w:rsidR="00703F4D" w:rsidRPr="00703F4D" w:rsidRDefault="00703F4D" w:rsidP="00703F4D">
      <w:pPr>
        <w:suppressAutoHyphens/>
        <w:spacing w:after="0" w:line="240" w:lineRule="auto"/>
        <w:ind w:firstLine="708"/>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1CF2E9E"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43C17C6"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2.14.2. Заявителям обеспечивается возможность получения информации о предоставляемой муниципальной услуге на Едином и Региональном портале.</w:t>
      </w:r>
    </w:p>
    <w:p w14:paraId="2068DF7F"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7252D96F"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6F6C7068"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2E213401"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4AD4C555"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5FA325D8"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Иркутской области (СНИЛС), и пароль, полученный после регистрации на Едином и Региональном портале; </w:t>
      </w:r>
    </w:p>
    <w:p w14:paraId="10EFB2C0"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56A93D13"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3598ED20"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46CDBBB1"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5DA651B0"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2.14.4. При направлении заявления и документов (содержащихся в них сведений) в форме электронных документов в порядке, предусмотренном подпунктом 2.14.1 </w:t>
      </w:r>
      <w:r w:rsidRPr="00703F4D">
        <w:rPr>
          <w:rFonts w:ascii="Arial" w:eastAsia="SimSun" w:hAnsi="Arial" w:cs="Arial"/>
          <w:sz w:val="24"/>
          <w:szCs w:val="24"/>
          <w:lang w:eastAsia="ar-SA"/>
        </w:rPr>
        <w:lastRenderedPageBreak/>
        <w:t>подраздела 2.14 Регламента, обеспечивается возможность направления заявителю сообщения в электронном виде, подтверждающего их прием и регистрацию.</w:t>
      </w:r>
    </w:p>
    <w:p w14:paraId="5098A55A" w14:textId="02B699D1"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2.14.5. МФЦ при обращении заявителя (представителя заявителя) </w:t>
      </w:r>
      <w:r w:rsidRPr="00703F4D">
        <w:rPr>
          <w:rFonts w:ascii="Arial" w:eastAsia="SimSun" w:hAnsi="Arial" w:cs="Arial"/>
          <w:sz w:val="24"/>
          <w:szCs w:val="24"/>
          <w:lang w:eastAsia="ar-SA"/>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14:paraId="0B0C546D" w14:textId="1A171400"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Иркутской области, независимо от места его регистрации, места </w:t>
      </w:r>
      <w:r w:rsidR="00BF7645" w:rsidRPr="00703F4D">
        <w:rPr>
          <w:rFonts w:ascii="Arial" w:eastAsia="SimSun" w:hAnsi="Arial" w:cs="Arial"/>
          <w:sz w:val="24"/>
          <w:szCs w:val="24"/>
          <w:lang w:eastAsia="ar-SA"/>
        </w:rPr>
        <w:t>расположения объектов</w:t>
      </w:r>
      <w:r w:rsidRPr="00703F4D">
        <w:rPr>
          <w:rFonts w:ascii="Arial" w:eastAsia="SimSun" w:hAnsi="Arial" w:cs="Arial"/>
          <w:sz w:val="24"/>
          <w:szCs w:val="24"/>
          <w:lang w:eastAsia="ar-SA"/>
        </w:rPr>
        <w:t xml:space="preserve"> недвижимости.</w:t>
      </w:r>
    </w:p>
    <w:p w14:paraId="730F8E3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2.15. При наступлении событий, являющихся основанием для предоставления муниципальных услуг, Администрация, вправе:</w:t>
      </w:r>
    </w:p>
    <w:p w14:paraId="36CF01A3"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14:paraId="3E7E8C3A"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17D667E3"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r>
    </w:p>
    <w:p w14:paraId="175C28A3" w14:textId="77777777" w:rsidR="00703F4D" w:rsidRPr="00703F4D" w:rsidRDefault="00703F4D" w:rsidP="00703F4D">
      <w:pPr>
        <w:suppressAutoHyphens/>
        <w:spacing w:after="0" w:line="240" w:lineRule="auto"/>
        <w:jc w:val="center"/>
        <w:rPr>
          <w:rFonts w:ascii="Arial" w:eastAsia="SimSun" w:hAnsi="Arial" w:cs="Arial"/>
          <w:sz w:val="24"/>
          <w:szCs w:val="24"/>
          <w:lang w:eastAsia="ar-SA"/>
        </w:rPr>
      </w:pPr>
      <w:r w:rsidRPr="00703F4D">
        <w:rPr>
          <w:rFonts w:ascii="Arial" w:eastAsia="SimSun" w:hAnsi="Arial" w:cs="Arial"/>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58FBF65"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Исчерпывающий перечень административных процедур:</w:t>
      </w:r>
    </w:p>
    <w:p w14:paraId="36AE58CA"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1) прием и регистрация заявления и документов, необходимых для предоставления муниципальной услуги;</w:t>
      </w:r>
    </w:p>
    <w:p w14:paraId="599101B7"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2) формирование и направление межведомственных запросов в органы, участвующие в предоставлении муниципальной услуги;</w:t>
      </w:r>
    </w:p>
    <w:p w14:paraId="2AFBBC7F"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3) принятие решения о предоставлении (отказе в предоставлении) муниципальной услуги и оформление результатов муниципальной услуги;</w:t>
      </w:r>
    </w:p>
    <w:p w14:paraId="167B2703"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4) выдача (направление) заявителю результата предоставления муниципальной услуги.</w:t>
      </w:r>
    </w:p>
    <w:p w14:paraId="0D944D86"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5) порядок осуществления в электронной форме, в том числе с использованием Регионального портала, административных процедур (действий);</w:t>
      </w:r>
    </w:p>
    <w:p w14:paraId="0D6EC056"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6) порядок исправления допущенных опечаток и ошибок в выданных в результате предоставления муниципальной услуги документах.</w:t>
      </w:r>
    </w:p>
    <w:p w14:paraId="6CD54EA0"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4E36307B" w14:textId="77777777" w:rsidR="00703F4D" w:rsidRPr="00703F4D" w:rsidRDefault="00703F4D" w:rsidP="00BF7645">
      <w:pPr>
        <w:suppressAutoHyphens/>
        <w:spacing w:after="0" w:line="240" w:lineRule="auto"/>
        <w:jc w:val="center"/>
        <w:rPr>
          <w:rFonts w:ascii="Arial" w:eastAsia="SimSun" w:hAnsi="Arial" w:cs="Arial"/>
          <w:bCs/>
          <w:sz w:val="24"/>
          <w:szCs w:val="24"/>
          <w:lang w:eastAsia="ar-SA"/>
        </w:rPr>
      </w:pPr>
      <w:r w:rsidRPr="00703F4D">
        <w:rPr>
          <w:rFonts w:ascii="Arial" w:eastAsia="SimSun" w:hAnsi="Arial" w:cs="Arial"/>
          <w:bCs/>
          <w:sz w:val="24"/>
          <w:szCs w:val="24"/>
          <w:lang w:eastAsia="ar-SA"/>
        </w:rPr>
        <w:t>3.1. Прием и регистрация заявления и документов, необходимых для предоставления муниципальной услуги</w:t>
      </w:r>
    </w:p>
    <w:p w14:paraId="0FEECF4E"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5793970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14:paraId="54161AD8"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ab/>
        <w:t>3.1.2. При получении заявления ответственный исполнитель Администрации:</w:t>
      </w:r>
    </w:p>
    <w:p w14:paraId="6F10C3D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1) проверяет правильность оформления заявления;</w:t>
      </w:r>
    </w:p>
    <w:p w14:paraId="71369E45"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5762A4B1"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7E54FC3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 заполняет расписку о приеме (регистрации) заявления заявителя;</w:t>
      </w:r>
    </w:p>
    <w:p w14:paraId="1D5D4CC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4) вносит запись о приеме заявления в Журнал регистрации заявлений.</w:t>
      </w:r>
    </w:p>
    <w:p w14:paraId="1F577D7C"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3.1.2. Максимальный срок выполнения административной процедуры - 1 рабочий день.</w:t>
      </w:r>
    </w:p>
    <w:p w14:paraId="7A75B5F1"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3.1.3. Критерием принятия решения является обращение заявителя за получением муниципальной услуги.</w:t>
      </w:r>
    </w:p>
    <w:p w14:paraId="10D1CBB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3.1.4. Результатом административной процедуры является прием заявления и прилагаемых документов у заявителя.</w:t>
      </w:r>
    </w:p>
    <w:p w14:paraId="5B8144B5"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3.1.5. Способом фиксации результата выполнения административной процедуры является регистрация заявления в Журнале регистрации заявлений.</w:t>
      </w:r>
    </w:p>
    <w:p w14:paraId="0935BF0E" w14:textId="77777777" w:rsidR="00703F4D" w:rsidRPr="00703F4D" w:rsidRDefault="00703F4D" w:rsidP="00703F4D">
      <w:pPr>
        <w:suppressAutoHyphens/>
        <w:spacing w:after="0" w:line="240" w:lineRule="auto"/>
        <w:jc w:val="both"/>
        <w:rPr>
          <w:rFonts w:ascii="Arial" w:eastAsia="SimSun" w:hAnsi="Arial" w:cs="Arial"/>
          <w:bCs/>
          <w:sz w:val="24"/>
          <w:szCs w:val="24"/>
          <w:lang w:eastAsia="ar-SA"/>
        </w:rPr>
      </w:pPr>
      <w:r w:rsidRPr="00703F4D">
        <w:rPr>
          <w:rFonts w:ascii="Arial" w:eastAsia="SimSun" w:hAnsi="Arial" w:cs="Arial"/>
          <w:sz w:val="24"/>
          <w:szCs w:val="24"/>
          <w:lang w:eastAsia="ar-SA"/>
        </w:rPr>
        <w:tab/>
      </w:r>
      <w:r w:rsidRPr="00703F4D">
        <w:rPr>
          <w:rFonts w:ascii="Arial" w:eastAsia="SimSun" w:hAnsi="Arial" w:cs="Arial"/>
          <w:bCs/>
          <w:sz w:val="24"/>
          <w:szCs w:val="24"/>
          <w:lang w:eastAsia="ar-SA"/>
        </w:rPr>
        <w:t>3.2. Формирование и направление межведомственных запросов в органы и организации, участвующие в предоставлении муниципальной услуги</w:t>
      </w:r>
    </w:p>
    <w:p w14:paraId="6DEF33C1" w14:textId="77777777" w:rsidR="00703F4D" w:rsidRPr="00703F4D" w:rsidRDefault="00703F4D" w:rsidP="00703F4D">
      <w:pPr>
        <w:suppressAutoHyphens/>
        <w:spacing w:after="0" w:line="240" w:lineRule="auto"/>
        <w:jc w:val="both"/>
        <w:rPr>
          <w:rFonts w:ascii="Arial" w:eastAsia="SimSun" w:hAnsi="Arial" w:cs="Arial"/>
          <w:b/>
          <w:sz w:val="24"/>
          <w:szCs w:val="24"/>
          <w:lang w:eastAsia="ar-SA"/>
        </w:rPr>
      </w:pPr>
    </w:p>
    <w:p w14:paraId="0CA171BF"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2.6.2 настоящего Административного регламента.</w:t>
      </w:r>
    </w:p>
    <w:p w14:paraId="28955EF7"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w:t>
      </w:r>
    </w:p>
    <w:p w14:paraId="0568F483"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Управление Федеральной службы государственной регистрации, кадастра и картографии по Иркутской области;</w:t>
      </w:r>
    </w:p>
    <w:p w14:paraId="267903B5"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Управление Федеральной налоговой службы России по Иркутской области.</w:t>
      </w:r>
    </w:p>
    <w:p w14:paraId="0B90007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E6F64B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14:paraId="0276DDB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Ответственный исполнитель Администрации, 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14:paraId="2524F2FA"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3.2.4.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w:t>
      </w:r>
    </w:p>
    <w:p w14:paraId="158A2276"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3.2.5. Ответ на межведомственный запрос регистрируется в установленном порядке.</w:t>
      </w:r>
    </w:p>
    <w:p w14:paraId="6F58D7D7"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3.2.6. Ответственный исполнитель приобщает ответ, полученный по межведомственному запросу к документам, представленным заявителем.</w:t>
      </w:r>
    </w:p>
    <w:p w14:paraId="3E5D3E2E"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3.2.7. Максимальный срок выполнения административной процедуры - 7 рабочих дней.</w:t>
      </w:r>
    </w:p>
    <w:p w14:paraId="1A2733E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ab/>
        <w:t xml:space="preserve">3.2.8. Критерием принятия решения является отсутствие документов, указанных в подразделе </w:t>
      </w:r>
      <w:r w:rsidRPr="00703F4D">
        <w:rPr>
          <w:rFonts w:ascii="Arial" w:eastAsia="SimSun" w:hAnsi="Arial" w:cs="Arial"/>
          <w:color w:val="FF0000"/>
          <w:sz w:val="24"/>
          <w:szCs w:val="24"/>
          <w:lang w:eastAsia="ar-SA"/>
        </w:rPr>
        <w:tab/>
      </w:r>
      <w:r w:rsidRPr="00703F4D">
        <w:rPr>
          <w:rFonts w:ascii="Arial" w:eastAsia="SimSun" w:hAnsi="Arial" w:cs="Arial"/>
          <w:sz w:val="24"/>
          <w:szCs w:val="24"/>
          <w:lang w:eastAsia="ar-SA"/>
        </w:rPr>
        <w:t>2.6.2 настоящего Административного регламента.</w:t>
      </w:r>
    </w:p>
    <w:p w14:paraId="6CFF839A"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3.2.9. Результат административной процедуры - получение ответов на межведомственные запросы.</w:t>
      </w:r>
    </w:p>
    <w:p w14:paraId="2168A4D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3.2.10. Способ фиксации результата выполнения административной процедуры - регистрация ответов на межведомственные запросы в Журнале регистрации заявлений.</w:t>
      </w:r>
    </w:p>
    <w:p w14:paraId="46892D6A" w14:textId="77777777" w:rsidR="00703F4D" w:rsidRPr="00703F4D" w:rsidRDefault="00703F4D" w:rsidP="00703F4D">
      <w:pPr>
        <w:suppressAutoHyphens/>
        <w:spacing w:after="0" w:line="240" w:lineRule="auto"/>
        <w:jc w:val="both"/>
        <w:rPr>
          <w:rFonts w:ascii="Arial" w:eastAsia="SimSun" w:hAnsi="Arial" w:cs="Arial"/>
          <w:b/>
          <w:sz w:val="24"/>
          <w:szCs w:val="24"/>
          <w:lang w:eastAsia="ar-SA"/>
        </w:rPr>
      </w:pPr>
    </w:p>
    <w:p w14:paraId="17A01CC4" w14:textId="77777777" w:rsidR="00703F4D" w:rsidRPr="00703F4D" w:rsidRDefault="00703F4D" w:rsidP="00BF7645">
      <w:pPr>
        <w:suppressAutoHyphens/>
        <w:spacing w:after="0" w:line="240" w:lineRule="auto"/>
        <w:ind w:firstLine="709"/>
        <w:jc w:val="both"/>
        <w:rPr>
          <w:rFonts w:ascii="Arial" w:eastAsia="SimSun" w:hAnsi="Arial" w:cs="Arial"/>
          <w:bCs/>
          <w:sz w:val="24"/>
          <w:szCs w:val="24"/>
          <w:lang w:eastAsia="ar-SA"/>
        </w:rPr>
      </w:pPr>
      <w:r w:rsidRPr="00703F4D">
        <w:rPr>
          <w:rFonts w:ascii="Arial" w:eastAsia="SimSun" w:hAnsi="Arial" w:cs="Arial"/>
          <w:bCs/>
          <w:sz w:val="24"/>
          <w:szCs w:val="24"/>
          <w:lang w:eastAsia="ar-SA"/>
        </w:rPr>
        <w:t>3.3. Принятие решения о предоставлении (отказе в предоставлении) муниципальной услуги и оформление результатов муниципальной услуги</w:t>
      </w:r>
    </w:p>
    <w:p w14:paraId="747C5C33"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61E9F7E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3.3.1. Основанием для начала административной процедуры является наличие документов, указанных в подразделе 2.6 настоящего Административного регламента, необходимых для предоставления муниципальной услуги.</w:t>
      </w:r>
    </w:p>
    <w:p w14:paraId="67D9326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2.8.2 настоящего Административного регламента.</w:t>
      </w:r>
    </w:p>
    <w:p w14:paraId="126FD4E4"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 а также при наличии оснований, предусмотренных пунктом 2.7 Административного регламента.</w:t>
      </w:r>
    </w:p>
    <w:p w14:paraId="6746F42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При этом уполномоченным органом должны быть указаны причины возврата заявления о предоставлении земельного участка.</w:t>
      </w:r>
    </w:p>
    <w:p w14:paraId="2810BD3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3.3.3. В случае наличия оснований для отказа в предоставлении муниципальной услуги, указанных в пункте 2.8.2. настоящего Административного регламента, ответственный исполнитель готовит проект письма об отказе в предоставлении земельного участка, с обоснованием причин отказа, и обеспечивает его дальнейшее согласование и подписание.</w:t>
      </w:r>
    </w:p>
    <w:p w14:paraId="7A992761" w14:textId="0036FE39" w:rsidR="00703F4D" w:rsidRPr="00703F4D" w:rsidRDefault="00703F4D" w:rsidP="00703F4D">
      <w:pPr>
        <w:suppressAutoHyphens/>
        <w:spacing w:after="0" w:line="240" w:lineRule="auto"/>
        <w:jc w:val="both"/>
        <w:rPr>
          <w:rFonts w:ascii="Arial" w:eastAsia="SimSun" w:hAnsi="Arial" w:cs="Arial"/>
          <w:spacing w:val="-6"/>
          <w:sz w:val="24"/>
          <w:szCs w:val="24"/>
          <w:lang w:eastAsia="ar-SA"/>
        </w:rPr>
      </w:pPr>
      <w:r w:rsidRPr="00703F4D">
        <w:rPr>
          <w:rFonts w:ascii="Arial" w:eastAsia="SimSun" w:hAnsi="Arial" w:cs="Arial"/>
          <w:sz w:val="24"/>
          <w:szCs w:val="24"/>
          <w:lang w:eastAsia="ar-SA"/>
        </w:rPr>
        <w:tab/>
        <w:t xml:space="preserve">3.3.4. В случае отсутствия оснований для отказа в предоставлении муниципальной услуги, указанных в пункте 2.8.2. настоящего Административного регламента, ответственный исполнитель обеспечивает подготовку и согласование проекта договора купли-продажи земельного участка, проекта договора аренды земельного участка, проекта договора </w:t>
      </w:r>
      <w:r w:rsidR="00BF7645" w:rsidRPr="00703F4D">
        <w:rPr>
          <w:rFonts w:ascii="Arial" w:eastAsia="SimSun" w:hAnsi="Arial" w:cs="Arial"/>
          <w:sz w:val="24"/>
          <w:szCs w:val="24"/>
          <w:lang w:eastAsia="ar-SA"/>
        </w:rPr>
        <w:t>безвозмездного пользования</w:t>
      </w:r>
      <w:r w:rsidRPr="00703F4D">
        <w:rPr>
          <w:rFonts w:ascii="Arial" w:eastAsia="SimSun" w:hAnsi="Arial" w:cs="Arial"/>
          <w:sz w:val="24"/>
          <w:szCs w:val="24"/>
          <w:lang w:eastAsia="ar-SA"/>
        </w:rPr>
        <w:t xml:space="preserve"> земельного участка, проекта постановление о предоставлении земельного участка в постоянное (бессрочное) пользование</w:t>
      </w:r>
      <w:r w:rsidRPr="00703F4D">
        <w:rPr>
          <w:rFonts w:ascii="Arial" w:eastAsia="SimSun" w:hAnsi="Arial" w:cs="Arial"/>
          <w:spacing w:val="-6"/>
          <w:sz w:val="24"/>
          <w:szCs w:val="24"/>
          <w:lang w:eastAsia="ar-SA"/>
        </w:rPr>
        <w:t>.</w:t>
      </w:r>
    </w:p>
    <w:p w14:paraId="6088AC3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3.3.5. Проект договоров, постановление подписывает Глава администрации муниципального образования или уполномоченное должностное лицо.</w:t>
      </w:r>
    </w:p>
    <w:p w14:paraId="7642F305"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3.3.6. Максимальный срок выполнения административной процедуры составляет 7 рабочих дней.</w:t>
      </w:r>
    </w:p>
    <w:p w14:paraId="01720680"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3.3.7. Критерии принятия решений - наличие или отсутствие оснований для отказа в предоставлении муниципальной услуги.</w:t>
      </w:r>
    </w:p>
    <w:p w14:paraId="0E6FFD66"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3.3.8. Результатом административной процедуры является наличие одного из следующих документов:</w:t>
      </w:r>
    </w:p>
    <w:p w14:paraId="7958DB90"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Подписанных со стороны администрации Проектов:</w:t>
      </w:r>
    </w:p>
    <w:p w14:paraId="60EC20C7"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договора купли-продажи земельного участка;</w:t>
      </w:r>
    </w:p>
    <w:p w14:paraId="5DB26575"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договора аренды земельного участка;</w:t>
      </w:r>
    </w:p>
    <w:p w14:paraId="1FEB1A50" w14:textId="606DA85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 xml:space="preserve">договора </w:t>
      </w:r>
      <w:r w:rsidR="00BF7645" w:rsidRPr="00703F4D">
        <w:rPr>
          <w:rFonts w:ascii="Arial" w:eastAsia="SimSun" w:hAnsi="Arial" w:cs="Arial"/>
          <w:sz w:val="24"/>
          <w:szCs w:val="24"/>
          <w:lang w:eastAsia="ar-SA"/>
        </w:rPr>
        <w:t>безвозмездного пользования</w:t>
      </w:r>
      <w:r w:rsidRPr="00703F4D">
        <w:rPr>
          <w:rFonts w:ascii="Arial" w:eastAsia="SimSun" w:hAnsi="Arial" w:cs="Arial"/>
          <w:sz w:val="24"/>
          <w:szCs w:val="24"/>
          <w:lang w:eastAsia="ar-SA"/>
        </w:rPr>
        <w:t xml:space="preserve"> земельного участка</w:t>
      </w:r>
    </w:p>
    <w:p w14:paraId="195D3C9E" w14:textId="77777777" w:rsidR="00703F4D" w:rsidRPr="00703F4D" w:rsidRDefault="00703F4D" w:rsidP="00703F4D">
      <w:pPr>
        <w:suppressAutoHyphens/>
        <w:spacing w:after="0" w:line="240" w:lineRule="auto"/>
        <w:jc w:val="both"/>
        <w:rPr>
          <w:rFonts w:ascii="Arial" w:eastAsia="SimSun" w:hAnsi="Arial" w:cs="Arial"/>
          <w:spacing w:val="-6"/>
          <w:sz w:val="24"/>
          <w:szCs w:val="24"/>
          <w:lang w:eastAsia="ar-SA"/>
        </w:rPr>
      </w:pPr>
      <w:r w:rsidRPr="00703F4D">
        <w:rPr>
          <w:rFonts w:ascii="Arial" w:eastAsia="SimSun" w:hAnsi="Arial" w:cs="Arial"/>
          <w:sz w:val="24"/>
          <w:szCs w:val="24"/>
          <w:lang w:eastAsia="ar-SA"/>
        </w:rPr>
        <w:tab/>
        <w:t>постановления о предоставлении земельного участка в постоянное (бессрочное) пользование;</w:t>
      </w:r>
    </w:p>
    <w:p w14:paraId="28EB2CC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ab/>
        <w:t>уведомление о возврате заявления о предоставлении земельного участка;</w:t>
      </w:r>
    </w:p>
    <w:p w14:paraId="61227F2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решение об отказе в предоставлении муниципальной услуги.</w:t>
      </w:r>
    </w:p>
    <w:p w14:paraId="0375BED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3.3.9. Способом фиксации результата выполнения административной процедуры является регистрация одного из документов, являющихся результатом предоставления муниципальной услуги в журнале регистрации договоров, постановлений.</w:t>
      </w:r>
    </w:p>
    <w:p w14:paraId="5727CBC5"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2CC13A35" w14:textId="77777777" w:rsidR="00703F4D" w:rsidRPr="00703F4D" w:rsidRDefault="00703F4D" w:rsidP="00703F4D">
      <w:pPr>
        <w:suppressAutoHyphens/>
        <w:spacing w:after="0" w:line="240" w:lineRule="auto"/>
        <w:jc w:val="both"/>
        <w:rPr>
          <w:rFonts w:ascii="Arial" w:eastAsia="SimSun" w:hAnsi="Arial" w:cs="Arial"/>
          <w:bCs/>
          <w:sz w:val="24"/>
          <w:szCs w:val="24"/>
          <w:lang w:eastAsia="ar-SA"/>
        </w:rPr>
      </w:pPr>
      <w:r w:rsidRPr="00703F4D">
        <w:rPr>
          <w:rFonts w:ascii="Arial" w:eastAsia="SimSun" w:hAnsi="Arial" w:cs="Arial"/>
          <w:bCs/>
          <w:sz w:val="24"/>
          <w:szCs w:val="24"/>
          <w:lang w:eastAsia="ar-SA"/>
        </w:rPr>
        <w:t>3.4. Выдача (направление) заявителю результата предоставления муниципальной услуги</w:t>
      </w:r>
    </w:p>
    <w:p w14:paraId="0BE2BD7A"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148BA9F8"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3.4.1. Основанием для начала административной процедуры является наличие зарегистрированного:</w:t>
      </w:r>
    </w:p>
    <w:p w14:paraId="4D044ED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договора купли-продажи земельного участка;</w:t>
      </w:r>
    </w:p>
    <w:p w14:paraId="39521781"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договора аренды земельного участка;</w:t>
      </w:r>
    </w:p>
    <w:p w14:paraId="1D5C7194" w14:textId="5088CCDE"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 xml:space="preserve">договора </w:t>
      </w:r>
      <w:r w:rsidR="00BF7645" w:rsidRPr="00703F4D">
        <w:rPr>
          <w:rFonts w:ascii="Arial" w:eastAsia="SimSun" w:hAnsi="Arial" w:cs="Arial"/>
          <w:sz w:val="24"/>
          <w:szCs w:val="24"/>
          <w:lang w:eastAsia="ar-SA"/>
        </w:rPr>
        <w:t>безвозмездного пользования</w:t>
      </w:r>
      <w:r w:rsidRPr="00703F4D">
        <w:rPr>
          <w:rFonts w:ascii="Arial" w:eastAsia="SimSun" w:hAnsi="Arial" w:cs="Arial"/>
          <w:sz w:val="24"/>
          <w:szCs w:val="24"/>
          <w:lang w:eastAsia="ar-SA"/>
        </w:rPr>
        <w:t xml:space="preserve"> земельного участка</w:t>
      </w:r>
    </w:p>
    <w:p w14:paraId="7E7DF9B4" w14:textId="77777777" w:rsidR="00703F4D" w:rsidRPr="00703F4D" w:rsidRDefault="00703F4D" w:rsidP="00703F4D">
      <w:pPr>
        <w:suppressAutoHyphens/>
        <w:spacing w:after="0" w:line="240" w:lineRule="auto"/>
        <w:jc w:val="both"/>
        <w:rPr>
          <w:rFonts w:ascii="Arial" w:eastAsia="SimSun" w:hAnsi="Arial" w:cs="Arial"/>
          <w:spacing w:val="-6"/>
          <w:sz w:val="24"/>
          <w:szCs w:val="24"/>
          <w:lang w:eastAsia="ar-SA"/>
        </w:rPr>
      </w:pPr>
      <w:r w:rsidRPr="00703F4D">
        <w:rPr>
          <w:rFonts w:ascii="Arial" w:eastAsia="SimSun" w:hAnsi="Arial" w:cs="Arial"/>
          <w:sz w:val="24"/>
          <w:szCs w:val="24"/>
          <w:lang w:eastAsia="ar-SA"/>
        </w:rPr>
        <w:tab/>
        <w:t>постановления о предоставлении земельного участка в постоянное (бессрочное) пользование;</w:t>
      </w:r>
    </w:p>
    <w:p w14:paraId="41E15E6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уведомление о возврате заявления о предоставлении земельного участка;</w:t>
      </w:r>
    </w:p>
    <w:p w14:paraId="7DEFAAE5"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решение об отказе в предоставлении земельного участка.</w:t>
      </w:r>
    </w:p>
    <w:p w14:paraId="6E7C21B4"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3.4.2. Результат предоставления муниципальной услуги выдается (направляется) заявителю способом, указанным в заявлении.</w:t>
      </w:r>
    </w:p>
    <w:p w14:paraId="2B25E2D0"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3.4.3. Ответственный исполнитель не позднее дня, следующего за днем поступления документов,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14:paraId="677B191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3.4.4. Максимальный срок выполнения административной процедуры составляет 1 рабочий день с даты регистрации документа, являющегося результатом предоставления муниципальной услуги.</w:t>
      </w:r>
    </w:p>
    <w:p w14:paraId="787F0EF3" w14:textId="71F19C4C"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 xml:space="preserve">3.4.4. Критерием принятия решения является наличие подписанного со стороны администрации и </w:t>
      </w:r>
      <w:r w:rsidR="00BF7645" w:rsidRPr="00703F4D">
        <w:rPr>
          <w:rFonts w:ascii="Arial" w:eastAsia="SimSun" w:hAnsi="Arial" w:cs="Arial"/>
          <w:sz w:val="24"/>
          <w:szCs w:val="24"/>
          <w:lang w:eastAsia="ar-SA"/>
        </w:rPr>
        <w:t>зарегистрированного проекта</w:t>
      </w:r>
      <w:r w:rsidRPr="00703F4D">
        <w:rPr>
          <w:rFonts w:ascii="Arial" w:eastAsia="SimSun" w:hAnsi="Arial" w:cs="Arial"/>
          <w:sz w:val="24"/>
          <w:szCs w:val="24"/>
          <w:lang w:eastAsia="ar-SA"/>
        </w:rPr>
        <w:t xml:space="preserve"> договора купли-продажи земельного участка, договора аренды земельного участка, решения о предоставлении земельного участка в собственность бесплатно, либо решения об отказе в предоставлении муниципальной услуги.</w:t>
      </w:r>
    </w:p>
    <w:p w14:paraId="3D6D80EE" w14:textId="29EB11B3"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 xml:space="preserve">3.4.5. Результатом административной процедуры является получение заявителем одного из документов, </w:t>
      </w:r>
      <w:r w:rsidR="00BF7645" w:rsidRPr="00703F4D">
        <w:rPr>
          <w:rFonts w:ascii="Arial" w:eastAsia="SimSun" w:hAnsi="Arial" w:cs="Arial"/>
          <w:sz w:val="24"/>
          <w:szCs w:val="24"/>
          <w:lang w:eastAsia="ar-SA"/>
        </w:rPr>
        <w:t>указанных в</w:t>
      </w:r>
      <w:r w:rsidRPr="00703F4D">
        <w:rPr>
          <w:rFonts w:ascii="Arial" w:eastAsia="SimSun" w:hAnsi="Arial" w:cs="Arial"/>
          <w:sz w:val="24"/>
          <w:szCs w:val="24"/>
          <w:lang w:eastAsia="ar-SA"/>
        </w:rPr>
        <w:t xml:space="preserve"> подразделе 2.3. настоящего Административного регламента.</w:t>
      </w:r>
    </w:p>
    <w:p w14:paraId="2CF7FFA8"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3.4.6. Способ фиксации результата выполнения административной процедуры - отметка заявителя в журнале регистрации договоров о получении экземпляра документа.</w:t>
      </w:r>
    </w:p>
    <w:p w14:paraId="411797AA"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color w:val="FF0000"/>
          <w:sz w:val="24"/>
          <w:szCs w:val="24"/>
          <w:lang w:eastAsia="ar-SA"/>
        </w:rPr>
        <w:tab/>
      </w:r>
      <w:r w:rsidRPr="00703F4D">
        <w:rPr>
          <w:rFonts w:ascii="Arial" w:eastAsia="SimSun" w:hAnsi="Arial" w:cs="Arial"/>
          <w:sz w:val="24"/>
          <w:szCs w:val="24"/>
          <w:lang w:eastAsia="ar-SA"/>
        </w:rPr>
        <w:t>3.4.7. Проекты договоров, направленных заявителю, должны быть им подписаны и представлены в администрацию не позднее чем в течение 30 (тридцати) календарных дней со дня получения заявителем проекта указанного договора.</w:t>
      </w:r>
    </w:p>
    <w:p w14:paraId="4122211C" w14:textId="77777777" w:rsidR="00703F4D" w:rsidRPr="00703F4D" w:rsidRDefault="00703F4D" w:rsidP="00703F4D">
      <w:pPr>
        <w:suppressAutoHyphens/>
        <w:spacing w:after="0" w:line="240" w:lineRule="auto"/>
        <w:jc w:val="both"/>
        <w:rPr>
          <w:rFonts w:ascii="Arial" w:eastAsia="SimSun" w:hAnsi="Arial" w:cs="Arial"/>
          <w:b/>
          <w:sz w:val="24"/>
          <w:szCs w:val="24"/>
          <w:lang w:eastAsia="ar-SA"/>
        </w:rPr>
      </w:pPr>
    </w:p>
    <w:p w14:paraId="555D0C88" w14:textId="77777777" w:rsidR="00703F4D" w:rsidRPr="00703F4D" w:rsidRDefault="00703F4D" w:rsidP="00BF7645">
      <w:pPr>
        <w:suppressAutoHyphens/>
        <w:spacing w:after="0" w:line="240" w:lineRule="auto"/>
        <w:ind w:firstLine="709"/>
        <w:jc w:val="both"/>
        <w:rPr>
          <w:rFonts w:ascii="Arial" w:eastAsia="SimSun" w:hAnsi="Arial" w:cs="Arial"/>
          <w:bCs/>
          <w:sz w:val="24"/>
          <w:szCs w:val="24"/>
          <w:lang w:eastAsia="ar-SA"/>
        </w:rPr>
      </w:pPr>
      <w:r w:rsidRPr="00703F4D">
        <w:rPr>
          <w:rFonts w:ascii="Arial" w:eastAsia="SimSun" w:hAnsi="Arial" w:cs="Arial"/>
          <w:bCs/>
          <w:sz w:val="24"/>
          <w:szCs w:val="24"/>
          <w:lang w:eastAsia="ar-SA"/>
        </w:rPr>
        <w:t>3.5. Порядок осуществления в электронной форме, в том числе с использованием Регионального портала, административных процедур (действий)</w:t>
      </w:r>
    </w:p>
    <w:p w14:paraId="6DB6A3AE"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12B24818"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Исчерпывающий перечень административных действий при получении муниципальной услуги в электронной форме:</w:t>
      </w:r>
    </w:p>
    <w:p w14:paraId="5C847A30"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получение информации о порядке и сроках предоставления муниципальной услуги;</w:t>
      </w:r>
    </w:p>
    <w:p w14:paraId="6150697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запись на прием для подачи запроса о предоставлении муниципальной услуги;</w:t>
      </w:r>
    </w:p>
    <w:p w14:paraId="64EBC96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формирование запроса о предоставлении муниципальной услуги;</w:t>
      </w:r>
    </w:p>
    <w:p w14:paraId="4499A0CC"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прием и регистрация запроса;</w:t>
      </w:r>
    </w:p>
    <w:p w14:paraId="54BA970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получение результата предоставления муниципальной услуги;</w:t>
      </w:r>
    </w:p>
    <w:p w14:paraId="154127D0"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 получение сведений о ходе выполнения запроса;</w:t>
      </w:r>
    </w:p>
    <w:p w14:paraId="7FA10D7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осуществление оценки качества предоставления муниципальной услуги.</w:t>
      </w:r>
    </w:p>
    <w:p w14:paraId="608F2D5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3.5.1.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14:paraId="6FCBD7B1"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14:paraId="7A1EA71F"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3.5.3. Запись на прием проводится посредством Регионального портала.</w:t>
      </w:r>
    </w:p>
    <w:p w14:paraId="04FE39F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14:paraId="28035DC7"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14:paraId="24315DF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14:paraId="14EF32F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783CE5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3.5.6. Заявителю направляется уведомление о получении запроса с использованием Регионального портала.</w:t>
      </w:r>
    </w:p>
    <w:p w14:paraId="5690469C"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3.5.7. При формировании запроса заявителю обеспечивается:</w:t>
      </w:r>
    </w:p>
    <w:p w14:paraId="77F1A86F"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а) возможность копирования и сохранения запроса и документов, необходимых для предоставления муниципальной услуги;</w:t>
      </w:r>
    </w:p>
    <w:p w14:paraId="0CD79B65"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б) возможность печати на бумажном носителе копии электронной формы запроса;</w:t>
      </w:r>
    </w:p>
    <w:p w14:paraId="467128EA"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3B6DD3"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48F1292B"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14:paraId="66C537A7"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е) возможность доступа заявителя на Региональном портале к ранее поданным запросам в течение не менее одного года.</w:t>
      </w:r>
    </w:p>
    <w:p w14:paraId="36F4E420"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14:paraId="6BE06D06"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BC3715F"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Срок регистрации запроса - 1 рабочий день.</w:t>
      </w:r>
    </w:p>
    <w:p w14:paraId="33E11C75"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ab/>
        <w:t>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14:paraId="5E0D9143"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14:paraId="498AB29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14:paraId="68F269B4"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14:paraId="36CDFB3A" w14:textId="16D2C0F4"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w:t>
      </w:r>
      <w:r w:rsidR="00BF7645" w:rsidRPr="00703F4D">
        <w:rPr>
          <w:rFonts w:ascii="Arial" w:eastAsia="SimSun" w:hAnsi="Arial" w:cs="Arial"/>
          <w:sz w:val="24"/>
          <w:szCs w:val="24"/>
          <w:lang w:eastAsia="ar-SA"/>
        </w:rPr>
        <w:t>обновляться</w:t>
      </w:r>
      <w:r w:rsidRPr="00703F4D">
        <w:rPr>
          <w:rFonts w:ascii="Arial" w:eastAsia="SimSun" w:hAnsi="Arial" w:cs="Arial"/>
          <w:sz w:val="24"/>
          <w:szCs w:val="24"/>
          <w:lang w:eastAsia="ar-SA"/>
        </w:rPr>
        <w:t xml:space="preserve"> до статуса "принято".</w:t>
      </w:r>
    </w:p>
    <w:p w14:paraId="172BBBEF"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3.5.15. Заявитель имеет возможность получения информации о ходе предоставления муниципальной услуги.</w:t>
      </w:r>
    </w:p>
    <w:p w14:paraId="03D58DD4"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32AEB4DD" w14:textId="7FD21CE0"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 xml:space="preserve">3.5.17. При предоставлении муниципальной услуги в электронной форме заявителю в срок, не превышающий одного рабочего дня после завершения </w:t>
      </w:r>
      <w:r w:rsidR="00BF7645" w:rsidRPr="00703F4D">
        <w:rPr>
          <w:rFonts w:ascii="Arial" w:eastAsia="SimSun" w:hAnsi="Arial" w:cs="Arial"/>
          <w:sz w:val="24"/>
          <w:szCs w:val="24"/>
          <w:lang w:eastAsia="ar-SA"/>
        </w:rPr>
        <w:t>соответствующего действия,</w:t>
      </w:r>
      <w:r w:rsidRPr="00703F4D">
        <w:rPr>
          <w:rFonts w:ascii="Arial" w:eastAsia="SimSun" w:hAnsi="Arial" w:cs="Arial"/>
          <w:sz w:val="24"/>
          <w:szCs w:val="24"/>
          <w:lang w:eastAsia="ar-SA"/>
        </w:rPr>
        <w:t xml:space="preserve"> направляется:</w:t>
      </w:r>
    </w:p>
    <w:p w14:paraId="735D5A9F"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а) уведомление о записи на прием в Администрацию, содержащее сведения о дате, времени и месте приема;</w:t>
      </w:r>
    </w:p>
    <w:p w14:paraId="5F6A8BE2"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5853C57"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14:paraId="336883EA"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2.3. настоящего Административного регламента.</w:t>
      </w:r>
    </w:p>
    <w:p w14:paraId="4B99653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3.5.19. 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w:t>
      </w:r>
    </w:p>
    <w:p w14:paraId="56CD24E8"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3.5.20. Заявителям обеспечивается возможность оценить доступность и качество муниципальной услуги на Региональном портале.</w:t>
      </w:r>
    </w:p>
    <w:p w14:paraId="170DB306"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14:paraId="03999F63"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ab/>
        <w:t>3.5.22. Результатом административной процедуры является подготовка ответа на запрос в форме одного из документов, указанных в подразделе 2.3. настоящего Административного регламента.</w:t>
      </w:r>
    </w:p>
    <w:p w14:paraId="378440E7"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14:paraId="67BAB0A3"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14:paraId="00174B70"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18B5C295" w14:textId="77777777" w:rsidR="00703F4D" w:rsidRPr="00703F4D" w:rsidRDefault="00703F4D" w:rsidP="00BF7645">
      <w:pPr>
        <w:suppressAutoHyphens/>
        <w:spacing w:after="0" w:line="240" w:lineRule="auto"/>
        <w:ind w:firstLine="709"/>
        <w:jc w:val="both"/>
        <w:rPr>
          <w:rFonts w:ascii="Arial" w:eastAsia="SimSun" w:hAnsi="Arial" w:cs="Arial"/>
          <w:bCs/>
          <w:sz w:val="24"/>
          <w:szCs w:val="24"/>
          <w:lang w:eastAsia="ar-SA"/>
        </w:rPr>
      </w:pPr>
      <w:r w:rsidRPr="00703F4D">
        <w:rPr>
          <w:rFonts w:ascii="Arial" w:eastAsia="SimSun" w:hAnsi="Arial" w:cs="Arial"/>
          <w:bCs/>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14:paraId="0FF69F2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034383B0"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w:t>
      </w:r>
    </w:p>
    <w:p w14:paraId="501F97E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3.6.2. Срок передачи запроса заявителя из МФЦ в Администрацию установлен соглашением о взаимодействии.</w:t>
      </w:r>
    </w:p>
    <w:p w14:paraId="67142E17"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0C392291"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06EFD1F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3.6.5.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3956E0E6"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3.6.6. Способ фиксации результата выполнения административной процедуры - регистрация в Журнале регистрации договоров.</w:t>
      </w:r>
    </w:p>
    <w:p w14:paraId="54FEAE2C"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496CA6E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684C9CE0"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3.7. Перечень административных процедур (действий), выполняемых МФЦ</w:t>
      </w:r>
    </w:p>
    <w:p w14:paraId="5E2B21DA"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p>
    <w:p w14:paraId="37BE984A"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14:paraId="25E51E89"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14:paraId="61D12477"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14:paraId="2F70DA00"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3) передача курьером заявления и прилагаемых к нему документов из МФЦ в уполномоченный орган;</w:t>
      </w:r>
    </w:p>
    <w:p w14:paraId="1767F3A4"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4) передача курьером пакета документов из уполномоченного органа в МФЦ;</w:t>
      </w:r>
    </w:p>
    <w:p w14:paraId="09FA928E"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5) выдача (направление) заявителю результата предоставления муниципальной услуги.</w:t>
      </w:r>
    </w:p>
    <w:p w14:paraId="6CD4F8FF"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41613D4E"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p>
    <w:p w14:paraId="4A79BE1D"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3.8. Порядок выполнения административных процедур (действий) МФЦ</w:t>
      </w:r>
    </w:p>
    <w:p w14:paraId="3B7F4423"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p>
    <w:p w14:paraId="1C65D83F"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3.8.1. При приеме заявления и прилагаемых к нему документов работник МФЦ:</w:t>
      </w:r>
    </w:p>
    <w:p w14:paraId="0A25A116"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0A1854F"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2F840A02"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780AE30"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1EA761DF"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проверяет соответствие представленных документов установленным требованиям, удостоверяясь, что:</w:t>
      </w:r>
    </w:p>
    <w:p w14:paraId="16627A5C"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AFCE6CC"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тексты документов написаны разборчиво;</w:t>
      </w:r>
    </w:p>
    <w:p w14:paraId="332F15F9"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фамилии, имена и отчества физических лиц, адреса их мест жительства написаны полностью;</w:t>
      </w:r>
    </w:p>
    <w:p w14:paraId="306AC095"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в документах нет подчисток, приписок, зачеркнутых слов и иных не оговоренных в них исправлений;</w:t>
      </w:r>
    </w:p>
    <w:p w14:paraId="0A6AE6C7"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документы не исполнены карандашом;</w:t>
      </w:r>
    </w:p>
    <w:p w14:paraId="4224212E"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документы не имеют повреждений, наличие которых не позволяет однозначно истолковать их содержание;</w:t>
      </w:r>
    </w:p>
    <w:p w14:paraId="7F19C716"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срок действия документов не истек;</w:t>
      </w:r>
    </w:p>
    <w:p w14:paraId="1AF78DFB"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документы содержат информацию, необходимую для предоставления муниципальной услуги, указанной в заявлении;</w:t>
      </w:r>
    </w:p>
    <w:p w14:paraId="260E9ABF"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документы представлены в полном объеме;</w:t>
      </w:r>
    </w:p>
    <w:p w14:paraId="19534C95"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заявление соответствует установленным требованиям к его форме и виду;</w:t>
      </w:r>
    </w:p>
    <w:p w14:paraId="2BADB6A3"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42446222"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Работник МФЦ от имени заявителя заполняет заявление по соответствующей форме. </w:t>
      </w:r>
    </w:p>
    <w:p w14:paraId="547580CD"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3ADB1921"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Заявитель, представивший документы для получения муниципальной услуги, в обязательном порядке информируется работником МФЦ:</w:t>
      </w:r>
    </w:p>
    <w:p w14:paraId="025FECF8"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о сроке предоставления муниципальной услуги;</w:t>
      </w:r>
    </w:p>
    <w:p w14:paraId="3512A1BD"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о возможности отказа в предоставлении муниципальной услуги.</w:t>
      </w:r>
    </w:p>
    <w:p w14:paraId="26D3999E"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14:paraId="1EB91798"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ab/>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3DCAE9DA"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14:paraId="2C7A1C8C"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14:paraId="63A60438"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3.8.3.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14:paraId="72FCBE9E"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14:paraId="6529B147"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B82D0A1"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Для получения документов заявитель прибывает в МФЦ лично с документом, удостоверяющим личность.</w:t>
      </w:r>
    </w:p>
    <w:p w14:paraId="348A702E"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Основанием для начала административной процедуры является получение МФЦ результата предоставления муниципальной услуги.</w:t>
      </w:r>
    </w:p>
    <w:p w14:paraId="3DFE5753" w14:textId="77777777" w:rsidR="00703F4D" w:rsidRPr="00703F4D" w:rsidRDefault="00703F4D" w:rsidP="00703F4D">
      <w:pPr>
        <w:tabs>
          <w:tab w:val="left" w:pos="2842"/>
        </w:tabs>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При выдаче документов должностное лицо МФЦ:</w:t>
      </w:r>
    </w:p>
    <w:p w14:paraId="6168D0FC" w14:textId="77777777" w:rsidR="00703F4D" w:rsidRPr="00703F4D" w:rsidRDefault="00703F4D" w:rsidP="00703F4D">
      <w:pPr>
        <w:tabs>
          <w:tab w:val="left" w:pos="2842"/>
        </w:tabs>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0D26387B" w14:textId="77777777" w:rsidR="00703F4D" w:rsidRPr="00703F4D" w:rsidRDefault="00703F4D" w:rsidP="00703F4D">
      <w:pPr>
        <w:tabs>
          <w:tab w:val="left" w:pos="2842"/>
        </w:tabs>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знакомит с содержанием документов и выдает их.</w:t>
      </w:r>
    </w:p>
    <w:p w14:paraId="0E516D80"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3.8.5. В случае обращения заявителя за предоставлением муниципальной услуги по экстерриториальному принципу МФЦ:</w:t>
      </w:r>
    </w:p>
    <w:p w14:paraId="64E27E6C"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принимает от заявителя заявление и документы, представленные заявителем;</w:t>
      </w:r>
    </w:p>
    <w:p w14:paraId="6018D48B"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осуществляет копирование (сканирование) документов, предусмотренных частью 6 статьи 7 Федерального закона</w:t>
      </w:r>
      <w:hyperlink r:id="rId12" w:history="1">
        <w:r w:rsidRPr="00703F4D">
          <w:rPr>
            <w:rFonts w:ascii="Arial" w:eastAsia="SimSun" w:hAnsi="Arial" w:cs="Arial"/>
            <w:sz w:val="24"/>
            <w:szCs w:val="24"/>
            <w:lang w:eastAsia="ar-SA"/>
          </w:rPr>
          <w:t xml:space="preserve"> от 27 июля 2010 года № 210-ФЗ «Об организации предоставления государственных и муниципальных услуг»</w:t>
        </w:r>
      </w:hyperlink>
      <w:r w:rsidRPr="00703F4D">
        <w:rPr>
          <w:rFonts w:ascii="Arial" w:eastAsia="SimSun" w:hAnsi="Arial" w:cs="Arial"/>
          <w:sz w:val="24"/>
          <w:szCs w:val="24"/>
          <w:lang w:eastAsia="ar-SA"/>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339EB422"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6A715BCF" w14:textId="77777777" w:rsidR="00703F4D" w:rsidRPr="00703F4D" w:rsidRDefault="00703F4D" w:rsidP="00703F4D">
      <w:pPr>
        <w:tabs>
          <w:tab w:val="left" w:pos="851"/>
        </w:tabs>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19DBFDC7" w14:textId="77777777" w:rsidR="00703F4D" w:rsidRPr="00703F4D" w:rsidRDefault="00703F4D" w:rsidP="00703F4D">
      <w:pPr>
        <w:suppressAutoHyphens/>
        <w:spacing w:after="0" w:line="240" w:lineRule="auto"/>
        <w:ind w:firstLine="708"/>
        <w:jc w:val="both"/>
        <w:rPr>
          <w:rFonts w:ascii="Arial" w:eastAsia="SimSun" w:hAnsi="Arial" w:cs="Arial"/>
          <w:sz w:val="24"/>
          <w:szCs w:val="24"/>
          <w:lang w:eastAsia="ar-SA"/>
        </w:rPr>
      </w:pPr>
      <w:r w:rsidRPr="00703F4D">
        <w:rPr>
          <w:rFonts w:ascii="Arial" w:eastAsia="SimSun" w:hAnsi="Arial" w:cs="Arial"/>
          <w:sz w:val="24"/>
          <w:szCs w:val="24"/>
          <w:lang w:eastAsia="ar-SA"/>
        </w:rPr>
        <w:t>3.8.6. В случае обращения заявителя за предоставлением муниципальной услуги по приему заявителей по предварительной записи</w:t>
      </w:r>
    </w:p>
    <w:p w14:paraId="27A36C26"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В целях предоставления муниципальной услуги осуществляется прием заявителей по предварительной записи. </w:t>
      </w:r>
    </w:p>
    <w:p w14:paraId="4378B1C4"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Запись на прием проводится посредством Единого и Регионального портала. </w:t>
      </w:r>
    </w:p>
    <w:p w14:paraId="08487C61"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5FD85659"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9758E9E"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14:paraId="7DED07A8"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На Едином и Региональном портале, официальном сайте размещаются образцы заполнения электронной формы запроса.</w:t>
      </w:r>
    </w:p>
    <w:p w14:paraId="094BA415"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5E26A68"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При формировании запроса заявителю обеспечивается:</w:t>
      </w:r>
    </w:p>
    <w:p w14:paraId="4A18FB23"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14:paraId="3B674203"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03F4D">
        <w:rPr>
          <w:rFonts w:ascii="Arial" w:eastAsia="SimSun" w:hAnsi="Arial" w:cs="Arial"/>
          <w:iCs/>
          <w:sz w:val="24"/>
          <w:szCs w:val="24"/>
          <w:lang w:eastAsia="ar-SA"/>
        </w:rPr>
        <w:t>;</w:t>
      </w:r>
    </w:p>
    <w:p w14:paraId="035C2DD5"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в) возможность печати на бумажном носителе копии электронной формы запроса;</w:t>
      </w:r>
    </w:p>
    <w:p w14:paraId="0256F576"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г) сохранение ранее введенных в электронную форму запроса значений </w:t>
      </w:r>
      <w:r w:rsidRPr="00703F4D">
        <w:rPr>
          <w:rFonts w:ascii="Arial" w:eastAsia="SimSun" w:hAnsi="Arial" w:cs="Arial"/>
          <w:sz w:val="24"/>
          <w:szCs w:val="24"/>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D13625E"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4BB19A53"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е) возможность вернуться на любой из этапов заполнения электронной формы запроса без потери ранее введенной информации;</w:t>
      </w:r>
    </w:p>
    <w:p w14:paraId="777A3B64"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274551FB"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p>
    <w:p w14:paraId="2966DE54" w14:textId="77777777" w:rsidR="00703F4D" w:rsidRPr="00703F4D" w:rsidRDefault="00703F4D" w:rsidP="00703F4D">
      <w:pPr>
        <w:suppressAutoHyphens/>
        <w:spacing w:after="0" w:line="240" w:lineRule="auto"/>
        <w:ind w:firstLine="567"/>
        <w:jc w:val="center"/>
        <w:rPr>
          <w:rFonts w:ascii="Arial" w:eastAsia="SimSun" w:hAnsi="Arial" w:cs="Arial"/>
          <w:b/>
          <w:bCs/>
          <w:sz w:val="24"/>
          <w:szCs w:val="24"/>
          <w:lang w:eastAsia="ar-SA"/>
        </w:rPr>
      </w:pPr>
      <w:r w:rsidRPr="00703F4D">
        <w:rPr>
          <w:rFonts w:ascii="Arial" w:eastAsia="SimSun" w:hAnsi="Arial" w:cs="Arial"/>
          <w:b/>
          <w:bCs/>
          <w:sz w:val="24"/>
          <w:szCs w:val="24"/>
          <w:lang w:eastAsia="ar-SA"/>
        </w:rPr>
        <w:t>4. Формы контроля за исполнением административного регламента</w:t>
      </w:r>
    </w:p>
    <w:p w14:paraId="6A6C15AE"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p>
    <w:p w14:paraId="4F8893E5"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p>
    <w:p w14:paraId="459E904F"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F12F18D"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44C999AB"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0519213F"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301D257C"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6933D758"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04D927E2"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9DBC592"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14:paraId="1F373BEC"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14:paraId="250283F5"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6C8D22D2"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7D7DC3CD"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В ходе плановых и внеплановых проверок:</w:t>
      </w:r>
    </w:p>
    <w:p w14:paraId="5CCD96DE"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5621A52E"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проверяется соблюдение сроков и последовательности исполнения административных процедур;</w:t>
      </w:r>
    </w:p>
    <w:p w14:paraId="63CAAA14"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выявляются нарушения прав заявителей, недостатки, допущенные в ходе предоставления муниципальной услуги.</w:t>
      </w:r>
    </w:p>
    <w:p w14:paraId="70EBAF55"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CB24991"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7EBCF28C"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31B1F1E0"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298F286"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09CB17C"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Иркутской области, а также положений Регламента.</w:t>
      </w:r>
    </w:p>
    <w:p w14:paraId="66519B5D"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Проверка также может проводиться по конкретному обращению гражданина или организации.</w:t>
      </w:r>
    </w:p>
    <w:p w14:paraId="63C23D43"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2DB5248F"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r w:rsidRPr="00703F4D">
        <w:rPr>
          <w:rFonts w:ascii="Arial" w:eastAsia="SimSun" w:hAnsi="Arial" w:cs="Arial"/>
          <w:sz w:val="24"/>
          <w:szCs w:val="24"/>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19484709" w14:textId="77777777" w:rsidR="00703F4D" w:rsidRPr="00703F4D" w:rsidRDefault="00703F4D" w:rsidP="00703F4D">
      <w:pPr>
        <w:suppressAutoHyphens/>
        <w:spacing w:after="0" w:line="240" w:lineRule="auto"/>
        <w:ind w:firstLine="567"/>
        <w:jc w:val="both"/>
        <w:rPr>
          <w:rFonts w:ascii="Arial" w:eastAsia="SimSun" w:hAnsi="Arial" w:cs="Arial"/>
          <w:sz w:val="24"/>
          <w:szCs w:val="24"/>
          <w:lang w:eastAsia="ar-SA"/>
        </w:rPr>
      </w:pPr>
    </w:p>
    <w:p w14:paraId="04D9E9E2" w14:textId="77777777" w:rsidR="00703F4D" w:rsidRPr="00703F4D" w:rsidRDefault="00703F4D" w:rsidP="00703F4D">
      <w:pPr>
        <w:suppressAutoHyphens/>
        <w:autoSpaceDE w:val="0"/>
        <w:spacing w:after="0" w:line="240" w:lineRule="auto"/>
        <w:jc w:val="both"/>
        <w:rPr>
          <w:rFonts w:ascii="Arial" w:eastAsia="SimSun" w:hAnsi="Arial" w:cs="Arial"/>
          <w:b/>
          <w:bCs/>
          <w:sz w:val="24"/>
          <w:szCs w:val="24"/>
          <w:lang w:eastAsia="ar-SA"/>
        </w:rPr>
      </w:pPr>
    </w:p>
    <w:p w14:paraId="36EE2CC3" w14:textId="77777777" w:rsidR="00703F4D" w:rsidRPr="00703F4D" w:rsidRDefault="00703F4D" w:rsidP="00703F4D">
      <w:pPr>
        <w:suppressAutoHyphens/>
        <w:spacing w:after="0" w:line="240" w:lineRule="auto"/>
        <w:jc w:val="center"/>
        <w:rPr>
          <w:rFonts w:ascii="Arial" w:hAnsi="Arial" w:cs="Arial"/>
          <w:sz w:val="24"/>
          <w:szCs w:val="24"/>
          <w:lang w:eastAsia="ar-SA"/>
        </w:rPr>
      </w:pPr>
      <w:r w:rsidRPr="00703F4D">
        <w:rPr>
          <w:rFonts w:ascii="Arial" w:hAnsi="Arial" w:cs="Arial"/>
          <w:sz w:val="24"/>
          <w:szCs w:val="24"/>
          <w:lang w:eastAsia="ar-SA"/>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A380E60"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 </w:t>
      </w:r>
    </w:p>
    <w:p w14:paraId="038C7B67" w14:textId="77777777" w:rsidR="00703F4D" w:rsidRPr="00703F4D" w:rsidRDefault="00703F4D" w:rsidP="00703F4D">
      <w:pPr>
        <w:suppressAutoHyphens/>
        <w:spacing w:after="0" w:line="240" w:lineRule="auto"/>
        <w:jc w:val="center"/>
        <w:rPr>
          <w:rFonts w:ascii="Arial" w:eastAsia="SimSun" w:hAnsi="Arial" w:cs="Arial"/>
          <w:sz w:val="24"/>
          <w:szCs w:val="24"/>
          <w:lang w:eastAsia="ar-SA"/>
        </w:rPr>
      </w:pPr>
    </w:p>
    <w:p w14:paraId="3F66E1EE" w14:textId="77777777" w:rsidR="00703F4D" w:rsidRPr="00703F4D" w:rsidRDefault="00703F4D" w:rsidP="00BF7645">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68F6342F"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p>
    <w:p w14:paraId="483CEF47"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64B44877"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Предмет жалобы</w:t>
      </w:r>
    </w:p>
    <w:p w14:paraId="734CD69E"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65D25FFC"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14:paraId="52B938A9"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6BF9DB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 xml:space="preserve">3) </w:t>
      </w:r>
      <w:bookmarkStart w:id="2" w:name="sub_110103"/>
      <w:r w:rsidRPr="00703F4D">
        <w:rPr>
          <w:rFonts w:ascii="Arial" w:eastAsia="SimSun" w:hAnsi="Arial" w:cs="Arial"/>
          <w:sz w:val="24"/>
          <w:szCs w:val="24"/>
          <w:lang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2"/>
    <w:p w14:paraId="2013162E"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услуги, у заявителя;  </w:t>
      </w:r>
    </w:p>
    <w:p w14:paraId="1746B73C"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EF02814"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2E3E5258"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703F4D">
        <w:rPr>
          <w:rFonts w:ascii="Arial" w:eastAsia="SimSun" w:hAnsi="Arial" w:cs="Arial"/>
          <w:sz w:val="24"/>
          <w:szCs w:val="24"/>
          <w:lang w:eastAsia="ar-SA"/>
        </w:rPr>
        <w:lastRenderedPageBreak/>
        <w:t>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7E9D3F6"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8) нарушение срока или порядка выдачи документов по результатам предоставления муниципальной услуги;</w:t>
      </w:r>
    </w:p>
    <w:p w14:paraId="50753D9D"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CC9812F"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03F4D">
          <w:rPr>
            <w:rFonts w:ascii="Arial" w:eastAsia="SimSun" w:hAnsi="Arial" w:cs="Arial"/>
            <w:sz w:val="24"/>
            <w:szCs w:val="24"/>
            <w:u w:val="single"/>
            <w:lang w:eastAsia="ar-SA"/>
          </w:rPr>
          <w:t>пунктом 4 части 1 статьи 7</w:t>
        </w:r>
      </w:hyperlink>
      <w:r w:rsidRPr="00703F4D">
        <w:rPr>
          <w:rFonts w:ascii="Arial" w:eastAsia="SimSun" w:hAnsi="Arial" w:cs="Arial"/>
          <w:sz w:val="24"/>
          <w:szCs w:val="24"/>
          <w:lang w:eastAsia="ar-SA"/>
        </w:rPr>
        <w:t xml:space="preserve">  Федерального закона от 27 июля 2010 г. N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03F4D">
          <w:rPr>
            <w:rFonts w:ascii="Arial" w:eastAsia="SimSun" w:hAnsi="Arial" w:cs="Arial"/>
            <w:sz w:val="24"/>
            <w:szCs w:val="24"/>
            <w:u w:val="single"/>
            <w:lang w:eastAsia="ar-SA"/>
          </w:rPr>
          <w:t>частью 1.3 статьи 16</w:t>
        </w:r>
      </w:hyperlink>
      <w:r w:rsidRPr="00703F4D">
        <w:rPr>
          <w:rFonts w:ascii="Arial" w:eastAsia="SimSun" w:hAnsi="Arial" w:cs="Arial"/>
          <w:sz w:val="24"/>
          <w:szCs w:val="24"/>
          <w:lang w:eastAsia="ar-SA"/>
        </w:rPr>
        <w:t xml:space="preserve">  Федерального закона № 210-ФЗ.</w:t>
      </w:r>
    </w:p>
    <w:p w14:paraId="196DB70D"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2114326F"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Иркутской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1EDF9575"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027567C6"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При отсутствии вышестоящего органа жалоба подается непосредственно руководителю Администрации.</w:t>
      </w:r>
    </w:p>
    <w:p w14:paraId="6D1AC83B"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37806D35"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Порядок подачи и рассмотрения жалобы</w:t>
      </w:r>
    </w:p>
    <w:p w14:paraId="54EA58B4"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5.6. Основанием для начала процедуры досудебного (внесудебного) обжалования является поступление жалобы, поданной в письменной форме </w:t>
      </w:r>
      <w:r w:rsidRPr="00703F4D">
        <w:rPr>
          <w:rFonts w:ascii="Arial" w:eastAsia="SimSun" w:hAnsi="Arial" w:cs="Arial"/>
          <w:sz w:val="24"/>
          <w:szCs w:val="24"/>
          <w:lang w:eastAsia="ar-SA"/>
        </w:rPr>
        <w:br/>
        <w:t xml:space="preserve">на бумажном носителе, в электронной форме, в уполномоченный орган по рассмотрению жалобы. </w:t>
      </w:r>
    </w:p>
    <w:p w14:paraId="3D59D20C"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 _, а также может быть принята при личном приеме заявителя. </w:t>
      </w:r>
    </w:p>
    <w:p w14:paraId="39DBFC56"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476C5140"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14:paraId="2175CE35"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14:paraId="3F748572" w14:textId="3BAA222C"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5.10. Жалоба, поступившая </w:t>
      </w:r>
      <w:r w:rsidR="00BF7645" w:rsidRPr="00703F4D">
        <w:rPr>
          <w:rFonts w:ascii="Arial" w:eastAsia="SimSun" w:hAnsi="Arial" w:cs="Arial"/>
          <w:sz w:val="24"/>
          <w:szCs w:val="24"/>
          <w:lang w:eastAsia="ar-SA"/>
        </w:rPr>
        <w:t>в Администрацию,</w:t>
      </w:r>
      <w:r w:rsidRPr="00703F4D">
        <w:rPr>
          <w:rFonts w:ascii="Arial" w:eastAsia="SimSun" w:hAnsi="Arial" w:cs="Arial"/>
          <w:sz w:val="24"/>
          <w:szCs w:val="24"/>
          <w:lang w:eastAsia="ar-SA"/>
        </w:rPr>
        <w:t xml:space="preserve"> подлежит регистрации не позднее следующего рабочего дня со дня ее поступления. </w:t>
      </w:r>
    </w:p>
    <w:p w14:paraId="7430371C"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78BF1F0F"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5.11. Жалоба должна содержать:</w:t>
      </w:r>
    </w:p>
    <w:p w14:paraId="5717863F"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3C860C35"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703F4D">
        <w:rPr>
          <w:rFonts w:ascii="Arial" w:eastAsia="SimSun" w:hAnsi="Arial" w:cs="Arial"/>
          <w:sz w:val="24"/>
          <w:szCs w:val="24"/>
          <w:lang w:eastAsia="ar-SA"/>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703F4D">
        <w:rPr>
          <w:rFonts w:ascii="Arial" w:eastAsia="SimSun" w:hAnsi="Arial" w:cs="Arial"/>
          <w:sz w:val="24"/>
          <w:szCs w:val="24"/>
          <w:lang w:eastAsia="ar-SA"/>
        </w:rPr>
        <w:br/>
        <w:t>и почтовый адрес, по которым должен быть направлен ответ заявителю;</w:t>
      </w:r>
    </w:p>
    <w:p w14:paraId="7D8F279D"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14:paraId="77EFB47B"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 xml:space="preserve">4) доводы, на основании которых заявитель не согласен с решением </w:t>
      </w:r>
      <w:r w:rsidRPr="00703F4D">
        <w:rPr>
          <w:rFonts w:ascii="Arial" w:eastAsia="SimSun" w:hAnsi="Arial" w:cs="Arial"/>
          <w:sz w:val="24"/>
          <w:szCs w:val="24"/>
          <w:lang w:eastAsia="ar-SA"/>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1EBDC07"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 </w:t>
      </w:r>
    </w:p>
    <w:p w14:paraId="1064D070"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Сроки рассмотрения жалобы</w:t>
      </w:r>
    </w:p>
    <w:p w14:paraId="069D0EA4"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4754A9"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587C23F" w14:textId="77777777" w:rsidR="00703F4D" w:rsidRPr="00703F4D" w:rsidRDefault="00703F4D" w:rsidP="00703F4D">
      <w:pPr>
        <w:suppressAutoHyphens/>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  5.13. Основания для приостановления рассмотрения жалобы отсутствуют.</w:t>
      </w:r>
    </w:p>
    <w:p w14:paraId="14339F1D"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Результат рассмотрения жалобы</w:t>
      </w:r>
    </w:p>
    <w:p w14:paraId="1B6BE62B"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5.14. По результатам рассмотрения жалобы принимается одно из следующих решений:</w:t>
      </w:r>
    </w:p>
    <w:p w14:paraId="1569AFCE"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14:paraId="128A1D73"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2) в удовлетворении жалобы отказывается.</w:t>
      </w:r>
    </w:p>
    <w:p w14:paraId="57986D50"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p>
    <w:p w14:paraId="0DA67A2C"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5.15. Администрация отказывает в удовлетворении жалобы в соответствии с основаниями, предусмотренными муниципальным правовым актом.</w:t>
      </w:r>
    </w:p>
    <w:p w14:paraId="46A990DF"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5.16. МФЦ отказывает в удовлетворении жалобы в соответствии с основаниями, предусмотренными Порядком.</w:t>
      </w:r>
    </w:p>
    <w:p w14:paraId="72279F43"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5.17. Администрация оставляет жалобу без ответа в соответствии с основаниями, предусмотренными муниципальным правовым актом.</w:t>
      </w:r>
    </w:p>
    <w:p w14:paraId="7515CEE3"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5.18. МФЦ оставляет жалобу без ответа в соответствии с основаниями, предусмотренными Порядком. </w:t>
      </w:r>
    </w:p>
    <w:p w14:paraId="60AEDCEA"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F5DDFFD"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Порядок информирования заявителя о результатах рассмотрения жалобы</w:t>
      </w:r>
    </w:p>
    <w:p w14:paraId="3F66C4BA"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5.20. Не позднее дня, следующего за днем принятия решения, указанного </w:t>
      </w:r>
      <w:proofErr w:type="gramStart"/>
      <w:r w:rsidRPr="00703F4D">
        <w:rPr>
          <w:rFonts w:ascii="Arial" w:eastAsia="SimSun" w:hAnsi="Arial" w:cs="Arial"/>
          <w:sz w:val="24"/>
          <w:szCs w:val="24"/>
          <w:lang w:eastAsia="ar-SA"/>
        </w:rPr>
        <w:t>в  16</w:t>
      </w:r>
      <w:proofErr w:type="gramEnd"/>
      <w:r w:rsidRPr="00703F4D">
        <w:rPr>
          <w:rFonts w:ascii="Arial" w:eastAsia="SimSun" w:hAnsi="Arial" w:cs="Arial"/>
          <w:sz w:val="24"/>
          <w:szCs w:val="24"/>
          <w:lang w:eastAsia="ar-SA"/>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95E8E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w:t>
      </w:r>
      <w:r w:rsidRPr="00703F4D">
        <w:rPr>
          <w:rFonts w:ascii="Arial" w:eastAsia="SimSun" w:hAnsi="Arial" w:cs="Arial"/>
          <w:sz w:val="24"/>
          <w:szCs w:val="24"/>
          <w:lang w:eastAsia="ar-SA"/>
        </w:rPr>
        <w:lastRenderedPageBreak/>
        <w:t xml:space="preserve">предусмотренной </w:t>
      </w:r>
      <w:hyperlink w:anchor="sub_16011" w:history="1">
        <w:r w:rsidRPr="00703F4D">
          <w:rPr>
            <w:rFonts w:ascii="Arial" w:eastAsia="SimSun" w:hAnsi="Arial" w:cs="Arial"/>
            <w:sz w:val="24"/>
            <w:szCs w:val="24"/>
            <w:u w:val="single"/>
            <w:lang w:eastAsia="ar-SA"/>
          </w:rPr>
          <w:t>частью 1.1 статьи 16</w:t>
        </w:r>
      </w:hyperlink>
      <w:r w:rsidRPr="00703F4D">
        <w:rPr>
          <w:rFonts w:ascii="Arial" w:eastAsia="SimSun" w:hAnsi="Arial" w:cs="Arial"/>
          <w:sz w:val="24"/>
          <w:szCs w:val="24"/>
          <w:lang w:eastAsia="ar-SA"/>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66152E93"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bookmarkStart w:id="3" w:name="sub_11282"/>
      <w:r w:rsidRPr="00703F4D">
        <w:rPr>
          <w:rFonts w:ascii="Arial" w:eastAsia="SimSun" w:hAnsi="Arial" w:cs="Arial"/>
          <w:sz w:val="24"/>
          <w:szCs w:val="24"/>
          <w:lang w:eastAsia="ar-SA"/>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
    <w:p w14:paraId="55A8A7E0"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p>
    <w:p w14:paraId="423D1A7C" w14:textId="77777777" w:rsidR="00703F4D" w:rsidRPr="00703F4D" w:rsidRDefault="00703F4D" w:rsidP="00703F4D">
      <w:pPr>
        <w:suppressAutoHyphens/>
        <w:spacing w:after="0" w:line="240" w:lineRule="auto"/>
        <w:ind w:firstLine="709"/>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3D2DE648"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Порядок обжалования решения по жалобе</w:t>
      </w:r>
    </w:p>
    <w:p w14:paraId="24E82CD4"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7A0C7E3B"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Право заявителя на получение информации и документов, необходимых для обоснования и рассмотрения жалобы</w:t>
      </w:r>
    </w:p>
    <w:p w14:paraId="4C5386A2"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при личном приеме заявителя. </w:t>
      </w:r>
    </w:p>
    <w:p w14:paraId="3B60CF97"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Способы информирования заявителей о порядке подачи и рассмотрения жалобы</w:t>
      </w:r>
    </w:p>
    <w:p w14:paraId="0C08AC6D"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r w:rsidRPr="00703F4D">
        <w:rPr>
          <w:rFonts w:ascii="Arial" w:eastAsia="SimSun" w:hAnsi="Arial" w:cs="Arial"/>
          <w:sz w:val="24"/>
          <w:szCs w:val="24"/>
          <w:lang w:eastAsia="ar-SA"/>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Иркутской области.</w:t>
      </w:r>
    </w:p>
    <w:p w14:paraId="43CB7989" w14:textId="77777777" w:rsidR="00703F4D" w:rsidRPr="00703F4D" w:rsidRDefault="00703F4D" w:rsidP="00703F4D">
      <w:pPr>
        <w:suppressAutoHyphens/>
        <w:spacing w:after="0" w:line="240" w:lineRule="auto"/>
        <w:ind w:firstLine="706"/>
        <w:jc w:val="both"/>
        <w:rPr>
          <w:rFonts w:ascii="Arial" w:eastAsia="SimSun" w:hAnsi="Arial" w:cs="Arial"/>
          <w:sz w:val="24"/>
          <w:szCs w:val="24"/>
          <w:lang w:eastAsia="ar-SA"/>
        </w:rPr>
      </w:pPr>
    </w:p>
    <w:p w14:paraId="70024F7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23765009" w14:textId="77777777" w:rsidR="00BF7645" w:rsidRDefault="00703F4D" w:rsidP="00703F4D">
      <w:pPr>
        <w:keepNext/>
        <w:numPr>
          <w:ilvl w:val="2"/>
          <w:numId w:val="0"/>
        </w:numPr>
        <w:tabs>
          <w:tab w:val="num" w:pos="720"/>
        </w:tabs>
        <w:suppressAutoHyphens/>
        <w:spacing w:after="0" w:line="240" w:lineRule="auto"/>
        <w:ind w:hanging="720"/>
        <w:jc w:val="right"/>
        <w:outlineLvl w:val="2"/>
        <w:rPr>
          <w:rFonts w:ascii="Courier New" w:hAnsi="Courier New" w:cs="Courier New"/>
          <w:lang w:val="x-none" w:eastAsia="x-none"/>
        </w:rPr>
      </w:pPr>
      <w:r w:rsidRPr="00703F4D">
        <w:rPr>
          <w:rFonts w:ascii="Courier New" w:hAnsi="Courier New" w:cs="Courier New"/>
          <w:lang w:val="x-none" w:eastAsia="x-none"/>
        </w:rPr>
        <w:t>Приложение N 1</w:t>
      </w:r>
    </w:p>
    <w:p w14:paraId="23B05CA2" w14:textId="422BC01F" w:rsidR="00703F4D" w:rsidRPr="00703F4D" w:rsidRDefault="00703F4D" w:rsidP="00703F4D">
      <w:pPr>
        <w:keepNext/>
        <w:numPr>
          <w:ilvl w:val="2"/>
          <w:numId w:val="0"/>
        </w:numPr>
        <w:tabs>
          <w:tab w:val="num" w:pos="720"/>
        </w:tabs>
        <w:suppressAutoHyphens/>
        <w:spacing w:after="0" w:line="240" w:lineRule="auto"/>
        <w:ind w:hanging="720"/>
        <w:jc w:val="right"/>
        <w:outlineLvl w:val="2"/>
        <w:rPr>
          <w:rFonts w:ascii="Courier New" w:hAnsi="Courier New" w:cs="Courier New"/>
          <w:lang w:val="x-none" w:eastAsia="x-none"/>
        </w:rPr>
      </w:pPr>
      <w:r w:rsidRPr="00703F4D">
        <w:rPr>
          <w:rFonts w:ascii="Courier New" w:hAnsi="Courier New" w:cs="Courier New"/>
          <w:lang w:val="x-none" w:eastAsia="x-none"/>
        </w:rPr>
        <w:t xml:space="preserve"> к административному регламенту</w:t>
      </w:r>
    </w:p>
    <w:p w14:paraId="3FDE6DD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5"/>
        <w:gridCol w:w="6456"/>
      </w:tblGrid>
      <w:tr w:rsidR="00703F4D" w:rsidRPr="00703F4D" w14:paraId="67CBFF6C" w14:textId="77777777" w:rsidTr="003A05DA">
        <w:tc>
          <w:tcPr>
            <w:tcW w:w="3115" w:type="dxa"/>
            <w:tcBorders>
              <w:top w:val="nil"/>
              <w:left w:val="nil"/>
              <w:bottom w:val="nil"/>
              <w:right w:val="nil"/>
            </w:tcBorders>
          </w:tcPr>
          <w:p w14:paraId="5327E941"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 </w:t>
            </w:r>
          </w:p>
        </w:tc>
        <w:tc>
          <w:tcPr>
            <w:tcW w:w="6456" w:type="dxa"/>
            <w:tcBorders>
              <w:top w:val="nil"/>
              <w:left w:val="nil"/>
              <w:bottom w:val="nil"/>
              <w:right w:val="nil"/>
            </w:tcBorders>
          </w:tcPr>
          <w:p w14:paraId="3D2C45E5"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Главе Администрации______________________ от__________________________________________</w:t>
            </w:r>
          </w:p>
          <w:p w14:paraId="66822F84"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____________________________________________</w:t>
            </w:r>
          </w:p>
          <w:p w14:paraId="2B65C62D"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проживающего (ей) по адресу __________________</w:t>
            </w:r>
          </w:p>
          <w:p w14:paraId="7A708369"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____________________________________________</w:t>
            </w:r>
          </w:p>
          <w:p w14:paraId="496E55E5"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паспорт______________ выдан " "_____________</w:t>
            </w:r>
          </w:p>
          <w:p w14:paraId="28E20AAF"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lastRenderedPageBreak/>
              <w:t>кем_________________________________________</w:t>
            </w:r>
          </w:p>
          <w:p w14:paraId="02C0A2E9"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контактный телефон ______________________________</w:t>
            </w:r>
          </w:p>
          <w:p w14:paraId="33367520"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адрес электронной почты______________________</w:t>
            </w:r>
          </w:p>
          <w:p w14:paraId="4B38141C"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действующего по доверенности ___________________ ____________________________________________________</w:t>
            </w:r>
          </w:p>
          <w:p w14:paraId="41684B97"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в интересах _________________________________</w:t>
            </w:r>
          </w:p>
          <w:p w14:paraId="5928BC64"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____________________________________________</w:t>
            </w:r>
          </w:p>
          <w:p w14:paraId="0AD02EAF"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проживающего (ей) по адресу __________________</w:t>
            </w:r>
          </w:p>
          <w:p w14:paraId="6F9BA7B1"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____________________________________________</w:t>
            </w:r>
          </w:p>
          <w:p w14:paraId="417D3360"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паспорт_____________ выдан " " _____________</w:t>
            </w:r>
          </w:p>
          <w:p w14:paraId="7B28D04C"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кем_________________________________________</w:t>
            </w:r>
          </w:p>
        </w:tc>
      </w:tr>
    </w:tbl>
    <w:p w14:paraId="1812D057" w14:textId="77777777" w:rsidR="00703F4D" w:rsidRPr="00703F4D" w:rsidRDefault="00703F4D" w:rsidP="00703F4D">
      <w:pPr>
        <w:keepNext/>
        <w:tabs>
          <w:tab w:val="num" w:pos="432"/>
        </w:tabs>
        <w:suppressAutoHyphens/>
        <w:spacing w:after="0" w:line="240" w:lineRule="auto"/>
        <w:ind w:hanging="432"/>
        <w:jc w:val="center"/>
        <w:outlineLvl w:val="0"/>
        <w:rPr>
          <w:rFonts w:ascii="Arial" w:hAnsi="Arial" w:cs="Arial"/>
          <w:sz w:val="24"/>
          <w:szCs w:val="24"/>
          <w:lang w:val="x-none" w:eastAsia="x-none"/>
        </w:rPr>
      </w:pPr>
      <w:r w:rsidRPr="00703F4D">
        <w:rPr>
          <w:rFonts w:ascii="Arial" w:hAnsi="Arial" w:cs="Arial"/>
          <w:sz w:val="24"/>
          <w:szCs w:val="24"/>
          <w:lang w:val="x-none" w:eastAsia="x-none"/>
        </w:rPr>
        <w:lastRenderedPageBreak/>
        <w:t>Заявление</w:t>
      </w:r>
      <w:r w:rsidRPr="00703F4D">
        <w:rPr>
          <w:rFonts w:ascii="Arial" w:hAnsi="Arial" w:cs="Arial"/>
          <w:sz w:val="24"/>
          <w:szCs w:val="24"/>
          <w:lang w:val="x-none" w:eastAsia="x-none"/>
        </w:rPr>
        <w:br/>
        <w:t>о предоставлении земельного участка</w:t>
      </w:r>
    </w:p>
    <w:p w14:paraId="24CF67FC" w14:textId="77777777" w:rsidR="00703F4D" w:rsidRPr="00703F4D" w:rsidRDefault="00703F4D" w:rsidP="00703F4D">
      <w:pPr>
        <w:suppressAutoHyphens/>
        <w:spacing w:after="0" w:line="240" w:lineRule="auto"/>
        <w:jc w:val="center"/>
        <w:rPr>
          <w:rFonts w:ascii="Arial" w:eastAsia="SimSun" w:hAnsi="Arial" w:cs="Arial"/>
          <w:sz w:val="24"/>
          <w:szCs w:val="24"/>
          <w:lang w:eastAsia="ar-SA"/>
        </w:rPr>
      </w:pPr>
    </w:p>
    <w:p w14:paraId="43D4E1DF"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Прошу предоставить земельный участок площадью ________ кв.м. с кадастровым номером ______________________, расположенный по адресу: __________________________________________________________________</w:t>
      </w:r>
    </w:p>
    <w:p w14:paraId="58EA121C"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основание предоставления земельного участка _________________________</w:t>
      </w:r>
    </w:p>
    <w:p w14:paraId="26C59DCE"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__________________________________________________________________</w:t>
      </w:r>
    </w:p>
    <w:p w14:paraId="0643B551"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из числа, предусмотренных </w:t>
      </w:r>
      <w:hyperlink r:id="rId13" w:history="1">
        <w:r w:rsidRPr="00703F4D">
          <w:rPr>
            <w:rFonts w:ascii="Arial" w:eastAsia="SimSun" w:hAnsi="Arial" w:cs="Arial"/>
            <w:b/>
            <w:bCs/>
            <w:sz w:val="24"/>
            <w:szCs w:val="24"/>
            <w:u w:val="single"/>
            <w:lang w:eastAsia="ar-SA"/>
          </w:rPr>
          <w:t>п.2 ст. 39.3</w:t>
        </w:r>
      </w:hyperlink>
      <w:r w:rsidRPr="00703F4D">
        <w:rPr>
          <w:rFonts w:ascii="Arial" w:eastAsia="SimSun" w:hAnsi="Arial" w:cs="Arial"/>
          <w:sz w:val="24"/>
          <w:szCs w:val="24"/>
          <w:lang w:eastAsia="ar-SA"/>
        </w:rPr>
        <w:t xml:space="preserve">;  </w:t>
      </w:r>
      <w:hyperlink r:id="rId14" w:history="1">
        <w:r w:rsidRPr="00703F4D">
          <w:rPr>
            <w:rFonts w:ascii="Arial" w:eastAsia="SimSun" w:hAnsi="Arial" w:cs="Arial"/>
            <w:b/>
            <w:bCs/>
            <w:sz w:val="24"/>
            <w:szCs w:val="24"/>
            <w:u w:val="single"/>
            <w:lang w:eastAsia="ar-SA"/>
          </w:rPr>
          <w:t>п. 2 ст.39.6</w:t>
        </w:r>
      </w:hyperlink>
      <w:r w:rsidRPr="00703F4D">
        <w:rPr>
          <w:rFonts w:ascii="Arial" w:eastAsia="SimSun" w:hAnsi="Arial" w:cs="Arial"/>
          <w:sz w:val="24"/>
          <w:szCs w:val="24"/>
          <w:lang w:eastAsia="ar-SA"/>
        </w:rPr>
        <w:t xml:space="preserve">; </w:t>
      </w:r>
      <w:r w:rsidRPr="00703F4D">
        <w:rPr>
          <w:rFonts w:ascii="Arial" w:eastAsia="SimSun" w:hAnsi="Arial" w:cs="Arial"/>
          <w:b/>
          <w:bCs/>
          <w:sz w:val="24"/>
          <w:szCs w:val="24"/>
          <w:lang w:eastAsia="ar-SA"/>
        </w:rPr>
        <w:t>39.9,</w:t>
      </w:r>
      <w:r w:rsidRPr="00703F4D">
        <w:rPr>
          <w:rFonts w:ascii="Arial" w:eastAsia="SimSun" w:hAnsi="Arial" w:cs="Arial"/>
          <w:sz w:val="24"/>
          <w:szCs w:val="24"/>
          <w:lang w:eastAsia="ar-SA"/>
        </w:rPr>
        <w:t xml:space="preserve"> </w:t>
      </w:r>
      <w:hyperlink r:id="rId15" w:history="1">
        <w:r w:rsidRPr="00703F4D">
          <w:rPr>
            <w:rFonts w:ascii="Arial" w:eastAsia="SimSun" w:hAnsi="Arial" w:cs="Arial"/>
            <w:b/>
            <w:bCs/>
            <w:sz w:val="24"/>
            <w:szCs w:val="24"/>
            <w:u w:val="single"/>
            <w:lang w:eastAsia="ar-SA"/>
          </w:rPr>
          <w:t>п.2 ст. 39.10</w:t>
        </w:r>
      </w:hyperlink>
      <w:r w:rsidRPr="00703F4D">
        <w:rPr>
          <w:rFonts w:ascii="Arial" w:eastAsia="SimSun" w:hAnsi="Arial" w:cs="Arial"/>
          <w:sz w:val="24"/>
          <w:szCs w:val="24"/>
          <w:lang w:eastAsia="ar-SA"/>
        </w:rPr>
        <w:t xml:space="preserve"> ЗК РФ, иные основания, предусмотренные законодательством РФ, субъекта РФ. </w:t>
      </w:r>
    </w:p>
    <w:p w14:paraId="6E8F90D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вид права _________________________________________________________</w:t>
      </w:r>
    </w:p>
    <w:p w14:paraId="14B516C0"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собственность, в аренду сроком, в безвозмездное пользование</w:t>
      </w:r>
    </w:p>
    <w:p w14:paraId="02367A87"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реквизиты решения об изъятии земельного участка для государственных или муниципальных нужд в случае ______________________________________ если земельный участок предоставляется взамен земельного участка, изымаемого для государственных или муниципальных нужд</w:t>
      </w:r>
    </w:p>
    <w:p w14:paraId="7F07380C"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цель использования _______________________________________________</w:t>
      </w:r>
    </w:p>
    <w:p w14:paraId="52FE2E9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реквизиты решения об утверждении документа территориального планирования и (или) проекта планировки территории____________________ в случае, если земельный участок предоставляется для размещения объектов, предусмотренных указанными документом и (или) проектом</w:t>
      </w:r>
    </w:p>
    <w:p w14:paraId="7C4EBFA8"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реквизиты решения о предварительном согласовании предоставления земельного участка _____________________________________________________________________</w:t>
      </w:r>
    </w:p>
    <w:p w14:paraId="741B7794"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____________________________________________________________________ _________________________ в случае, если испрашиваемый земельный участок образовывался или его границы уточнялись на основании данного решения</w:t>
      </w:r>
    </w:p>
    <w:p w14:paraId="5CC76A2A"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6940C1C5"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6120"/>
        <w:gridCol w:w="1440"/>
        <w:gridCol w:w="1377"/>
      </w:tblGrid>
      <w:tr w:rsidR="00703F4D" w:rsidRPr="00703F4D" w14:paraId="630C30E0" w14:textId="77777777" w:rsidTr="003A05DA">
        <w:tc>
          <w:tcPr>
            <w:tcW w:w="648" w:type="dxa"/>
            <w:tcBorders>
              <w:top w:val="single" w:sz="4" w:space="0" w:color="auto"/>
              <w:bottom w:val="single" w:sz="4" w:space="0" w:color="auto"/>
              <w:right w:val="nil"/>
            </w:tcBorders>
          </w:tcPr>
          <w:p w14:paraId="74568DB6"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N п/п</w:t>
            </w:r>
          </w:p>
        </w:tc>
        <w:tc>
          <w:tcPr>
            <w:tcW w:w="6120" w:type="dxa"/>
            <w:tcBorders>
              <w:top w:val="single" w:sz="4" w:space="0" w:color="auto"/>
              <w:left w:val="single" w:sz="4" w:space="0" w:color="auto"/>
              <w:bottom w:val="single" w:sz="4" w:space="0" w:color="auto"/>
              <w:right w:val="nil"/>
            </w:tcBorders>
          </w:tcPr>
          <w:p w14:paraId="37877594"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Наименование документа</w:t>
            </w:r>
          </w:p>
        </w:tc>
        <w:tc>
          <w:tcPr>
            <w:tcW w:w="1440" w:type="dxa"/>
            <w:tcBorders>
              <w:top w:val="single" w:sz="4" w:space="0" w:color="auto"/>
              <w:left w:val="single" w:sz="4" w:space="0" w:color="auto"/>
              <w:bottom w:val="single" w:sz="4" w:space="0" w:color="auto"/>
              <w:right w:val="nil"/>
            </w:tcBorders>
          </w:tcPr>
          <w:p w14:paraId="62B68F59"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Кол-во</w:t>
            </w:r>
          </w:p>
          <w:p w14:paraId="10A62858"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экз.</w:t>
            </w:r>
          </w:p>
        </w:tc>
        <w:tc>
          <w:tcPr>
            <w:tcW w:w="1377" w:type="dxa"/>
            <w:tcBorders>
              <w:top w:val="single" w:sz="4" w:space="0" w:color="auto"/>
              <w:left w:val="single" w:sz="4" w:space="0" w:color="auto"/>
              <w:bottom w:val="single" w:sz="4" w:space="0" w:color="auto"/>
            </w:tcBorders>
          </w:tcPr>
          <w:p w14:paraId="516677BB"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Кол-во листов</w:t>
            </w:r>
          </w:p>
        </w:tc>
      </w:tr>
      <w:tr w:rsidR="00703F4D" w:rsidRPr="00703F4D" w14:paraId="59A81F94" w14:textId="77777777" w:rsidTr="003A05DA">
        <w:tc>
          <w:tcPr>
            <w:tcW w:w="648" w:type="dxa"/>
            <w:tcBorders>
              <w:top w:val="single" w:sz="4" w:space="0" w:color="auto"/>
              <w:bottom w:val="single" w:sz="4" w:space="0" w:color="auto"/>
              <w:right w:val="nil"/>
            </w:tcBorders>
          </w:tcPr>
          <w:p w14:paraId="65BBE973"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tc>
        <w:tc>
          <w:tcPr>
            <w:tcW w:w="6120" w:type="dxa"/>
            <w:tcBorders>
              <w:top w:val="single" w:sz="4" w:space="0" w:color="auto"/>
              <w:left w:val="single" w:sz="4" w:space="0" w:color="auto"/>
              <w:bottom w:val="single" w:sz="4" w:space="0" w:color="auto"/>
              <w:right w:val="nil"/>
            </w:tcBorders>
          </w:tcPr>
          <w:p w14:paraId="74F7C614"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tc>
        <w:tc>
          <w:tcPr>
            <w:tcW w:w="1440" w:type="dxa"/>
            <w:tcBorders>
              <w:top w:val="single" w:sz="4" w:space="0" w:color="auto"/>
              <w:left w:val="single" w:sz="4" w:space="0" w:color="auto"/>
              <w:bottom w:val="single" w:sz="4" w:space="0" w:color="auto"/>
              <w:right w:val="nil"/>
            </w:tcBorders>
          </w:tcPr>
          <w:p w14:paraId="6076DD48"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tc>
        <w:tc>
          <w:tcPr>
            <w:tcW w:w="1377" w:type="dxa"/>
            <w:tcBorders>
              <w:top w:val="single" w:sz="4" w:space="0" w:color="auto"/>
              <w:left w:val="single" w:sz="4" w:space="0" w:color="auto"/>
              <w:bottom w:val="single" w:sz="4" w:space="0" w:color="auto"/>
            </w:tcBorders>
          </w:tcPr>
          <w:p w14:paraId="4B140246"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tc>
      </w:tr>
      <w:tr w:rsidR="00703F4D" w:rsidRPr="00703F4D" w14:paraId="10D48904" w14:textId="77777777" w:rsidTr="003A05DA">
        <w:tc>
          <w:tcPr>
            <w:tcW w:w="648" w:type="dxa"/>
            <w:tcBorders>
              <w:top w:val="single" w:sz="4" w:space="0" w:color="auto"/>
              <w:bottom w:val="single" w:sz="4" w:space="0" w:color="auto"/>
              <w:right w:val="nil"/>
            </w:tcBorders>
          </w:tcPr>
          <w:p w14:paraId="21D05D0A"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tc>
        <w:tc>
          <w:tcPr>
            <w:tcW w:w="6120" w:type="dxa"/>
            <w:tcBorders>
              <w:top w:val="single" w:sz="4" w:space="0" w:color="auto"/>
              <w:left w:val="single" w:sz="4" w:space="0" w:color="auto"/>
              <w:bottom w:val="single" w:sz="4" w:space="0" w:color="auto"/>
              <w:right w:val="nil"/>
            </w:tcBorders>
          </w:tcPr>
          <w:p w14:paraId="518E0E2A"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tc>
        <w:tc>
          <w:tcPr>
            <w:tcW w:w="1440" w:type="dxa"/>
            <w:tcBorders>
              <w:top w:val="single" w:sz="4" w:space="0" w:color="auto"/>
              <w:left w:val="single" w:sz="4" w:space="0" w:color="auto"/>
              <w:bottom w:val="single" w:sz="4" w:space="0" w:color="auto"/>
              <w:right w:val="nil"/>
            </w:tcBorders>
          </w:tcPr>
          <w:p w14:paraId="51C250AD"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tc>
        <w:tc>
          <w:tcPr>
            <w:tcW w:w="1377" w:type="dxa"/>
            <w:tcBorders>
              <w:top w:val="single" w:sz="4" w:space="0" w:color="auto"/>
              <w:left w:val="single" w:sz="4" w:space="0" w:color="auto"/>
              <w:bottom w:val="single" w:sz="4" w:space="0" w:color="auto"/>
            </w:tcBorders>
          </w:tcPr>
          <w:p w14:paraId="269DDA83"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tc>
      </w:tr>
      <w:tr w:rsidR="00703F4D" w:rsidRPr="00703F4D" w14:paraId="7E3E474F" w14:textId="77777777" w:rsidTr="003A05DA">
        <w:tc>
          <w:tcPr>
            <w:tcW w:w="648" w:type="dxa"/>
            <w:tcBorders>
              <w:top w:val="single" w:sz="4" w:space="0" w:color="auto"/>
              <w:bottom w:val="single" w:sz="4" w:space="0" w:color="auto"/>
              <w:right w:val="nil"/>
            </w:tcBorders>
          </w:tcPr>
          <w:p w14:paraId="4499257C"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tc>
        <w:tc>
          <w:tcPr>
            <w:tcW w:w="6120" w:type="dxa"/>
            <w:tcBorders>
              <w:top w:val="single" w:sz="4" w:space="0" w:color="auto"/>
              <w:left w:val="single" w:sz="4" w:space="0" w:color="auto"/>
              <w:bottom w:val="single" w:sz="4" w:space="0" w:color="auto"/>
              <w:right w:val="nil"/>
            </w:tcBorders>
          </w:tcPr>
          <w:p w14:paraId="423FE761"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tc>
        <w:tc>
          <w:tcPr>
            <w:tcW w:w="1440" w:type="dxa"/>
            <w:tcBorders>
              <w:top w:val="single" w:sz="4" w:space="0" w:color="auto"/>
              <w:left w:val="single" w:sz="4" w:space="0" w:color="auto"/>
              <w:bottom w:val="single" w:sz="4" w:space="0" w:color="auto"/>
              <w:right w:val="nil"/>
            </w:tcBorders>
          </w:tcPr>
          <w:p w14:paraId="289C4C35"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tc>
        <w:tc>
          <w:tcPr>
            <w:tcW w:w="1377" w:type="dxa"/>
            <w:tcBorders>
              <w:top w:val="single" w:sz="4" w:space="0" w:color="auto"/>
              <w:left w:val="single" w:sz="4" w:space="0" w:color="auto"/>
              <w:bottom w:val="single" w:sz="4" w:space="0" w:color="auto"/>
            </w:tcBorders>
          </w:tcPr>
          <w:p w14:paraId="0F244A2D"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tc>
      </w:tr>
      <w:tr w:rsidR="00703F4D" w:rsidRPr="00703F4D" w14:paraId="579F2E2C" w14:textId="77777777" w:rsidTr="003A05DA">
        <w:tc>
          <w:tcPr>
            <w:tcW w:w="648" w:type="dxa"/>
            <w:tcBorders>
              <w:top w:val="single" w:sz="4" w:space="0" w:color="auto"/>
              <w:bottom w:val="single" w:sz="4" w:space="0" w:color="auto"/>
              <w:right w:val="nil"/>
            </w:tcBorders>
          </w:tcPr>
          <w:p w14:paraId="36428CEC"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tc>
        <w:tc>
          <w:tcPr>
            <w:tcW w:w="6120" w:type="dxa"/>
            <w:tcBorders>
              <w:top w:val="single" w:sz="4" w:space="0" w:color="auto"/>
              <w:left w:val="single" w:sz="4" w:space="0" w:color="auto"/>
              <w:bottom w:val="single" w:sz="4" w:space="0" w:color="auto"/>
              <w:right w:val="nil"/>
            </w:tcBorders>
          </w:tcPr>
          <w:p w14:paraId="322510E1"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tc>
        <w:tc>
          <w:tcPr>
            <w:tcW w:w="1440" w:type="dxa"/>
            <w:tcBorders>
              <w:top w:val="single" w:sz="4" w:space="0" w:color="auto"/>
              <w:left w:val="single" w:sz="4" w:space="0" w:color="auto"/>
              <w:bottom w:val="single" w:sz="4" w:space="0" w:color="auto"/>
              <w:right w:val="nil"/>
            </w:tcBorders>
          </w:tcPr>
          <w:p w14:paraId="530544BB"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tc>
        <w:tc>
          <w:tcPr>
            <w:tcW w:w="1377" w:type="dxa"/>
            <w:tcBorders>
              <w:top w:val="single" w:sz="4" w:space="0" w:color="auto"/>
              <w:left w:val="single" w:sz="4" w:space="0" w:color="auto"/>
              <w:bottom w:val="single" w:sz="4" w:space="0" w:color="auto"/>
            </w:tcBorders>
          </w:tcPr>
          <w:p w14:paraId="0C2A8E3B"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tc>
      </w:tr>
    </w:tbl>
    <w:p w14:paraId="10BB256E"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76979F76" w14:textId="77777777" w:rsidR="00703F4D" w:rsidRPr="00703F4D" w:rsidRDefault="00703F4D" w:rsidP="00703F4D">
      <w:pPr>
        <w:suppressAutoHyphens/>
        <w:spacing w:after="0" w:line="240" w:lineRule="auto"/>
        <w:ind w:firstLine="838"/>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В соответствии со </w:t>
      </w:r>
      <w:hyperlink r:id="rId16" w:history="1">
        <w:r w:rsidRPr="00703F4D">
          <w:rPr>
            <w:rFonts w:ascii="Arial" w:eastAsia="SimSun" w:hAnsi="Arial" w:cs="Arial"/>
            <w:b/>
            <w:bCs/>
            <w:sz w:val="24"/>
            <w:szCs w:val="24"/>
            <w:u w:val="single"/>
            <w:lang w:eastAsia="ar-SA"/>
          </w:rPr>
          <w:t>статьей 9</w:t>
        </w:r>
      </w:hyperlink>
      <w:r w:rsidRPr="00703F4D">
        <w:rPr>
          <w:rFonts w:ascii="Arial" w:eastAsia="SimSun" w:hAnsi="Arial" w:cs="Arial"/>
          <w:sz w:val="24"/>
          <w:szCs w:val="24"/>
          <w:lang w:eastAsia="ar-SA"/>
        </w:rPr>
        <w:t xml:space="preserve"> Федерального закона от 27 июля 2006 года N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w:t>
      </w:r>
      <w:r w:rsidRPr="00703F4D">
        <w:rPr>
          <w:rFonts w:ascii="Arial" w:eastAsia="SimSun" w:hAnsi="Arial" w:cs="Arial"/>
          <w:sz w:val="24"/>
          <w:szCs w:val="24"/>
          <w:lang w:eastAsia="ar-SA"/>
        </w:rPr>
        <w:lastRenderedPageBreak/>
        <w:t>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31CD5C0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2E50D44F" w14:textId="77777777" w:rsidR="00703F4D" w:rsidRPr="00703F4D" w:rsidRDefault="00703F4D" w:rsidP="00703F4D">
      <w:pPr>
        <w:suppressAutoHyphens/>
        <w:spacing w:after="0" w:line="240" w:lineRule="auto"/>
        <w:ind w:firstLine="838"/>
        <w:jc w:val="both"/>
        <w:rPr>
          <w:rFonts w:ascii="Arial" w:eastAsia="SimSun" w:hAnsi="Arial" w:cs="Arial"/>
          <w:sz w:val="24"/>
          <w:szCs w:val="24"/>
          <w:lang w:eastAsia="ar-SA"/>
        </w:rPr>
      </w:pPr>
      <w:r w:rsidRPr="00703F4D">
        <w:rPr>
          <w:rFonts w:ascii="Arial" w:eastAsia="SimSun" w:hAnsi="Arial" w:cs="Arial"/>
          <w:sz w:val="24"/>
          <w:szCs w:val="24"/>
          <w:lang w:eastAsia="ar-SA"/>
        </w:rPr>
        <w:t>Настоящим подтверждаю, что сведения, указанные в настоящем заявлении, на дату представления заявления достоверны.</w:t>
      </w:r>
    </w:p>
    <w:p w14:paraId="6DEDAB05"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51C6D43A"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"_____"_____________________20___г. ____________</w:t>
      </w:r>
    </w:p>
    <w:p w14:paraId="53C8A72F" w14:textId="77777777" w:rsidR="00703F4D" w:rsidRPr="00703F4D" w:rsidRDefault="00703F4D" w:rsidP="00703F4D">
      <w:pPr>
        <w:keepNext/>
        <w:numPr>
          <w:ilvl w:val="2"/>
          <w:numId w:val="0"/>
        </w:numPr>
        <w:tabs>
          <w:tab w:val="num" w:pos="720"/>
        </w:tabs>
        <w:suppressAutoHyphens/>
        <w:spacing w:after="0" w:line="240" w:lineRule="auto"/>
        <w:ind w:hanging="720"/>
        <w:jc w:val="both"/>
        <w:outlineLvl w:val="2"/>
        <w:rPr>
          <w:rFonts w:ascii="Arial" w:hAnsi="Arial" w:cs="Arial"/>
          <w:sz w:val="24"/>
          <w:szCs w:val="24"/>
          <w:lang w:val="x-none" w:eastAsia="x-none"/>
        </w:rPr>
      </w:pPr>
      <w:r w:rsidRPr="00703F4D">
        <w:rPr>
          <w:rFonts w:ascii="Arial" w:hAnsi="Arial" w:cs="Arial"/>
          <w:sz w:val="24"/>
          <w:szCs w:val="24"/>
          <w:lang w:val="x-none" w:eastAsia="x-none"/>
        </w:rPr>
        <w:t>(подпись)</w:t>
      </w:r>
    </w:p>
    <w:p w14:paraId="53C2A86A"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05B76BB5" w14:textId="77777777" w:rsidR="00BF7645" w:rsidRDefault="00703F4D" w:rsidP="00703F4D">
      <w:pPr>
        <w:suppressAutoHyphens/>
        <w:spacing w:after="0" w:line="240" w:lineRule="auto"/>
        <w:ind w:firstLine="698"/>
        <w:jc w:val="right"/>
        <w:rPr>
          <w:rFonts w:ascii="Courier New" w:eastAsia="SimSun" w:hAnsi="Courier New" w:cs="Courier New"/>
          <w:lang w:eastAsia="ar-SA"/>
        </w:rPr>
      </w:pPr>
      <w:r w:rsidRPr="00703F4D">
        <w:rPr>
          <w:rFonts w:ascii="Courier New" w:eastAsia="SimSun" w:hAnsi="Courier New" w:cs="Courier New"/>
          <w:lang w:eastAsia="ar-SA"/>
        </w:rPr>
        <w:t xml:space="preserve">Приложение N 2 </w:t>
      </w:r>
    </w:p>
    <w:p w14:paraId="6DC3CB63" w14:textId="39582605" w:rsidR="00703F4D" w:rsidRPr="00703F4D" w:rsidRDefault="00703F4D" w:rsidP="00703F4D">
      <w:pPr>
        <w:suppressAutoHyphens/>
        <w:spacing w:after="0" w:line="240" w:lineRule="auto"/>
        <w:ind w:firstLine="698"/>
        <w:jc w:val="right"/>
        <w:rPr>
          <w:rFonts w:ascii="Courier New" w:eastAsia="SimSun" w:hAnsi="Courier New" w:cs="Courier New"/>
          <w:lang w:eastAsia="ar-SA"/>
        </w:rPr>
      </w:pPr>
      <w:r w:rsidRPr="00703F4D">
        <w:rPr>
          <w:rFonts w:ascii="Courier New" w:eastAsia="SimSun" w:hAnsi="Courier New" w:cs="Courier New"/>
          <w:lang w:eastAsia="ar-SA"/>
        </w:rPr>
        <w:t>к административному регламенту</w:t>
      </w:r>
    </w:p>
    <w:p w14:paraId="0B5E8FDA"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5"/>
        <w:gridCol w:w="6426"/>
      </w:tblGrid>
      <w:tr w:rsidR="00703F4D" w:rsidRPr="00703F4D" w14:paraId="35D7C9D6" w14:textId="77777777" w:rsidTr="003A05DA">
        <w:tc>
          <w:tcPr>
            <w:tcW w:w="3145" w:type="dxa"/>
            <w:tcBorders>
              <w:top w:val="nil"/>
              <w:left w:val="nil"/>
              <w:bottom w:val="nil"/>
              <w:right w:val="nil"/>
            </w:tcBorders>
          </w:tcPr>
          <w:p w14:paraId="45C14D7A"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 </w:t>
            </w:r>
          </w:p>
        </w:tc>
        <w:tc>
          <w:tcPr>
            <w:tcW w:w="6426" w:type="dxa"/>
            <w:tcBorders>
              <w:top w:val="nil"/>
              <w:left w:val="nil"/>
              <w:bottom w:val="nil"/>
              <w:right w:val="nil"/>
            </w:tcBorders>
          </w:tcPr>
          <w:p w14:paraId="23C60C67"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Главе Администрации ___________________________</w:t>
            </w:r>
          </w:p>
          <w:p w14:paraId="7FD67F0A"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 xml:space="preserve"> от __________________________________________</w:t>
            </w:r>
          </w:p>
          <w:p w14:paraId="62D4A89A"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____________________________________________</w:t>
            </w:r>
          </w:p>
          <w:p w14:paraId="13551376"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(полное наименование)</w:t>
            </w:r>
          </w:p>
          <w:p w14:paraId="41D83E7B"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в лице______________________________________________________</w:t>
            </w:r>
          </w:p>
          <w:p w14:paraId="1FE1B965"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(ФИО руководителя или иного уполномоченного лица)</w:t>
            </w:r>
          </w:p>
          <w:p w14:paraId="319220D3"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p w14:paraId="4E01FCEB"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Документ, удостоверяющий личность:</w:t>
            </w:r>
          </w:p>
          <w:p w14:paraId="3D509B0A"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_____________________________________________________________</w:t>
            </w:r>
          </w:p>
          <w:p w14:paraId="5858960A"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(вид документа, серия, номер)</w:t>
            </w:r>
          </w:p>
          <w:p w14:paraId="5980DB71"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____________________________________________________________________</w:t>
            </w:r>
          </w:p>
          <w:p w14:paraId="3F6F67C6"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(кем, когда выдан)</w:t>
            </w:r>
          </w:p>
          <w:p w14:paraId="2FECFC16"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Действующего на основании __________________________</w:t>
            </w:r>
          </w:p>
          <w:p w14:paraId="318F93B6"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(устава, положения, доверенности)</w:t>
            </w:r>
          </w:p>
          <w:p w14:paraId="6C227E0A"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______________________________________________________________</w:t>
            </w:r>
          </w:p>
          <w:p w14:paraId="024A2612"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(реквизиты доверенности)</w:t>
            </w:r>
          </w:p>
          <w:p w14:paraId="71A32B52"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______________________________________________________________</w:t>
            </w:r>
          </w:p>
          <w:p w14:paraId="1BC1DE22"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(Место нахождения)</w:t>
            </w:r>
          </w:p>
          <w:p w14:paraId="777373C6"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_____________________________________________________________________</w:t>
            </w:r>
          </w:p>
          <w:p w14:paraId="232D6054"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(регистрационный номер записи в ЕГРЮЛ)</w:t>
            </w:r>
          </w:p>
          <w:p w14:paraId="1ED5317D"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_____________________________________________________________________</w:t>
            </w:r>
          </w:p>
          <w:p w14:paraId="73D83A03"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(ИНН)</w:t>
            </w:r>
          </w:p>
          <w:p w14:paraId="4936685F"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_____________________________________________________________________</w:t>
            </w:r>
          </w:p>
          <w:p w14:paraId="474ED1EA"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(Контактный телефон, электронная почта)</w:t>
            </w:r>
          </w:p>
        </w:tc>
      </w:tr>
    </w:tbl>
    <w:p w14:paraId="3266E9B0" w14:textId="77777777" w:rsidR="00703F4D" w:rsidRPr="00703F4D" w:rsidRDefault="00703F4D" w:rsidP="00703F4D">
      <w:pPr>
        <w:keepNext/>
        <w:tabs>
          <w:tab w:val="num" w:pos="432"/>
        </w:tabs>
        <w:suppressAutoHyphens/>
        <w:spacing w:after="0" w:line="240" w:lineRule="auto"/>
        <w:ind w:hanging="432"/>
        <w:jc w:val="center"/>
        <w:outlineLvl w:val="0"/>
        <w:rPr>
          <w:rFonts w:ascii="Arial" w:hAnsi="Arial" w:cs="Arial"/>
          <w:sz w:val="24"/>
          <w:szCs w:val="24"/>
          <w:lang w:val="x-none" w:eastAsia="x-none"/>
        </w:rPr>
      </w:pPr>
      <w:r w:rsidRPr="00703F4D">
        <w:rPr>
          <w:rFonts w:ascii="Arial" w:hAnsi="Arial" w:cs="Arial"/>
          <w:sz w:val="24"/>
          <w:szCs w:val="24"/>
          <w:lang w:val="x-none" w:eastAsia="x-none"/>
        </w:rPr>
        <w:lastRenderedPageBreak/>
        <w:t>Заявление</w:t>
      </w:r>
      <w:r w:rsidRPr="00703F4D">
        <w:rPr>
          <w:rFonts w:ascii="Arial" w:hAnsi="Arial" w:cs="Arial"/>
          <w:sz w:val="24"/>
          <w:szCs w:val="24"/>
          <w:lang w:val="x-none" w:eastAsia="x-none"/>
        </w:rPr>
        <w:br/>
        <w:t>о предоставлении земельного участка</w:t>
      </w:r>
    </w:p>
    <w:p w14:paraId="311FE1B3" w14:textId="77777777" w:rsidR="00703F4D" w:rsidRPr="00703F4D" w:rsidRDefault="00703F4D" w:rsidP="00703F4D">
      <w:pPr>
        <w:suppressAutoHyphens/>
        <w:spacing w:after="0" w:line="240" w:lineRule="auto"/>
        <w:jc w:val="center"/>
        <w:rPr>
          <w:rFonts w:ascii="Arial" w:eastAsia="SimSun" w:hAnsi="Arial" w:cs="Arial"/>
          <w:sz w:val="24"/>
          <w:szCs w:val="24"/>
          <w:lang w:eastAsia="ar-SA"/>
        </w:rPr>
      </w:pPr>
    </w:p>
    <w:p w14:paraId="2F2264EC"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Прошу предоставить земельный участок площадью ________ кв.м. с кадастровым номером _______________, расположенный по адресу: __________________________________________________________________</w:t>
      </w:r>
    </w:p>
    <w:p w14:paraId="558683D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основание предоставления земельного участка __________________________</w:t>
      </w:r>
    </w:p>
    <w:p w14:paraId="247D4566"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__________________________________________________________________</w:t>
      </w:r>
    </w:p>
    <w:p w14:paraId="74DC0F8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из числа, предусмотренных </w:t>
      </w:r>
      <w:hyperlink r:id="rId17" w:history="1">
        <w:r w:rsidRPr="00703F4D">
          <w:rPr>
            <w:rFonts w:ascii="Arial" w:eastAsia="SimSun" w:hAnsi="Arial" w:cs="Arial"/>
            <w:sz w:val="24"/>
            <w:szCs w:val="24"/>
            <w:lang w:eastAsia="ar-SA"/>
          </w:rPr>
          <w:t>п.2 ст. 39.3</w:t>
        </w:r>
      </w:hyperlink>
      <w:r w:rsidRPr="00703F4D">
        <w:rPr>
          <w:rFonts w:ascii="Arial" w:eastAsia="SimSun" w:hAnsi="Arial" w:cs="Arial"/>
          <w:sz w:val="24"/>
          <w:szCs w:val="24"/>
          <w:lang w:eastAsia="ar-SA"/>
        </w:rPr>
        <w:t xml:space="preserve">;   </w:t>
      </w:r>
      <w:hyperlink r:id="rId18" w:history="1">
        <w:r w:rsidRPr="00703F4D">
          <w:rPr>
            <w:rFonts w:ascii="Arial" w:eastAsia="SimSun" w:hAnsi="Arial" w:cs="Arial"/>
            <w:sz w:val="24"/>
            <w:szCs w:val="24"/>
            <w:lang w:eastAsia="ar-SA"/>
          </w:rPr>
          <w:t>п. 2 ст.39.6</w:t>
        </w:r>
      </w:hyperlink>
      <w:r w:rsidRPr="00703F4D">
        <w:rPr>
          <w:rFonts w:ascii="Arial" w:eastAsia="SimSun" w:hAnsi="Arial" w:cs="Arial"/>
          <w:sz w:val="24"/>
          <w:szCs w:val="24"/>
          <w:lang w:eastAsia="ar-SA"/>
        </w:rPr>
        <w:t xml:space="preserve">; ст. 39.9, </w:t>
      </w:r>
      <w:hyperlink r:id="rId19" w:history="1">
        <w:r w:rsidRPr="00703F4D">
          <w:rPr>
            <w:rFonts w:ascii="Arial" w:eastAsia="SimSun" w:hAnsi="Arial" w:cs="Arial"/>
            <w:sz w:val="24"/>
            <w:szCs w:val="24"/>
            <w:lang w:eastAsia="ar-SA"/>
          </w:rPr>
          <w:t>п.2 ст. 39.10</w:t>
        </w:r>
      </w:hyperlink>
      <w:r w:rsidRPr="00703F4D">
        <w:rPr>
          <w:rFonts w:ascii="Arial" w:eastAsia="SimSun" w:hAnsi="Arial" w:cs="Arial"/>
          <w:sz w:val="24"/>
          <w:szCs w:val="24"/>
          <w:lang w:eastAsia="ar-SA"/>
        </w:rPr>
        <w:t xml:space="preserve"> ЗК РФ, иные основания, предусмотренные действующим законодательством РФ, субъекта РФ.</w:t>
      </w:r>
    </w:p>
    <w:p w14:paraId="394D8896"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вид права _________________________________________________________</w:t>
      </w:r>
    </w:p>
    <w:p w14:paraId="6E7DBFC7"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собственность, в аренду сроком, в безвозмездное пользование</w:t>
      </w:r>
    </w:p>
    <w:p w14:paraId="6933149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реквизиты решения об изъятии земельного участка для государственных или муниципальных нужд в случае ______________________________________ если земельный участок предоставляется взамен земельного участка, изымаемого для государственных или муниципальных нужд</w:t>
      </w:r>
    </w:p>
    <w:p w14:paraId="67AA3395"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цель использования _______________________________________________</w:t>
      </w:r>
    </w:p>
    <w:p w14:paraId="0789BA97"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реквизиты решения об утверждении документа территориального планирования и (или) проекта планировки территории____________________ в случае, если земельный участок предоставляется для размещения объектов, предусмотренных указанными документом и (или) проектом</w:t>
      </w:r>
    </w:p>
    <w:p w14:paraId="49C7F611"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реквизиты решения о предварительном согласовании предоставления земельного участка _____________________________________________________________________</w:t>
      </w:r>
    </w:p>
    <w:p w14:paraId="1737C165"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____________________________________________________________________ _________________________в случае, если испрашиваемый земельный участок образовывался или его границы уточнялись на основании данного решения</w:t>
      </w:r>
    </w:p>
    <w:p w14:paraId="510303A7"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7BAFEDD7"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6120"/>
        <w:gridCol w:w="1440"/>
        <w:gridCol w:w="1377"/>
      </w:tblGrid>
      <w:tr w:rsidR="00703F4D" w:rsidRPr="00703F4D" w14:paraId="68D1D762" w14:textId="77777777" w:rsidTr="003A05DA">
        <w:tc>
          <w:tcPr>
            <w:tcW w:w="648" w:type="dxa"/>
            <w:tcBorders>
              <w:top w:val="single" w:sz="4" w:space="0" w:color="auto"/>
              <w:bottom w:val="single" w:sz="4" w:space="0" w:color="auto"/>
              <w:right w:val="nil"/>
            </w:tcBorders>
          </w:tcPr>
          <w:p w14:paraId="27443895" w14:textId="77777777" w:rsidR="00703F4D" w:rsidRPr="00703F4D" w:rsidRDefault="00703F4D" w:rsidP="00703F4D">
            <w:pPr>
              <w:widowControl w:val="0"/>
              <w:autoSpaceDE w:val="0"/>
              <w:autoSpaceDN w:val="0"/>
              <w:adjustRightInd w:val="0"/>
              <w:spacing w:after="0" w:line="240" w:lineRule="auto"/>
              <w:jc w:val="both"/>
              <w:rPr>
                <w:rFonts w:ascii="Courier New" w:hAnsi="Courier New" w:cs="Courier New"/>
              </w:rPr>
            </w:pPr>
            <w:r w:rsidRPr="00703F4D">
              <w:rPr>
                <w:rFonts w:ascii="Courier New" w:hAnsi="Courier New" w:cs="Courier New"/>
              </w:rPr>
              <w:t>N п/п</w:t>
            </w:r>
          </w:p>
        </w:tc>
        <w:tc>
          <w:tcPr>
            <w:tcW w:w="6120" w:type="dxa"/>
            <w:tcBorders>
              <w:top w:val="single" w:sz="4" w:space="0" w:color="auto"/>
              <w:left w:val="single" w:sz="4" w:space="0" w:color="auto"/>
              <w:bottom w:val="single" w:sz="4" w:space="0" w:color="auto"/>
              <w:right w:val="nil"/>
            </w:tcBorders>
          </w:tcPr>
          <w:p w14:paraId="7F3B801F" w14:textId="77777777" w:rsidR="00703F4D" w:rsidRPr="00703F4D" w:rsidRDefault="00703F4D" w:rsidP="00703F4D">
            <w:pPr>
              <w:widowControl w:val="0"/>
              <w:autoSpaceDE w:val="0"/>
              <w:autoSpaceDN w:val="0"/>
              <w:adjustRightInd w:val="0"/>
              <w:spacing w:after="0" w:line="240" w:lineRule="auto"/>
              <w:jc w:val="both"/>
              <w:rPr>
                <w:rFonts w:ascii="Courier New" w:hAnsi="Courier New" w:cs="Courier New"/>
              </w:rPr>
            </w:pPr>
            <w:r w:rsidRPr="00703F4D">
              <w:rPr>
                <w:rFonts w:ascii="Courier New" w:hAnsi="Courier New" w:cs="Courier New"/>
              </w:rPr>
              <w:t>Наименование документа</w:t>
            </w:r>
          </w:p>
        </w:tc>
        <w:tc>
          <w:tcPr>
            <w:tcW w:w="1440" w:type="dxa"/>
            <w:tcBorders>
              <w:top w:val="single" w:sz="4" w:space="0" w:color="auto"/>
              <w:left w:val="single" w:sz="4" w:space="0" w:color="auto"/>
              <w:bottom w:val="single" w:sz="4" w:space="0" w:color="auto"/>
              <w:right w:val="nil"/>
            </w:tcBorders>
          </w:tcPr>
          <w:p w14:paraId="28AF16DB" w14:textId="77777777" w:rsidR="00703F4D" w:rsidRPr="00703F4D" w:rsidRDefault="00703F4D" w:rsidP="00703F4D">
            <w:pPr>
              <w:widowControl w:val="0"/>
              <w:autoSpaceDE w:val="0"/>
              <w:autoSpaceDN w:val="0"/>
              <w:adjustRightInd w:val="0"/>
              <w:spacing w:after="0" w:line="240" w:lineRule="auto"/>
              <w:jc w:val="both"/>
              <w:rPr>
                <w:rFonts w:ascii="Courier New" w:hAnsi="Courier New" w:cs="Courier New"/>
              </w:rPr>
            </w:pPr>
            <w:r w:rsidRPr="00703F4D">
              <w:rPr>
                <w:rFonts w:ascii="Courier New" w:hAnsi="Courier New" w:cs="Courier New"/>
              </w:rPr>
              <w:t>Кол-во</w:t>
            </w:r>
          </w:p>
          <w:p w14:paraId="600C911F" w14:textId="77777777" w:rsidR="00703F4D" w:rsidRPr="00703F4D" w:rsidRDefault="00703F4D" w:rsidP="00703F4D">
            <w:pPr>
              <w:widowControl w:val="0"/>
              <w:autoSpaceDE w:val="0"/>
              <w:autoSpaceDN w:val="0"/>
              <w:adjustRightInd w:val="0"/>
              <w:spacing w:after="0" w:line="240" w:lineRule="auto"/>
              <w:jc w:val="both"/>
              <w:rPr>
                <w:rFonts w:ascii="Courier New" w:hAnsi="Courier New" w:cs="Courier New"/>
              </w:rPr>
            </w:pPr>
            <w:r w:rsidRPr="00703F4D">
              <w:rPr>
                <w:rFonts w:ascii="Courier New" w:hAnsi="Courier New" w:cs="Courier New"/>
              </w:rPr>
              <w:t>экз.</w:t>
            </w:r>
          </w:p>
        </w:tc>
        <w:tc>
          <w:tcPr>
            <w:tcW w:w="1377" w:type="dxa"/>
            <w:tcBorders>
              <w:top w:val="single" w:sz="4" w:space="0" w:color="auto"/>
              <w:left w:val="single" w:sz="4" w:space="0" w:color="auto"/>
              <w:bottom w:val="single" w:sz="4" w:space="0" w:color="auto"/>
            </w:tcBorders>
          </w:tcPr>
          <w:p w14:paraId="5D2829A0" w14:textId="77777777" w:rsidR="00703F4D" w:rsidRPr="00703F4D" w:rsidRDefault="00703F4D" w:rsidP="00703F4D">
            <w:pPr>
              <w:widowControl w:val="0"/>
              <w:autoSpaceDE w:val="0"/>
              <w:autoSpaceDN w:val="0"/>
              <w:adjustRightInd w:val="0"/>
              <w:spacing w:after="0" w:line="240" w:lineRule="auto"/>
              <w:jc w:val="both"/>
              <w:rPr>
                <w:rFonts w:ascii="Courier New" w:hAnsi="Courier New" w:cs="Courier New"/>
              </w:rPr>
            </w:pPr>
            <w:r w:rsidRPr="00703F4D">
              <w:rPr>
                <w:rFonts w:ascii="Courier New" w:hAnsi="Courier New" w:cs="Courier New"/>
              </w:rPr>
              <w:t>Кол-во листов</w:t>
            </w:r>
          </w:p>
        </w:tc>
      </w:tr>
      <w:tr w:rsidR="00703F4D" w:rsidRPr="00703F4D" w14:paraId="2C69B1C4" w14:textId="77777777" w:rsidTr="003A05DA">
        <w:tc>
          <w:tcPr>
            <w:tcW w:w="648" w:type="dxa"/>
            <w:tcBorders>
              <w:top w:val="single" w:sz="4" w:space="0" w:color="auto"/>
              <w:bottom w:val="single" w:sz="4" w:space="0" w:color="auto"/>
              <w:right w:val="nil"/>
            </w:tcBorders>
          </w:tcPr>
          <w:p w14:paraId="5540B8E5" w14:textId="77777777" w:rsidR="00703F4D" w:rsidRPr="00703F4D" w:rsidRDefault="00703F4D" w:rsidP="00703F4D">
            <w:pPr>
              <w:widowControl w:val="0"/>
              <w:autoSpaceDE w:val="0"/>
              <w:autoSpaceDN w:val="0"/>
              <w:adjustRightInd w:val="0"/>
              <w:spacing w:after="0" w:line="240" w:lineRule="auto"/>
              <w:jc w:val="both"/>
              <w:rPr>
                <w:rFonts w:ascii="Courier New" w:hAnsi="Courier New" w:cs="Courier New"/>
              </w:rPr>
            </w:pPr>
          </w:p>
        </w:tc>
        <w:tc>
          <w:tcPr>
            <w:tcW w:w="6120" w:type="dxa"/>
            <w:tcBorders>
              <w:top w:val="single" w:sz="4" w:space="0" w:color="auto"/>
              <w:left w:val="single" w:sz="4" w:space="0" w:color="auto"/>
              <w:bottom w:val="single" w:sz="4" w:space="0" w:color="auto"/>
              <w:right w:val="nil"/>
            </w:tcBorders>
          </w:tcPr>
          <w:p w14:paraId="2F02116B" w14:textId="77777777" w:rsidR="00703F4D" w:rsidRPr="00703F4D" w:rsidRDefault="00703F4D" w:rsidP="00703F4D">
            <w:pPr>
              <w:widowControl w:val="0"/>
              <w:autoSpaceDE w:val="0"/>
              <w:autoSpaceDN w:val="0"/>
              <w:adjustRightInd w:val="0"/>
              <w:spacing w:after="0" w:line="240" w:lineRule="auto"/>
              <w:jc w:val="both"/>
              <w:rPr>
                <w:rFonts w:ascii="Courier New" w:hAnsi="Courier New" w:cs="Courier New"/>
              </w:rPr>
            </w:pPr>
          </w:p>
        </w:tc>
        <w:tc>
          <w:tcPr>
            <w:tcW w:w="1440" w:type="dxa"/>
            <w:tcBorders>
              <w:top w:val="single" w:sz="4" w:space="0" w:color="auto"/>
              <w:left w:val="single" w:sz="4" w:space="0" w:color="auto"/>
              <w:bottom w:val="single" w:sz="4" w:space="0" w:color="auto"/>
              <w:right w:val="nil"/>
            </w:tcBorders>
          </w:tcPr>
          <w:p w14:paraId="7D6302BE" w14:textId="77777777" w:rsidR="00703F4D" w:rsidRPr="00703F4D" w:rsidRDefault="00703F4D" w:rsidP="00703F4D">
            <w:pPr>
              <w:widowControl w:val="0"/>
              <w:autoSpaceDE w:val="0"/>
              <w:autoSpaceDN w:val="0"/>
              <w:adjustRightInd w:val="0"/>
              <w:spacing w:after="0" w:line="240" w:lineRule="auto"/>
              <w:jc w:val="both"/>
              <w:rPr>
                <w:rFonts w:ascii="Courier New" w:hAnsi="Courier New" w:cs="Courier New"/>
              </w:rPr>
            </w:pPr>
          </w:p>
        </w:tc>
        <w:tc>
          <w:tcPr>
            <w:tcW w:w="1377" w:type="dxa"/>
            <w:tcBorders>
              <w:top w:val="single" w:sz="4" w:space="0" w:color="auto"/>
              <w:left w:val="single" w:sz="4" w:space="0" w:color="auto"/>
              <w:bottom w:val="single" w:sz="4" w:space="0" w:color="auto"/>
            </w:tcBorders>
          </w:tcPr>
          <w:p w14:paraId="5A6D4129" w14:textId="77777777" w:rsidR="00703F4D" w:rsidRPr="00703F4D" w:rsidRDefault="00703F4D" w:rsidP="00703F4D">
            <w:pPr>
              <w:widowControl w:val="0"/>
              <w:autoSpaceDE w:val="0"/>
              <w:autoSpaceDN w:val="0"/>
              <w:adjustRightInd w:val="0"/>
              <w:spacing w:after="0" w:line="240" w:lineRule="auto"/>
              <w:jc w:val="both"/>
              <w:rPr>
                <w:rFonts w:ascii="Courier New" w:hAnsi="Courier New" w:cs="Courier New"/>
              </w:rPr>
            </w:pPr>
          </w:p>
        </w:tc>
      </w:tr>
      <w:tr w:rsidR="00703F4D" w:rsidRPr="00703F4D" w14:paraId="32FE7270" w14:textId="77777777" w:rsidTr="003A05DA">
        <w:tc>
          <w:tcPr>
            <w:tcW w:w="648" w:type="dxa"/>
            <w:tcBorders>
              <w:top w:val="single" w:sz="4" w:space="0" w:color="auto"/>
              <w:bottom w:val="single" w:sz="4" w:space="0" w:color="auto"/>
              <w:right w:val="nil"/>
            </w:tcBorders>
          </w:tcPr>
          <w:p w14:paraId="6DD566F2" w14:textId="77777777" w:rsidR="00703F4D" w:rsidRPr="00703F4D" w:rsidRDefault="00703F4D" w:rsidP="00703F4D">
            <w:pPr>
              <w:widowControl w:val="0"/>
              <w:autoSpaceDE w:val="0"/>
              <w:autoSpaceDN w:val="0"/>
              <w:adjustRightInd w:val="0"/>
              <w:spacing w:after="0" w:line="240" w:lineRule="auto"/>
              <w:jc w:val="both"/>
              <w:rPr>
                <w:rFonts w:ascii="Courier New" w:hAnsi="Courier New" w:cs="Courier New"/>
              </w:rPr>
            </w:pPr>
          </w:p>
        </w:tc>
        <w:tc>
          <w:tcPr>
            <w:tcW w:w="6120" w:type="dxa"/>
            <w:tcBorders>
              <w:top w:val="single" w:sz="4" w:space="0" w:color="auto"/>
              <w:left w:val="single" w:sz="4" w:space="0" w:color="auto"/>
              <w:bottom w:val="single" w:sz="4" w:space="0" w:color="auto"/>
              <w:right w:val="nil"/>
            </w:tcBorders>
          </w:tcPr>
          <w:p w14:paraId="2EDB3B57" w14:textId="77777777" w:rsidR="00703F4D" w:rsidRPr="00703F4D" w:rsidRDefault="00703F4D" w:rsidP="00703F4D">
            <w:pPr>
              <w:widowControl w:val="0"/>
              <w:autoSpaceDE w:val="0"/>
              <w:autoSpaceDN w:val="0"/>
              <w:adjustRightInd w:val="0"/>
              <w:spacing w:after="0" w:line="240" w:lineRule="auto"/>
              <w:jc w:val="both"/>
              <w:rPr>
                <w:rFonts w:ascii="Courier New" w:hAnsi="Courier New" w:cs="Courier New"/>
              </w:rPr>
            </w:pPr>
          </w:p>
        </w:tc>
        <w:tc>
          <w:tcPr>
            <w:tcW w:w="1440" w:type="dxa"/>
            <w:tcBorders>
              <w:top w:val="single" w:sz="4" w:space="0" w:color="auto"/>
              <w:left w:val="single" w:sz="4" w:space="0" w:color="auto"/>
              <w:bottom w:val="single" w:sz="4" w:space="0" w:color="auto"/>
              <w:right w:val="nil"/>
            </w:tcBorders>
          </w:tcPr>
          <w:p w14:paraId="2B8041F6" w14:textId="77777777" w:rsidR="00703F4D" w:rsidRPr="00703F4D" w:rsidRDefault="00703F4D" w:rsidP="00703F4D">
            <w:pPr>
              <w:widowControl w:val="0"/>
              <w:autoSpaceDE w:val="0"/>
              <w:autoSpaceDN w:val="0"/>
              <w:adjustRightInd w:val="0"/>
              <w:spacing w:after="0" w:line="240" w:lineRule="auto"/>
              <w:jc w:val="both"/>
              <w:rPr>
                <w:rFonts w:ascii="Courier New" w:hAnsi="Courier New" w:cs="Courier New"/>
              </w:rPr>
            </w:pPr>
          </w:p>
        </w:tc>
        <w:tc>
          <w:tcPr>
            <w:tcW w:w="1377" w:type="dxa"/>
            <w:tcBorders>
              <w:top w:val="single" w:sz="4" w:space="0" w:color="auto"/>
              <w:left w:val="single" w:sz="4" w:space="0" w:color="auto"/>
              <w:bottom w:val="single" w:sz="4" w:space="0" w:color="auto"/>
            </w:tcBorders>
          </w:tcPr>
          <w:p w14:paraId="726F4D89" w14:textId="77777777" w:rsidR="00703F4D" w:rsidRPr="00703F4D" w:rsidRDefault="00703F4D" w:rsidP="00703F4D">
            <w:pPr>
              <w:widowControl w:val="0"/>
              <w:autoSpaceDE w:val="0"/>
              <w:autoSpaceDN w:val="0"/>
              <w:adjustRightInd w:val="0"/>
              <w:spacing w:after="0" w:line="240" w:lineRule="auto"/>
              <w:jc w:val="both"/>
              <w:rPr>
                <w:rFonts w:ascii="Courier New" w:hAnsi="Courier New" w:cs="Courier New"/>
              </w:rPr>
            </w:pPr>
          </w:p>
        </w:tc>
      </w:tr>
      <w:tr w:rsidR="00703F4D" w:rsidRPr="00703F4D" w14:paraId="05105B0C" w14:textId="77777777" w:rsidTr="003A05DA">
        <w:tc>
          <w:tcPr>
            <w:tcW w:w="648" w:type="dxa"/>
            <w:tcBorders>
              <w:top w:val="single" w:sz="4" w:space="0" w:color="auto"/>
              <w:bottom w:val="single" w:sz="4" w:space="0" w:color="auto"/>
              <w:right w:val="nil"/>
            </w:tcBorders>
          </w:tcPr>
          <w:p w14:paraId="6678FB4A" w14:textId="77777777" w:rsidR="00703F4D" w:rsidRPr="00703F4D" w:rsidRDefault="00703F4D" w:rsidP="00703F4D">
            <w:pPr>
              <w:widowControl w:val="0"/>
              <w:autoSpaceDE w:val="0"/>
              <w:autoSpaceDN w:val="0"/>
              <w:adjustRightInd w:val="0"/>
              <w:spacing w:after="0" w:line="240" w:lineRule="auto"/>
              <w:jc w:val="both"/>
              <w:rPr>
                <w:rFonts w:ascii="Courier New" w:hAnsi="Courier New" w:cs="Courier New"/>
              </w:rPr>
            </w:pPr>
          </w:p>
        </w:tc>
        <w:tc>
          <w:tcPr>
            <w:tcW w:w="6120" w:type="dxa"/>
            <w:tcBorders>
              <w:top w:val="single" w:sz="4" w:space="0" w:color="auto"/>
              <w:left w:val="single" w:sz="4" w:space="0" w:color="auto"/>
              <w:bottom w:val="single" w:sz="4" w:space="0" w:color="auto"/>
              <w:right w:val="nil"/>
            </w:tcBorders>
          </w:tcPr>
          <w:p w14:paraId="4A4D4676" w14:textId="77777777" w:rsidR="00703F4D" w:rsidRPr="00703F4D" w:rsidRDefault="00703F4D" w:rsidP="00703F4D">
            <w:pPr>
              <w:widowControl w:val="0"/>
              <w:autoSpaceDE w:val="0"/>
              <w:autoSpaceDN w:val="0"/>
              <w:adjustRightInd w:val="0"/>
              <w:spacing w:after="0" w:line="240" w:lineRule="auto"/>
              <w:jc w:val="both"/>
              <w:rPr>
                <w:rFonts w:ascii="Courier New" w:hAnsi="Courier New" w:cs="Courier New"/>
              </w:rPr>
            </w:pPr>
          </w:p>
        </w:tc>
        <w:tc>
          <w:tcPr>
            <w:tcW w:w="1440" w:type="dxa"/>
            <w:tcBorders>
              <w:top w:val="single" w:sz="4" w:space="0" w:color="auto"/>
              <w:left w:val="single" w:sz="4" w:space="0" w:color="auto"/>
              <w:bottom w:val="single" w:sz="4" w:space="0" w:color="auto"/>
              <w:right w:val="nil"/>
            </w:tcBorders>
          </w:tcPr>
          <w:p w14:paraId="1194EB05" w14:textId="77777777" w:rsidR="00703F4D" w:rsidRPr="00703F4D" w:rsidRDefault="00703F4D" w:rsidP="00703F4D">
            <w:pPr>
              <w:widowControl w:val="0"/>
              <w:autoSpaceDE w:val="0"/>
              <w:autoSpaceDN w:val="0"/>
              <w:adjustRightInd w:val="0"/>
              <w:spacing w:after="0" w:line="240" w:lineRule="auto"/>
              <w:jc w:val="both"/>
              <w:rPr>
                <w:rFonts w:ascii="Courier New" w:hAnsi="Courier New" w:cs="Courier New"/>
              </w:rPr>
            </w:pPr>
          </w:p>
        </w:tc>
        <w:tc>
          <w:tcPr>
            <w:tcW w:w="1377" w:type="dxa"/>
            <w:tcBorders>
              <w:top w:val="single" w:sz="4" w:space="0" w:color="auto"/>
              <w:left w:val="single" w:sz="4" w:space="0" w:color="auto"/>
              <w:bottom w:val="single" w:sz="4" w:space="0" w:color="auto"/>
            </w:tcBorders>
          </w:tcPr>
          <w:p w14:paraId="1908E39A" w14:textId="77777777" w:rsidR="00703F4D" w:rsidRPr="00703F4D" w:rsidRDefault="00703F4D" w:rsidP="00703F4D">
            <w:pPr>
              <w:widowControl w:val="0"/>
              <w:autoSpaceDE w:val="0"/>
              <w:autoSpaceDN w:val="0"/>
              <w:adjustRightInd w:val="0"/>
              <w:spacing w:after="0" w:line="240" w:lineRule="auto"/>
              <w:jc w:val="both"/>
              <w:rPr>
                <w:rFonts w:ascii="Courier New" w:hAnsi="Courier New" w:cs="Courier New"/>
              </w:rPr>
            </w:pPr>
          </w:p>
        </w:tc>
      </w:tr>
      <w:tr w:rsidR="00703F4D" w:rsidRPr="00703F4D" w14:paraId="5D3CE53F" w14:textId="77777777" w:rsidTr="003A05DA">
        <w:tc>
          <w:tcPr>
            <w:tcW w:w="648" w:type="dxa"/>
            <w:tcBorders>
              <w:top w:val="single" w:sz="4" w:space="0" w:color="auto"/>
              <w:bottom w:val="single" w:sz="4" w:space="0" w:color="auto"/>
              <w:right w:val="nil"/>
            </w:tcBorders>
          </w:tcPr>
          <w:p w14:paraId="5F819581" w14:textId="77777777" w:rsidR="00703F4D" w:rsidRPr="00703F4D" w:rsidRDefault="00703F4D" w:rsidP="00703F4D">
            <w:pPr>
              <w:widowControl w:val="0"/>
              <w:autoSpaceDE w:val="0"/>
              <w:autoSpaceDN w:val="0"/>
              <w:adjustRightInd w:val="0"/>
              <w:spacing w:after="0" w:line="240" w:lineRule="auto"/>
              <w:jc w:val="both"/>
              <w:rPr>
                <w:rFonts w:ascii="Courier New" w:hAnsi="Courier New" w:cs="Courier New"/>
              </w:rPr>
            </w:pPr>
          </w:p>
        </w:tc>
        <w:tc>
          <w:tcPr>
            <w:tcW w:w="6120" w:type="dxa"/>
            <w:tcBorders>
              <w:top w:val="single" w:sz="4" w:space="0" w:color="auto"/>
              <w:left w:val="single" w:sz="4" w:space="0" w:color="auto"/>
              <w:bottom w:val="single" w:sz="4" w:space="0" w:color="auto"/>
              <w:right w:val="nil"/>
            </w:tcBorders>
          </w:tcPr>
          <w:p w14:paraId="09514DE8" w14:textId="77777777" w:rsidR="00703F4D" w:rsidRPr="00703F4D" w:rsidRDefault="00703F4D" w:rsidP="00703F4D">
            <w:pPr>
              <w:widowControl w:val="0"/>
              <w:autoSpaceDE w:val="0"/>
              <w:autoSpaceDN w:val="0"/>
              <w:adjustRightInd w:val="0"/>
              <w:spacing w:after="0" w:line="240" w:lineRule="auto"/>
              <w:jc w:val="both"/>
              <w:rPr>
                <w:rFonts w:ascii="Courier New" w:hAnsi="Courier New" w:cs="Courier New"/>
              </w:rPr>
            </w:pPr>
          </w:p>
        </w:tc>
        <w:tc>
          <w:tcPr>
            <w:tcW w:w="1440" w:type="dxa"/>
            <w:tcBorders>
              <w:top w:val="single" w:sz="4" w:space="0" w:color="auto"/>
              <w:left w:val="single" w:sz="4" w:space="0" w:color="auto"/>
              <w:bottom w:val="single" w:sz="4" w:space="0" w:color="auto"/>
              <w:right w:val="nil"/>
            </w:tcBorders>
          </w:tcPr>
          <w:p w14:paraId="0F26812B" w14:textId="77777777" w:rsidR="00703F4D" w:rsidRPr="00703F4D" w:rsidRDefault="00703F4D" w:rsidP="00703F4D">
            <w:pPr>
              <w:widowControl w:val="0"/>
              <w:autoSpaceDE w:val="0"/>
              <w:autoSpaceDN w:val="0"/>
              <w:adjustRightInd w:val="0"/>
              <w:spacing w:after="0" w:line="240" w:lineRule="auto"/>
              <w:jc w:val="both"/>
              <w:rPr>
                <w:rFonts w:ascii="Courier New" w:hAnsi="Courier New" w:cs="Courier New"/>
              </w:rPr>
            </w:pPr>
          </w:p>
        </w:tc>
        <w:tc>
          <w:tcPr>
            <w:tcW w:w="1377" w:type="dxa"/>
            <w:tcBorders>
              <w:top w:val="single" w:sz="4" w:space="0" w:color="auto"/>
              <w:left w:val="single" w:sz="4" w:space="0" w:color="auto"/>
              <w:bottom w:val="single" w:sz="4" w:space="0" w:color="auto"/>
            </w:tcBorders>
          </w:tcPr>
          <w:p w14:paraId="533617D3" w14:textId="77777777" w:rsidR="00703F4D" w:rsidRPr="00703F4D" w:rsidRDefault="00703F4D" w:rsidP="00703F4D">
            <w:pPr>
              <w:widowControl w:val="0"/>
              <w:autoSpaceDE w:val="0"/>
              <w:autoSpaceDN w:val="0"/>
              <w:adjustRightInd w:val="0"/>
              <w:spacing w:after="0" w:line="240" w:lineRule="auto"/>
              <w:jc w:val="both"/>
              <w:rPr>
                <w:rFonts w:ascii="Courier New" w:hAnsi="Courier New" w:cs="Courier New"/>
              </w:rPr>
            </w:pPr>
          </w:p>
        </w:tc>
      </w:tr>
      <w:tr w:rsidR="00703F4D" w:rsidRPr="00703F4D" w14:paraId="1E4C397B" w14:textId="77777777" w:rsidTr="003A05DA">
        <w:tc>
          <w:tcPr>
            <w:tcW w:w="648" w:type="dxa"/>
            <w:tcBorders>
              <w:top w:val="single" w:sz="4" w:space="0" w:color="auto"/>
              <w:bottom w:val="single" w:sz="4" w:space="0" w:color="auto"/>
              <w:right w:val="nil"/>
            </w:tcBorders>
          </w:tcPr>
          <w:p w14:paraId="04339BCD"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tc>
        <w:tc>
          <w:tcPr>
            <w:tcW w:w="6120" w:type="dxa"/>
            <w:tcBorders>
              <w:top w:val="single" w:sz="4" w:space="0" w:color="auto"/>
              <w:left w:val="single" w:sz="4" w:space="0" w:color="auto"/>
              <w:bottom w:val="single" w:sz="4" w:space="0" w:color="auto"/>
              <w:right w:val="nil"/>
            </w:tcBorders>
          </w:tcPr>
          <w:p w14:paraId="4AECA8E4"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tc>
        <w:tc>
          <w:tcPr>
            <w:tcW w:w="1440" w:type="dxa"/>
            <w:tcBorders>
              <w:top w:val="single" w:sz="4" w:space="0" w:color="auto"/>
              <w:left w:val="single" w:sz="4" w:space="0" w:color="auto"/>
              <w:bottom w:val="single" w:sz="4" w:space="0" w:color="auto"/>
              <w:right w:val="nil"/>
            </w:tcBorders>
          </w:tcPr>
          <w:p w14:paraId="74180D1D"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tc>
        <w:tc>
          <w:tcPr>
            <w:tcW w:w="1377" w:type="dxa"/>
            <w:tcBorders>
              <w:top w:val="single" w:sz="4" w:space="0" w:color="auto"/>
              <w:left w:val="single" w:sz="4" w:space="0" w:color="auto"/>
              <w:bottom w:val="single" w:sz="4" w:space="0" w:color="auto"/>
            </w:tcBorders>
          </w:tcPr>
          <w:p w14:paraId="59BC0D04"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tc>
      </w:tr>
    </w:tbl>
    <w:p w14:paraId="6D45F427"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2FB47F85" w14:textId="77777777" w:rsidR="00703F4D" w:rsidRPr="00703F4D" w:rsidRDefault="00703F4D" w:rsidP="00703F4D">
      <w:pPr>
        <w:suppressAutoHyphens/>
        <w:spacing w:after="0" w:line="240" w:lineRule="auto"/>
        <w:ind w:firstLine="838"/>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В соответствии со </w:t>
      </w:r>
      <w:hyperlink r:id="rId20" w:history="1">
        <w:r w:rsidRPr="00703F4D">
          <w:rPr>
            <w:rFonts w:ascii="Arial" w:eastAsia="SimSun" w:hAnsi="Arial" w:cs="Arial"/>
            <w:b/>
            <w:bCs/>
            <w:sz w:val="24"/>
            <w:szCs w:val="24"/>
            <w:u w:val="single"/>
            <w:lang w:eastAsia="ar-SA"/>
          </w:rPr>
          <w:t>статьей 9</w:t>
        </w:r>
      </w:hyperlink>
      <w:r w:rsidRPr="00703F4D">
        <w:rPr>
          <w:rFonts w:ascii="Arial" w:eastAsia="SimSun" w:hAnsi="Arial" w:cs="Arial"/>
          <w:sz w:val="24"/>
          <w:szCs w:val="24"/>
          <w:lang w:eastAsia="ar-SA"/>
        </w:rPr>
        <w:t xml:space="preserve"> Федерального закона от 27 июля 2006 года N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3A8CD4D4"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47CD95BE" w14:textId="77777777" w:rsidR="00703F4D" w:rsidRPr="00703F4D" w:rsidRDefault="00703F4D" w:rsidP="00703F4D">
      <w:pPr>
        <w:suppressAutoHyphens/>
        <w:spacing w:after="0" w:line="240" w:lineRule="auto"/>
        <w:ind w:firstLine="838"/>
        <w:jc w:val="both"/>
        <w:rPr>
          <w:rFonts w:ascii="Arial" w:eastAsia="SimSun" w:hAnsi="Arial" w:cs="Arial"/>
          <w:sz w:val="24"/>
          <w:szCs w:val="24"/>
          <w:lang w:eastAsia="ar-SA"/>
        </w:rPr>
      </w:pPr>
      <w:r w:rsidRPr="00703F4D">
        <w:rPr>
          <w:rFonts w:ascii="Arial" w:eastAsia="SimSun" w:hAnsi="Arial" w:cs="Arial"/>
          <w:sz w:val="24"/>
          <w:szCs w:val="24"/>
          <w:lang w:eastAsia="ar-SA"/>
        </w:rPr>
        <w:t>Настоящим подтверждаю, что сведения, указанные в настоящем заявлении, на дату представления заявления достоверны.</w:t>
      </w:r>
    </w:p>
    <w:p w14:paraId="34F673D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6DC7B6F4"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"_____"_____________________20___г. ____________</w:t>
      </w:r>
    </w:p>
    <w:p w14:paraId="21C2AE65" w14:textId="77777777" w:rsidR="00703F4D" w:rsidRPr="00703F4D" w:rsidRDefault="00703F4D" w:rsidP="00703F4D">
      <w:pPr>
        <w:keepNext/>
        <w:numPr>
          <w:ilvl w:val="2"/>
          <w:numId w:val="0"/>
        </w:numPr>
        <w:tabs>
          <w:tab w:val="num" w:pos="720"/>
        </w:tabs>
        <w:suppressAutoHyphens/>
        <w:spacing w:after="0" w:line="240" w:lineRule="auto"/>
        <w:ind w:hanging="720"/>
        <w:jc w:val="both"/>
        <w:outlineLvl w:val="2"/>
        <w:rPr>
          <w:rFonts w:ascii="Arial" w:hAnsi="Arial" w:cs="Arial"/>
          <w:sz w:val="24"/>
          <w:szCs w:val="24"/>
          <w:lang w:val="x-none" w:eastAsia="x-none"/>
        </w:rPr>
      </w:pPr>
      <w:r w:rsidRPr="00703F4D">
        <w:rPr>
          <w:rFonts w:ascii="Arial" w:hAnsi="Arial" w:cs="Arial"/>
          <w:sz w:val="24"/>
          <w:szCs w:val="24"/>
          <w:lang w:val="x-none" w:eastAsia="x-none"/>
        </w:rPr>
        <w:lastRenderedPageBreak/>
        <w:t>(подпись)</w:t>
      </w:r>
    </w:p>
    <w:p w14:paraId="0260E385" w14:textId="77777777" w:rsidR="00BF7645" w:rsidRDefault="00703F4D" w:rsidP="00703F4D">
      <w:pPr>
        <w:numPr>
          <w:ilvl w:val="0"/>
          <w:numId w:val="2"/>
        </w:numPr>
        <w:suppressAutoHyphens/>
        <w:spacing w:after="0" w:line="240" w:lineRule="auto"/>
        <w:jc w:val="right"/>
        <w:rPr>
          <w:rFonts w:ascii="Courier New" w:eastAsia="SimSun" w:hAnsi="Courier New" w:cs="Courier New"/>
          <w:lang w:eastAsia="ar-SA"/>
        </w:rPr>
      </w:pPr>
      <w:r w:rsidRPr="00703F4D">
        <w:rPr>
          <w:rFonts w:ascii="Courier New" w:eastAsia="SimSun" w:hAnsi="Courier New" w:cs="Courier New"/>
          <w:lang w:eastAsia="ar-SA"/>
        </w:rPr>
        <w:t xml:space="preserve">Приложение № 3 </w:t>
      </w:r>
    </w:p>
    <w:p w14:paraId="44A926FE" w14:textId="2F26E661" w:rsidR="00703F4D" w:rsidRPr="00703F4D" w:rsidRDefault="00703F4D" w:rsidP="00703F4D">
      <w:pPr>
        <w:numPr>
          <w:ilvl w:val="0"/>
          <w:numId w:val="2"/>
        </w:numPr>
        <w:suppressAutoHyphens/>
        <w:spacing w:after="0" w:line="240" w:lineRule="auto"/>
        <w:jc w:val="right"/>
        <w:rPr>
          <w:rFonts w:ascii="Courier New" w:eastAsia="SimSun" w:hAnsi="Courier New" w:cs="Courier New"/>
          <w:lang w:eastAsia="ar-SA"/>
        </w:rPr>
      </w:pPr>
      <w:r w:rsidRPr="00703F4D">
        <w:rPr>
          <w:rFonts w:ascii="Courier New" w:eastAsia="SimSun" w:hAnsi="Courier New" w:cs="Courier New"/>
          <w:lang w:eastAsia="ar-SA"/>
        </w:rPr>
        <w:t>к административному регламенту</w:t>
      </w:r>
    </w:p>
    <w:p w14:paraId="2849B0FF" w14:textId="77777777" w:rsidR="00703F4D" w:rsidRPr="00703F4D" w:rsidRDefault="00703F4D" w:rsidP="00703F4D">
      <w:pPr>
        <w:numPr>
          <w:ilvl w:val="0"/>
          <w:numId w:val="2"/>
        </w:numPr>
        <w:suppressAutoHyphens/>
        <w:spacing w:after="0" w:line="240" w:lineRule="auto"/>
        <w:jc w:val="both"/>
        <w:rPr>
          <w:rFonts w:ascii="Arial" w:eastAsia="SimSun" w:hAnsi="Arial" w:cs="Arial"/>
          <w:sz w:val="24"/>
          <w:szCs w:val="24"/>
          <w:lang w:eastAsia="ar-SA"/>
        </w:rPr>
      </w:pPr>
    </w:p>
    <w:p w14:paraId="2E17EE7F" w14:textId="77777777" w:rsidR="00703F4D" w:rsidRPr="00703F4D" w:rsidRDefault="00703F4D" w:rsidP="00703F4D">
      <w:pPr>
        <w:suppressAutoHyphens/>
        <w:spacing w:after="0" w:line="240" w:lineRule="auto"/>
        <w:jc w:val="both"/>
        <w:rPr>
          <w:rFonts w:ascii="Arial" w:eastAsia="SimSun" w:hAnsi="Arial" w:cs="Arial"/>
          <w:sz w:val="24"/>
          <w:szCs w:val="24"/>
          <w:lang w:val="x-none" w:eastAsia="ar-SA"/>
        </w:rPr>
      </w:pPr>
    </w:p>
    <w:p w14:paraId="67253907" w14:textId="77777777" w:rsidR="00703F4D" w:rsidRPr="00703F4D" w:rsidRDefault="00703F4D" w:rsidP="00703F4D">
      <w:pPr>
        <w:keepNext/>
        <w:numPr>
          <w:ilvl w:val="2"/>
          <w:numId w:val="0"/>
        </w:numPr>
        <w:tabs>
          <w:tab w:val="num" w:pos="720"/>
        </w:tabs>
        <w:suppressAutoHyphens/>
        <w:spacing w:after="0" w:line="240" w:lineRule="auto"/>
        <w:jc w:val="center"/>
        <w:outlineLvl w:val="2"/>
        <w:rPr>
          <w:rFonts w:ascii="Arial" w:hAnsi="Arial" w:cs="Arial"/>
          <w:b/>
          <w:bCs/>
          <w:sz w:val="24"/>
          <w:szCs w:val="24"/>
          <w:lang w:val="x-none" w:eastAsia="x-none"/>
        </w:rPr>
      </w:pPr>
      <w:r w:rsidRPr="00703F4D">
        <w:rPr>
          <w:rFonts w:ascii="Arial" w:hAnsi="Arial" w:cs="Arial"/>
          <w:b/>
          <w:bCs/>
          <w:sz w:val="24"/>
          <w:szCs w:val="24"/>
          <w:lang w:val="x-none" w:eastAsia="x-none"/>
        </w:rPr>
        <w:t>ФОРМА ДОГОВОРА КУПЛИ-ПРОДАЖИ ЗЕМЕЛЬНОГО УЧАСТКА, ПРЕДОСТАВЛЕННОГО БЕЗ ПРОВЕДЕНИЯ ТОРГОВ</w:t>
      </w:r>
    </w:p>
    <w:p w14:paraId="1A09B8E8" w14:textId="77777777" w:rsidR="00703F4D" w:rsidRPr="00703F4D" w:rsidRDefault="00703F4D" w:rsidP="00703F4D">
      <w:pPr>
        <w:suppressAutoHyphens/>
        <w:spacing w:after="0" w:line="240" w:lineRule="auto"/>
        <w:jc w:val="center"/>
        <w:rPr>
          <w:rFonts w:ascii="Arial" w:eastAsia="SimSun" w:hAnsi="Arial" w:cs="Arial"/>
          <w:sz w:val="24"/>
          <w:szCs w:val="24"/>
          <w:lang w:eastAsia="ar-SA"/>
        </w:rPr>
      </w:pPr>
    </w:p>
    <w:p w14:paraId="02075D53" w14:textId="77777777" w:rsidR="00703F4D" w:rsidRPr="00703F4D" w:rsidRDefault="00703F4D" w:rsidP="00703F4D">
      <w:pPr>
        <w:keepNext/>
        <w:numPr>
          <w:ilvl w:val="2"/>
          <w:numId w:val="0"/>
        </w:numPr>
        <w:tabs>
          <w:tab w:val="num" w:pos="720"/>
        </w:tabs>
        <w:suppressAutoHyphens/>
        <w:spacing w:after="0" w:line="240" w:lineRule="auto"/>
        <w:jc w:val="center"/>
        <w:outlineLvl w:val="2"/>
        <w:rPr>
          <w:rFonts w:ascii="Arial" w:hAnsi="Arial" w:cs="Arial"/>
          <w:b/>
          <w:bCs/>
          <w:sz w:val="24"/>
          <w:szCs w:val="24"/>
          <w:lang w:val="x-none" w:eastAsia="x-none"/>
        </w:rPr>
      </w:pPr>
      <w:r w:rsidRPr="00703F4D">
        <w:rPr>
          <w:rFonts w:ascii="Arial" w:hAnsi="Arial" w:cs="Arial"/>
          <w:b/>
          <w:bCs/>
          <w:sz w:val="24"/>
          <w:szCs w:val="24"/>
          <w:lang w:val="x-none" w:eastAsia="x-none"/>
        </w:rPr>
        <w:t>ДОГОВОР</w:t>
      </w:r>
    </w:p>
    <w:p w14:paraId="6F93DFBD" w14:textId="77777777" w:rsidR="00703F4D" w:rsidRPr="00703F4D" w:rsidRDefault="00703F4D" w:rsidP="00703F4D">
      <w:pPr>
        <w:keepNext/>
        <w:numPr>
          <w:ilvl w:val="2"/>
          <w:numId w:val="0"/>
        </w:numPr>
        <w:tabs>
          <w:tab w:val="num" w:pos="720"/>
        </w:tabs>
        <w:suppressAutoHyphens/>
        <w:spacing w:after="0" w:line="240" w:lineRule="auto"/>
        <w:jc w:val="center"/>
        <w:outlineLvl w:val="2"/>
        <w:rPr>
          <w:rFonts w:ascii="Arial" w:hAnsi="Arial" w:cs="Arial"/>
          <w:b/>
          <w:bCs/>
          <w:sz w:val="24"/>
          <w:szCs w:val="24"/>
          <w:lang w:val="x-none" w:eastAsia="x-none"/>
        </w:rPr>
      </w:pPr>
      <w:r w:rsidRPr="00703F4D">
        <w:rPr>
          <w:rFonts w:ascii="Arial" w:hAnsi="Arial" w:cs="Arial"/>
          <w:b/>
          <w:bCs/>
          <w:sz w:val="24"/>
          <w:szCs w:val="24"/>
          <w:lang w:val="x-none" w:eastAsia="x-none"/>
        </w:rPr>
        <w:t>КУПЛИ-ПРОДАЖИ ЗЕМЕЛЬНОГО УЧАСТКА</w:t>
      </w:r>
    </w:p>
    <w:p w14:paraId="16FB4469" w14:textId="77777777" w:rsidR="00703F4D" w:rsidRPr="00703F4D" w:rsidRDefault="00703F4D" w:rsidP="00703F4D">
      <w:pPr>
        <w:suppressAutoHyphens/>
        <w:spacing w:after="0" w:line="240" w:lineRule="auto"/>
        <w:jc w:val="center"/>
        <w:rPr>
          <w:rFonts w:ascii="Arial" w:eastAsia="SimSun" w:hAnsi="Arial" w:cs="Arial"/>
          <w:sz w:val="24"/>
          <w:szCs w:val="24"/>
          <w:lang w:eastAsia="ar-SA"/>
        </w:rPr>
      </w:pPr>
    </w:p>
    <w:p w14:paraId="407C262B" w14:textId="77777777" w:rsidR="00703F4D" w:rsidRPr="00703F4D" w:rsidRDefault="00703F4D" w:rsidP="00703F4D">
      <w:pPr>
        <w:suppressAutoHyphens/>
        <w:spacing w:after="0" w:line="240" w:lineRule="auto"/>
        <w:jc w:val="right"/>
        <w:rPr>
          <w:rFonts w:ascii="Arial" w:eastAsia="SimSun" w:hAnsi="Arial" w:cs="Arial"/>
          <w:sz w:val="24"/>
          <w:szCs w:val="24"/>
          <w:lang w:eastAsia="ar-SA"/>
        </w:rPr>
      </w:pPr>
      <w:r w:rsidRPr="00703F4D">
        <w:rPr>
          <w:rFonts w:ascii="Arial" w:eastAsia="SimSun" w:hAnsi="Arial" w:cs="Arial"/>
          <w:sz w:val="24"/>
          <w:szCs w:val="24"/>
          <w:lang w:eastAsia="ar-SA"/>
        </w:rPr>
        <w:t>N___</w:t>
      </w:r>
    </w:p>
    <w:p w14:paraId="75D11809" w14:textId="77777777" w:rsidR="00703F4D" w:rsidRPr="00703F4D" w:rsidRDefault="00703F4D" w:rsidP="00703F4D">
      <w:pPr>
        <w:suppressAutoHyphens/>
        <w:spacing w:after="0" w:line="240" w:lineRule="auto"/>
        <w:rPr>
          <w:rFonts w:ascii="Arial" w:eastAsia="SimSun" w:hAnsi="Arial" w:cs="Arial"/>
          <w:sz w:val="24"/>
          <w:szCs w:val="24"/>
          <w:lang w:eastAsia="ar-SA"/>
        </w:rPr>
      </w:pPr>
    </w:p>
    <w:p w14:paraId="7193F7FE" w14:textId="77777777" w:rsidR="00703F4D" w:rsidRPr="00703F4D" w:rsidRDefault="00703F4D" w:rsidP="00703F4D">
      <w:pPr>
        <w:suppressAutoHyphens/>
        <w:spacing w:after="0" w:line="240" w:lineRule="auto"/>
        <w:jc w:val="right"/>
        <w:rPr>
          <w:rFonts w:ascii="Arial" w:eastAsia="SimSun" w:hAnsi="Arial" w:cs="Arial"/>
          <w:sz w:val="24"/>
          <w:szCs w:val="24"/>
          <w:lang w:eastAsia="ar-SA"/>
        </w:rPr>
      </w:pPr>
      <w:r w:rsidRPr="00703F4D">
        <w:rPr>
          <w:rFonts w:ascii="Arial" w:eastAsia="SimSun" w:hAnsi="Arial" w:cs="Arial"/>
          <w:sz w:val="24"/>
          <w:szCs w:val="24"/>
          <w:lang w:eastAsia="ar-SA"/>
        </w:rPr>
        <w:t xml:space="preserve"> от "__" __________ 20__ г.</w:t>
      </w:r>
    </w:p>
    <w:p w14:paraId="549DCCAC" w14:textId="77777777" w:rsidR="00703F4D" w:rsidRPr="00703F4D" w:rsidRDefault="00703F4D" w:rsidP="00703F4D">
      <w:pPr>
        <w:suppressAutoHyphens/>
        <w:spacing w:after="0" w:line="240" w:lineRule="auto"/>
        <w:rPr>
          <w:rFonts w:ascii="Arial" w:eastAsia="SimSun" w:hAnsi="Arial" w:cs="Arial"/>
          <w:sz w:val="24"/>
          <w:szCs w:val="24"/>
          <w:lang w:eastAsia="ar-SA"/>
        </w:rPr>
      </w:pPr>
    </w:p>
    <w:p w14:paraId="44C1D6FF"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Муниципальное образование ____________ (Устав  МО  принят </w:t>
      </w:r>
      <w:hyperlink r:id="rId21" w:history="1">
        <w:r w:rsidRPr="00703F4D">
          <w:rPr>
            <w:rFonts w:ascii="Arial" w:eastAsia="SimSun" w:hAnsi="Arial" w:cs="Arial"/>
            <w:b/>
            <w:color w:val="008000"/>
            <w:sz w:val="24"/>
            <w:szCs w:val="24"/>
            <w:u w:val="single"/>
            <w:lang w:eastAsia="ar-SA"/>
          </w:rPr>
          <w:t>решением</w:t>
        </w:r>
      </w:hyperlink>
      <w:r w:rsidRPr="00703F4D">
        <w:rPr>
          <w:rFonts w:ascii="Arial" w:eastAsia="SimSun" w:hAnsi="Arial" w:cs="Arial"/>
          <w:sz w:val="24"/>
          <w:szCs w:val="24"/>
          <w:lang w:eastAsia="ar-SA"/>
        </w:rPr>
        <w:t xml:space="preserve"> ___________________, __________, в лице __________________, действующего на основании ________________, именуемый в дальнейшем "Продавец", с одной стороны, и ________________________, именуемый (</w:t>
      </w:r>
      <w:proofErr w:type="spellStart"/>
      <w:r w:rsidRPr="00703F4D">
        <w:rPr>
          <w:rFonts w:ascii="Arial" w:eastAsia="SimSun" w:hAnsi="Arial" w:cs="Arial"/>
          <w:sz w:val="24"/>
          <w:szCs w:val="24"/>
          <w:lang w:eastAsia="ar-SA"/>
        </w:rPr>
        <w:t>ые</w:t>
      </w:r>
      <w:proofErr w:type="spellEnd"/>
      <w:r w:rsidRPr="00703F4D">
        <w:rPr>
          <w:rFonts w:ascii="Arial" w:eastAsia="SimSun" w:hAnsi="Arial" w:cs="Arial"/>
          <w:sz w:val="24"/>
          <w:szCs w:val="24"/>
          <w:lang w:eastAsia="ar-SA"/>
        </w:rPr>
        <w:t>) в дальнейшем "Покупатель (и)", с другой стороны, заключили настоящий Договор о нижеследующем.</w:t>
      </w:r>
    </w:p>
    <w:p w14:paraId="5B61DFC8"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54D2F21E" w14:textId="77777777" w:rsidR="00703F4D" w:rsidRPr="00703F4D" w:rsidRDefault="00703F4D" w:rsidP="00703F4D">
      <w:pPr>
        <w:keepNext/>
        <w:numPr>
          <w:ilvl w:val="2"/>
          <w:numId w:val="0"/>
        </w:numPr>
        <w:tabs>
          <w:tab w:val="num" w:pos="720"/>
        </w:tabs>
        <w:suppressAutoHyphens/>
        <w:spacing w:after="0" w:line="240" w:lineRule="auto"/>
        <w:jc w:val="both"/>
        <w:outlineLvl w:val="2"/>
        <w:rPr>
          <w:rFonts w:ascii="Arial" w:hAnsi="Arial" w:cs="Arial"/>
          <w:sz w:val="24"/>
          <w:szCs w:val="24"/>
          <w:lang w:val="x-none" w:eastAsia="x-none"/>
        </w:rPr>
      </w:pPr>
      <w:r w:rsidRPr="00703F4D">
        <w:rPr>
          <w:rFonts w:ascii="Arial" w:hAnsi="Arial" w:cs="Arial"/>
          <w:sz w:val="24"/>
          <w:szCs w:val="24"/>
          <w:lang w:val="x-none" w:eastAsia="x-none"/>
        </w:rPr>
        <w:t>I. ПРЕДМЕТ ДОГОВОРА</w:t>
      </w:r>
    </w:p>
    <w:p w14:paraId="3B9F4968"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68CFF2D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1.1. Продавец на основании _______________________________________ от</w:t>
      </w:r>
    </w:p>
    <w:p w14:paraId="0CA34C8A"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документ-основание</w:t>
      </w:r>
    </w:p>
    <w:p w14:paraId="6FBC1356"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"___" _____________ 20____ г. N_____ обязуется передать в собственность Покупателю (ям) земельный участок площадью ____ кв. м, расположенный по адресу: _________________________, ,  а Покупатель (и) обязуется (</w:t>
      </w:r>
      <w:proofErr w:type="spellStart"/>
      <w:r w:rsidRPr="00703F4D">
        <w:rPr>
          <w:rFonts w:ascii="Arial" w:eastAsia="SimSun" w:hAnsi="Arial" w:cs="Arial"/>
          <w:sz w:val="24"/>
          <w:szCs w:val="24"/>
          <w:lang w:eastAsia="ar-SA"/>
        </w:rPr>
        <w:t>ются</w:t>
      </w:r>
      <w:proofErr w:type="spellEnd"/>
      <w:r w:rsidRPr="00703F4D">
        <w:rPr>
          <w:rFonts w:ascii="Arial" w:eastAsia="SimSun" w:hAnsi="Arial" w:cs="Arial"/>
          <w:sz w:val="24"/>
          <w:szCs w:val="24"/>
          <w:lang w:eastAsia="ar-SA"/>
        </w:rPr>
        <w:t>) принять его и оплатить стоимость земельного участка на условиях настоящего Договора.</w:t>
      </w:r>
    </w:p>
    <w:p w14:paraId="1D3EB5D7"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1.2. Земельный участок с кадастровым N__________________ площадью ______ кв. м, расположен по адресу: __________________, ________________________.</w:t>
      </w:r>
    </w:p>
    <w:p w14:paraId="09D2CCA7"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1.3. Вид разрешенного использования - _______________________________.</w:t>
      </w:r>
    </w:p>
    <w:p w14:paraId="7701EA7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1.4. Категория земель __________________</w:t>
      </w:r>
    </w:p>
    <w:p w14:paraId="1F8C1811"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1.5. Продавец гарантирует, что до заключения настоящего Договора земельный участок не продан, не заложен, не находится под арестом.</w:t>
      </w:r>
    </w:p>
    <w:p w14:paraId="5C84195E"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1.6. Покупатель (и) ознакомлен (ы) до заключения настоящего Договора с качественным состоянием земельного участка и претензий не имеет (ют).</w:t>
      </w:r>
    </w:p>
    <w:p w14:paraId="52CE1924"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47A76CCB" w14:textId="77777777" w:rsidR="00703F4D" w:rsidRPr="00703F4D" w:rsidRDefault="00703F4D" w:rsidP="00703F4D">
      <w:pPr>
        <w:keepNext/>
        <w:numPr>
          <w:ilvl w:val="2"/>
          <w:numId w:val="0"/>
        </w:numPr>
        <w:tabs>
          <w:tab w:val="num" w:pos="720"/>
        </w:tabs>
        <w:suppressAutoHyphens/>
        <w:spacing w:after="0" w:line="240" w:lineRule="auto"/>
        <w:jc w:val="both"/>
        <w:outlineLvl w:val="2"/>
        <w:rPr>
          <w:rFonts w:ascii="Arial" w:hAnsi="Arial" w:cs="Arial"/>
          <w:sz w:val="24"/>
          <w:szCs w:val="24"/>
          <w:lang w:val="x-none" w:eastAsia="x-none"/>
        </w:rPr>
      </w:pPr>
      <w:r w:rsidRPr="00703F4D">
        <w:rPr>
          <w:rFonts w:ascii="Arial" w:hAnsi="Arial" w:cs="Arial"/>
          <w:sz w:val="24"/>
          <w:szCs w:val="24"/>
          <w:lang w:val="x-none" w:eastAsia="x-none"/>
        </w:rPr>
        <w:t>II. ЦЕНА И ПОРЯДОК РАСЧЕТОВ</w:t>
      </w:r>
    </w:p>
    <w:p w14:paraId="7D05851A"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57D04316"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2.1. Цена продажи земельного участка утверждена ______________________.</w:t>
      </w:r>
    </w:p>
    <w:p w14:paraId="6BAA7A95"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vertAlign w:val="superscript"/>
          <w:lang w:eastAsia="ar-SA"/>
        </w:rPr>
        <w:t>документ-основание</w:t>
      </w:r>
    </w:p>
    <w:p w14:paraId="062D8CEF"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"___" ___________ 20____ г. N_______ и составляет цифрами (прописью) руб. __ коп.</w:t>
      </w:r>
    </w:p>
    <w:p w14:paraId="1C846865"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2.2. Покупатель (и) оплачивает (ют) стоимость земельного участка в полном объеме на счет </w:t>
      </w:r>
      <w:proofErr w:type="gramStart"/>
      <w:r w:rsidRPr="00703F4D">
        <w:rPr>
          <w:rFonts w:ascii="Arial" w:eastAsia="SimSun" w:hAnsi="Arial" w:cs="Arial"/>
          <w:sz w:val="24"/>
          <w:szCs w:val="24"/>
          <w:lang w:eastAsia="ar-SA"/>
        </w:rPr>
        <w:t>УФК  _</w:t>
      </w:r>
      <w:proofErr w:type="gramEnd"/>
      <w:r w:rsidRPr="00703F4D">
        <w:rPr>
          <w:rFonts w:ascii="Arial" w:eastAsia="SimSun" w:hAnsi="Arial" w:cs="Arial"/>
          <w:sz w:val="24"/>
          <w:szCs w:val="24"/>
          <w:lang w:eastAsia="ar-SA"/>
        </w:rPr>
        <w:t>________________________</w:t>
      </w:r>
    </w:p>
    <w:p w14:paraId="1EA5ADAE"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vertAlign w:val="superscript"/>
          <w:lang w:eastAsia="ar-SA"/>
        </w:rPr>
        <w:t>реквизиты</w:t>
      </w:r>
    </w:p>
    <w:p w14:paraId="5504AE86"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в течение 10 календарных дней с момента подписания Покупателем (</w:t>
      </w:r>
      <w:proofErr w:type="spellStart"/>
      <w:r w:rsidRPr="00703F4D">
        <w:rPr>
          <w:rFonts w:ascii="Arial" w:eastAsia="SimSun" w:hAnsi="Arial" w:cs="Arial"/>
          <w:sz w:val="24"/>
          <w:szCs w:val="24"/>
          <w:lang w:eastAsia="ar-SA"/>
        </w:rPr>
        <w:t>ями</w:t>
      </w:r>
      <w:proofErr w:type="spellEnd"/>
      <w:r w:rsidRPr="00703F4D">
        <w:rPr>
          <w:rFonts w:ascii="Arial" w:eastAsia="SimSun" w:hAnsi="Arial" w:cs="Arial"/>
          <w:sz w:val="24"/>
          <w:szCs w:val="24"/>
          <w:lang w:eastAsia="ar-SA"/>
        </w:rPr>
        <w:t>) настоящего Договора.</w:t>
      </w:r>
    </w:p>
    <w:p w14:paraId="2FA81B01"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5F20C469" w14:textId="77777777" w:rsidR="00703F4D" w:rsidRPr="00703F4D" w:rsidRDefault="00703F4D" w:rsidP="00703F4D">
      <w:pPr>
        <w:keepNext/>
        <w:numPr>
          <w:ilvl w:val="2"/>
          <w:numId w:val="0"/>
        </w:numPr>
        <w:tabs>
          <w:tab w:val="num" w:pos="720"/>
        </w:tabs>
        <w:suppressAutoHyphens/>
        <w:spacing w:after="0" w:line="240" w:lineRule="auto"/>
        <w:jc w:val="both"/>
        <w:outlineLvl w:val="2"/>
        <w:rPr>
          <w:rFonts w:ascii="Arial" w:hAnsi="Arial" w:cs="Arial"/>
          <w:sz w:val="24"/>
          <w:szCs w:val="24"/>
          <w:lang w:val="x-none" w:eastAsia="x-none"/>
        </w:rPr>
      </w:pPr>
      <w:r w:rsidRPr="00703F4D">
        <w:rPr>
          <w:rFonts w:ascii="Arial" w:hAnsi="Arial" w:cs="Arial"/>
          <w:sz w:val="24"/>
          <w:szCs w:val="24"/>
          <w:lang w:val="x-none" w:eastAsia="x-none"/>
        </w:rPr>
        <w:t>III. ПЕРЕДАЧА ЗЕМЕЛЬНОГО УЧАСТКА</w:t>
      </w:r>
    </w:p>
    <w:p w14:paraId="071BE230"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53C1107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3.1. Передача земельного участка производится Продавцом и оформляется актом приема-передачи земельного участка (Приложение 1), подписываемым уполномоченным представителем Продавца и Покупателем (</w:t>
      </w:r>
      <w:proofErr w:type="spellStart"/>
      <w:r w:rsidRPr="00703F4D">
        <w:rPr>
          <w:rFonts w:ascii="Arial" w:eastAsia="SimSun" w:hAnsi="Arial" w:cs="Arial"/>
          <w:sz w:val="24"/>
          <w:szCs w:val="24"/>
          <w:lang w:eastAsia="ar-SA"/>
        </w:rPr>
        <w:t>ями</w:t>
      </w:r>
      <w:proofErr w:type="spellEnd"/>
      <w:r w:rsidRPr="00703F4D">
        <w:rPr>
          <w:rFonts w:ascii="Arial" w:eastAsia="SimSun" w:hAnsi="Arial" w:cs="Arial"/>
          <w:sz w:val="24"/>
          <w:szCs w:val="24"/>
          <w:lang w:eastAsia="ar-SA"/>
        </w:rPr>
        <w:t>).</w:t>
      </w:r>
    </w:p>
    <w:p w14:paraId="30A0CA6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23823F05" w14:textId="77777777" w:rsidR="00703F4D" w:rsidRPr="00703F4D" w:rsidRDefault="00703F4D" w:rsidP="00703F4D">
      <w:pPr>
        <w:keepNext/>
        <w:numPr>
          <w:ilvl w:val="2"/>
          <w:numId w:val="0"/>
        </w:numPr>
        <w:tabs>
          <w:tab w:val="num" w:pos="720"/>
        </w:tabs>
        <w:suppressAutoHyphens/>
        <w:spacing w:after="0" w:line="240" w:lineRule="auto"/>
        <w:jc w:val="both"/>
        <w:outlineLvl w:val="2"/>
        <w:rPr>
          <w:rFonts w:ascii="Arial" w:hAnsi="Arial" w:cs="Arial"/>
          <w:sz w:val="24"/>
          <w:szCs w:val="24"/>
          <w:lang w:val="x-none" w:eastAsia="x-none"/>
        </w:rPr>
      </w:pPr>
      <w:r w:rsidRPr="00703F4D">
        <w:rPr>
          <w:rFonts w:ascii="Arial" w:hAnsi="Arial" w:cs="Arial"/>
          <w:sz w:val="24"/>
          <w:szCs w:val="24"/>
          <w:lang w:val="x-none" w:eastAsia="x-none"/>
        </w:rPr>
        <w:t xml:space="preserve">IV. УСТАНОВЛЕННЫЕ ОБРЕМЕНЕНИЯ </w:t>
      </w:r>
    </w:p>
    <w:p w14:paraId="56B8559E"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78B96E14"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4.1.______________________________________________________________.</w:t>
      </w:r>
    </w:p>
    <w:p w14:paraId="7CC0F3BE" w14:textId="77777777" w:rsidR="00703F4D" w:rsidRPr="00703F4D" w:rsidRDefault="00703F4D" w:rsidP="00703F4D">
      <w:pPr>
        <w:keepNext/>
        <w:numPr>
          <w:ilvl w:val="2"/>
          <w:numId w:val="0"/>
        </w:numPr>
        <w:tabs>
          <w:tab w:val="num" w:pos="720"/>
        </w:tabs>
        <w:suppressAutoHyphens/>
        <w:spacing w:after="0" w:line="240" w:lineRule="auto"/>
        <w:jc w:val="both"/>
        <w:outlineLvl w:val="2"/>
        <w:rPr>
          <w:rFonts w:ascii="Arial" w:hAnsi="Arial" w:cs="Arial"/>
          <w:sz w:val="24"/>
          <w:szCs w:val="24"/>
          <w:lang w:val="x-none" w:eastAsia="x-none"/>
        </w:rPr>
      </w:pPr>
      <w:r w:rsidRPr="00703F4D">
        <w:rPr>
          <w:rFonts w:ascii="Arial" w:hAnsi="Arial" w:cs="Arial"/>
          <w:sz w:val="24"/>
          <w:szCs w:val="24"/>
          <w:lang w:val="x-none" w:eastAsia="x-none"/>
        </w:rPr>
        <w:t>V. УСТАНОВЛЕННЫЕ ОГРАНИЧЕНИЯ</w:t>
      </w:r>
    </w:p>
    <w:p w14:paraId="1153B13E"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5.1.______________________________________________________________.</w:t>
      </w:r>
    </w:p>
    <w:p w14:paraId="52C35CAE"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2BC77227" w14:textId="77777777" w:rsidR="00703F4D" w:rsidRPr="00703F4D" w:rsidRDefault="00703F4D" w:rsidP="00703F4D">
      <w:pPr>
        <w:keepNext/>
        <w:numPr>
          <w:ilvl w:val="2"/>
          <w:numId w:val="0"/>
        </w:numPr>
        <w:tabs>
          <w:tab w:val="num" w:pos="720"/>
        </w:tabs>
        <w:suppressAutoHyphens/>
        <w:spacing w:after="0" w:line="240" w:lineRule="auto"/>
        <w:jc w:val="both"/>
        <w:outlineLvl w:val="2"/>
        <w:rPr>
          <w:rFonts w:ascii="Arial" w:hAnsi="Arial" w:cs="Arial"/>
          <w:sz w:val="24"/>
          <w:szCs w:val="24"/>
          <w:lang w:val="x-none" w:eastAsia="x-none"/>
        </w:rPr>
      </w:pPr>
      <w:r w:rsidRPr="00703F4D">
        <w:rPr>
          <w:rFonts w:ascii="Arial" w:hAnsi="Arial" w:cs="Arial"/>
          <w:sz w:val="24"/>
          <w:szCs w:val="24"/>
          <w:lang w:val="x-none" w:eastAsia="x-none"/>
        </w:rPr>
        <w:t xml:space="preserve">VI. ОСОБЫЕ УСЛОВИЯ </w:t>
      </w:r>
    </w:p>
    <w:p w14:paraId="1D730E13"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61EFA274"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6.1. Обременения прав на землю и ограничения, указанные в п. 4.1. и п. 5.1. настоящего Договора сохраняются при переходе права собственности на земельный участок другому лицу.</w:t>
      </w:r>
    </w:p>
    <w:p w14:paraId="413814C8"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6.2. Обременения прав на землю (4.1), ограничения (5.1) на земельный участок по настоящему Договору подлежат государственной регистрации в соответствии с Федеральным законом "О государственной регистрации недвижимости".</w:t>
      </w:r>
    </w:p>
    <w:p w14:paraId="1F8211E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6.3. Заявление о государственной регистрации направляется в орган регистрации прав  Продавцом  в порядке, установленном </w:t>
      </w:r>
      <w:hyperlink r:id="rId22" w:anchor="/document/71129192/entry/18" w:history="1">
        <w:r w:rsidRPr="00703F4D">
          <w:rPr>
            <w:rFonts w:ascii="Arial" w:eastAsia="SimSun" w:hAnsi="Arial" w:cs="Arial"/>
            <w:color w:val="0000FF"/>
            <w:sz w:val="24"/>
            <w:szCs w:val="24"/>
            <w:u w:val="single"/>
            <w:lang w:eastAsia="ar-SA"/>
          </w:rPr>
          <w:t>статьей 18</w:t>
        </w:r>
      </w:hyperlink>
      <w:r w:rsidRPr="00703F4D">
        <w:rPr>
          <w:rFonts w:ascii="Arial" w:eastAsia="SimSun" w:hAnsi="Arial" w:cs="Arial"/>
          <w:sz w:val="24"/>
          <w:szCs w:val="24"/>
          <w:lang w:eastAsia="ar-SA"/>
        </w:rPr>
        <w:t>  названного  Федерального закона.</w:t>
      </w:r>
    </w:p>
    <w:p w14:paraId="5BF67FB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1A8DBE43" w14:textId="77777777" w:rsidR="00703F4D" w:rsidRPr="00703F4D" w:rsidRDefault="00703F4D" w:rsidP="00703F4D">
      <w:pPr>
        <w:keepNext/>
        <w:numPr>
          <w:ilvl w:val="2"/>
          <w:numId w:val="0"/>
        </w:numPr>
        <w:tabs>
          <w:tab w:val="num" w:pos="720"/>
        </w:tabs>
        <w:suppressAutoHyphens/>
        <w:spacing w:after="0" w:line="240" w:lineRule="auto"/>
        <w:jc w:val="both"/>
        <w:outlineLvl w:val="2"/>
        <w:rPr>
          <w:rFonts w:ascii="Arial" w:hAnsi="Arial" w:cs="Arial"/>
          <w:sz w:val="24"/>
          <w:szCs w:val="24"/>
          <w:lang w:val="x-none" w:eastAsia="x-none"/>
        </w:rPr>
      </w:pPr>
      <w:r w:rsidRPr="00703F4D">
        <w:rPr>
          <w:rFonts w:ascii="Arial" w:hAnsi="Arial" w:cs="Arial"/>
          <w:sz w:val="24"/>
          <w:szCs w:val="24"/>
          <w:lang w:val="x-none" w:eastAsia="x-none"/>
        </w:rPr>
        <w:t>VII. ОБЯЗАННОСТИ СТОРОН</w:t>
      </w:r>
    </w:p>
    <w:p w14:paraId="4AC8C7B6"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13A273E0"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7.1. Продавец обязан передать Покупателю (ям) земельный участок по акту приема-передачи.</w:t>
      </w:r>
    </w:p>
    <w:p w14:paraId="5A441B4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7.2. Покупатель (и) обязан (ы</w:t>
      </w:r>
      <w:proofErr w:type="gramStart"/>
      <w:r w:rsidRPr="00703F4D">
        <w:rPr>
          <w:rFonts w:ascii="Arial" w:eastAsia="SimSun" w:hAnsi="Arial" w:cs="Arial"/>
          <w:sz w:val="24"/>
          <w:szCs w:val="24"/>
          <w:lang w:eastAsia="ar-SA"/>
        </w:rPr>
        <w:t>) :</w:t>
      </w:r>
      <w:proofErr w:type="gramEnd"/>
    </w:p>
    <w:p w14:paraId="01D7A13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а) принять от Продавца земельный участок по акту приема-передачи;</w:t>
      </w:r>
    </w:p>
    <w:p w14:paraId="48510284"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б) обеспечивать вывоз строительного мусора и твердых коммунальных отходов путем заключения соответствующего договора;</w:t>
      </w:r>
    </w:p>
    <w:p w14:paraId="66DA50A1"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в) использовать земельный участок в соответствии с требованиями Земельного, Градостроительного и </w:t>
      </w:r>
      <w:hyperlink r:id="rId23" w:history="1">
        <w:r w:rsidRPr="00703F4D">
          <w:rPr>
            <w:rFonts w:ascii="Arial" w:eastAsia="SimSun" w:hAnsi="Arial" w:cs="Arial"/>
            <w:b/>
            <w:color w:val="000000"/>
            <w:sz w:val="24"/>
            <w:szCs w:val="24"/>
            <w:u w:val="single"/>
            <w:lang w:eastAsia="ar-SA"/>
          </w:rPr>
          <w:t>Гражданского кодексов</w:t>
        </w:r>
      </w:hyperlink>
      <w:r w:rsidRPr="00703F4D">
        <w:rPr>
          <w:rFonts w:ascii="Arial" w:eastAsia="SimSun" w:hAnsi="Arial" w:cs="Arial"/>
          <w:color w:val="000000"/>
          <w:sz w:val="24"/>
          <w:szCs w:val="24"/>
          <w:lang w:eastAsia="ar-SA"/>
        </w:rPr>
        <w:t xml:space="preserve"> РФ и других нормативных правовых актов, определяющих порядок и условия землепользования и градострои</w:t>
      </w:r>
      <w:r w:rsidRPr="00703F4D">
        <w:rPr>
          <w:rFonts w:ascii="Arial" w:eastAsia="SimSun" w:hAnsi="Arial" w:cs="Arial"/>
          <w:sz w:val="24"/>
          <w:szCs w:val="24"/>
          <w:lang w:eastAsia="ar-SA"/>
        </w:rPr>
        <w:t>тельства;</w:t>
      </w:r>
    </w:p>
    <w:p w14:paraId="605416B0" w14:textId="1010BB5F"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г) производить снос, перестройку (перепланировку) имеющихся зданий, строений, сооружений, а также возведение новых зданий, строений, сооружений и пристроек к существующим только после получения соответствующих </w:t>
      </w:r>
      <w:r w:rsidR="00BF7645" w:rsidRPr="00703F4D">
        <w:rPr>
          <w:rFonts w:ascii="Arial" w:eastAsia="SimSun" w:hAnsi="Arial" w:cs="Arial"/>
          <w:sz w:val="24"/>
          <w:szCs w:val="24"/>
          <w:lang w:eastAsia="ar-SA"/>
        </w:rPr>
        <w:t>разрешений в</w:t>
      </w:r>
      <w:r w:rsidRPr="00703F4D">
        <w:rPr>
          <w:rFonts w:ascii="Arial" w:eastAsia="SimSun" w:hAnsi="Arial" w:cs="Arial"/>
          <w:sz w:val="24"/>
          <w:szCs w:val="24"/>
          <w:lang w:eastAsia="ar-SA"/>
        </w:rPr>
        <w:t xml:space="preserve"> соответствии с требованиями действующего законодательства;</w:t>
      </w:r>
    </w:p>
    <w:p w14:paraId="14F754DA"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д) вести любое строительство, руководствуясь действующими законодательными нормами и правилами, по согласованию с землеустроительными, архитектурно-градостроительными, пожарными, санитарными и природоохранными органами и иными уполномоченными органами;</w:t>
      </w:r>
    </w:p>
    <w:p w14:paraId="6F7EECC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е) использовать земельный участок в соответствии с целевым назначением, и разрешенным использованием;</w:t>
      </w:r>
    </w:p>
    <w:p w14:paraId="734EC0B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ж) своевременно вносить земельный налог;</w:t>
      </w:r>
    </w:p>
    <w:p w14:paraId="2F43593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з) не нарушать права других собственников земельных участков, землевладельцев, землепользователей и арендаторов;</w:t>
      </w:r>
    </w:p>
    <w:p w14:paraId="45C33447"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и) своевременно представить по требованию органов власти (местного самоуправления) установленные законодательством сведения о состоянии и пользовании земель;</w:t>
      </w:r>
    </w:p>
    <w:p w14:paraId="6CB96DB1"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7.3. Покупатель (и) имеет (ют) право требовать устранение всех нарушений его прав собственника в соответствии с действующим законодательством РФ.</w:t>
      </w:r>
    </w:p>
    <w:p w14:paraId="20B220B4"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6C9D678A" w14:textId="77777777" w:rsidR="00703F4D" w:rsidRPr="00703F4D" w:rsidRDefault="00703F4D" w:rsidP="00703F4D">
      <w:pPr>
        <w:keepNext/>
        <w:numPr>
          <w:ilvl w:val="2"/>
          <w:numId w:val="0"/>
        </w:numPr>
        <w:tabs>
          <w:tab w:val="num" w:pos="720"/>
        </w:tabs>
        <w:suppressAutoHyphens/>
        <w:spacing w:after="0" w:line="240" w:lineRule="auto"/>
        <w:jc w:val="both"/>
        <w:outlineLvl w:val="2"/>
        <w:rPr>
          <w:rFonts w:ascii="Arial" w:hAnsi="Arial" w:cs="Arial"/>
          <w:sz w:val="24"/>
          <w:szCs w:val="24"/>
          <w:lang w:val="x-none" w:eastAsia="x-none"/>
        </w:rPr>
      </w:pPr>
      <w:r w:rsidRPr="00703F4D">
        <w:rPr>
          <w:rFonts w:ascii="Arial" w:hAnsi="Arial" w:cs="Arial"/>
          <w:sz w:val="24"/>
          <w:szCs w:val="24"/>
          <w:lang w:val="x-none" w:eastAsia="x-none"/>
        </w:rPr>
        <w:lastRenderedPageBreak/>
        <w:t>VIII. РАЗРЕШЕНИЕ СПОРОВ</w:t>
      </w:r>
    </w:p>
    <w:p w14:paraId="6D9A0447"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48A30E67"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8.1. Все споры, по которым не достигнуто соглашение, решаются в соответствии с законодательством Российской Федерации.</w:t>
      </w:r>
    </w:p>
    <w:p w14:paraId="326C73F0"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05A894F5" w14:textId="77777777" w:rsidR="00703F4D" w:rsidRPr="00703F4D" w:rsidRDefault="00703F4D" w:rsidP="00703F4D">
      <w:pPr>
        <w:keepNext/>
        <w:numPr>
          <w:ilvl w:val="2"/>
          <w:numId w:val="0"/>
        </w:numPr>
        <w:tabs>
          <w:tab w:val="num" w:pos="720"/>
        </w:tabs>
        <w:suppressAutoHyphens/>
        <w:spacing w:after="0" w:line="240" w:lineRule="auto"/>
        <w:jc w:val="both"/>
        <w:outlineLvl w:val="2"/>
        <w:rPr>
          <w:rFonts w:ascii="Arial" w:hAnsi="Arial" w:cs="Arial"/>
          <w:sz w:val="24"/>
          <w:szCs w:val="24"/>
          <w:lang w:val="x-none" w:eastAsia="x-none"/>
        </w:rPr>
      </w:pPr>
      <w:r w:rsidRPr="00703F4D">
        <w:rPr>
          <w:rFonts w:ascii="Arial" w:hAnsi="Arial" w:cs="Arial"/>
          <w:sz w:val="24"/>
          <w:szCs w:val="24"/>
          <w:lang w:val="x-none" w:eastAsia="x-none"/>
        </w:rPr>
        <w:t>IХ. ЗАКЛЮЧИТЕЛЬНЫЕ ПОЛОЖЕНИЯ</w:t>
      </w:r>
    </w:p>
    <w:p w14:paraId="2F673B85"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26631FD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9.1. В результате настоящего Договора ________________приобретает (ют) в</w:t>
      </w:r>
    </w:p>
    <w:p w14:paraId="43C9D36C"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vertAlign w:val="superscript"/>
          <w:lang w:eastAsia="ar-SA"/>
        </w:rPr>
        <w:t xml:space="preserve">покупатель (и) </w:t>
      </w:r>
    </w:p>
    <w:p w14:paraId="30C0BF4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собственность земельный участок с кадастровым номером _____ площадью _____ </w:t>
      </w:r>
      <w:proofErr w:type="spellStart"/>
      <w:r w:rsidRPr="00703F4D">
        <w:rPr>
          <w:rFonts w:ascii="Arial" w:eastAsia="SimSun" w:hAnsi="Arial" w:cs="Arial"/>
          <w:sz w:val="24"/>
          <w:szCs w:val="24"/>
          <w:lang w:eastAsia="ar-SA"/>
        </w:rPr>
        <w:t>кв.м</w:t>
      </w:r>
      <w:proofErr w:type="spellEnd"/>
      <w:r w:rsidRPr="00703F4D">
        <w:rPr>
          <w:rFonts w:ascii="Arial" w:eastAsia="SimSun" w:hAnsi="Arial" w:cs="Arial"/>
          <w:sz w:val="24"/>
          <w:szCs w:val="24"/>
          <w:lang w:eastAsia="ar-SA"/>
        </w:rPr>
        <w:t>, расположенный по адресу:____________________________, ____________________, вид разрешенного использования ___________право собственности на который возникает с момента регистрации перехода права в Управлении Федеральной службы государственной регистрации, кадастра и картографии по Иркутской области.</w:t>
      </w:r>
    </w:p>
    <w:p w14:paraId="6D77205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0E1FCA9A" w14:textId="77777777" w:rsidR="00703F4D" w:rsidRPr="00703F4D" w:rsidRDefault="00703F4D" w:rsidP="00703F4D">
      <w:pPr>
        <w:keepNext/>
        <w:numPr>
          <w:ilvl w:val="2"/>
          <w:numId w:val="0"/>
        </w:numPr>
        <w:tabs>
          <w:tab w:val="num" w:pos="720"/>
        </w:tabs>
        <w:suppressAutoHyphens/>
        <w:spacing w:after="0" w:line="240" w:lineRule="auto"/>
        <w:jc w:val="both"/>
        <w:outlineLvl w:val="2"/>
        <w:rPr>
          <w:rFonts w:ascii="Arial" w:hAnsi="Arial" w:cs="Arial"/>
          <w:sz w:val="24"/>
          <w:szCs w:val="24"/>
          <w:lang w:val="x-none" w:eastAsia="x-none"/>
        </w:rPr>
      </w:pPr>
      <w:r w:rsidRPr="00703F4D">
        <w:rPr>
          <w:rFonts w:ascii="Arial" w:hAnsi="Arial" w:cs="Arial"/>
          <w:sz w:val="24"/>
          <w:szCs w:val="24"/>
          <w:lang w:val="x-none" w:eastAsia="x-none"/>
        </w:rPr>
        <w:t>Х. ПРОЧИЕ УСЛОВИЯ</w:t>
      </w:r>
    </w:p>
    <w:p w14:paraId="74AC1D21"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09E67B1F"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10.1. Продавец направляет или выдает Покупателю (ям) проекты Договоров.</w:t>
      </w:r>
    </w:p>
    <w:p w14:paraId="6A0DF8C0"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10.2. В случае направления Продавцом Покупателю (ям) проектов Договоров, Покупатель (или) обязан (ы) подписать и представить их Продавцу не позднее чем в течение 30 дней со дня их получения.</w:t>
      </w:r>
    </w:p>
    <w:p w14:paraId="350CC933"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10.3. Настоящий Договор составлен и подписан в ______ </w:t>
      </w:r>
      <w:proofErr w:type="gramStart"/>
      <w:r w:rsidRPr="00703F4D">
        <w:rPr>
          <w:rFonts w:ascii="Arial" w:eastAsia="SimSun" w:hAnsi="Arial" w:cs="Arial"/>
          <w:sz w:val="24"/>
          <w:szCs w:val="24"/>
          <w:lang w:eastAsia="ar-SA"/>
        </w:rPr>
        <w:t>экземплярах</w:t>
      </w:r>
      <w:proofErr w:type="gramEnd"/>
      <w:r w:rsidRPr="00703F4D">
        <w:rPr>
          <w:rFonts w:ascii="Arial" w:eastAsia="SimSun" w:hAnsi="Arial" w:cs="Arial"/>
          <w:sz w:val="24"/>
          <w:szCs w:val="24"/>
          <w:lang w:eastAsia="ar-SA"/>
        </w:rPr>
        <w:t xml:space="preserve"> из которых два передаются на хранение в дела Управления Федеральной службы государственной регистрации, кадастра и картографии по Иркутской области, по одному экземпляру остается у каждой стороны.</w:t>
      </w:r>
    </w:p>
    <w:p w14:paraId="468F6F23"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10.4. Изменения и дополнения условий настоящего Договора возможны при условии, что они совершены в письменной форме и зарегистрированы в том же порядке, что и настоящий Договор.</w:t>
      </w:r>
    </w:p>
    <w:p w14:paraId="07A761BE"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10.5. В случае </w:t>
      </w:r>
      <w:proofErr w:type="gramStart"/>
      <w:r w:rsidRPr="00703F4D">
        <w:rPr>
          <w:rFonts w:ascii="Arial" w:eastAsia="SimSun" w:hAnsi="Arial" w:cs="Arial"/>
          <w:sz w:val="24"/>
          <w:szCs w:val="24"/>
          <w:lang w:eastAsia="ar-SA"/>
        </w:rPr>
        <w:t>не исполнения</w:t>
      </w:r>
      <w:proofErr w:type="gramEnd"/>
      <w:r w:rsidRPr="00703F4D">
        <w:rPr>
          <w:rFonts w:ascii="Arial" w:eastAsia="SimSun" w:hAnsi="Arial" w:cs="Arial"/>
          <w:sz w:val="24"/>
          <w:szCs w:val="24"/>
          <w:lang w:eastAsia="ar-SA"/>
        </w:rPr>
        <w:t xml:space="preserve"> Покупателем (</w:t>
      </w:r>
      <w:proofErr w:type="spellStart"/>
      <w:r w:rsidRPr="00703F4D">
        <w:rPr>
          <w:rFonts w:ascii="Arial" w:eastAsia="SimSun" w:hAnsi="Arial" w:cs="Arial"/>
          <w:sz w:val="24"/>
          <w:szCs w:val="24"/>
          <w:lang w:eastAsia="ar-SA"/>
        </w:rPr>
        <w:t>ями</w:t>
      </w:r>
      <w:proofErr w:type="spellEnd"/>
      <w:r w:rsidRPr="00703F4D">
        <w:rPr>
          <w:rFonts w:ascii="Arial" w:eastAsia="SimSun" w:hAnsi="Arial" w:cs="Arial"/>
          <w:sz w:val="24"/>
          <w:szCs w:val="24"/>
          <w:lang w:eastAsia="ar-SA"/>
        </w:rPr>
        <w:t>) п. 2.2. настоящего Договора, документ-основание предоставления земельного участка подлежит отмене.</w:t>
      </w:r>
    </w:p>
    <w:p w14:paraId="3B5D6933"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10.6. Порядок расторжения настоящего Договора определяется действующим законодательством РФ.</w:t>
      </w:r>
    </w:p>
    <w:p w14:paraId="0999A5B1"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66763ACF"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Приложение:</w:t>
      </w:r>
    </w:p>
    <w:p w14:paraId="60BB0A4A"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 Акт приема-передачи в собственность земельного участка (Приложение 1).</w:t>
      </w:r>
    </w:p>
    <w:p w14:paraId="028692BA"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7FB794E0" w14:textId="77777777" w:rsidR="00703F4D" w:rsidRPr="00703F4D" w:rsidRDefault="00703F4D" w:rsidP="00703F4D">
      <w:pPr>
        <w:keepNext/>
        <w:numPr>
          <w:ilvl w:val="2"/>
          <w:numId w:val="0"/>
        </w:numPr>
        <w:tabs>
          <w:tab w:val="num" w:pos="720"/>
        </w:tabs>
        <w:suppressAutoHyphens/>
        <w:spacing w:after="0" w:line="240" w:lineRule="auto"/>
        <w:jc w:val="both"/>
        <w:outlineLvl w:val="2"/>
        <w:rPr>
          <w:rFonts w:ascii="Arial" w:hAnsi="Arial" w:cs="Arial"/>
          <w:sz w:val="24"/>
          <w:szCs w:val="24"/>
          <w:lang w:val="x-none" w:eastAsia="x-none"/>
        </w:rPr>
      </w:pPr>
      <w:r w:rsidRPr="00703F4D">
        <w:rPr>
          <w:rFonts w:ascii="Arial" w:hAnsi="Arial" w:cs="Arial"/>
          <w:sz w:val="24"/>
          <w:szCs w:val="24"/>
          <w:lang w:val="x-none" w:eastAsia="x-none"/>
        </w:rPr>
        <w:t>ХI. АДРЕСА И БАНКОВСКИЕ РЕКВИЗИТЫ СТОРОН</w:t>
      </w:r>
    </w:p>
    <w:p w14:paraId="40D75521"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1FE9B838"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"П Р О Д А В Е Ц"</w:t>
      </w:r>
    </w:p>
    <w:p w14:paraId="644CFF07"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78E0A2B4"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5CCEDA8F"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"П О К У П А Т Е Л Ь (И)"</w:t>
      </w:r>
    </w:p>
    <w:p w14:paraId="06A393DE"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4C6C5F0C" w14:textId="77777777" w:rsidR="00703F4D" w:rsidRPr="00703F4D" w:rsidRDefault="00703F4D" w:rsidP="00703F4D">
      <w:pPr>
        <w:suppressAutoHyphens/>
        <w:spacing w:after="0" w:line="240" w:lineRule="auto"/>
        <w:rPr>
          <w:rFonts w:ascii="Arial" w:eastAsia="SimSun" w:hAnsi="Arial" w:cs="Arial"/>
          <w:sz w:val="24"/>
          <w:szCs w:val="24"/>
          <w:lang w:eastAsia="ar-SA"/>
        </w:rPr>
      </w:pPr>
      <w:r w:rsidRPr="00703F4D">
        <w:rPr>
          <w:rFonts w:ascii="Arial" w:eastAsia="SimSun" w:hAnsi="Arial" w:cs="Arial"/>
          <w:sz w:val="24"/>
          <w:szCs w:val="24"/>
          <w:lang w:eastAsia="ar-SA"/>
        </w:rPr>
        <w:t>__________________________________________________________________</w:t>
      </w:r>
    </w:p>
    <w:p w14:paraId="7487406C" w14:textId="77777777" w:rsidR="00703F4D" w:rsidRPr="00703F4D" w:rsidRDefault="00703F4D" w:rsidP="00703F4D">
      <w:pPr>
        <w:suppressAutoHyphens/>
        <w:spacing w:after="0" w:line="240" w:lineRule="auto"/>
        <w:rPr>
          <w:rFonts w:ascii="Arial" w:eastAsia="SimSun" w:hAnsi="Arial" w:cs="Arial"/>
          <w:sz w:val="24"/>
          <w:szCs w:val="24"/>
          <w:lang w:eastAsia="ar-SA"/>
        </w:rPr>
      </w:pPr>
    </w:p>
    <w:p w14:paraId="03BF731D" w14:textId="77777777" w:rsidR="00703F4D" w:rsidRPr="00703F4D" w:rsidRDefault="00703F4D" w:rsidP="00703F4D">
      <w:pPr>
        <w:keepNext/>
        <w:numPr>
          <w:ilvl w:val="2"/>
          <w:numId w:val="0"/>
        </w:numPr>
        <w:tabs>
          <w:tab w:val="num" w:pos="720"/>
        </w:tabs>
        <w:suppressAutoHyphens/>
        <w:spacing w:after="0" w:line="240" w:lineRule="auto"/>
        <w:ind w:hanging="720"/>
        <w:outlineLvl w:val="2"/>
        <w:rPr>
          <w:rFonts w:ascii="Arial" w:hAnsi="Arial" w:cs="Arial"/>
          <w:b/>
          <w:bCs/>
          <w:sz w:val="24"/>
          <w:szCs w:val="24"/>
          <w:lang w:val="x-none" w:eastAsia="x-none"/>
        </w:rPr>
      </w:pPr>
      <w:r w:rsidRPr="00703F4D">
        <w:rPr>
          <w:rFonts w:ascii="Arial" w:hAnsi="Arial" w:cs="Arial"/>
          <w:b/>
          <w:bCs/>
          <w:sz w:val="24"/>
          <w:szCs w:val="24"/>
          <w:lang w:eastAsia="x-none"/>
        </w:rPr>
        <w:tab/>
      </w:r>
      <w:r w:rsidRPr="00703F4D">
        <w:rPr>
          <w:rFonts w:ascii="Arial" w:hAnsi="Arial" w:cs="Arial"/>
          <w:b/>
          <w:bCs/>
          <w:sz w:val="24"/>
          <w:szCs w:val="24"/>
          <w:lang w:val="x-none" w:eastAsia="x-none"/>
        </w:rPr>
        <w:t>XII. ПОДПИСИ СТОРОН</w:t>
      </w:r>
    </w:p>
    <w:p w14:paraId="62AFC705" w14:textId="77777777" w:rsidR="00703F4D" w:rsidRPr="00703F4D" w:rsidRDefault="00703F4D" w:rsidP="00703F4D">
      <w:pPr>
        <w:suppressAutoHyphens/>
        <w:spacing w:after="0" w:line="240" w:lineRule="auto"/>
        <w:rPr>
          <w:rFonts w:ascii="Arial" w:eastAsia="SimSun" w:hAnsi="Arial" w:cs="Arial"/>
          <w:sz w:val="24"/>
          <w:szCs w:val="24"/>
          <w:lang w:eastAsia="ar-SA"/>
        </w:rPr>
      </w:pPr>
    </w:p>
    <w:p w14:paraId="0C730075" w14:textId="77777777" w:rsidR="00703F4D" w:rsidRPr="00703F4D" w:rsidRDefault="00703F4D" w:rsidP="00703F4D">
      <w:pPr>
        <w:suppressAutoHyphens/>
        <w:spacing w:after="0" w:line="240" w:lineRule="auto"/>
        <w:rPr>
          <w:rFonts w:ascii="Arial" w:eastAsia="SimSun" w:hAnsi="Arial" w:cs="Arial"/>
          <w:sz w:val="24"/>
          <w:szCs w:val="24"/>
          <w:lang w:eastAsia="ar-SA"/>
        </w:rPr>
      </w:pPr>
      <w:r w:rsidRPr="00703F4D">
        <w:rPr>
          <w:rFonts w:ascii="Arial" w:eastAsia="SimSun" w:hAnsi="Arial" w:cs="Arial"/>
          <w:sz w:val="24"/>
          <w:szCs w:val="24"/>
          <w:lang w:eastAsia="ar-SA"/>
        </w:rPr>
        <w:t>ПРОДАВЕЦ ПОКУПАТЕЛЬ (И)</w:t>
      </w:r>
    </w:p>
    <w:p w14:paraId="32E542B9" w14:textId="77777777" w:rsidR="00703F4D" w:rsidRPr="00703F4D" w:rsidRDefault="00703F4D" w:rsidP="00703F4D">
      <w:pPr>
        <w:suppressAutoHyphens/>
        <w:spacing w:after="0" w:line="240" w:lineRule="auto"/>
        <w:rPr>
          <w:rFonts w:ascii="Arial" w:eastAsia="SimSun" w:hAnsi="Arial" w:cs="Arial"/>
          <w:sz w:val="24"/>
          <w:szCs w:val="24"/>
          <w:lang w:eastAsia="ar-SA"/>
        </w:rPr>
      </w:pPr>
    </w:p>
    <w:p w14:paraId="203D9238" w14:textId="77777777" w:rsidR="00703F4D" w:rsidRPr="00703F4D" w:rsidRDefault="00703F4D" w:rsidP="00703F4D">
      <w:pPr>
        <w:suppressAutoHyphens/>
        <w:spacing w:after="0" w:line="240" w:lineRule="auto"/>
        <w:rPr>
          <w:rFonts w:ascii="Arial" w:eastAsia="SimSun" w:hAnsi="Arial" w:cs="Arial"/>
          <w:sz w:val="24"/>
          <w:szCs w:val="24"/>
          <w:lang w:eastAsia="ar-SA"/>
        </w:rPr>
      </w:pPr>
      <w:r w:rsidRPr="00703F4D">
        <w:rPr>
          <w:rFonts w:ascii="Arial" w:eastAsia="SimSun" w:hAnsi="Arial" w:cs="Arial"/>
          <w:sz w:val="24"/>
          <w:szCs w:val="24"/>
          <w:lang w:eastAsia="ar-SA"/>
        </w:rPr>
        <w:t>_____________________ __________________</w:t>
      </w:r>
    </w:p>
    <w:p w14:paraId="751F2E1B" w14:textId="77777777" w:rsidR="00703F4D" w:rsidRPr="00703F4D" w:rsidRDefault="00703F4D" w:rsidP="00703F4D">
      <w:pPr>
        <w:suppressAutoHyphens/>
        <w:spacing w:after="0" w:line="240" w:lineRule="auto"/>
        <w:rPr>
          <w:rFonts w:ascii="Arial" w:eastAsia="SimSun" w:hAnsi="Arial" w:cs="Arial"/>
          <w:sz w:val="24"/>
          <w:szCs w:val="24"/>
          <w:lang w:eastAsia="ar-SA"/>
        </w:rPr>
      </w:pPr>
      <w:r w:rsidRPr="00703F4D">
        <w:rPr>
          <w:rFonts w:ascii="Arial" w:eastAsia="SimSun" w:hAnsi="Arial" w:cs="Arial"/>
          <w:sz w:val="24"/>
          <w:szCs w:val="24"/>
          <w:lang w:eastAsia="ar-SA"/>
        </w:rPr>
        <w:t>(должность)</w:t>
      </w:r>
    </w:p>
    <w:p w14:paraId="4838B1C0" w14:textId="77777777" w:rsidR="00703F4D" w:rsidRPr="00703F4D" w:rsidRDefault="00703F4D" w:rsidP="00703F4D">
      <w:pPr>
        <w:suppressAutoHyphens/>
        <w:spacing w:after="0" w:line="240" w:lineRule="auto"/>
        <w:rPr>
          <w:rFonts w:ascii="Arial" w:eastAsia="SimSun" w:hAnsi="Arial" w:cs="Arial"/>
          <w:sz w:val="24"/>
          <w:szCs w:val="24"/>
          <w:lang w:eastAsia="ar-SA"/>
        </w:rPr>
      </w:pPr>
      <w:r w:rsidRPr="00703F4D">
        <w:rPr>
          <w:rFonts w:ascii="Arial" w:eastAsia="SimSun" w:hAnsi="Arial" w:cs="Arial"/>
          <w:sz w:val="24"/>
          <w:szCs w:val="24"/>
          <w:lang w:eastAsia="ar-SA"/>
        </w:rPr>
        <w:lastRenderedPageBreak/>
        <w:t>_____________________ Ф.И.О.</w:t>
      </w:r>
    </w:p>
    <w:p w14:paraId="4207FAFA" w14:textId="77777777" w:rsidR="00703F4D" w:rsidRPr="00703F4D" w:rsidRDefault="00703F4D" w:rsidP="00703F4D">
      <w:pPr>
        <w:suppressAutoHyphens/>
        <w:spacing w:after="0" w:line="240" w:lineRule="auto"/>
        <w:rPr>
          <w:rFonts w:ascii="Arial" w:eastAsia="SimSun" w:hAnsi="Arial" w:cs="Arial"/>
          <w:sz w:val="24"/>
          <w:szCs w:val="24"/>
          <w:lang w:eastAsia="ar-SA"/>
        </w:rPr>
      </w:pPr>
      <w:r w:rsidRPr="00703F4D">
        <w:rPr>
          <w:rFonts w:ascii="Arial" w:eastAsia="SimSun" w:hAnsi="Arial" w:cs="Arial"/>
          <w:sz w:val="24"/>
          <w:szCs w:val="24"/>
          <w:lang w:eastAsia="ar-SA"/>
        </w:rPr>
        <w:t>МПМП (при наличии)</w:t>
      </w:r>
    </w:p>
    <w:p w14:paraId="473415B2" w14:textId="77777777" w:rsidR="00703F4D" w:rsidRPr="00703F4D" w:rsidRDefault="00703F4D" w:rsidP="00703F4D">
      <w:pPr>
        <w:suppressAutoHyphens/>
        <w:spacing w:after="0" w:line="240" w:lineRule="auto"/>
        <w:rPr>
          <w:rFonts w:ascii="Arial" w:eastAsia="SimSun" w:hAnsi="Arial" w:cs="Arial"/>
          <w:sz w:val="24"/>
          <w:szCs w:val="24"/>
          <w:lang w:eastAsia="ar-SA"/>
        </w:rPr>
      </w:pPr>
    </w:p>
    <w:p w14:paraId="34313571" w14:textId="77777777" w:rsidR="00703F4D" w:rsidRPr="00703F4D" w:rsidRDefault="00703F4D" w:rsidP="00703F4D">
      <w:pPr>
        <w:suppressAutoHyphens/>
        <w:spacing w:after="0" w:line="240" w:lineRule="auto"/>
        <w:ind w:firstLine="698"/>
        <w:jc w:val="right"/>
        <w:rPr>
          <w:rFonts w:ascii="Courier New" w:eastAsia="SimSun" w:hAnsi="Courier New" w:cs="Courier New"/>
          <w:lang w:eastAsia="ar-SA"/>
        </w:rPr>
      </w:pPr>
      <w:r w:rsidRPr="00703F4D">
        <w:rPr>
          <w:rFonts w:ascii="Courier New" w:eastAsia="SimSun" w:hAnsi="Courier New" w:cs="Courier New"/>
          <w:lang w:eastAsia="ar-SA"/>
        </w:rPr>
        <w:t>Приложение 1</w:t>
      </w:r>
    </w:p>
    <w:p w14:paraId="5EDBF97B" w14:textId="77777777" w:rsidR="00703F4D" w:rsidRPr="00703F4D" w:rsidRDefault="00703F4D" w:rsidP="00703F4D">
      <w:pPr>
        <w:suppressAutoHyphens/>
        <w:spacing w:after="0" w:line="240" w:lineRule="auto"/>
        <w:ind w:firstLine="698"/>
        <w:jc w:val="right"/>
        <w:rPr>
          <w:rFonts w:ascii="Courier New" w:eastAsia="SimSun" w:hAnsi="Courier New" w:cs="Courier New"/>
          <w:lang w:eastAsia="ar-SA"/>
        </w:rPr>
      </w:pPr>
      <w:r w:rsidRPr="00703F4D">
        <w:rPr>
          <w:rFonts w:ascii="Courier New" w:eastAsia="SimSun" w:hAnsi="Courier New" w:cs="Courier New"/>
          <w:lang w:eastAsia="ar-SA"/>
        </w:rPr>
        <w:t>к договору купли-продажи земельного участка</w:t>
      </w:r>
    </w:p>
    <w:p w14:paraId="37FEBDD3" w14:textId="77777777" w:rsidR="00703F4D" w:rsidRPr="00703F4D" w:rsidRDefault="00703F4D" w:rsidP="00703F4D">
      <w:pPr>
        <w:suppressAutoHyphens/>
        <w:spacing w:after="0" w:line="240" w:lineRule="auto"/>
        <w:ind w:firstLine="698"/>
        <w:jc w:val="right"/>
        <w:rPr>
          <w:rFonts w:ascii="Courier New" w:eastAsia="SimSun" w:hAnsi="Courier New" w:cs="Courier New"/>
          <w:lang w:eastAsia="ar-SA"/>
        </w:rPr>
      </w:pPr>
      <w:r w:rsidRPr="00703F4D">
        <w:rPr>
          <w:rFonts w:ascii="Courier New" w:eastAsia="SimSun" w:hAnsi="Courier New" w:cs="Courier New"/>
          <w:lang w:eastAsia="ar-SA"/>
        </w:rPr>
        <w:t>от "_____" _________ 20_____ г. N____</w:t>
      </w:r>
    </w:p>
    <w:p w14:paraId="42C50ED6" w14:textId="77777777" w:rsidR="00703F4D" w:rsidRPr="00703F4D" w:rsidRDefault="00703F4D" w:rsidP="00703F4D">
      <w:pPr>
        <w:suppressAutoHyphens/>
        <w:spacing w:after="0" w:line="240" w:lineRule="auto"/>
        <w:rPr>
          <w:rFonts w:ascii="Arial" w:eastAsia="SimSun" w:hAnsi="Arial" w:cs="Arial"/>
          <w:sz w:val="24"/>
          <w:szCs w:val="24"/>
          <w:lang w:eastAsia="ar-SA"/>
        </w:rPr>
      </w:pPr>
    </w:p>
    <w:p w14:paraId="1CD6F0A6" w14:textId="77777777" w:rsidR="00703F4D" w:rsidRPr="00703F4D" w:rsidRDefault="00703F4D" w:rsidP="00703F4D">
      <w:pPr>
        <w:suppressAutoHyphens/>
        <w:spacing w:after="0" w:line="240" w:lineRule="auto"/>
        <w:ind w:firstLine="698"/>
        <w:jc w:val="center"/>
        <w:rPr>
          <w:rFonts w:ascii="Arial" w:eastAsia="SimSun" w:hAnsi="Arial" w:cs="Arial"/>
          <w:sz w:val="24"/>
          <w:szCs w:val="24"/>
          <w:lang w:eastAsia="ar-SA"/>
        </w:rPr>
      </w:pPr>
      <w:r w:rsidRPr="00703F4D">
        <w:rPr>
          <w:rFonts w:ascii="Arial" w:eastAsia="SimSun" w:hAnsi="Arial" w:cs="Arial"/>
          <w:sz w:val="24"/>
          <w:szCs w:val="24"/>
          <w:lang w:eastAsia="ar-SA"/>
        </w:rPr>
        <w:t>А К Т</w:t>
      </w:r>
    </w:p>
    <w:p w14:paraId="7CDAE006" w14:textId="77777777" w:rsidR="00703F4D" w:rsidRPr="00703F4D" w:rsidRDefault="00703F4D" w:rsidP="00703F4D">
      <w:pPr>
        <w:suppressAutoHyphens/>
        <w:spacing w:after="0" w:line="240" w:lineRule="auto"/>
        <w:ind w:firstLine="698"/>
        <w:jc w:val="center"/>
        <w:rPr>
          <w:rFonts w:ascii="Arial" w:eastAsia="SimSun" w:hAnsi="Arial" w:cs="Arial"/>
          <w:sz w:val="24"/>
          <w:szCs w:val="24"/>
          <w:lang w:eastAsia="ar-SA"/>
        </w:rPr>
      </w:pPr>
      <w:r w:rsidRPr="00703F4D">
        <w:rPr>
          <w:rFonts w:ascii="Arial" w:eastAsia="SimSun" w:hAnsi="Arial" w:cs="Arial"/>
          <w:sz w:val="24"/>
          <w:szCs w:val="24"/>
          <w:lang w:eastAsia="ar-SA"/>
        </w:rPr>
        <w:t>приема-передачи в собственность земельного участка,</w:t>
      </w:r>
    </w:p>
    <w:p w14:paraId="73D15092" w14:textId="77777777" w:rsidR="00703F4D" w:rsidRPr="00703F4D" w:rsidRDefault="00703F4D" w:rsidP="00703F4D">
      <w:pPr>
        <w:suppressAutoHyphens/>
        <w:spacing w:after="0" w:line="240" w:lineRule="auto"/>
        <w:ind w:firstLine="698"/>
        <w:jc w:val="center"/>
        <w:rPr>
          <w:rFonts w:ascii="Arial" w:eastAsia="SimSun" w:hAnsi="Arial" w:cs="Arial"/>
          <w:sz w:val="24"/>
          <w:szCs w:val="24"/>
          <w:lang w:eastAsia="ar-SA"/>
        </w:rPr>
      </w:pPr>
      <w:r w:rsidRPr="00703F4D">
        <w:rPr>
          <w:rFonts w:ascii="Arial" w:eastAsia="SimSun" w:hAnsi="Arial" w:cs="Arial"/>
          <w:sz w:val="24"/>
          <w:szCs w:val="24"/>
          <w:lang w:eastAsia="ar-SA"/>
        </w:rPr>
        <w:t>расположенного по адресу: ____________________</w:t>
      </w:r>
    </w:p>
    <w:p w14:paraId="400CDDC3" w14:textId="77777777" w:rsidR="00703F4D" w:rsidRPr="00703F4D" w:rsidRDefault="00703F4D" w:rsidP="00703F4D">
      <w:pPr>
        <w:suppressAutoHyphens/>
        <w:spacing w:after="0" w:line="240" w:lineRule="auto"/>
        <w:ind w:firstLine="698"/>
        <w:jc w:val="center"/>
        <w:rPr>
          <w:rFonts w:ascii="Arial" w:eastAsia="SimSun" w:hAnsi="Arial" w:cs="Arial"/>
          <w:sz w:val="24"/>
          <w:szCs w:val="24"/>
          <w:lang w:eastAsia="ar-SA"/>
        </w:rPr>
      </w:pPr>
      <w:r w:rsidRPr="00703F4D">
        <w:rPr>
          <w:rFonts w:ascii="Arial" w:eastAsia="SimSun" w:hAnsi="Arial" w:cs="Arial"/>
          <w:sz w:val="24"/>
          <w:szCs w:val="24"/>
          <w:lang w:eastAsia="ar-SA"/>
        </w:rPr>
        <w:t>______________________________</w:t>
      </w:r>
    </w:p>
    <w:p w14:paraId="48A44AE5" w14:textId="77777777" w:rsidR="00703F4D" w:rsidRPr="00703F4D" w:rsidRDefault="00703F4D" w:rsidP="00703F4D">
      <w:pPr>
        <w:suppressAutoHyphens/>
        <w:spacing w:after="0" w:line="240" w:lineRule="auto"/>
        <w:rPr>
          <w:rFonts w:ascii="Arial" w:eastAsia="SimSun" w:hAnsi="Arial" w:cs="Arial"/>
          <w:sz w:val="24"/>
          <w:szCs w:val="24"/>
          <w:lang w:eastAsia="ar-SA"/>
        </w:rPr>
      </w:pPr>
    </w:p>
    <w:p w14:paraId="61DA10DA" w14:textId="77777777" w:rsidR="00703F4D" w:rsidRPr="00703F4D" w:rsidRDefault="00703F4D" w:rsidP="00703F4D">
      <w:pPr>
        <w:suppressAutoHyphens/>
        <w:spacing w:after="0" w:line="240" w:lineRule="auto"/>
        <w:rPr>
          <w:rFonts w:ascii="Arial" w:eastAsia="SimSun" w:hAnsi="Arial" w:cs="Arial"/>
          <w:sz w:val="24"/>
          <w:szCs w:val="24"/>
          <w:lang w:eastAsia="ar-SA"/>
        </w:rPr>
      </w:pPr>
      <w:r w:rsidRPr="00703F4D">
        <w:rPr>
          <w:rFonts w:ascii="Arial" w:eastAsia="SimSun" w:hAnsi="Arial" w:cs="Arial"/>
          <w:sz w:val="24"/>
          <w:szCs w:val="24"/>
          <w:lang w:eastAsia="ar-SA"/>
        </w:rPr>
        <w:t>от "____" ____________ 20___ г.</w:t>
      </w:r>
    </w:p>
    <w:p w14:paraId="05C556FD" w14:textId="77777777" w:rsidR="00703F4D" w:rsidRPr="00703F4D" w:rsidRDefault="00703F4D" w:rsidP="00703F4D">
      <w:pPr>
        <w:suppressAutoHyphens/>
        <w:spacing w:after="0" w:line="240" w:lineRule="auto"/>
        <w:rPr>
          <w:rFonts w:ascii="Arial" w:eastAsia="SimSun" w:hAnsi="Arial" w:cs="Arial"/>
          <w:sz w:val="24"/>
          <w:szCs w:val="24"/>
          <w:lang w:eastAsia="ar-SA"/>
        </w:rPr>
      </w:pPr>
    </w:p>
    <w:p w14:paraId="7EA6C893" w14:textId="77777777" w:rsidR="00703F4D" w:rsidRPr="00703F4D" w:rsidRDefault="00703F4D" w:rsidP="00703F4D">
      <w:pPr>
        <w:suppressAutoHyphens/>
        <w:spacing w:after="0" w:line="240" w:lineRule="auto"/>
        <w:rPr>
          <w:rFonts w:ascii="Arial" w:eastAsia="SimSun" w:hAnsi="Arial" w:cs="Arial"/>
          <w:sz w:val="24"/>
          <w:szCs w:val="24"/>
          <w:lang w:eastAsia="ar-SA"/>
        </w:rPr>
      </w:pPr>
      <w:r w:rsidRPr="00703F4D">
        <w:rPr>
          <w:rFonts w:ascii="Arial" w:eastAsia="SimSun" w:hAnsi="Arial" w:cs="Arial"/>
          <w:sz w:val="24"/>
          <w:szCs w:val="24"/>
          <w:lang w:eastAsia="ar-SA"/>
        </w:rPr>
        <w:t>Муниципальное образование______________, в лице __________________, действующего на основании ________________, именуемый в дальнейшем "Продавец", с одной стороны, и _______________, именуемый (</w:t>
      </w:r>
      <w:proofErr w:type="spellStart"/>
      <w:r w:rsidRPr="00703F4D">
        <w:rPr>
          <w:rFonts w:ascii="Arial" w:eastAsia="SimSun" w:hAnsi="Arial" w:cs="Arial"/>
          <w:sz w:val="24"/>
          <w:szCs w:val="24"/>
          <w:lang w:eastAsia="ar-SA"/>
        </w:rPr>
        <w:t>ые</w:t>
      </w:r>
      <w:proofErr w:type="spellEnd"/>
      <w:r w:rsidRPr="00703F4D">
        <w:rPr>
          <w:rFonts w:ascii="Arial" w:eastAsia="SimSun" w:hAnsi="Arial" w:cs="Arial"/>
          <w:sz w:val="24"/>
          <w:szCs w:val="24"/>
          <w:lang w:eastAsia="ar-SA"/>
        </w:rPr>
        <w:t>) в дальнейшем "Покупатель (и)", с другой стороны, составили настоящий акт о нижеследующем.</w:t>
      </w:r>
    </w:p>
    <w:p w14:paraId="5F69B719" w14:textId="77777777" w:rsidR="00703F4D" w:rsidRPr="00703F4D" w:rsidRDefault="00703F4D" w:rsidP="00703F4D">
      <w:pPr>
        <w:suppressAutoHyphens/>
        <w:spacing w:after="0" w:line="240" w:lineRule="auto"/>
        <w:rPr>
          <w:rFonts w:ascii="Arial" w:eastAsia="SimSun" w:hAnsi="Arial" w:cs="Arial"/>
          <w:sz w:val="24"/>
          <w:szCs w:val="24"/>
          <w:lang w:eastAsia="ar-SA"/>
        </w:rPr>
      </w:pPr>
      <w:r w:rsidRPr="00703F4D">
        <w:rPr>
          <w:rFonts w:ascii="Arial" w:eastAsia="SimSun" w:hAnsi="Arial" w:cs="Arial"/>
          <w:sz w:val="24"/>
          <w:szCs w:val="24"/>
          <w:lang w:eastAsia="ar-SA"/>
        </w:rPr>
        <w:t xml:space="preserve">На основании договора купли-продажи от "_____" ____________ 20____г. N____ Продавец передал, а Покупатель (и) принял (и) в собственность земельный участок площадью _____ </w:t>
      </w:r>
      <w:proofErr w:type="spellStart"/>
      <w:r w:rsidRPr="00703F4D">
        <w:rPr>
          <w:rFonts w:ascii="Arial" w:eastAsia="SimSun" w:hAnsi="Arial" w:cs="Arial"/>
          <w:sz w:val="24"/>
          <w:szCs w:val="24"/>
          <w:lang w:eastAsia="ar-SA"/>
        </w:rPr>
        <w:t>кв.м</w:t>
      </w:r>
      <w:proofErr w:type="spellEnd"/>
      <w:r w:rsidRPr="00703F4D">
        <w:rPr>
          <w:rFonts w:ascii="Arial" w:eastAsia="SimSun" w:hAnsi="Arial" w:cs="Arial"/>
          <w:sz w:val="24"/>
          <w:szCs w:val="24"/>
          <w:lang w:eastAsia="ar-SA"/>
        </w:rPr>
        <w:t>, с видом разрешенного использования ___________________________ с кадастровым номером ____________, расположенный по адресу: ______________________________________________________.</w:t>
      </w:r>
    </w:p>
    <w:p w14:paraId="75A2121F" w14:textId="77777777" w:rsidR="00703F4D" w:rsidRPr="00703F4D" w:rsidRDefault="00703F4D" w:rsidP="00703F4D">
      <w:pPr>
        <w:suppressAutoHyphens/>
        <w:spacing w:after="0" w:line="240" w:lineRule="auto"/>
        <w:rPr>
          <w:rFonts w:ascii="Arial" w:eastAsia="SimSun" w:hAnsi="Arial" w:cs="Arial"/>
          <w:sz w:val="24"/>
          <w:szCs w:val="24"/>
          <w:lang w:eastAsia="ar-SA"/>
        </w:rPr>
      </w:pPr>
      <w:r w:rsidRPr="00703F4D">
        <w:rPr>
          <w:rFonts w:ascii="Arial" w:eastAsia="SimSun" w:hAnsi="Arial" w:cs="Arial"/>
          <w:sz w:val="24"/>
          <w:szCs w:val="24"/>
          <w:lang w:eastAsia="ar-SA"/>
        </w:rPr>
        <w:t>Расчет между сторонами произведен полностью, претензий друг к другу стороны не имеют.</w:t>
      </w:r>
    </w:p>
    <w:p w14:paraId="659E1982" w14:textId="77777777" w:rsidR="00703F4D" w:rsidRPr="00703F4D" w:rsidRDefault="00703F4D" w:rsidP="00703F4D">
      <w:pPr>
        <w:suppressAutoHyphens/>
        <w:spacing w:after="0" w:line="240" w:lineRule="auto"/>
        <w:rPr>
          <w:rFonts w:ascii="Arial" w:eastAsia="SimSun" w:hAnsi="Arial" w:cs="Arial"/>
          <w:sz w:val="24"/>
          <w:szCs w:val="24"/>
          <w:lang w:eastAsia="ar-SA"/>
        </w:rPr>
      </w:pPr>
    </w:p>
    <w:p w14:paraId="7D457FF1" w14:textId="77777777" w:rsidR="00703F4D" w:rsidRPr="00703F4D" w:rsidRDefault="00703F4D" w:rsidP="00703F4D">
      <w:pPr>
        <w:suppressAutoHyphens/>
        <w:spacing w:after="0" w:line="240" w:lineRule="auto"/>
        <w:rPr>
          <w:rFonts w:ascii="Arial" w:eastAsia="SimSun" w:hAnsi="Arial" w:cs="Arial"/>
          <w:sz w:val="24"/>
          <w:szCs w:val="24"/>
          <w:lang w:eastAsia="ar-SA"/>
        </w:rPr>
      </w:pPr>
      <w:r w:rsidRPr="00703F4D">
        <w:rPr>
          <w:rFonts w:ascii="Arial" w:eastAsia="SimSun" w:hAnsi="Arial" w:cs="Arial"/>
          <w:sz w:val="24"/>
          <w:szCs w:val="24"/>
          <w:lang w:eastAsia="ar-SA"/>
        </w:rPr>
        <w:t>ПРОДАВЕЦ ПОКУПАТЕЛЬ (И)</w:t>
      </w:r>
    </w:p>
    <w:p w14:paraId="6E4A3A15" w14:textId="77777777" w:rsidR="00703F4D" w:rsidRPr="00703F4D" w:rsidRDefault="00703F4D" w:rsidP="00703F4D">
      <w:pPr>
        <w:suppressAutoHyphens/>
        <w:spacing w:after="0" w:line="240" w:lineRule="auto"/>
        <w:rPr>
          <w:rFonts w:ascii="Arial" w:eastAsia="SimSun" w:hAnsi="Arial" w:cs="Arial"/>
          <w:sz w:val="24"/>
          <w:szCs w:val="24"/>
          <w:lang w:eastAsia="ar-SA"/>
        </w:rPr>
      </w:pPr>
    </w:p>
    <w:p w14:paraId="30A32972" w14:textId="77777777" w:rsidR="00703F4D" w:rsidRPr="00703F4D" w:rsidRDefault="00703F4D" w:rsidP="00703F4D">
      <w:pPr>
        <w:suppressAutoHyphens/>
        <w:spacing w:after="0" w:line="240" w:lineRule="auto"/>
        <w:rPr>
          <w:rFonts w:ascii="Arial" w:eastAsia="SimSun" w:hAnsi="Arial" w:cs="Arial"/>
          <w:sz w:val="24"/>
          <w:szCs w:val="24"/>
          <w:lang w:eastAsia="ar-SA"/>
        </w:rPr>
      </w:pPr>
      <w:r w:rsidRPr="00703F4D">
        <w:rPr>
          <w:rFonts w:ascii="Arial" w:eastAsia="SimSun" w:hAnsi="Arial" w:cs="Arial"/>
          <w:sz w:val="24"/>
          <w:szCs w:val="24"/>
          <w:lang w:eastAsia="ar-SA"/>
        </w:rPr>
        <w:t>__________________________ _________________________</w:t>
      </w:r>
    </w:p>
    <w:p w14:paraId="7E79D0F4" w14:textId="77777777" w:rsidR="00703F4D" w:rsidRPr="00703F4D" w:rsidRDefault="00703F4D" w:rsidP="00703F4D">
      <w:pPr>
        <w:suppressAutoHyphens/>
        <w:spacing w:after="0" w:line="240" w:lineRule="auto"/>
        <w:rPr>
          <w:rFonts w:ascii="Arial" w:eastAsia="SimSun" w:hAnsi="Arial" w:cs="Arial"/>
          <w:sz w:val="24"/>
          <w:szCs w:val="24"/>
          <w:lang w:eastAsia="ar-SA"/>
        </w:rPr>
      </w:pPr>
      <w:r w:rsidRPr="00703F4D">
        <w:rPr>
          <w:rFonts w:ascii="Arial" w:eastAsia="SimSun" w:hAnsi="Arial" w:cs="Arial"/>
          <w:sz w:val="24"/>
          <w:szCs w:val="24"/>
          <w:lang w:eastAsia="ar-SA"/>
        </w:rPr>
        <w:t>(должность)</w:t>
      </w:r>
    </w:p>
    <w:p w14:paraId="225218FA" w14:textId="77777777" w:rsidR="00703F4D" w:rsidRPr="00703F4D" w:rsidRDefault="00703F4D" w:rsidP="00703F4D">
      <w:pPr>
        <w:suppressAutoHyphens/>
        <w:spacing w:after="0" w:line="240" w:lineRule="auto"/>
        <w:rPr>
          <w:rFonts w:ascii="Arial" w:eastAsia="SimSun" w:hAnsi="Arial" w:cs="Arial"/>
          <w:sz w:val="24"/>
          <w:szCs w:val="24"/>
          <w:lang w:eastAsia="ar-SA"/>
        </w:rPr>
      </w:pPr>
      <w:r w:rsidRPr="00703F4D">
        <w:rPr>
          <w:rFonts w:ascii="Arial" w:eastAsia="SimSun" w:hAnsi="Arial" w:cs="Arial"/>
          <w:sz w:val="24"/>
          <w:szCs w:val="24"/>
          <w:lang w:eastAsia="ar-SA"/>
        </w:rPr>
        <w:t>__________________________ Ф.И.О.</w:t>
      </w:r>
    </w:p>
    <w:p w14:paraId="4294FDDF" w14:textId="77777777" w:rsidR="00703F4D" w:rsidRPr="00703F4D" w:rsidRDefault="00703F4D" w:rsidP="00703F4D">
      <w:pPr>
        <w:suppressAutoHyphens/>
        <w:spacing w:after="0" w:line="240" w:lineRule="auto"/>
        <w:rPr>
          <w:rFonts w:ascii="Arial" w:eastAsia="SimSun" w:hAnsi="Arial" w:cs="Arial"/>
          <w:sz w:val="24"/>
          <w:szCs w:val="24"/>
          <w:lang w:eastAsia="ar-SA"/>
        </w:rPr>
      </w:pPr>
      <w:r w:rsidRPr="00703F4D">
        <w:rPr>
          <w:rFonts w:ascii="Arial" w:eastAsia="SimSun" w:hAnsi="Arial" w:cs="Arial"/>
          <w:sz w:val="24"/>
          <w:szCs w:val="24"/>
          <w:lang w:eastAsia="ar-SA"/>
        </w:rPr>
        <w:t>МПМП (при наличии)</w:t>
      </w:r>
    </w:p>
    <w:p w14:paraId="68DC1FB0" w14:textId="77777777" w:rsidR="00703F4D" w:rsidRPr="00703F4D" w:rsidRDefault="00703F4D" w:rsidP="00703F4D">
      <w:pPr>
        <w:suppressAutoHyphens/>
        <w:spacing w:after="0" w:line="240" w:lineRule="auto"/>
        <w:rPr>
          <w:rFonts w:ascii="Arial" w:eastAsia="SimSun" w:hAnsi="Arial" w:cs="Arial"/>
          <w:sz w:val="24"/>
          <w:szCs w:val="24"/>
          <w:lang w:eastAsia="ar-SA"/>
        </w:rPr>
      </w:pPr>
    </w:p>
    <w:p w14:paraId="5FB88E4F" w14:textId="77777777" w:rsidR="00703F4D" w:rsidRPr="00703F4D" w:rsidRDefault="00703F4D" w:rsidP="00703F4D">
      <w:pPr>
        <w:suppressAutoHyphens/>
        <w:spacing w:after="0" w:line="240" w:lineRule="auto"/>
        <w:jc w:val="both"/>
        <w:rPr>
          <w:rFonts w:ascii="Arial" w:eastAsia="SimSun" w:hAnsi="Arial" w:cs="Arial"/>
          <w:sz w:val="24"/>
          <w:szCs w:val="24"/>
          <w:lang w:val="x-none" w:eastAsia="ar-SA"/>
        </w:rPr>
      </w:pPr>
    </w:p>
    <w:p w14:paraId="463851B4" w14:textId="77777777" w:rsidR="00703F4D" w:rsidRPr="00703F4D" w:rsidRDefault="00703F4D" w:rsidP="00703F4D">
      <w:pPr>
        <w:suppressAutoHyphens/>
        <w:spacing w:after="0" w:line="240" w:lineRule="auto"/>
        <w:jc w:val="right"/>
        <w:rPr>
          <w:rFonts w:ascii="Arial" w:eastAsia="SimSun" w:hAnsi="Arial" w:cs="Arial"/>
          <w:sz w:val="24"/>
          <w:szCs w:val="24"/>
          <w:lang w:eastAsia="ar-SA"/>
        </w:rPr>
      </w:pPr>
    </w:p>
    <w:p w14:paraId="79A33A88" w14:textId="77777777" w:rsidR="00703F4D" w:rsidRPr="00703F4D" w:rsidRDefault="00703F4D" w:rsidP="00703F4D">
      <w:pPr>
        <w:suppressAutoHyphens/>
        <w:spacing w:after="0" w:line="240" w:lineRule="auto"/>
        <w:jc w:val="right"/>
        <w:rPr>
          <w:rFonts w:ascii="Arial" w:eastAsia="SimSun" w:hAnsi="Arial" w:cs="Arial"/>
          <w:sz w:val="24"/>
          <w:szCs w:val="24"/>
          <w:lang w:eastAsia="ar-SA"/>
        </w:rPr>
      </w:pPr>
    </w:p>
    <w:p w14:paraId="060972F0" w14:textId="77777777" w:rsidR="00703F4D" w:rsidRPr="00703F4D" w:rsidRDefault="00703F4D" w:rsidP="00703F4D">
      <w:pPr>
        <w:suppressAutoHyphens/>
        <w:spacing w:after="0" w:line="240" w:lineRule="auto"/>
        <w:jc w:val="right"/>
        <w:rPr>
          <w:rFonts w:ascii="Arial" w:eastAsia="SimSun" w:hAnsi="Arial" w:cs="Arial"/>
          <w:sz w:val="24"/>
          <w:szCs w:val="24"/>
          <w:lang w:eastAsia="ar-SA"/>
        </w:rPr>
      </w:pPr>
    </w:p>
    <w:p w14:paraId="338B1AA9" w14:textId="77777777" w:rsidR="00703F4D" w:rsidRPr="00703F4D" w:rsidRDefault="00703F4D" w:rsidP="00703F4D">
      <w:pPr>
        <w:suppressAutoHyphens/>
        <w:spacing w:after="0" w:line="240" w:lineRule="auto"/>
        <w:jc w:val="center"/>
        <w:rPr>
          <w:rFonts w:ascii="Arial" w:hAnsi="Arial" w:cs="Arial"/>
          <w:b/>
          <w:bCs/>
          <w:sz w:val="24"/>
          <w:szCs w:val="24"/>
          <w:lang w:eastAsia="ar-SA"/>
        </w:rPr>
      </w:pPr>
    </w:p>
    <w:p w14:paraId="7A8A8515" w14:textId="77777777" w:rsidR="00703F4D" w:rsidRPr="00703F4D" w:rsidRDefault="00703F4D" w:rsidP="00703F4D">
      <w:pPr>
        <w:suppressAutoHyphens/>
        <w:spacing w:after="0" w:line="240" w:lineRule="auto"/>
        <w:jc w:val="right"/>
        <w:rPr>
          <w:rFonts w:ascii="Arial" w:eastAsia="SimSun" w:hAnsi="Arial" w:cs="Arial"/>
          <w:sz w:val="24"/>
          <w:szCs w:val="24"/>
          <w:lang w:eastAsia="ar-SA"/>
        </w:rPr>
      </w:pPr>
    </w:p>
    <w:p w14:paraId="2F205F9B" w14:textId="77777777" w:rsidR="00703F4D" w:rsidRPr="00703F4D" w:rsidRDefault="00703F4D" w:rsidP="00703F4D">
      <w:pPr>
        <w:suppressAutoHyphens/>
        <w:spacing w:after="0" w:line="240" w:lineRule="auto"/>
        <w:jc w:val="right"/>
        <w:rPr>
          <w:rFonts w:ascii="Arial" w:eastAsia="SimSun" w:hAnsi="Arial" w:cs="Arial"/>
          <w:sz w:val="24"/>
          <w:szCs w:val="24"/>
          <w:lang w:eastAsia="ar-SA"/>
        </w:rPr>
      </w:pPr>
    </w:p>
    <w:p w14:paraId="6B681C10" w14:textId="77777777" w:rsidR="00BF7645" w:rsidRDefault="00703F4D" w:rsidP="00703F4D">
      <w:pPr>
        <w:suppressAutoHyphens/>
        <w:spacing w:after="0" w:line="240" w:lineRule="auto"/>
        <w:jc w:val="right"/>
        <w:rPr>
          <w:rFonts w:ascii="Courier New" w:eastAsia="SimSun" w:hAnsi="Courier New" w:cs="Courier New"/>
          <w:lang w:eastAsia="ar-SA"/>
        </w:rPr>
      </w:pPr>
      <w:r w:rsidRPr="00703F4D">
        <w:rPr>
          <w:rFonts w:ascii="Courier New" w:eastAsia="SimSun" w:hAnsi="Courier New" w:cs="Courier New"/>
          <w:lang w:eastAsia="ar-SA"/>
        </w:rPr>
        <w:t>Приложение № 4</w:t>
      </w:r>
    </w:p>
    <w:p w14:paraId="08008338" w14:textId="10C4DD3D" w:rsidR="00703F4D" w:rsidRPr="00703F4D" w:rsidRDefault="00703F4D" w:rsidP="00703F4D">
      <w:pPr>
        <w:suppressAutoHyphens/>
        <w:spacing w:after="0" w:line="240" w:lineRule="auto"/>
        <w:jc w:val="right"/>
        <w:rPr>
          <w:rFonts w:ascii="Courier New" w:eastAsia="SimSun" w:hAnsi="Courier New" w:cs="Courier New"/>
          <w:lang w:eastAsia="ar-SA"/>
        </w:rPr>
      </w:pPr>
      <w:r w:rsidRPr="00703F4D">
        <w:rPr>
          <w:rFonts w:ascii="Courier New" w:eastAsia="SimSun" w:hAnsi="Courier New" w:cs="Courier New"/>
          <w:lang w:eastAsia="ar-SA"/>
        </w:rPr>
        <w:t xml:space="preserve"> к административному регламенту</w:t>
      </w:r>
    </w:p>
    <w:p w14:paraId="16B6C0E1"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7C1240CA" w14:textId="77777777" w:rsidR="00703F4D" w:rsidRPr="00703F4D" w:rsidRDefault="00703F4D" w:rsidP="00703F4D">
      <w:pPr>
        <w:keepNext/>
        <w:numPr>
          <w:ilvl w:val="2"/>
          <w:numId w:val="0"/>
        </w:numPr>
        <w:tabs>
          <w:tab w:val="num" w:pos="720"/>
        </w:tabs>
        <w:suppressAutoHyphens/>
        <w:spacing w:after="0" w:line="240" w:lineRule="auto"/>
        <w:ind w:hanging="720"/>
        <w:jc w:val="center"/>
        <w:outlineLvl w:val="2"/>
        <w:rPr>
          <w:rFonts w:ascii="Arial" w:hAnsi="Arial" w:cs="Arial"/>
          <w:b/>
          <w:bCs/>
          <w:sz w:val="24"/>
          <w:szCs w:val="24"/>
          <w:lang w:val="x-none" w:eastAsia="x-none"/>
        </w:rPr>
      </w:pPr>
      <w:r w:rsidRPr="00703F4D">
        <w:rPr>
          <w:rFonts w:ascii="Arial" w:hAnsi="Arial" w:cs="Arial"/>
          <w:b/>
          <w:bCs/>
          <w:sz w:val="24"/>
          <w:szCs w:val="24"/>
          <w:lang w:val="x-none" w:eastAsia="x-none"/>
        </w:rPr>
        <w:t>Форма договора аренды</w:t>
      </w:r>
    </w:p>
    <w:p w14:paraId="634C8968" w14:textId="77777777" w:rsidR="00703F4D" w:rsidRPr="00703F4D" w:rsidRDefault="00703F4D" w:rsidP="00703F4D">
      <w:pPr>
        <w:keepNext/>
        <w:numPr>
          <w:ilvl w:val="2"/>
          <w:numId w:val="0"/>
        </w:numPr>
        <w:tabs>
          <w:tab w:val="num" w:pos="720"/>
        </w:tabs>
        <w:suppressAutoHyphens/>
        <w:spacing w:after="0" w:line="240" w:lineRule="auto"/>
        <w:ind w:hanging="720"/>
        <w:jc w:val="center"/>
        <w:outlineLvl w:val="2"/>
        <w:rPr>
          <w:rFonts w:ascii="Arial" w:hAnsi="Arial" w:cs="Arial"/>
          <w:b/>
          <w:bCs/>
          <w:sz w:val="24"/>
          <w:szCs w:val="24"/>
          <w:lang w:val="x-none" w:eastAsia="x-none"/>
        </w:rPr>
      </w:pPr>
      <w:r w:rsidRPr="00703F4D">
        <w:rPr>
          <w:rFonts w:ascii="Arial" w:hAnsi="Arial" w:cs="Arial"/>
          <w:b/>
          <w:bCs/>
          <w:sz w:val="24"/>
          <w:szCs w:val="24"/>
          <w:lang w:val="x-none" w:eastAsia="x-none"/>
        </w:rPr>
        <w:t>земельного участка</w:t>
      </w:r>
    </w:p>
    <w:p w14:paraId="0A4036B9" w14:textId="77777777" w:rsidR="00703F4D" w:rsidRPr="00703F4D" w:rsidRDefault="00703F4D" w:rsidP="00703F4D">
      <w:pPr>
        <w:keepNext/>
        <w:numPr>
          <w:ilvl w:val="2"/>
          <w:numId w:val="0"/>
        </w:numPr>
        <w:tabs>
          <w:tab w:val="num" w:pos="720"/>
        </w:tabs>
        <w:suppressAutoHyphens/>
        <w:spacing w:after="0" w:line="240" w:lineRule="auto"/>
        <w:ind w:hanging="720"/>
        <w:jc w:val="center"/>
        <w:outlineLvl w:val="2"/>
        <w:rPr>
          <w:rFonts w:ascii="Arial" w:hAnsi="Arial" w:cs="Arial"/>
          <w:b/>
          <w:bCs/>
          <w:sz w:val="24"/>
          <w:szCs w:val="24"/>
          <w:lang w:val="x-none" w:eastAsia="x-none"/>
        </w:rPr>
      </w:pPr>
      <w:r w:rsidRPr="00703F4D">
        <w:rPr>
          <w:rFonts w:ascii="Arial" w:hAnsi="Arial" w:cs="Arial"/>
          <w:b/>
          <w:bCs/>
          <w:sz w:val="24"/>
          <w:szCs w:val="24"/>
          <w:lang w:val="x-none" w:eastAsia="x-none"/>
        </w:rPr>
        <w:t>N ________/20__</w:t>
      </w:r>
    </w:p>
    <w:p w14:paraId="5C8005D0" w14:textId="77777777" w:rsidR="00703F4D" w:rsidRPr="00703F4D" w:rsidRDefault="00703F4D" w:rsidP="00703F4D">
      <w:pPr>
        <w:autoSpaceDE w:val="0"/>
        <w:autoSpaceDN w:val="0"/>
        <w:adjustRightInd w:val="0"/>
        <w:spacing w:after="0" w:line="240" w:lineRule="auto"/>
        <w:jc w:val="center"/>
        <w:rPr>
          <w:rFonts w:ascii="Arial" w:hAnsi="Arial" w:cs="Arial"/>
          <w:sz w:val="24"/>
          <w:szCs w:val="24"/>
        </w:rPr>
      </w:pPr>
      <w:r w:rsidRPr="00703F4D">
        <w:rPr>
          <w:rFonts w:ascii="Arial" w:hAnsi="Arial" w:cs="Arial"/>
          <w:sz w:val="24"/>
          <w:szCs w:val="24"/>
        </w:rPr>
        <w:t>"___" _________ 20__год</w:t>
      </w:r>
    </w:p>
    <w:p w14:paraId="366BD5A7" w14:textId="77777777" w:rsidR="00703F4D" w:rsidRPr="00703F4D" w:rsidRDefault="00703F4D" w:rsidP="00703F4D">
      <w:pPr>
        <w:suppressAutoHyphens/>
        <w:spacing w:after="0" w:line="240" w:lineRule="auto"/>
        <w:rPr>
          <w:rFonts w:ascii="Arial" w:eastAsia="SimSun" w:hAnsi="Arial" w:cs="Arial"/>
          <w:sz w:val="24"/>
          <w:szCs w:val="24"/>
          <w:lang w:eastAsia="ar-SA"/>
        </w:rPr>
      </w:pPr>
    </w:p>
    <w:p w14:paraId="61F0406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Администрация МО «Казачье» от имени МО «Казачье» Иркутской области, в лице Главы МО «Казачье» Иркутской области, действующего на основании Устава, именуемая в дальнейшем "Арендодатель" в лице ________________, действующего на основании </w:t>
      </w:r>
      <w:r w:rsidRPr="00703F4D">
        <w:rPr>
          <w:rFonts w:ascii="Arial" w:eastAsia="SimSun" w:hAnsi="Arial" w:cs="Arial"/>
          <w:sz w:val="24"/>
          <w:szCs w:val="24"/>
          <w:lang w:eastAsia="ar-SA"/>
        </w:rPr>
        <w:lastRenderedPageBreak/>
        <w:t>Устава с одной стороны, и _________________ __________________________________________________________________,</w:t>
      </w:r>
    </w:p>
    <w:p w14:paraId="58E2CBD6"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(именуем (___) в дальнейшем "Арендатор" и именуемые в дальнейшем "Стороны", на основании _______________</w:t>
      </w:r>
      <w:proofErr w:type="gramStart"/>
      <w:r w:rsidRPr="00703F4D">
        <w:rPr>
          <w:rFonts w:ascii="Arial" w:eastAsia="SimSun" w:hAnsi="Arial" w:cs="Arial"/>
          <w:sz w:val="24"/>
          <w:szCs w:val="24"/>
          <w:lang w:eastAsia="ar-SA"/>
        </w:rPr>
        <w:t>_(</w:t>
      </w:r>
      <w:proofErr w:type="gramEnd"/>
      <w:r w:rsidRPr="00703F4D">
        <w:rPr>
          <w:rFonts w:ascii="Arial" w:eastAsia="SimSun" w:hAnsi="Arial" w:cs="Arial"/>
          <w:sz w:val="24"/>
          <w:szCs w:val="24"/>
          <w:lang w:eastAsia="ar-SA"/>
        </w:rPr>
        <w:t>основанием для заключения настоящего Договора является правовой акт), заявления от ____ N ___, заключили настоящий договор о нижеследующем:</w:t>
      </w:r>
    </w:p>
    <w:p w14:paraId="0FB2C196"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57B9601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 Предмет договора</w:t>
      </w:r>
    </w:p>
    <w:p w14:paraId="7DA8794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1.1. Арендодатель предоставляет, а Арендатор принимает в аренду земельный участок, расположенный по адресу: ______________, находящийся в собственности__________________________, кадастровый номер ____________, площадь _________кв.м., категория земель: __________________, вид разрешенного использования: __________________, (именуемый в дальнейшем - Участок).</w:t>
      </w:r>
    </w:p>
    <w:p w14:paraId="434226C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Договор действует с ____________ г. по ___________г. включительно.</w:t>
      </w:r>
    </w:p>
    <w:p w14:paraId="5BD5CBB3"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Участок принадлежит на праве собственности Арендодателю, о чем в Едином государственном реестре недвижимости сделана запись о регистрации права от _____ N _______ (при наличии).</w:t>
      </w:r>
    </w:p>
    <w:p w14:paraId="33F46918"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1.2. Предоставление Участка Арендатору и возврат Участка Арендодателю осуществляется по акту приема-передачи.</w:t>
      </w:r>
    </w:p>
    <w:p w14:paraId="42709A1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1.3. Настоящий договор считается заключенным с момента фактической передачи Участка, оформленной путем подписания сторонами акта приема-передачи.</w:t>
      </w:r>
    </w:p>
    <w:p w14:paraId="74D4D63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1.4. На момент заключения Договора земельный участок не обременен правами третьих лиц и не является предметом судебных споров.</w:t>
      </w:r>
    </w:p>
    <w:p w14:paraId="242B2F70"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1.5. На земельном участке располагаются следующие объекты недвижимости______________________________.</w:t>
      </w:r>
    </w:p>
    <w:p w14:paraId="27C7905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Если нет объектов недвижимости указывается: «Объекты надвижимости на земельном участке отсутствуют.».  </w:t>
      </w:r>
    </w:p>
    <w:p w14:paraId="2DFA0DD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2. Размер арендной платы и сроки платежей</w:t>
      </w:r>
    </w:p>
    <w:p w14:paraId="6CF2951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2.1. Размер арендной платы на текущий календарный год определяется расчетом, данный расчет прилагается к настоящему договору и является его неотъемлемой частью (приложение N 2 к Договору). Арендная плата за Участок в год составляет _________ руб.</w:t>
      </w:r>
    </w:p>
    <w:p w14:paraId="314EDAAA"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2.2. Подлежащая оплате сумма арендной платы за использование земельным участком начисляется с момента передачи земельного участка Арендатору по акту приема-передачи земельного участка и оплачивается Арендатором ежегодно, равными долями в безналичной форме до 10 апреля, (или 10 февраля, 10, мая, 10 августа, 10 ноября), (или 10 октября и 10 декабря) текущего  года.</w:t>
      </w:r>
    </w:p>
    <w:p w14:paraId="39278BE4"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2.3. Арендная плата за пользование земельным участком изменяется в одностороннем порядке по требованию Арендодателя в каждом случае изменения коэффициентов, применяемых к размеру арендной платы, кадастровой стоимости земельного участка, ставок земельного налога на основании нормативных правовых актов Российской Федерации, нормативных правовых актов Иркутской области, нормативных правовых актов МО «Казачье» и считаются внесенными в Договор с момента вступления в силу нормативных правовых актов или иной срок установленный самим нормативным правовым актом.</w:t>
      </w:r>
    </w:p>
    <w:p w14:paraId="3D2E8564"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Об изменении расчета арендной платы Арендодатель уведомляет Арендатора путем направления расчета арендной платы (заказным письмом с уведомлением) или вручает расчет арендной платы под роспись уполномоченному лицу (Арендатору или его представителю).</w:t>
      </w:r>
    </w:p>
    <w:p w14:paraId="3CC025D2" w14:textId="77777777" w:rsidR="00703F4D" w:rsidRPr="00703F4D" w:rsidRDefault="00703F4D" w:rsidP="00703F4D">
      <w:pPr>
        <w:suppressAutoHyphens/>
        <w:spacing w:after="0" w:line="240" w:lineRule="auto"/>
        <w:ind w:firstLine="559"/>
        <w:jc w:val="both"/>
        <w:rPr>
          <w:rFonts w:ascii="Arial" w:eastAsia="SimSun" w:hAnsi="Arial" w:cs="Arial"/>
          <w:sz w:val="24"/>
          <w:szCs w:val="24"/>
          <w:lang w:eastAsia="ar-SA"/>
        </w:rPr>
      </w:pPr>
      <w:r w:rsidRPr="00703F4D">
        <w:rPr>
          <w:rFonts w:ascii="Arial" w:eastAsia="SimSun" w:hAnsi="Arial" w:cs="Arial"/>
          <w:sz w:val="24"/>
          <w:szCs w:val="24"/>
          <w:lang w:eastAsia="ar-SA"/>
        </w:rPr>
        <w:t>Если Арендатор не желает продолжения договорных отношений в связи с изменением размера арендной платы, предусмотренной Договором, он должен обратиться к Арендодателю с письменным заявлением о его досрочном расторжении.</w:t>
      </w:r>
    </w:p>
    <w:p w14:paraId="3277B09F"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2.4. Неиспользование земельного участка не может служить основанием для отказа в выплате арендной платы Арендодателю.</w:t>
      </w:r>
    </w:p>
    <w:p w14:paraId="34BF9A9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2.5. Арендатор уплачивает арендную плату по реквизитам, указанным в разделе 10 настоящего договора.</w:t>
      </w:r>
    </w:p>
    <w:p w14:paraId="359AF3C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2.6. При наличии по настоящему договору непогашенной пени переплата арендных платежей без дополнительного заявления на то Арендатора засчитывается в счет погашения указанной пени.</w:t>
      </w:r>
    </w:p>
    <w:p w14:paraId="1487712A"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2B0D1780"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3. Права и обязанности Арендатора</w:t>
      </w:r>
    </w:p>
    <w:p w14:paraId="304B48AA"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3.1. Арендатор имеет право:</w:t>
      </w:r>
    </w:p>
    <w:p w14:paraId="532F8051"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1) устанавливать временные объекты на земельном участке в соответствии с его целевым назначением и разрешенным использованием, не являющиеся недвижимостью (в том числе ограждения, въездные ворота, и </w:t>
      </w:r>
      <w:proofErr w:type="gramStart"/>
      <w:r w:rsidRPr="00703F4D">
        <w:rPr>
          <w:rFonts w:ascii="Arial" w:eastAsia="SimSun" w:hAnsi="Arial" w:cs="Arial"/>
          <w:sz w:val="24"/>
          <w:szCs w:val="24"/>
          <w:lang w:eastAsia="ar-SA"/>
        </w:rPr>
        <w:t>т.д.</w:t>
      </w:r>
      <w:proofErr w:type="gramEnd"/>
      <w:r w:rsidRPr="00703F4D">
        <w:rPr>
          <w:rFonts w:ascii="Arial" w:eastAsia="SimSun" w:hAnsi="Arial" w:cs="Arial"/>
          <w:sz w:val="24"/>
          <w:szCs w:val="24"/>
          <w:lang w:eastAsia="ar-SA"/>
        </w:rPr>
        <w:t>);</w:t>
      </w:r>
    </w:p>
    <w:p w14:paraId="605A861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2) передавать свои права и обязанности по настоящему договору третьему лицу, в том числе в залог,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за исключением случаев, когда запрет </w:t>
      </w:r>
      <w:proofErr w:type="gramStart"/>
      <w:r w:rsidRPr="00703F4D">
        <w:rPr>
          <w:rFonts w:ascii="Arial" w:eastAsia="SimSun" w:hAnsi="Arial" w:cs="Arial"/>
          <w:sz w:val="24"/>
          <w:szCs w:val="24"/>
          <w:lang w:eastAsia="ar-SA"/>
        </w:rPr>
        <w:t>передачи  предусмотрен</w:t>
      </w:r>
      <w:proofErr w:type="gramEnd"/>
      <w:r w:rsidRPr="00703F4D">
        <w:rPr>
          <w:rFonts w:ascii="Arial" w:eastAsia="SimSun" w:hAnsi="Arial" w:cs="Arial"/>
          <w:sz w:val="24"/>
          <w:szCs w:val="24"/>
          <w:lang w:eastAsia="ar-SA"/>
        </w:rPr>
        <w:t xml:space="preserve"> действующим законодательством;  </w:t>
      </w:r>
    </w:p>
    <w:p w14:paraId="0BD79C1E"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3) передавать права аренды </w:t>
      </w:r>
      <w:proofErr w:type="gramStart"/>
      <w:r w:rsidRPr="00703F4D">
        <w:rPr>
          <w:rFonts w:ascii="Arial" w:eastAsia="SimSun" w:hAnsi="Arial" w:cs="Arial"/>
          <w:sz w:val="24"/>
          <w:szCs w:val="24"/>
          <w:lang w:eastAsia="ar-SA"/>
        </w:rPr>
        <w:t>на  Участок</w:t>
      </w:r>
      <w:proofErr w:type="gramEnd"/>
      <w:r w:rsidRPr="00703F4D">
        <w:rPr>
          <w:rFonts w:ascii="Arial" w:eastAsia="SimSun" w:hAnsi="Arial" w:cs="Arial"/>
          <w:sz w:val="24"/>
          <w:szCs w:val="24"/>
          <w:lang w:eastAsia="ar-SA"/>
        </w:rPr>
        <w:t xml:space="preserve"> в порядке , предусмотренном ст. 22 ЗК РФ, в случае заключения договора на срок менее пяти лет с согласия Арендодателя, за исключением случаев, когда запрет передачи  предусмотрен действующим законодательством;    </w:t>
      </w:r>
    </w:p>
    <w:p w14:paraId="698CEA5C"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4) на заключение нового Договора на Участок, в указанном в </w:t>
      </w:r>
      <w:hyperlink r:id="rId24" w:history="1">
        <w:r w:rsidRPr="00703F4D">
          <w:rPr>
            <w:rFonts w:ascii="Arial" w:eastAsia="SimSun" w:hAnsi="Arial" w:cs="Arial"/>
            <w:b/>
            <w:sz w:val="24"/>
            <w:szCs w:val="24"/>
            <w:lang w:eastAsia="ar-SA"/>
          </w:rPr>
          <w:t>п. 3 ст. 39.6</w:t>
        </w:r>
      </w:hyperlink>
      <w:r w:rsidRPr="00703F4D">
        <w:rPr>
          <w:rFonts w:ascii="Arial" w:eastAsia="SimSun" w:hAnsi="Arial" w:cs="Arial"/>
          <w:sz w:val="24"/>
          <w:szCs w:val="24"/>
          <w:lang w:eastAsia="ar-SA"/>
        </w:rPr>
        <w:t xml:space="preserve"> Земельного кодекса Российской Федерации случае, при наличии в совокупности условий, установленных </w:t>
      </w:r>
      <w:hyperlink r:id="rId25" w:history="1">
        <w:r w:rsidRPr="00703F4D">
          <w:rPr>
            <w:rFonts w:ascii="Arial" w:eastAsia="SimSun" w:hAnsi="Arial" w:cs="Arial"/>
            <w:b/>
            <w:sz w:val="24"/>
            <w:szCs w:val="24"/>
            <w:lang w:eastAsia="ar-SA"/>
          </w:rPr>
          <w:t>п. 4 ст. 39.6</w:t>
        </w:r>
      </w:hyperlink>
      <w:r w:rsidRPr="00703F4D">
        <w:rPr>
          <w:rFonts w:ascii="Arial" w:eastAsia="SimSun" w:hAnsi="Arial" w:cs="Arial"/>
          <w:sz w:val="24"/>
          <w:szCs w:val="24"/>
          <w:lang w:eastAsia="ar-SA"/>
        </w:rPr>
        <w:t xml:space="preserve"> Земельного кодекса Российской Федерации;</w:t>
      </w:r>
    </w:p>
    <w:p w14:paraId="5E07C5DA"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 5) расторгнуть договор в судебном порядке по основаниям, предусмотренным законом.</w:t>
      </w:r>
    </w:p>
    <w:p w14:paraId="6B3E34C1"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3.2. Арендатор обязан:</w:t>
      </w:r>
    </w:p>
    <w:p w14:paraId="4C7AB3E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 использовать Участок в соответствии с условиями настоящего договора и целевым назначением Участка;</w:t>
      </w:r>
    </w:p>
    <w:p w14:paraId="1A55161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2) принять Участок, подписать акт приема-передачи, являющийся неотъемлемой частью настоящего договора, при передаче, а также при возврате арендуемого Участка, возвратить Арендодателю Участок в состоянии, пригодном для использования, в целях, предусмотренных пунктом 1.2 настоящего договора;</w:t>
      </w:r>
    </w:p>
    <w:p w14:paraId="4D3E24E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3) своевременно уплачивать арендную плату в соответствии с настоящим договором, предоставлять Арендодателю платежные документы, свидетельствующие о внесении арендной платы, в течение 10 календарных дней со дня внесения арендной платы; ежегодно не позднее 1 февраля обращаться в отдел по управлению муниципальным имуществом Администрации МО «Казачье» для получения расчета арендной платы за текущий год;</w:t>
      </w:r>
    </w:p>
    <w:p w14:paraId="641AD855"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4) приступить к строительству после государственной регистрации Договора, а также получения необходимых разрешений в установленном законодательством порядке </w:t>
      </w:r>
      <w:r w:rsidRPr="00703F4D">
        <w:rPr>
          <w:rFonts w:ascii="Arial" w:eastAsia="SimSun" w:hAnsi="Arial" w:cs="Arial"/>
          <w:i/>
          <w:sz w:val="24"/>
          <w:szCs w:val="24"/>
          <w:lang w:eastAsia="ar-SA"/>
        </w:rPr>
        <w:t xml:space="preserve">(данный подпункт включается в Договор в случае </w:t>
      </w:r>
      <w:proofErr w:type="gramStart"/>
      <w:r w:rsidRPr="00703F4D">
        <w:rPr>
          <w:rFonts w:ascii="Arial" w:eastAsia="SimSun" w:hAnsi="Arial" w:cs="Arial"/>
          <w:i/>
          <w:sz w:val="24"/>
          <w:szCs w:val="24"/>
          <w:lang w:eastAsia="ar-SA"/>
        </w:rPr>
        <w:t>возможности  строительства</w:t>
      </w:r>
      <w:proofErr w:type="gramEnd"/>
      <w:r w:rsidRPr="00703F4D">
        <w:rPr>
          <w:rFonts w:ascii="Arial" w:eastAsia="SimSun" w:hAnsi="Arial" w:cs="Arial"/>
          <w:i/>
          <w:sz w:val="24"/>
          <w:szCs w:val="24"/>
          <w:lang w:eastAsia="ar-SA"/>
        </w:rPr>
        <w:t xml:space="preserve"> на  земельном участке);</w:t>
      </w:r>
    </w:p>
    <w:p w14:paraId="74EA1EF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5) обеспечить свободный доступ на территорию земельного участка представителю Арендодателя и контролирующих органов в рамках их полномочий;</w:t>
      </w:r>
    </w:p>
    <w:p w14:paraId="54B33E73"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6) не осуществлять на Участке работы, для проведения которых требуется лицензия, решение либо соответствующее разрешение органов государственной власти, органов </w:t>
      </w:r>
      <w:r w:rsidRPr="00703F4D">
        <w:rPr>
          <w:rFonts w:ascii="Arial" w:eastAsia="SimSun" w:hAnsi="Arial" w:cs="Arial"/>
          <w:sz w:val="24"/>
          <w:szCs w:val="24"/>
          <w:lang w:eastAsia="ar-SA"/>
        </w:rPr>
        <w:lastRenderedPageBreak/>
        <w:t>местного самоуправления,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Арендодателя; не возводить на Участке зданий, строений, сооружений, объектов без письменного согласия Арендодателя;</w:t>
      </w:r>
    </w:p>
    <w:p w14:paraId="7B6FB5B0"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7) не нарушать права и законные интересы других землепользователей и арендаторов;</w:t>
      </w:r>
    </w:p>
    <w:p w14:paraId="079A211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8) не допускать действий, приводящих к ухудшению качественных характеристик Участка, а также прилегающей территории, соблюдать правила пожарной безопасности, обеспечить надлежащее санитарное состояние и внешнее благоустройство Участка;</w:t>
      </w:r>
    </w:p>
    <w:p w14:paraId="3EF35408"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9) не допускать загрязнения Участка;</w:t>
      </w:r>
    </w:p>
    <w:p w14:paraId="17EB7BFE"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10) возмещать Арендодателю убытки в полном объеме (включая упущенную выгоду) в связи с ухудшением качественных характеристик Участка, наступивших в результате действий (бездействий) Арендатора;</w:t>
      </w:r>
    </w:p>
    <w:p w14:paraId="400084E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11) письменно уведомлять Арендодателя об изменении своих реквизитов или отчуждении полностью или частично объектов недвижимости, расположенных на Участке, в течение пятнадцати дней с момента наступления указанных обстоятельств;</w:t>
      </w:r>
    </w:p>
    <w:p w14:paraId="6EF6A21F"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12) сохранять межевые, геодезические и другие специальные знаки, установленные на Участке;</w:t>
      </w:r>
    </w:p>
    <w:p w14:paraId="06B67F2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13) выполнять в соответствии с требованиями соответствующих служб условия эксплуатации подземных и наземных коммуникаций, сооружений, дорог, проездов и </w:t>
      </w:r>
      <w:proofErr w:type="gramStart"/>
      <w:r w:rsidRPr="00703F4D">
        <w:rPr>
          <w:rFonts w:ascii="Arial" w:eastAsia="SimSun" w:hAnsi="Arial" w:cs="Arial"/>
          <w:sz w:val="24"/>
          <w:szCs w:val="24"/>
          <w:lang w:eastAsia="ar-SA"/>
        </w:rPr>
        <w:t>т.п.</w:t>
      </w:r>
      <w:proofErr w:type="gramEnd"/>
      <w:r w:rsidRPr="00703F4D">
        <w:rPr>
          <w:rFonts w:ascii="Arial" w:eastAsia="SimSun" w:hAnsi="Arial" w:cs="Arial"/>
          <w:sz w:val="24"/>
          <w:szCs w:val="24"/>
          <w:lang w:eastAsia="ar-SA"/>
        </w:rPr>
        <w:t>, расположенных на Участке, и не препятствовать их ремонту и обслуживанию;</w:t>
      </w:r>
    </w:p>
    <w:p w14:paraId="22394A7F"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14) передать по акту приема-передачи Участок Арендодателю по истечении срока действия настоящего договора или в случае расторжения настоящего договора не позднее следующего рабочего дня в состоянии, пригодном для дальнейшего использования (при этом состояние Участка должно быть не хуже, чем при предоставлении его в аренду);</w:t>
      </w:r>
    </w:p>
    <w:p w14:paraId="0AEBB49E"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15) в целях охраны земель землепользователи, землевладельцы и арендаторы земельных участков обязаны проводить мероприятия по:</w:t>
      </w:r>
    </w:p>
    <w:p w14:paraId="0F7CDA02" w14:textId="77777777" w:rsidR="00703F4D" w:rsidRPr="00703F4D" w:rsidRDefault="00703F4D" w:rsidP="00703F4D">
      <w:pPr>
        <w:suppressAutoHyphens/>
        <w:spacing w:after="0" w:line="240" w:lineRule="auto"/>
        <w:ind w:firstLine="559"/>
        <w:jc w:val="both"/>
        <w:rPr>
          <w:rFonts w:ascii="Arial" w:eastAsia="SimSun" w:hAnsi="Arial" w:cs="Arial"/>
          <w:sz w:val="24"/>
          <w:szCs w:val="24"/>
          <w:lang w:eastAsia="ar-SA"/>
        </w:rPr>
      </w:pPr>
      <w:r w:rsidRPr="00703F4D">
        <w:rPr>
          <w:rFonts w:ascii="Arial" w:eastAsia="SimSun" w:hAnsi="Arial" w:cs="Arial"/>
          <w:sz w:val="24"/>
          <w:szCs w:val="24"/>
          <w:lang w:eastAsia="ar-SA"/>
        </w:rPr>
        <w:t>1. сохранению почв и их плодородия;</w:t>
      </w:r>
    </w:p>
    <w:p w14:paraId="43C43294" w14:textId="77777777" w:rsidR="00703F4D" w:rsidRPr="00703F4D" w:rsidRDefault="00703F4D" w:rsidP="00703F4D">
      <w:pPr>
        <w:suppressAutoHyphens/>
        <w:spacing w:after="0" w:line="240" w:lineRule="auto"/>
        <w:ind w:firstLine="559"/>
        <w:jc w:val="both"/>
        <w:rPr>
          <w:rFonts w:ascii="Arial" w:eastAsia="SimSun" w:hAnsi="Arial" w:cs="Arial"/>
          <w:sz w:val="24"/>
          <w:szCs w:val="24"/>
          <w:lang w:eastAsia="ar-SA"/>
        </w:rPr>
      </w:pPr>
      <w:r w:rsidRPr="00703F4D">
        <w:rPr>
          <w:rFonts w:ascii="Arial" w:eastAsia="SimSun" w:hAnsi="Arial" w:cs="Arial"/>
          <w:sz w:val="24"/>
          <w:szCs w:val="24"/>
          <w:lang w:eastAsia="ar-SA"/>
        </w:rP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загрязнения отходами производства и потребления, загрязнения, в том числе биогенного загрязнения, и другого негативного воздействия, в результате которого происходит деградация земель;</w:t>
      </w:r>
    </w:p>
    <w:p w14:paraId="58D525EA" w14:textId="77777777" w:rsidR="00703F4D" w:rsidRPr="00703F4D" w:rsidRDefault="00703F4D" w:rsidP="00703F4D">
      <w:pPr>
        <w:suppressAutoHyphens/>
        <w:spacing w:after="0" w:line="240" w:lineRule="auto"/>
        <w:ind w:firstLine="559"/>
        <w:jc w:val="both"/>
        <w:rPr>
          <w:rFonts w:ascii="Arial" w:eastAsia="SimSun" w:hAnsi="Arial" w:cs="Arial"/>
          <w:sz w:val="24"/>
          <w:szCs w:val="24"/>
          <w:lang w:eastAsia="ar-SA"/>
        </w:rPr>
      </w:pPr>
      <w:r w:rsidRPr="00703F4D">
        <w:rPr>
          <w:rFonts w:ascii="Arial" w:eastAsia="SimSun" w:hAnsi="Arial" w:cs="Arial"/>
          <w:sz w:val="24"/>
          <w:szCs w:val="24"/>
          <w:lang w:eastAsia="ar-SA"/>
        </w:rP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14:paraId="041C6D29" w14:textId="77777777" w:rsidR="00703F4D" w:rsidRPr="00703F4D" w:rsidRDefault="00703F4D" w:rsidP="00703F4D">
      <w:pPr>
        <w:suppressAutoHyphens/>
        <w:spacing w:after="0" w:line="240" w:lineRule="auto"/>
        <w:ind w:firstLine="559"/>
        <w:jc w:val="both"/>
        <w:rPr>
          <w:rFonts w:ascii="Arial" w:eastAsia="SimSun" w:hAnsi="Arial" w:cs="Arial"/>
          <w:sz w:val="24"/>
          <w:szCs w:val="24"/>
          <w:lang w:eastAsia="ar-SA"/>
        </w:rPr>
      </w:pPr>
      <w:r w:rsidRPr="00703F4D">
        <w:rPr>
          <w:rFonts w:ascii="Arial" w:eastAsia="SimSun" w:hAnsi="Arial" w:cs="Arial"/>
          <w:sz w:val="24"/>
          <w:szCs w:val="24"/>
          <w:lang w:eastAsia="ar-SA"/>
        </w:rPr>
        <w:t>4. ликвидации последствий загрязнения, в том числе биогенного загрязнения, земель;</w:t>
      </w:r>
    </w:p>
    <w:p w14:paraId="519467A1" w14:textId="77777777" w:rsidR="00703F4D" w:rsidRPr="00703F4D" w:rsidRDefault="00703F4D" w:rsidP="00703F4D">
      <w:pPr>
        <w:suppressAutoHyphens/>
        <w:spacing w:after="0" w:line="240" w:lineRule="auto"/>
        <w:ind w:firstLine="559"/>
        <w:jc w:val="both"/>
        <w:rPr>
          <w:rFonts w:ascii="Arial" w:eastAsia="SimSun" w:hAnsi="Arial" w:cs="Arial"/>
          <w:sz w:val="24"/>
          <w:szCs w:val="24"/>
          <w:lang w:eastAsia="ar-SA"/>
        </w:rPr>
      </w:pPr>
      <w:r w:rsidRPr="00703F4D">
        <w:rPr>
          <w:rFonts w:ascii="Arial" w:eastAsia="SimSun" w:hAnsi="Arial" w:cs="Arial"/>
          <w:sz w:val="24"/>
          <w:szCs w:val="24"/>
          <w:lang w:eastAsia="ar-SA"/>
        </w:rPr>
        <w:t>5. сохранению достигнутого уровня мелиорации;</w:t>
      </w:r>
    </w:p>
    <w:p w14:paraId="45586BFF" w14:textId="77777777" w:rsidR="00703F4D" w:rsidRPr="00703F4D" w:rsidRDefault="00703F4D" w:rsidP="00703F4D">
      <w:pPr>
        <w:suppressAutoHyphens/>
        <w:spacing w:after="0" w:line="240" w:lineRule="auto"/>
        <w:ind w:firstLine="559"/>
        <w:jc w:val="both"/>
        <w:rPr>
          <w:rFonts w:ascii="Arial" w:eastAsia="SimSun" w:hAnsi="Arial" w:cs="Arial"/>
          <w:sz w:val="24"/>
          <w:szCs w:val="24"/>
          <w:lang w:eastAsia="ar-SA"/>
        </w:rPr>
      </w:pPr>
      <w:r w:rsidRPr="00703F4D">
        <w:rPr>
          <w:rFonts w:ascii="Arial" w:eastAsia="SimSun" w:hAnsi="Arial" w:cs="Arial"/>
          <w:sz w:val="24"/>
          <w:szCs w:val="24"/>
          <w:lang w:eastAsia="ar-SA"/>
        </w:rPr>
        <w:t>6. рекультивации нарушенных земель, восстановлению плодородия почв, своевременному вовлечению земель в оборот;</w:t>
      </w:r>
    </w:p>
    <w:p w14:paraId="6C33EDAD" w14:textId="77777777" w:rsidR="00703F4D" w:rsidRPr="00703F4D" w:rsidRDefault="00703F4D" w:rsidP="00703F4D">
      <w:pPr>
        <w:suppressAutoHyphens/>
        <w:spacing w:after="0" w:line="240" w:lineRule="auto"/>
        <w:ind w:firstLine="559"/>
        <w:jc w:val="both"/>
        <w:rPr>
          <w:rFonts w:ascii="Arial" w:eastAsia="SimSun" w:hAnsi="Arial" w:cs="Arial"/>
          <w:i/>
          <w:sz w:val="24"/>
          <w:szCs w:val="24"/>
          <w:lang w:eastAsia="ar-SA"/>
        </w:rPr>
      </w:pPr>
      <w:r w:rsidRPr="00703F4D">
        <w:rPr>
          <w:rFonts w:ascii="Arial" w:eastAsia="SimSun" w:hAnsi="Arial" w:cs="Arial"/>
          <w:sz w:val="24"/>
          <w:szCs w:val="24"/>
          <w:lang w:eastAsia="ar-SA"/>
        </w:rPr>
        <w:t xml:space="preserve">7. сохранению плодородия почв и их использованию при проведении работ, связанных с нарушением земель </w:t>
      </w:r>
      <w:r w:rsidRPr="00703F4D">
        <w:rPr>
          <w:rFonts w:ascii="Arial" w:eastAsia="SimSun" w:hAnsi="Arial" w:cs="Arial"/>
          <w:i/>
          <w:sz w:val="24"/>
          <w:szCs w:val="24"/>
          <w:lang w:eastAsia="ar-SA"/>
        </w:rPr>
        <w:t>(подпункт 15 включается в Договор в случае предоставления земельного участка из земель сельскохозяйственного назначения)</w:t>
      </w:r>
    </w:p>
    <w:p w14:paraId="1F31F01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4. Права и обязанности Арендодателя</w:t>
      </w:r>
    </w:p>
    <w:p w14:paraId="59D4B870"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4.1. Арендодатель имеет право:</w:t>
      </w:r>
    </w:p>
    <w:p w14:paraId="50B473D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 осуществлять контроль за исполнением Арендатором условий договора, фиксировать результаты проверок соответствующим актом;</w:t>
      </w:r>
    </w:p>
    <w:p w14:paraId="35CD8A3A"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2) 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14:paraId="293C9B9A"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3) приостанавливать работы, ведущиеся Арендатором на Участке с нарушением земельного законодательства и условий настоящего договора, в порядке, установленном федеральным законодательством.</w:t>
      </w:r>
    </w:p>
    <w:p w14:paraId="152A363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4.2. Арендодатель обязан:</w:t>
      </w:r>
    </w:p>
    <w:p w14:paraId="0F6DC813"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 не вмешиваться в хозяйственную деятельность Арендатора, если она не наносит ущерба окружающей среде и не нарушает прав и законных интересов других лиц;</w:t>
      </w:r>
    </w:p>
    <w:p w14:paraId="01A14551"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2) предоставить Арендатору Участок в состоянии, пригодном для использования, в целях, предусмотренных пунктом 1.1. настоящего договора, подписать акт приема-передачи, являющийся неотъемлемой частью настоящего договора, при передаче, а также при возврате арендованного Участка;</w:t>
      </w:r>
    </w:p>
    <w:p w14:paraId="22ECE1AF"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3) уведомить Арендатора о досрочном расторжении настоящего договора не позднее чем за один месяц до дня его расторжения;</w:t>
      </w:r>
    </w:p>
    <w:p w14:paraId="749AC55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4) предупредить Арендатора о правах третьих лиц на Участок;</w:t>
      </w:r>
    </w:p>
    <w:p w14:paraId="7090E2D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015A767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5. Ответственность сторон</w:t>
      </w:r>
    </w:p>
    <w:p w14:paraId="067FADE4"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5.1.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14:paraId="6B3EC491" w14:textId="4C844899"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5.2. Арендодатель несет ответственность за </w:t>
      </w:r>
      <w:r w:rsidR="00BF7645" w:rsidRPr="00703F4D">
        <w:rPr>
          <w:rFonts w:ascii="Arial" w:eastAsia="SimSun" w:hAnsi="Arial" w:cs="Arial"/>
          <w:sz w:val="24"/>
          <w:szCs w:val="24"/>
          <w:lang w:eastAsia="ar-SA"/>
        </w:rPr>
        <w:t>непредоставление</w:t>
      </w:r>
      <w:r w:rsidRPr="00703F4D">
        <w:rPr>
          <w:rFonts w:ascii="Arial" w:eastAsia="SimSun" w:hAnsi="Arial" w:cs="Arial"/>
          <w:sz w:val="24"/>
          <w:szCs w:val="24"/>
          <w:lang w:eastAsia="ar-SA"/>
        </w:rPr>
        <w:t xml:space="preserve"> Участка в течение пятнадцати дней со дня подписания акта приема-передачи Участка по вине арендодателя. Арендатор вправе требовать от него предоставления Участка и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14:paraId="6207D19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5.3. В случае невнесения или несвоевременного внесения арендной платы за пользование Участком в сроки и размере, установленные настоящим договором, Арендатор обязан уплатить пени в размере 0,1 процента от просроченной суммы долга арендной платы за каждый день просрочки.</w:t>
      </w:r>
    </w:p>
    <w:p w14:paraId="61015404"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5.4. В случае несвоевременного возврата Участка Арендатор обязан уплатить сумму арендной платы за период использования Участка сверх срока действия настоящего договора, а также пени в размере 0,1 процентов от суммы годовой арендной платы за каждый день просрочки возврата Участка.</w:t>
      </w:r>
    </w:p>
    <w:p w14:paraId="0B01117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5.5. В случае неисполнения или несвоевременного исполнения обязательств, предусмотренных законом или договором, виновная сторона обязана возместить причиненные убытки, включая упущенную выгоду, в соответствии с законодательством.</w:t>
      </w:r>
    </w:p>
    <w:p w14:paraId="4306FCC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5.6. Уплата неустойки, установленной настоящим договором, не освобождает Стороны от выполнения возложенных на них обязательств, в том числе от уплаты арендных платежей по настоящему договору, и (или) устранения нарушений.</w:t>
      </w:r>
    </w:p>
    <w:p w14:paraId="7E1C719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5.7. Ответственность Сторон за нарушение договорных обязательств, вызванное форс-мажорными обстоятельствами, регулируется законодательством.</w:t>
      </w:r>
    </w:p>
    <w:p w14:paraId="243EFED5"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1FC2FBC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6. Изменение, расторжение и прекращение договора</w:t>
      </w:r>
    </w:p>
    <w:p w14:paraId="16420FA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6.1. Изменение, прекращение, расторжение Договора осуществляется по соглашению сторон в письменной форме с соблюдением условий, предусмотренных </w:t>
      </w:r>
      <w:hyperlink r:id="rId26" w:history="1">
        <w:r w:rsidRPr="00703F4D">
          <w:rPr>
            <w:rFonts w:ascii="Arial" w:eastAsia="SimSun" w:hAnsi="Arial" w:cs="Arial"/>
            <w:b/>
            <w:sz w:val="24"/>
            <w:szCs w:val="24"/>
            <w:lang w:eastAsia="ar-SA"/>
          </w:rPr>
          <w:t>Федеральным законом</w:t>
        </w:r>
      </w:hyperlink>
      <w:r w:rsidRPr="00703F4D">
        <w:rPr>
          <w:rFonts w:ascii="Arial" w:eastAsia="SimSun" w:hAnsi="Arial" w:cs="Arial"/>
          <w:sz w:val="24"/>
          <w:szCs w:val="24"/>
          <w:lang w:eastAsia="ar-SA"/>
        </w:rPr>
        <w:t xml:space="preserve"> от 13.07.2015 N 218-ФЗ "О государственной регистрации недвижимости", если иное не установлено законодательством Российской Федерации и условиями Договора.</w:t>
      </w:r>
    </w:p>
    <w:p w14:paraId="7F5F7E5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6.2. Договор прекращает свое действие в случаях:</w:t>
      </w:r>
    </w:p>
    <w:p w14:paraId="0D7FA9E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 Расторжения его по письменному соглашению сторон.</w:t>
      </w:r>
    </w:p>
    <w:p w14:paraId="75A6B18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2. При расторжении его по инициативе Арендодателя в случаях, когда Арендатор:</w:t>
      </w:r>
    </w:p>
    <w:p w14:paraId="16F660DE"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 пользуется Участком с существенным нарушением условий Договора или назначения Участка либо с неоднократными нарушениями;</w:t>
      </w:r>
    </w:p>
    <w:p w14:paraId="04EED4D5"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2) не выполняет обязанности по приведению земель в состояние, пригодное для использования по целевому назначению, существенно ухудшает Участок;</w:t>
      </w:r>
    </w:p>
    <w:p w14:paraId="59679AFC"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в) более двух раз подряд по истечении установленного Договором срока платежа не вносит арендную плату;</w:t>
      </w:r>
    </w:p>
    <w:p w14:paraId="76B1AACE"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3) использует Участок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14:paraId="18F2AB4E"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4) не выполняет обязанности по рекультивации земель, обязательных мероприятий по улучшению земель и охране почв, установленных законодательством Российской Федерации;</w:t>
      </w:r>
    </w:p>
    <w:p w14:paraId="30A29C97"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5) не использует Участок, предназначенного для сельскохозяйственного производства либо жилищного или иного строительства, в указанных целях в течение 3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 (данный подпункт включается в Договор в случае предоставления земельного участка для сельскохозяйственного производства либо жилищного или иного строительства);</w:t>
      </w:r>
    </w:p>
    <w:p w14:paraId="695E0ABE"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6) при создании или возведении на земельном участке самовольной постройки либо невыполнении обязанностей, предусмотренных </w:t>
      </w:r>
      <w:hyperlink r:id="rId27" w:history="1">
        <w:r w:rsidRPr="00703F4D">
          <w:rPr>
            <w:rFonts w:ascii="Arial" w:eastAsia="SimSun" w:hAnsi="Arial" w:cs="Arial"/>
            <w:b/>
            <w:sz w:val="24"/>
            <w:szCs w:val="24"/>
            <w:lang w:eastAsia="ar-SA"/>
          </w:rPr>
          <w:t>частью 11 статьи 55.32</w:t>
        </w:r>
      </w:hyperlink>
      <w:r w:rsidRPr="00703F4D">
        <w:rPr>
          <w:rFonts w:ascii="Arial" w:eastAsia="SimSun" w:hAnsi="Arial" w:cs="Arial"/>
          <w:sz w:val="24"/>
          <w:szCs w:val="24"/>
          <w:lang w:eastAsia="ar-SA"/>
        </w:rPr>
        <w:t xml:space="preserve"> Градостроительного кодекса Российской Федерации, в сроки, установленные решением о сносе самовольной постройки либо решением о сносе постройки или ее приведении в соответствие с установленными требованиями;</w:t>
      </w:r>
    </w:p>
    <w:p w14:paraId="57CF1C93"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ab/>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3F880F6A" w14:textId="77777777" w:rsidR="00703F4D" w:rsidRPr="00703F4D" w:rsidRDefault="00703F4D" w:rsidP="00703F4D">
      <w:pPr>
        <w:suppressAutoHyphens/>
        <w:spacing w:after="0" w:line="240" w:lineRule="auto"/>
        <w:ind w:firstLine="559"/>
        <w:jc w:val="both"/>
        <w:rPr>
          <w:rFonts w:ascii="Arial" w:eastAsia="SimSun" w:hAnsi="Arial" w:cs="Arial"/>
          <w:sz w:val="24"/>
          <w:szCs w:val="24"/>
          <w:lang w:eastAsia="ar-SA"/>
        </w:rPr>
      </w:pPr>
      <w:r w:rsidRPr="00703F4D">
        <w:rPr>
          <w:rFonts w:ascii="Arial" w:eastAsia="SimSun" w:hAnsi="Arial" w:cs="Arial"/>
          <w:sz w:val="24"/>
          <w:szCs w:val="24"/>
          <w:lang w:eastAsia="ar-SA"/>
        </w:rPr>
        <w:t>Арендодатель имеет право досрочно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Арендатору извещения Договор считается расторгнутым (данный пункт включается в Договор в случае отсутствия на земельном участке объектов капитального строительства и при заключении его на срок менее 5 лет).</w:t>
      </w:r>
    </w:p>
    <w:p w14:paraId="61C43171"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3. По требованию арендатора договор аренды может быть досрочно расторгнут судом в случаях, когда:</w:t>
      </w:r>
    </w:p>
    <w:p w14:paraId="3EA9B76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14:paraId="0FED03B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14:paraId="12B37605"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3) имущество в силу обстоятельств, за которые арендатор не отвечает, окажется в состоянии, не пригодным для использования.</w:t>
      </w:r>
    </w:p>
    <w:p w14:paraId="09C353B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4) в иных случаях, установленных законодательством.</w:t>
      </w:r>
    </w:p>
    <w:p w14:paraId="256E77C8"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6.3. Для земельных участков из земель сельскохозяйственного назначения, в состав которых входят сельскохозяйственные угодья (пашня, сенокосы, пастбища, залежь, многолетние насаждения), досрочное расторжение договора не допускается в период полевых сельскохозяйственных работ с 1 апреля по 31 октября.</w:t>
      </w:r>
    </w:p>
    <w:p w14:paraId="19F5FC44"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6.4. Соглашения Сторон о внесении изменений или дополнений в настоящий договор оформляются дополнительными соглашениями к настоящему договору, которые являются </w:t>
      </w:r>
      <w:r w:rsidRPr="00703F4D">
        <w:rPr>
          <w:rFonts w:ascii="Arial" w:eastAsia="SimSun" w:hAnsi="Arial" w:cs="Arial"/>
          <w:sz w:val="24"/>
          <w:szCs w:val="24"/>
          <w:lang w:eastAsia="ar-SA"/>
        </w:rPr>
        <w:lastRenderedPageBreak/>
        <w:t>его неотъемлемыми частями и вступают в силу, если они подписаны сторонами и зарегистрированы в предусмотренном федеральным законом порядке.</w:t>
      </w:r>
    </w:p>
    <w:p w14:paraId="0CDB708F"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5979C5BC"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7. Рассмотрение и урегулирование споров</w:t>
      </w:r>
    </w:p>
    <w:p w14:paraId="2FA3A872"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7.1. Все споры и разногласия, возникающие между Сторонами по настоящему договору или в связи с ним, разрешаются путем переговоров. В случае невозможности разрешения споров и разногласий путем переговоров они подлежат рассмотрению в судебном порядке по месту нахождения Арендодателя, если иное не установлено федеральным законодательством.</w:t>
      </w:r>
    </w:p>
    <w:p w14:paraId="3481ED83"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77819B18"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8. Форс-мажорные обстоятельства</w:t>
      </w:r>
    </w:p>
    <w:p w14:paraId="4227E61F"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8.1. В настоящем договоре под форс-мажорными обстоятельствами понимаются: пожар, взрыв, наводнение, землетрясение, военные действия, забастовка, разрыв магистральных трубопроводов, иные чрезвычайные и непредотвратимые обстоятельства, препятствующие исполнению настоящего договора.</w:t>
      </w:r>
    </w:p>
    <w:p w14:paraId="0FB41D97"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8.2. О наступлении форс-мажорных обстоятельств каждая из Сторон обязана сообщить другой Стороне в десятидневный срок с момента их наступления.</w:t>
      </w:r>
    </w:p>
    <w:p w14:paraId="0BDFD3A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Сообщение должно быть подтверждено документом, выданным органами государственной власти Иркутской области, или органами местного самоуправления Иркутской области, или уполномоченным органом, осуществляющим ведение государственного земельного кадастра.</w:t>
      </w:r>
    </w:p>
    <w:p w14:paraId="24C8083C"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8.3. При продолжительности форс-мажорных обстоятельств свыше трех месяцев решение вопросов о продолжении исполнения настоящего договора осуществляется путем переговоров.</w:t>
      </w:r>
    </w:p>
    <w:p w14:paraId="28F0B9B8"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36118C1B"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9. Прочие условия</w:t>
      </w:r>
    </w:p>
    <w:p w14:paraId="5A38AD7E"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9.1. Настоящий договор составлен в трёх экземплярах: по одному экземпляру для каждой из сторон, один экземпляр для Управления Федеральной службы государственной регистрации кадастра и картографии по Иркутской области.</w:t>
      </w:r>
    </w:p>
    <w:p w14:paraId="4B6491C4"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9.2. Настоящий договор имеет следующие приложения, являющиеся его неотъемлемыми частями:</w:t>
      </w:r>
    </w:p>
    <w:p w14:paraId="6C38E19E"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 акт приема-передачи Участка;</w:t>
      </w:r>
    </w:p>
    <w:p w14:paraId="5D346D4C"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2) расчет арендной платы за Участок.</w:t>
      </w:r>
    </w:p>
    <w:p w14:paraId="3F51E30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9.3. Арендатор считается надлежащим образом уведомлен по всем условиям Договора (изменение размера арендной платы, иных условий Договора)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о вручении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с момента вручения корреспонденции Арендатору или его представителю под роспись.</w:t>
      </w:r>
    </w:p>
    <w:p w14:paraId="437FB5B9"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"организация/адресат не значится", "организация выбыла" и </w:t>
      </w:r>
      <w:proofErr w:type="gramStart"/>
      <w:r w:rsidRPr="00703F4D">
        <w:rPr>
          <w:rFonts w:ascii="Arial" w:eastAsia="SimSun" w:hAnsi="Arial" w:cs="Arial"/>
          <w:sz w:val="24"/>
          <w:szCs w:val="24"/>
          <w:lang w:eastAsia="ar-SA"/>
        </w:rPr>
        <w:t>т.п.</w:t>
      </w:r>
      <w:proofErr w:type="gramEnd"/>
      <w:r w:rsidRPr="00703F4D">
        <w:rPr>
          <w:rFonts w:ascii="Arial" w:eastAsia="SimSun" w:hAnsi="Arial" w:cs="Arial"/>
          <w:sz w:val="24"/>
          <w:szCs w:val="24"/>
          <w:lang w:eastAsia="ar-SA"/>
        </w:rPr>
        <w:t xml:space="preserve"> Арендатор считается надлежащим образом уведомленным по всем условиям Договора, обо всех обстоятельствах, сведения о которых доводятся до него Арендодателем.</w:t>
      </w:r>
    </w:p>
    <w:p w14:paraId="156B51C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10. Реквизиты уплаты арендной платы</w:t>
      </w:r>
    </w:p>
    <w:p w14:paraId="512DE5E9" w14:textId="77777777" w:rsidR="00703F4D" w:rsidRPr="00703F4D" w:rsidRDefault="00703F4D" w:rsidP="00703F4D">
      <w:pPr>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"Получатель арендной платы: _________________________________________</w:t>
      </w:r>
    </w:p>
    <w:p w14:paraId="68D9FD93"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Назначение платежа: Арендная плата за земельные участки, находящиеся в собственности муниципального образования_________________)</w:t>
      </w:r>
    </w:p>
    <w:p w14:paraId="0DE1D9C1"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2C6B836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11. Подписи сторон</w:t>
      </w:r>
    </w:p>
    <w:p w14:paraId="339DBCEC" w14:textId="77777777" w:rsidR="00703F4D" w:rsidRPr="00703F4D" w:rsidRDefault="00703F4D" w:rsidP="00703F4D">
      <w:pPr>
        <w:suppressAutoHyphens/>
        <w:spacing w:after="0" w:line="240" w:lineRule="auto"/>
        <w:jc w:val="right"/>
        <w:rPr>
          <w:rFonts w:ascii="Arial" w:eastAsia="SimSun" w:hAnsi="Arial" w:cs="Arial"/>
          <w:sz w:val="24"/>
          <w:szCs w:val="24"/>
          <w:lang w:eastAsia="ar-SA"/>
        </w:rPr>
      </w:pPr>
      <w:r w:rsidRPr="00703F4D">
        <w:rPr>
          <w:rFonts w:ascii="Arial" w:eastAsia="SimSun" w:hAnsi="Arial" w:cs="Arial"/>
          <w:sz w:val="24"/>
          <w:szCs w:val="24"/>
          <w:lang w:eastAsia="ar-SA"/>
        </w:rPr>
        <w:t>Приложение N 1</w:t>
      </w:r>
    </w:p>
    <w:p w14:paraId="456578C9" w14:textId="77777777" w:rsidR="00703F4D" w:rsidRPr="00703F4D" w:rsidRDefault="00703F4D" w:rsidP="00703F4D">
      <w:pPr>
        <w:suppressAutoHyphens/>
        <w:spacing w:after="0" w:line="240" w:lineRule="auto"/>
        <w:jc w:val="right"/>
        <w:rPr>
          <w:rFonts w:ascii="Arial" w:eastAsia="SimSun" w:hAnsi="Arial" w:cs="Arial"/>
          <w:sz w:val="24"/>
          <w:szCs w:val="24"/>
          <w:lang w:eastAsia="ar-SA"/>
        </w:rPr>
      </w:pPr>
      <w:r w:rsidRPr="00703F4D">
        <w:rPr>
          <w:rFonts w:ascii="Arial" w:eastAsia="SimSun" w:hAnsi="Arial" w:cs="Arial"/>
          <w:sz w:val="24"/>
          <w:szCs w:val="24"/>
          <w:lang w:eastAsia="ar-SA"/>
        </w:rPr>
        <w:t>к договору аренды земельного участка</w:t>
      </w:r>
    </w:p>
    <w:p w14:paraId="60D782B2" w14:textId="77777777" w:rsidR="00703F4D" w:rsidRPr="00703F4D" w:rsidRDefault="00703F4D" w:rsidP="00703F4D">
      <w:pPr>
        <w:suppressAutoHyphens/>
        <w:spacing w:after="0" w:line="240" w:lineRule="auto"/>
        <w:ind w:firstLine="559"/>
        <w:jc w:val="right"/>
        <w:rPr>
          <w:rFonts w:ascii="Arial" w:eastAsia="SimSun" w:hAnsi="Arial" w:cs="Arial"/>
          <w:sz w:val="24"/>
          <w:szCs w:val="24"/>
          <w:lang w:eastAsia="ar-SA"/>
        </w:rPr>
      </w:pPr>
      <w:r w:rsidRPr="00703F4D">
        <w:rPr>
          <w:rFonts w:ascii="Arial" w:eastAsia="SimSun" w:hAnsi="Arial" w:cs="Arial"/>
          <w:sz w:val="24"/>
          <w:szCs w:val="24"/>
          <w:lang w:eastAsia="ar-SA"/>
        </w:rPr>
        <w:t>N _________/20___</w:t>
      </w:r>
    </w:p>
    <w:p w14:paraId="46BDD209" w14:textId="77777777" w:rsidR="00703F4D" w:rsidRPr="00703F4D" w:rsidRDefault="00703F4D" w:rsidP="00703F4D">
      <w:pPr>
        <w:suppressAutoHyphens/>
        <w:spacing w:after="0" w:line="240" w:lineRule="auto"/>
        <w:ind w:firstLine="559"/>
        <w:jc w:val="right"/>
        <w:rPr>
          <w:rFonts w:ascii="Arial" w:eastAsia="SimSun" w:hAnsi="Arial" w:cs="Arial"/>
          <w:sz w:val="24"/>
          <w:szCs w:val="24"/>
          <w:lang w:eastAsia="ar-SA"/>
        </w:rPr>
      </w:pPr>
      <w:r w:rsidRPr="00703F4D">
        <w:rPr>
          <w:rFonts w:ascii="Arial" w:eastAsia="SimSun" w:hAnsi="Arial" w:cs="Arial"/>
          <w:sz w:val="24"/>
          <w:szCs w:val="24"/>
          <w:lang w:eastAsia="ar-SA"/>
        </w:rPr>
        <w:t>от "_____" ________ 20____ года</w:t>
      </w:r>
    </w:p>
    <w:p w14:paraId="7B2F8845" w14:textId="77777777" w:rsidR="00703F4D" w:rsidRPr="00703F4D" w:rsidRDefault="00703F4D" w:rsidP="00703F4D">
      <w:pPr>
        <w:suppressAutoHyphens/>
        <w:spacing w:after="0" w:line="240" w:lineRule="auto"/>
        <w:rPr>
          <w:rFonts w:ascii="Arial" w:eastAsia="SimSun" w:hAnsi="Arial" w:cs="Arial"/>
          <w:sz w:val="24"/>
          <w:szCs w:val="24"/>
          <w:lang w:eastAsia="ar-SA"/>
        </w:rPr>
      </w:pPr>
    </w:p>
    <w:p w14:paraId="698BB992" w14:textId="77777777" w:rsidR="00703F4D" w:rsidRPr="00703F4D" w:rsidRDefault="00703F4D" w:rsidP="00703F4D">
      <w:pPr>
        <w:suppressAutoHyphens/>
        <w:spacing w:after="0" w:line="240" w:lineRule="auto"/>
        <w:jc w:val="center"/>
        <w:rPr>
          <w:rFonts w:ascii="Arial" w:eastAsia="SimSun" w:hAnsi="Arial" w:cs="Arial"/>
          <w:sz w:val="24"/>
          <w:szCs w:val="24"/>
          <w:lang w:eastAsia="ar-SA"/>
        </w:rPr>
      </w:pPr>
      <w:r w:rsidRPr="00703F4D">
        <w:rPr>
          <w:rFonts w:ascii="Arial" w:eastAsia="SimSun" w:hAnsi="Arial" w:cs="Arial"/>
          <w:sz w:val="24"/>
          <w:szCs w:val="24"/>
          <w:lang w:eastAsia="ar-SA"/>
        </w:rPr>
        <w:t>АКТ</w:t>
      </w:r>
    </w:p>
    <w:p w14:paraId="305B15A5" w14:textId="77777777" w:rsidR="00703F4D" w:rsidRPr="00703F4D" w:rsidRDefault="00703F4D" w:rsidP="00703F4D">
      <w:pPr>
        <w:suppressAutoHyphens/>
        <w:spacing w:after="0" w:line="240" w:lineRule="auto"/>
        <w:jc w:val="center"/>
        <w:rPr>
          <w:rFonts w:ascii="Arial" w:eastAsia="SimSun" w:hAnsi="Arial" w:cs="Arial"/>
          <w:sz w:val="24"/>
          <w:szCs w:val="24"/>
          <w:lang w:eastAsia="ar-SA"/>
        </w:rPr>
      </w:pPr>
      <w:r w:rsidRPr="00703F4D">
        <w:rPr>
          <w:rFonts w:ascii="Arial" w:eastAsia="SimSun" w:hAnsi="Arial" w:cs="Arial"/>
          <w:sz w:val="24"/>
          <w:szCs w:val="24"/>
          <w:lang w:eastAsia="ar-SA"/>
        </w:rPr>
        <w:t>приема-передачи земельного участка</w:t>
      </w:r>
    </w:p>
    <w:p w14:paraId="315A1B3B" w14:textId="77777777" w:rsidR="00703F4D" w:rsidRPr="00703F4D" w:rsidRDefault="00703F4D" w:rsidP="00703F4D">
      <w:pPr>
        <w:suppressAutoHyphens/>
        <w:spacing w:after="0" w:line="240" w:lineRule="auto"/>
        <w:rPr>
          <w:rFonts w:ascii="Arial" w:eastAsia="SimSun" w:hAnsi="Arial" w:cs="Arial"/>
          <w:sz w:val="24"/>
          <w:szCs w:val="24"/>
          <w:lang w:eastAsia="ar-SA"/>
        </w:rPr>
      </w:pPr>
    </w:p>
    <w:p w14:paraId="68D37A6D" w14:textId="77777777" w:rsidR="00703F4D" w:rsidRPr="00703F4D" w:rsidRDefault="00703F4D" w:rsidP="00703F4D">
      <w:pPr>
        <w:autoSpaceDE w:val="0"/>
        <w:autoSpaceDN w:val="0"/>
        <w:adjustRightInd w:val="0"/>
        <w:spacing w:after="0" w:line="240" w:lineRule="auto"/>
        <w:rPr>
          <w:rFonts w:ascii="Arial" w:hAnsi="Arial" w:cs="Arial"/>
          <w:sz w:val="24"/>
          <w:szCs w:val="24"/>
        </w:rPr>
      </w:pPr>
      <w:r w:rsidRPr="00703F4D">
        <w:rPr>
          <w:rFonts w:ascii="Arial" w:hAnsi="Arial" w:cs="Arial"/>
          <w:sz w:val="24"/>
          <w:szCs w:val="24"/>
        </w:rPr>
        <w:t xml:space="preserve"> "____" _________ 20__ года</w:t>
      </w:r>
    </w:p>
    <w:p w14:paraId="140C9931" w14:textId="77777777" w:rsidR="00703F4D" w:rsidRPr="00703F4D" w:rsidRDefault="00703F4D" w:rsidP="00703F4D">
      <w:pPr>
        <w:suppressAutoHyphens/>
        <w:spacing w:after="0" w:line="240" w:lineRule="auto"/>
        <w:rPr>
          <w:rFonts w:ascii="Arial" w:eastAsia="SimSun" w:hAnsi="Arial" w:cs="Arial"/>
          <w:sz w:val="24"/>
          <w:szCs w:val="24"/>
          <w:lang w:eastAsia="ar-SA"/>
        </w:rPr>
      </w:pPr>
    </w:p>
    <w:p w14:paraId="425DAE5D" w14:textId="77777777" w:rsidR="00703F4D" w:rsidRPr="00703F4D" w:rsidRDefault="00703F4D" w:rsidP="00703F4D">
      <w:pPr>
        <w:suppressAutoHyphens/>
        <w:spacing w:after="0" w:line="240" w:lineRule="auto"/>
        <w:rPr>
          <w:rFonts w:ascii="Arial" w:eastAsia="SimSun" w:hAnsi="Arial" w:cs="Arial"/>
          <w:sz w:val="24"/>
          <w:szCs w:val="24"/>
          <w:lang w:eastAsia="ar-SA"/>
        </w:rPr>
      </w:pPr>
      <w:r w:rsidRPr="00703F4D">
        <w:rPr>
          <w:rFonts w:ascii="Arial" w:eastAsia="SimSun" w:hAnsi="Arial" w:cs="Arial"/>
          <w:sz w:val="24"/>
          <w:szCs w:val="24"/>
          <w:lang w:eastAsia="ar-SA"/>
        </w:rPr>
        <w:t xml:space="preserve">Администрация МО «Казачье» от имени _________________________, именуемая в дальнейшем "Арендодатель" в лице Главы МО «Казачье» Иркутской области__________________, действующего на основании Устава с одной стороны и </w:t>
      </w:r>
      <w:r w:rsidRPr="00703F4D">
        <w:rPr>
          <w:rFonts w:ascii="Arial" w:eastAsia="SimSun" w:hAnsi="Arial" w:cs="Arial"/>
          <w:b/>
          <w:color w:val="000080"/>
          <w:sz w:val="24"/>
          <w:szCs w:val="24"/>
          <w:lang w:eastAsia="ar-SA"/>
        </w:rPr>
        <w:t>_________</w:t>
      </w:r>
      <w:r w:rsidRPr="00703F4D">
        <w:rPr>
          <w:rFonts w:ascii="Arial" w:eastAsia="SimSun" w:hAnsi="Arial" w:cs="Arial"/>
          <w:sz w:val="24"/>
          <w:szCs w:val="24"/>
          <w:lang w:eastAsia="ar-SA"/>
        </w:rPr>
        <w:t xml:space="preserve"> ____________________________________________________________,</w:t>
      </w:r>
    </w:p>
    <w:p w14:paraId="1EF6FD27" w14:textId="77777777" w:rsidR="00703F4D" w:rsidRPr="00703F4D" w:rsidRDefault="00703F4D" w:rsidP="00703F4D">
      <w:pPr>
        <w:suppressAutoHyphens/>
        <w:spacing w:after="0" w:line="240" w:lineRule="auto"/>
        <w:jc w:val="center"/>
        <w:rPr>
          <w:rFonts w:ascii="Arial" w:eastAsia="SimSun" w:hAnsi="Arial" w:cs="Arial"/>
          <w:sz w:val="24"/>
          <w:szCs w:val="24"/>
          <w:lang w:eastAsia="ar-SA"/>
        </w:rPr>
      </w:pPr>
      <w:r w:rsidRPr="00703F4D">
        <w:rPr>
          <w:rFonts w:ascii="Arial" w:eastAsia="SimSun" w:hAnsi="Arial" w:cs="Arial"/>
          <w:sz w:val="24"/>
          <w:szCs w:val="24"/>
          <w:lang w:eastAsia="ar-SA"/>
        </w:rPr>
        <w:t xml:space="preserve">(полное наименование юридического лица, юридический адрес; Ф.И.О. должностного лица, индивидуального предпринимателя или гражданина, дата рождения, паспортные данные, </w:t>
      </w:r>
      <w:proofErr w:type="gramStart"/>
      <w:r w:rsidRPr="00703F4D">
        <w:rPr>
          <w:rFonts w:ascii="Arial" w:eastAsia="SimSun" w:hAnsi="Arial" w:cs="Arial"/>
          <w:sz w:val="24"/>
          <w:szCs w:val="24"/>
          <w:lang w:eastAsia="ar-SA"/>
        </w:rPr>
        <w:t>адрес места жительства</w:t>
      </w:r>
      <w:proofErr w:type="gramEnd"/>
      <w:r w:rsidRPr="00703F4D">
        <w:rPr>
          <w:rFonts w:ascii="Arial" w:eastAsia="SimSun" w:hAnsi="Arial" w:cs="Arial"/>
          <w:sz w:val="24"/>
          <w:szCs w:val="24"/>
          <w:lang w:eastAsia="ar-SA"/>
        </w:rPr>
        <w:t>)</w:t>
      </w:r>
    </w:p>
    <w:p w14:paraId="045A9312" w14:textId="77777777" w:rsidR="00703F4D" w:rsidRPr="00703F4D" w:rsidRDefault="00703F4D" w:rsidP="00703F4D">
      <w:pPr>
        <w:suppressAutoHyphens/>
        <w:spacing w:after="0" w:line="240" w:lineRule="auto"/>
        <w:rPr>
          <w:rFonts w:ascii="Arial" w:eastAsia="SimSun" w:hAnsi="Arial" w:cs="Arial"/>
          <w:sz w:val="24"/>
          <w:szCs w:val="24"/>
          <w:lang w:eastAsia="ar-SA"/>
        </w:rPr>
      </w:pPr>
      <w:r w:rsidRPr="00703F4D">
        <w:rPr>
          <w:rFonts w:ascii="Arial" w:eastAsia="SimSun" w:hAnsi="Arial" w:cs="Arial"/>
          <w:sz w:val="24"/>
          <w:szCs w:val="24"/>
          <w:lang w:eastAsia="ar-SA"/>
        </w:rPr>
        <w:t>именуемый в дальнейшем "Арендатор" и именуемые в дальнейшем "Стороны", во исполнение заключенного договора аренды земельного участка от "___" _______ 20___ года, N ________/20___года, осуществили приём и передачу земельного участка (далее - Участок), имеющего следующие характеристики:</w:t>
      </w:r>
    </w:p>
    <w:p w14:paraId="21C8BB1C" w14:textId="77777777" w:rsidR="00703F4D" w:rsidRPr="00703F4D" w:rsidRDefault="00703F4D" w:rsidP="00703F4D">
      <w:pPr>
        <w:autoSpaceDE w:val="0"/>
        <w:autoSpaceDN w:val="0"/>
        <w:adjustRightInd w:val="0"/>
        <w:spacing w:after="0" w:line="240" w:lineRule="auto"/>
        <w:rPr>
          <w:rFonts w:ascii="Arial" w:hAnsi="Arial" w:cs="Arial"/>
          <w:sz w:val="24"/>
          <w:szCs w:val="24"/>
        </w:rPr>
      </w:pPr>
      <w:r w:rsidRPr="00703F4D">
        <w:rPr>
          <w:rFonts w:ascii="Arial" w:hAnsi="Arial" w:cs="Arial"/>
          <w:sz w:val="24"/>
          <w:szCs w:val="24"/>
        </w:rPr>
        <w:t>1. Кадастровый номер Участка: _______________</w:t>
      </w:r>
    </w:p>
    <w:p w14:paraId="2CBEE309" w14:textId="77777777" w:rsidR="00703F4D" w:rsidRPr="00703F4D" w:rsidRDefault="00703F4D" w:rsidP="00703F4D">
      <w:pPr>
        <w:autoSpaceDE w:val="0"/>
        <w:autoSpaceDN w:val="0"/>
        <w:adjustRightInd w:val="0"/>
        <w:spacing w:after="0" w:line="240" w:lineRule="auto"/>
        <w:rPr>
          <w:rFonts w:ascii="Arial" w:hAnsi="Arial" w:cs="Arial"/>
          <w:sz w:val="24"/>
          <w:szCs w:val="24"/>
        </w:rPr>
      </w:pPr>
      <w:r w:rsidRPr="00703F4D">
        <w:rPr>
          <w:rFonts w:ascii="Arial" w:hAnsi="Arial" w:cs="Arial"/>
          <w:sz w:val="24"/>
          <w:szCs w:val="24"/>
        </w:rPr>
        <w:t>2. Категория земель: ________________________________________.</w:t>
      </w:r>
    </w:p>
    <w:p w14:paraId="32189D26" w14:textId="77777777" w:rsidR="00703F4D" w:rsidRPr="00703F4D" w:rsidRDefault="00703F4D" w:rsidP="00703F4D">
      <w:pPr>
        <w:autoSpaceDE w:val="0"/>
        <w:autoSpaceDN w:val="0"/>
        <w:adjustRightInd w:val="0"/>
        <w:spacing w:after="0" w:line="240" w:lineRule="auto"/>
        <w:rPr>
          <w:rFonts w:ascii="Arial" w:hAnsi="Arial" w:cs="Arial"/>
          <w:sz w:val="24"/>
          <w:szCs w:val="24"/>
        </w:rPr>
      </w:pPr>
      <w:r w:rsidRPr="00703F4D">
        <w:rPr>
          <w:rFonts w:ascii="Arial" w:hAnsi="Arial" w:cs="Arial"/>
          <w:sz w:val="24"/>
          <w:szCs w:val="24"/>
        </w:rPr>
        <w:t>3. Площадь Участка: ___________ кв.м.</w:t>
      </w:r>
    </w:p>
    <w:p w14:paraId="75517C37" w14:textId="77777777" w:rsidR="00703F4D" w:rsidRPr="00703F4D" w:rsidRDefault="00703F4D" w:rsidP="00703F4D">
      <w:pPr>
        <w:suppressAutoHyphens/>
        <w:spacing w:after="0" w:line="240" w:lineRule="auto"/>
        <w:rPr>
          <w:rFonts w:ascii="Arial" w:eastAsia="SimSun" w:hAnsi="Arial" w:cs="Arial"/>
          <w:sz w:val="24"/>
          <w:szCs w:val="24"/>
          <w:lang w:eastAsia="ar-SA"/>
        </w:rPr>
      </w:pPr>
      <w:r w:rsidRPr="00703F4D">
        <w:rPr>
          <w:rFonts w:ascii="Arial" w:eastAsia="SimSun" w:hAnsi="Arial" w:cs="Arial"/>
          <w:sz w:val="24"/>
          <w:szCs w:val="24"/>
          <w:lang w:eastAsia="ar-SA"/>
        </w:rPr>
        <w:t>4. Местоположение Участка: ______________________________________________.</w:t>
      </w:r>
    </w:p>
    <w:p w14:paraId="521739C6" w14:textId="77777777" w:rsidR="00703F4D" w:rsidRPr="00703F4D" w:rsidRDefault="00703F4D" w:rsidP="00703F4D">
      <w:pPr>
        <w:suppressAutoHyphens/>
        <w:spacing w:after="0" w:line="240" w:lineRule="auto"/>
        <w:rPr>
          <w:rFonts w:ascii="Arial" w:eastAsia="SimSun" w:hAnsi="Arial" w:cs="Arial"/>
          <w:sz w:val="24"/>
          <w:szCs w:val="24"/>
          <w:lang w:eastAsia="ar-SA"/>
        </w:rPr>
      </w:pPr>
      <w:r w:rsidRPr="00703F4D">
        <w:rPr>
          <w:rFonts w:ascii="Arial" w:eastAsia="SimSun" w:hAnsi="Arial" w:cs="Arial"/>
          <w:sz w:val="24"/>
          <w:szCs w:val="24"/>
          <w:lang w:eastAsia="ar-SA"/>
        </w:rPr>
        <w:t>5. Вид разрешенного использования: _______________________________________.</w:t>
      </w:r>
    </w:p>
    <w:p w14:paraId="60103B11" w14:textId="77777777" w:rsidR="00703F4D" w:rsidRPr="00703F4D" w:rsidRDefault="00703F4D" w:rsidP="00703F4D">
      <w:pPr>
        <w:suppressAutoHyphens/>
        <w:spacing w:after="0" w:line="240" w:lineRule="auto"/>
        <w:rPr>
          <w:rFonts w:ascii="Arial" w:eastAsia="SimSun" w:hAnsi="Arial" w:cs="Arial"/>
          <w:sz w:val="24"/>
          <w:szCs w:val="24"/>
          <w:lang w:eastAsia="ar-SA"/>
        </w:rPr>
      </w:pPr>
    </w:p>
    <w:p w14:paraId="69B6E8B8" w14:textId="77777777" w:rsidR="00703F4D" w:rsidRPr="00703F4D" w:rsidRDefault="00703F4D" w:rsidP="00703F4D">
      <w:pPr>
        <w:suppressAutoHyphens/>
        <w:spacing w:after="0" w:line="240" w:lineRule="auto"/>
        <w:jc w:val="center"/>
        <w:rPr>
          <w:rFonts w:ascii="Arial" w:eastAsia="SimSun" w:hAnsi="Arial" w:cs="Arial"/>
          <w:sz w:val="24"/>
          <w:szCs w:val="24"/>
          <w:lang w:eastAsia="ar-SA"/>
        </w:rPr>
      </w:pPr>
      <w:r w:rsidRPr="00703F4D">
        <w:rPr>
          <w:rFonts w:ascii="Arial" w:eastAsia="SimSun" w:hAnsi="Arial" w:cs="Arial"/>
          <w:sz w:val="24"/>
          <w:szCs w:val="24"/>
          <w:lang w:eastAsia="ar-SA"/>
        </w:rPr>
        <w:t>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1"/>
        <w:gridCol w:w="5111"/>
      </w:tblGrid>
      <w:tr w:rsidR="00703F4D" w:rsidRPr="00703F4D" w14:paraId="07CEF360" w14:textId="77777777" w:rsidTr="003A05DA">
        <w:tc>
          <w:tcPr>
            <w:tcW w:w="5081" w:type="dxa"/>
            <w:tcBorders>
              <w:top w:val="nil"/>
              <w:left w:val="nil"/>
              <w:bottom w:val="nil"/>
              <w:right w:val="nil"/>
            </w:tcBorders>
          </w:tcPr>
          <w:p w14:paraId="290ACA1D"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 xml:space="preserve">Арендодатель: </w:t>
            </w:r>
          </w:p>
          <w:p w14:paraId="1DF88A43"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p w14:paraId="62DCEA01"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p w14:paraId="500A1502"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p w14:paraId="2DD4D61A"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М.П._________________________</w:t>
            </w:r>
          </w:p>
        </w:tc>
        <w:tc>
          <w:tcPr>
            <w:tcW w:w="5111" w:type="dxa"/>
            <w:tcBorders>
              <w:top w:val="nil"/>
              <w:left w:val="nil"/>
              <w:bottom w:val="nil"/>
              <w:right w:val="nil"/>
            </w:tcBorders>
          </w:tcPr>
          <w:p w14:paraId="59267E42"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Арендатор:</w:t>
            </w:r>
          </w:p>
          <w:p w14:paraId="34C68983"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p w14:paraId="3F9630C5"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p w14:paraId="7FD9C8A9"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p w14:paraId="60F3E617"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М.П.____________________________</w:t>
            </w:r>
          </w:p>
        </w:tc>
      </w:tr>
    </w:tbl>
    <w:p w14:paraId="295B5662" w14:textId="77777777" w:rsidR="00703F4D" w:rsidRPr="00703F4D" w:rsidRDefault="00703F4D" w:rsidP="00703F4D">
      <w:pPr>
        <w:suppressAutoHyphens/>
        <w:spacing w:after="0" w:line="240" w:lineRule="auto"/>
        <w:rPr>
          <w:rFonts w:ascii="Arial" w:eastAsia="SimSun" w:hAnsi="Arial" w:cs="Arial"/>
          <w:sz w:val="24"/>
          <w:szCs w:val="24"/>
          <w:lang w:eastAsia="ar-SA"/>
        </w:rPr>
      </w:pPr>
    </w:p>
    <w:p w14:paraId="300DC365" w14:textId="77777777" w:rsidR="00703F4D" w:rsidRPr="00703F4D" w:rsidRDefault="00703F4D" w:rsidP="00703F4D">
      <w:pPr>
        <w:suppressAutoHyphens/>
        <w:spacing w:after="0" w:line="240" w:lineRule="auto"/>
        <w:jc w:val="right"/>
        <w:rPr>
          <w:rFonts w:ascii="Arial" w:eastAsia="SimSun" w:hAnsi="Arial" w:cs="Arial"/>
          <w:sz w:val="24"/>
          <w:szCs w:val="24"/>
          <w:lang w:eastAsia="ar-SA"/>
        </w:rPr>
      </w:pPr>
      <w:r w:rsidRPr="00703F4D">
        <w:rPr>
          <w:rFonts w:ascii="Arial" w:eastAsia="SimSun" w:hAnsi="Arial" w:cs="Arial"/>
          <w:sz w:val="24"/>
          <w:szCs w:val="24"/>
          <w:lang w:eastAsia="ar-SA"/>
        </w:rPr>
        <w:t>Приложение N 2</w:t>
      </w:r>
    </w:p>
    <w:p w14:paraId="1B0DD2B5" w14:textId="77777777" w:rsidR="00703F4D" w:rsidRPr="00703F4D" w:rsidRDefault="00703F4D" w:rsidP="00703F4D">
      <w:pPr>
        <w:suppressAutoHyphens/>
        <w:spacing w:after="0" w:line="240" w:lineRule="auto"/>
        <w:jc w:val="right"/>
        <w:rPr>
          <w:rFonts w:ascii="Arial" w:eastAsia="SimSun" w:hAnsi="Arial" w:cs="Arial"/>
          <w:sz w:val="24"/>
          <w:szCs w:val="24"/>
          <w:lang w:eastAsia="ar-SA"/>
        </w:rPr>
      </w:pPr>
      <w:r w:rsidRPr="00703F4D">
        <w:rPr>
          <w:rFonts w:ascii="Arial" w:eastAsia="SimSun" w:hAnsi="Arial" w:cs="Arial"/>
          <w:sz w:val="24"/>
          <w:szCs w:val="24"/>
          <w:lang w:eastAsia="ar-SA"/>
        </w:rPr>
        <w:t>к договору аренды земельного участка</w:t>
      </w:r>
    </w:p>
    <w:p w14:paraId="7C593B7F" w14:textId="77777777" w:rsidR="00703F4D" w:rsidRPr="00703F4D" w:rsidRDefault="00703F4D" w:rsidP="00703F4D">
      <w:pPr>
        <w:suppressAutoHyphens/>
        <w:spacing w:after="0" w:line="240" w:lineRule="auto"/>
        <w:ind w:firstLine="559"/>
        <w:jc w:val="right"/>
        <w:rPr>
          <w:rFonts w:ascii="Arial" w:eastAsia="SimSun" w:hAnsi="Arial" w:cs="Arial"/>
          <w:sz w:val="24"/>
          <w:szCs w:val="24"/>
          <w:lang w:eastAsia="ar-SA"/>
        </w:rPr>
      </w:pPr>
      <w:r w:rsidRPr="00703F4D">
        <w:rPr>
          <w:rFonts w:ascii="Arial" w:eastAsia="SimSun" w:hAnsi="Arial" w:cs="Arial"/>
          <w:sz w:val="24"/>
          <w:szCs w:val="24"/>
          <w:lang w:eastAsia="ar-SA"/>
        </w:rPr>
        <w:t>N _________/20___</w:t>
      </w:r>
    </w:p>
    <w:p w14:paraId="064C7DDD" w14:textId="77777777" w:rsidR="00703F4D" w:rsidRPr="00703F4D" w:rsidRDefault="00703F4D" w:rsidP="00703F4D">
      <w:pPr>
        <w:suppressAutoHyphens/>
        <w:spacing w:after="0" w:line="240" w:lineRule="auto"/>
        <w:ind w:firstLine="559"/>
        <w:jc w:val="right"/>
        <w:rPr>
          <w:rFonts w:ascii="Arial" w:eastAsia="SimSun" w:hAnsi="Arial" w:cs="Arial"/>
          <w:sz w:val="24"/>
          <w:szCs w:val="24"/>
          <w:lang w:eastAsia="ar-SA"/>
        </w:rPr>
      </w:pPr>
      <w:r w:rsidRPr="00703F4D">
        <w:rPr>
          <w:rFonts w:ascii="Arial" w:eastAsia="SimSun" w:hAnsi="Arial" w:cs="Arial"/>
          <w:sz w:val="24"/>
          <w:szCs w:val="24"/>
          <w:lang w:eastAsia="ar-SA"/>
        </w:rPr>
        <w:t>от "___" _________ 20___ года</w:t>
      </w:r>
    </w:p>
    <w:p w14:paraId="3F852B2D" w14:textId="77777777" w:rsidR="00703F4D" w:rsidRPr="00703F4D" w:rsidRDefault="00703F4D" w:rsidP="00703F4D">
      <w:pPr>
        <w:suppressAutoHyphens/>
        <w:spacing w:after="0" w:line="240" w:lineRule="auto"/>
        <w:rPr>
          <w:rFonts w:ascii="Arial" w:eastAsia="SimSun" w:hAnsi="Arial" w:cs="Arial"/>
          <w:sz w:val="24"/>
          <w:szCs w:val="24"/>
          <w:lang w:eastAsia="ar-SA"/>
        </w:rPr>
      </w:pPr>
    </w:p>
    <w:p w14:paraId="72D63769" w14:textId="77777777" w:rsidR="00703F4D" w:rsidRPr="00703F4D" w:rsidRDefault="00703F4D" w:rsidP="00703F4D">
      <w:pPr>
        <w:keepNext/>
        <w:numPr>
          <w:ilvl w:val="2"/>
          <w:numId w:val="0"/>
        </w:numPr>
        <w:tabs>
          <w:tab w:val="num" w:pos="720"/>
        </w:tabs>
        <w:suppressAutoHyphens/>
        <w:spacing w:after="0" w:line="240" w:lineRule="auto"/>
        <w:ind w:hanging="720"/>
        <w:jc w:val="center"/>
        <w:outlineLvl w:val="2"/>
        <w:rPr>
          <w:rFonts w:ascii="Arial" w:hAnsi="Arial" w:cs="Arial"/>
          <w:b/>
          <w:bCs/>
          <w:sz w:val="24"/>
          <w:szCs w:val="24"/>
          <w:lang w:val="x-none" w:eastAsia="x-none"/>
        </w:rPr>
      </w:pPr>
      <w:r w:rsidRPr="00703F4D">
        <w:rPr>
          <w:rFonts w:ascii="Arial" w:hAnsi="Arial" w:cs="Arial"/>
          <w:b/>
          <w:bCs/>
          <w:sz w:val="24"/>
          <w:szCs w:val="24"/>
          <w:lang w:val="x-none" w:eastAsia="x-none"/>
        </w:rPr>
        <w:t>РАСЧЕТ</w:t>
      </w:r>
    </w:p>
    <w:p w14:paraId="1F189DB9" w14:textId="77777777" w:rsidR="00703F4D" w:rsidRPr="00703F4D" w:rsidRDefault="00703F4D" w:rsidP="00703F4D">
      <w:pPr>
        <w:keepNext/>
        <w:numPr>
          <w:ilvl w:val="2"/>
          <w:numId w:val="0"/>
        </w:numPr>
        <w:tabs>
          <w:tab w:val="num" w:pos="720"/>
        </w:tabs>
        <w:suppressAutoHyphens/>
        <w:spacing w:after="0" w:line="240" w:lineRule="auto"/>
        <w:ind w:hanging="720"/>
        <w:jc w:val="center"/>
        <w:outlineLvl w:val="2"/>
        <w:rPr>
          <w:rFonts w:ascii="Arial" w:hAnsi="Arial" w:cs="Arial"/>
          <w:b/>
          <w:bCs/>
          <w:sz w:val="24"/>
          <w:szCs w:val="24"/>
          <w:lang w:val="x-none" w:eastAsia="x-none"/>
        </w:rPr>
      </w:pPr>
      <w:r w:rsidRPr="00703F4D">
        <w:rPr>
          <w:rFonts w:ascii="Arial" w:hAnsi="Arial" w:cs="Arial"/>
          <w:b/>
          <w:bCs/>
          <w:sz w:val="24"/>
          <w:szCs w:val="24"/>
          <w:lang w:val="x-none" w:eastAsia="x-none"/>
        </w:rPr>
        <w:t>размера арендной платы за аренду земельного участка</w:t>
      </w:r>
    </w:p>
    <w:p w14:paraId="0E678F50" w14:textId="77777777" w:rsidR="00703F4D" w:rsidRPr="00703F4D" w:rsidRDefault="00703F4D" w:rsidP="00703F4D">
      <w:pPr>
        <w:suppressAutoHyphens/>
        <w:spacing w:after="0" w:line="240" w:lineRule="auto"/>
        <w:jc w:val="center"/>
        <w:rPr>
          <w:rFonts w:ascii="Arial" w:eastAsia="SimSun" w:hAnsi="Arial" w:cs="Arial"/>
          <w:sz w:val="24"/>
          <w:szCs w:val="24"/>
          <w:lang w:eastAsia="ar-SA"/>
        </w:rPr>
      </w:pPr>
    </w:p>
    <w:p w14:paraId="35F1A004" w14:textId="77777777" w:rsidR="00703F4D" w:rsidRPr="00703F4D" w:rsidRDefault="00703F4D" w:rsidP="00703F4D">
      <w:pPr>
        <w:autoSpaceDE w:val="0"/>
        <w:autoSpaceDN w:val="0"/>
        <w:adjustRightInd w:val="0"/>
        <w:spacing w:after="0" w:line="240" w:lineRule="auto"/>
        <w:rPr>
          <w:rFonts w:ascii="Arial" w:hAnsi="Arial" w:cs="Arial"/>
          <w:sz w:val="24"/>
          <w:szCs w:val="24"/>
        </w:rPr>
      </w:pPr>
      <w:r w:rsidRPr="00703F4D">
        <w:rPr>
          <w:rFonts w:ascii="Arial" w:hAnsi="Arial" w:cs="Arial"/>
          <w:sz w:val="24"/>
          <w:szCs w:val="24"/>
        </w:rPr>
        <w:t>Кадастровый номер земельного участка, передаваемого в аренду ______________</w:t>
      </w:r>
    </w:p>
    <w:p w14:paraId="11949CE3" w14:textId="77777777" w:rsidR="00703F4D" w:rsidRPr="00703F4D" w:rsidRDefault="00703F4D" w:rsidP="00703F4D">
      <w:pPr>
        <w:autoSpaceDE w:val="0"/>
        <w:autoSpaceDN w:val="0"/>
        <w:adjustRightInd w:val="0"/>
        <w:spacing w:after="0" w:line="240" w:lineRule="auto"/>
        <w:rPr>
          <w:rFonts w:ascii="Arial" w:hAnsi="Arial" w:cs="Arial"/>
          <w:sz w:val="24"/>
          <w:szCs w:val="24"/>
        </w:rPr>
      </w:pPr>
      <w:r w:rsidRPr="00703F4D">
        <w:rPr>
          <w:rFonts w:ascii="Arial" w:hAnsi="Arial" w:cs="Arial"/>
          <w:sz w:val="24"/>
          <w:szCs w:val="24"/>
        </w:rPr>
        <w:t>Категория земель: _________________________________________.</w:t>
      </w:r>
    </w:p>
    <w:p w14:paraId="0D53655E" w14:textId="77777777" w:rsidR="00703F4D" w:rsidRPr="00703F4D" w:rsidRDefault="00703F4D" w:rsidP="00703F4D">
      <w:pPr>
        <w:suppressAutoHyphens/>
        <w:spacing w:after="0" w:line="240" w:lineRule="auto"/>
        <w:rPr>
          <w:rFonts w:ascii="Arial" w:eastAsia="SimSun" w:hAnsi="Arial" w:cs="Arial"/>
          <w:sz w:val="24"/>
          <w:szCs w:val="24"/>
          <w:lang w:eastAsia="ar-SA"/>
        </w:rPr>
      </w:pPr>
      <w:r w:rsidRPr="00703F4D">
        <w:rPr>
          <w:rFonts w:ascii="Arial" w:eastAsia="SimSun" w:hAnsi="Arial" w:cs="Arial"/>
          <w:sz w:val="24"/>
          <w:szCs w:val="24"/>
          <w:lang w:eastAsia="ar-SA"/>
        </w:rPr>
        <w:t>Площадь земельного участка, передаваемого в аренду: _________ кв.м.</w:t>
      </w:r>
    </w:p>
    <w:p w14:paraId="536483C4" w14:textId="77777777" w:rsidR="00703F4D" w:rsidRPr="00703F4D" w:rsidRDefault="00703F4D" w:rsidP="00703F4D">
      <w:pPr>
        <w:suppressAutoHyphens/>
        <w:spacing w:after="0" w:line="240" w:lineRule="auto"/>
        <w:rPr>
          <w:rFonts w:ascii="Arial" w:eastAsia="SimSun" w:hAnsi="Arial" w:cs="Arial"/>
          <w:sz w:val="24"/>
          <w:szCs w:val="24"/>
          <w:lang w:eastAsia="ar-SA"/>
        </w:rPr>
      </w:pPr>
      <w:r w:rsidRPr="00703F4D">
        <w:rPr>
          <w:rFonts w:ascii="Arial" w:eastAsia="SimSun" w:hAnsi="Arial" w:cs="Arial"/>
          <w:sz w:val="24"/>
          <w:szCs w:val="24"/>
          <w:lang w:eastAsia="ar-SA"/>
        </w:rPr>
        <w:t>Местоположение земельного участка: ______________________________________.</w:t>
      </w:r>
    </w:p>
    <w:p w14:paraId="521FCE05" w14:textId="77777777" w:rsidR="00703F4D" w:rsidRPr="00703F4D" w:rsidRDefault="00703F4D" w:rsidP="00703F4D">
      <w:pPr>
        <w:suppressAutoHyphens/>
        <w:spacing w:after="0" w:line="240" w:lineRule="auto"/>
        <w:rPr>
          <w:rFonts w:ascii="Arial" w:eastAsia="SimSun" w:hAnsi="Arial" w:cs="Arial"/>
          <w:sz w:val="24"/>
          <w:szCs w:val="24"/>
          <w:lang w:eastAsia="ar-SA"/>
        </w:rPr>
      </w:pPr>
    </w:p>
    <w:p w14:paraId="292F6B29" w14:textId="77777777" w:rsidR="00703F4D" w:rsidRPr="00703F4D" w:rsidRDefault="00703F4D" w:rsidP="00703F4D">
      <w:pPr>
        <w:autoSpaceDE w:val="0"/>
        <w:autoSpaceDN w:val="0"/>
        <w:adjustRightInd w:val="0"/>
        <w:spacing w:after="0" w:line="240" w:lineRule="auto"/>
        <w:rPr>
          <w:rFonts w:ascii="Arial" w:hAnsi="Arial" w:cs="Arial"/>
          <w:sz w:val="24"/>
          <w:szCs w:val="24"/>
        </w:rPr>
      </w:pPr>
      <w:r w:rsidRPr="00703F4D">
        <w:rPr>
          <w:rFonts w:ascii="Arial" w:hAnsi="Arial" w:cs="Arial"/>
          <w:sz w:val="24"/>
          <w:szCs w:val="24"/>
        </w:rPr>
        <w:t>Размер годовой арендной платы за предоставленный в аренду земельный участок рассчитывается по формуле:</w:t>
      </w:r>
    </w:p>
    <w:p w14:paraId="1B2ED977" w14:textId="77777777" w:rsidR="00703F4D" w:rsidRPr="00703F4D" w:rsidRDefault="00703F4D" w:rsidP="00703F4D">
      <w:pPr>
        <w:suppressAutoHyphens/>
        <w:spacing w:after="0" w:line="240" w:lineRule="auto"/>
        <w:rPr>
          <w:rFonts w:ascii="Arial" w:eastAsia="SimSun" w:hAnsi="Arial" w:cs="Arial"/>
          <w:sz w:val="24"/>
          <w:szCs w:val="24"/>
          <w:lang w:eastAsia="ar-SA"/>
        </w:rPr>
      </w:pPr>
    </w:p>
    <w:p w14:paraId="6F596E56" w14:textId="77777777" w:rsidR="00703F4D" w:rsidRPr="00703F4D" w:rsidRDefault="00703F4D" w:rsidP="00703F4D">
      <w:pPr>
        <w:suppressAutoHyphens/>
        <w:spacing w:after="0" w:line="240" w:lineRule="auto"/>
        <w:rPr>
          <w:rFonts w:ascii="Arial" w:eastAsia="SimSun" w:hAnsi="Arial" w:cs="Arial"/>
          <w:sz w:val="24"/>
          <w:szCs w:val="24"/>
          <w:lang w:eastAsia="ar-SA"/>
        </w:rPr>
      </w:pPr>
    </w:p>
    <w:p w14:paraId="54EADDB7" w14:textId="77777777" w:rsidR="00703F4D" w:rsidRPr="00703F4D" w:rsidRDefault="00703F4D" w:rsidP="00703F4D">
      <w:pPr>
        <w:suppressAutoHyphens/>
        <w:spacing w:after="0" w:line="240" w:lineRule="auto"/>
        <w:jc w:val="center"/>
        <w:rPr>
          <w:rFonts w:ascii="Arial" w:eastAsia="SimSun" w:hAnsi="Arial" w:cs="Arial"/>
          <w:sz w:val="24"/>
          <w:szCs w:val="24"/>
          <w:lang w:eastAsia="ar-SA"/>
        </w:rPr>
      </w:pPr>
      <w:r w:rsidRPr="00703F4D">
        <w:rPr>
          <w:rFonts w:ascii="Arial" w:eastAsia="SimSun" w:hAnsi="Arial" w:cs="Arial"/>
          <w:sz w:val="24"/>
          <w:szCs w:val="24"/>
          <w:lang w:eastAsia="ar-SA"/>
        </w:rPr>
        <w:t>Подписи сторон:</w:t>
      </w:r>
    </w:p>
    <w:p w14:paraId="514894B7" w14:textId="77777777" w:rsidR="00703F4D" w:rsidRPr="00703F4D" w:rsidRDefault="00703F4D" w:rsidP="00703F4D">
      <w:pPr>
        <w:suppressAutoHyphens/>
        <w:spacing w:after="0" w:line="240" w:lineRule="auto"/>
        <w:rPr>
          <w:rFonts w:ascii="Arial" w:eastAsia="SimSun" w:hAnsi="Arial" w:cs="Arial"/>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4"/>
        <w:gridCol w:w="5157"/>
      </w:tblGrid>
      <w:tr w:rsidR="00703F4D" w:rsidRPr="00703F4D" w14:paraId="5FE8EB86" w14:textId="77777777" w:rsidTr="003A05DA">
        <w:tc>
          <w:tcPr>
            <w:tcW w:w="5124" w:type="dxa"/>
            <w:tcBorders>
              <w:top w:val="nil"/>
              <w:left w:val="nil"/>
              <w:bottom w:val="nil"/>
              <w:right w:val="nil"/>
            </w:tcBorders>
          </w:tcPr>
          <w:p w14:paraId="687E0526"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 xml:space="preserve">Арендодатель: </w:t>
            </w:r>
          </w:p>
          <w:p w14:paraId="45986662"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p w14:paraId="029CA6CE"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p w14:paraId="4EB7E136"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p w14:paraId="7F47AD2E"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М.П._______________________</w:t>
            </w:r>
          </w:p>
        </w:tc>
        <w:tc>
          <w:tcPr>
            <w:tcW w:w="5157" w:type="dxa"/>
            <w:tcBorders>
              <w:top w:val="nil"/>
              <w:left w:val="nil"/>
              <w:bottom w:val="nil"/>
              <w:right w:val="nil"/>
            </w:tcBorders>
          </w:tcPr>
          <w:p w14:paraId="7BCBC960"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 xml:space="preserve"> Арендатор:</w:t>
            </w:r>
          </w:p>
          <w:p w14:paraId="53F957E4"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p w14:paraId="1FADB4F3"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p w14:paraId="66039010"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p>
          <w:p w14:paraId="31BAA216" w14:textId="77777777" w:rsidR="00703F4D" w:rsidRPr="00703F4D" w:rsidRDefault="00703F4D" w:rsidP="00703F4D">
            <w:pPr>
              <w:widowControl w:val="0"/>
              <w:autoSpaceDE w:val="0"/>
              <w:autoSpaceDN w:val="0"/>
              <w:adjustRightInd w:val="0"/>
              <w:spacing w:after="0" w:line="240" w:lineRule="auto"/>
              <w:jc w:val="both"/>
              <w:rPr>
                <w:rFonts w:ascii="Arial" w:hAnsi="Arial" w:cs="Arial"/>
                <w:sz w:val="24"/>
                <w:szCs w:val="24"/>
              </w:rPr>
            </w:pPr>
            <w:r w:rsidRPr="00703F4D">
              <w:rPr>
                <w:rFonts w:ascii="Arial" w:hAnsi="Arial" w:cs="Arial"/>
                <w:sz w:val="24"/>
                <w:szCs w:val="24"/>
              </w:rPr>
              <w:t>М.П.___________________________</w:t>
            </w:r>
          </w:p>
        </w:tc>
      </w:tr>
    </w:tbl>
    <w:p w14:paraId="05A0631A" w14:textId="77777777" w:rsidR="00703F4D" w:rsidRPr="00703F4D" w:rsidRDefault="00703F4D" w:rsidP="00703F4D">
      <w:pPr>
        <w:suppressAutoHyphens/>
        <w:spacing w:after="0" w:line="240" w:lineRule="auto"/>
        <w:rPr>
          <w:rFonts w:ascii="Arial" w:eastAsia="SimSun" w:hAnsi="Arial" w:cs="Arial"/>
          <w:sz w:val="24"/>
          <w:szCs w:val="24"/>
          <w:lang w:eastAsia="ar-SA"/>
        </w:rPr>
      </w:pPr>
    </w:p>
    <w:p w14:paraId="750693BD" w14:textId="77777777" w:rsidR="00703F4D" w:rsidRPr="00703F4D" w:rsidRDefault="00703F4D" w:rsidP="00703F4D">
      <w:pPr>
        <w:suppressAutoHyphens/>
        <w:spacing w:after="0" w:line="240" w:lineRule="auto"/>
        <w:jc w:val="both"/>
        <w:rPr>
          <w:rFonts w:ascii="Arial" w:eastAsia="SimSun" w:hAnsi="Arial" w:cs="Arial"/>
          <w:sz w:val="24"/>
          <w:szCs w:val="24"/>
          <w:lang w:eastAsia="ar-SA"/>
        </w:rPr>
      </w:pPr>
    </w:p>
    <w:p w14:paraId="185EBBD0" w14:textId="77777777" w:rsidR="00703F4D" w:rsidRPr="00703F4D" w:rsidRDefault="00703F4D" w:rsidP="00703F4D">
      <w:pPr>
        <w:suppressAutoHyphens/>
        <w:spacing w:after="0" w:line="240" w:lineRule="auto"/>
        <w:jc w:val="both"/>
        <w:rPr>
          <w:rFonts w:ascii="Arial" w:eastAsia="SimSun" w:hAnsi="Arial" w:cs="Arial"/>
          <w:sz w:val="24"/>
          <w:szCs w:val="24"/>
          <w:lang w:val="x-none" w:eastAsia="ar-SA"/>
        </w:rPr>
      </w:pPr>
    </w:p>
    <w:p w14:paraId="0557E1AC" w14:textId="77777777" w:rsidR="00703F4D" w:rsidRPr="00703F4D" w:rsidRDefault="00703F4D" w:rsidP="00703F4D">
      <w:pPr>
        <w:suppressAutoHyphens/>
        <w:spacing w:after="0" w:line="240" w:lineRule="auto"/>
        <w:jc w:val="both"/>
        <w:rPr>
          <w:rFonts w:ascii="Arial" w:eastAsia="SimSun" w:hAnsi="Arial" w:cs="Arial"/>
          <w:sz w:val="24"/>
          <w:szCs w:val="24"/>
          <w:lang w:val="x-none" w:eastAsia="ar-SA"/>
        </w:rPr>
      </w:pPr>
    </w:p>
    <w:p w14:paraId="1779456D" w14:textId="77777777" w:rsidR="00703F4D" w:rsidRPr="00703F4D" w:rsidRDefault="00703F4D" w:rsidP="00703F4D">
      <w:pPr>
        <w:keepNext/>
        <w:tabs>
          <w:tab w:val="num" w:pos="432"/>
        </w:tabs>
        <w:suppressAutoHyphens/>
        <w:spacing w:after="0" w:line="240" w:lineRule="auto"/>
        <w:ind w:left="432" w:hanging="432"/>
        <w:jc w:val="right"/>
        <w:outlineLvl w:val="0"/>
        <w:rPr>
          <w:rFonts w:ascii="Courier New" w:hAnsi="Courier New" w:cs="Courier New"/>
          <w:lang w:eastAsia="x-none"/>
        </w:rPr>
      </w:pPr>
      <w:r w:rsidRPr="00703F4D">
        <w:rPr>
          <w:rFonts w:ascii="Courier New" w:hAnsi="Courier New" w:cs="Courier New"/>
          <w:lang w:eastAsia="x-none"/>
        </w:rPr>
        <w:t xml:space="preserve">Приложение № 5 </w:t>
      </w:r>
    </w:p>
    <w:p w14:paraId="22691415" w14:textId="77777777" w:rsidR="00703F4D" w:rsidRPr="00703F4D" w:rsidRDefault="00703F4D" w:rsidP="00703F4D">
      <w:pPr>
        <w:suppressAutoHyphens/>
        <w:spacing w:after="0" w:line="100" w:lineRule="atLeast"/>
        <w:jc w:val="right"/>
        <w:rPr>
          <w:rFonts w:ascii="Courier New" w:eastAsia="SimSun" w:hAnsi="Courier New" w:cs="Courier New"/>
          <w:lang w:eastAsia="x-none"/>
        </w:rPr>
      </w:pPr>
      <w:r w:rsidRPr="00703F4D">
        <w:rPr>
          <w:rFonts w:ascii="Courier New" w:eastAsia="SimSun" w:hAnsi="Courier New" w:cs="Courier New"/>
          <w:lang w:eastAsia="x-none"/>
        </w:rPr>
        <w:t>К административному регламенту</w:t>
      </w:r>
    </w:p>
    <w:p w14:paraId="343426EC" w14:textId="77777777" w:rsidR="00703F4D" w:rsidRPr="00703F4D" w:rsidRDefault="00703F4D" w:rsidP="00703F4D">
      <w:pPr>
        <w:suppressAutoHyphens/>
        <w:spacing w:after="0" w:line="100" w:lineRule="atLeast"/>
        <w:jc w:val="right"/>
        <w:rPr>
          <w:rFonts w:ascii="Arial" w:eastAsia="SimSun" w:hAnsi="Arial" w:cs="Arial"/>
          <w:sz w:val="24"/>
          <w:szCs w:val="24"/>
          <w:lang w:eastAsia="x-none"/>
        </w:rPr>
      </w:pPr>
    </w:p>
    <w:p w14:paraId="4FC5F58A" w14:textId="77777777" w:rsidR="00703F4D" w:rsidRPr="00703F4D" w:rsidRDefault="00703F4D" w:rsidP="00703F4D">
      <w:pPr>
        <w:widowControl w:val="0"/>
        <w:suppressAutoHyphens/>
        <w:autoSpaceDE w:val="0"/>
        <w:autoSpaceDN w:val="0"/>
        <w:adjustRightInd w:val="0"/>
        <w:spacing w:after="0" w:line="240" w:lineRule="auto"/>
        <w:jc w:val="center"/>
        <w:rPr>
          <w:rFonts w:ascii="Arial" w:eastAsia="SimSun" w:hAnsi="Arial" w:cs="Arial"/>
          <w:sz w:val="24"/>
          <w:szCs w:val="24"/>
          <w:lang w:eastAsia="ar-SA"/>
        </w:rPr>
      </w:pPr>
      <w:r w:rsidRPr="00703F4D">
        <w:rPr>
          <w:rFonts w:ascii="Arial" w:eastAsia="SimSun" w:hAnsi="Arial" w:cs="Arial"/>
          <w:sz w:val="24"/>
          <w:szCs w:val="24"/>
          <w:lang w:eastAsia="ar-SA"/>
        </w:rPr>
        <w:t>Форма договора___</w:t>
      </w:r>
    </w:p>
    <w:p w14:paraId="786985BF" w14:textId="77777777" w:rsidR="00703F4D" w:rsidRPr="00703F4D" w:rsidRDefault="00703F4D" w:rsidP="00703F4D">
      <w:pPr>
        <w:widowControl w:val="0"/>
        <w:suppressAutoHyphens/>
        <w:autoSpaceDE w:val="0"/>
        <w:autoSpaceDN w:val="0"/>
        <w:adjustRightInd w:val="0"/>
        <w:spacing w:after="0" w:line="240" w:lineRule="auto"/>
        <w:jc w:val="center"/>
        <w:rPr>
          <w:rFonts w:ascii="Arial" w:eastAsia="SimSun" w:hAnsi="Arial" w:cs="Arial"/>
          <w:sz w:val="24"/>
          <w:szCs w:val="24"/>
          <w:lang w:eastAsia="ar-SA"/>
        </w:rPr>
      </w:pPr>
      <w:r w:rsidRPr="00703F4D">
        <w:rPr>
          <w:rFonts w:ascii="Arial" w:eastAsia="SimSun" w:hAnsi="Arial" w:cs="Arial"/>
          <w:sz w:val="24"/>
          <w:szCs w:val="24"/>
          <w:lang w:eastAsia="ar-SA"/>
        </w:rPr>
        <w:t>безвозмездного пользования земельным участком</w:t>
      </w:r>
    </w:p>
    <w:p w14:paraId="033CEFB2"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p>
    <w:p w14:paraId="53C42427"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г. __________                                     №______ от      "__"________ ____ г.</w:t>
      </w:r>
    </w:p>
    <w:p w14:paraId="26ABD79F"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p>
    <w:p w14:paraId="297BA503"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    ________________________________, именуем__ в дальнейшем "Ссудодатель",</w:t>
      </w:r>
    </w:p>
    <w:p w14:paraId="07762B0D"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        (наименование или Ф.И.О.)</w:t>
      </w:r>
    </w:p>
    <w:p w14:paraId="5B5E45B9"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в лице ______________________________________________________, действующего</w:t>
      </w:r>
    </w:p>
    <w:p w14:paraId="4AA5A64B"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          (должность, Ф.И.О. уполномоченного представителя)</w:t>
      </w:r>
    </w:p>
    <w:p w14:paraId="4FE96E27"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на основании ____________________________________________, с одной стороны,</w:t>
      </w:r>
    </w:p>
    <w:p w14:paraId="49339F04"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                 (документ, подтверждающий полномочия)</w:t>
      </w:r>
    </w:p>
    <w:p w14:paraId="5C6835EB"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и ______________________________, именуем__ в дальнейшем "Ссудополучатель",</w:t>
      </w:r>
    </w:p>
    <w:p w14:paraId="24E94D91"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     (наименование или Ф.И.О.)</w:t>
      </w:r>
    </w:p>
    <w:p w14:paraId="25517B4F"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в лице ______________________________________________________, действующего</w:t>
      </w:r>
    </w:p>
    <w:p w14:paraId="41F4520D"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          (должность, Ф.И.О. уполномоченного представителя)</w:t>
      </w:r>
    </w:p>
    <w:p w14:paraId="54FC9A15"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на основании ___________________________________________, с другой стороны,</w:t>
      </w:r>
    </w:p>
    <w:p w14:paraId="79AFFDE7"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                (документ, подтверждающий полномочия)</w:t>
      </w:r>
    </w:p>
    <w:p w14:paraId="6FAC84CB"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заключили настоящий Договор о нижеследующем:</w:t>
      </w:r>
    </w:p>
    <w:p w14:paraId="486F65F1"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p>
    <w:p w14:paraId="74A6B4AD"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bookmarkStart w:id="4" w:name="Par24"/>
      <w:bookmarkEnd w:id="4"/>
      <w:r w:rsidRPr="00703F4D">
        <w:rPr>
          <w:rFonts w:ascii="Arial" w:eastAsia="SimSun" w:hAnsi="Arial" w:cs="Arial"/>
          <w:sz w:val="24"/>
          <w:szCs w:val="24"/>
          <w:lang w:eastAsia="ar-SA"/>
        </w:rPr>
        <w:t xml:space="preserve">                            1. ОБЩИЕ ПОЛОЖЕНИЯ</w:t>
      </w:r>
    </w:p>
    <w:p w14:paraId="3A6E40CB"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p>
    <w:p w14:paraId="366A26E3" w14:textId="44F104FE" w:rsidR="00703F4D" w:rsidRPr="00703F4D" w:rsidRDefault="00703F4D" w:rsidP="00BF7645">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    1.1.   По   настоящему   Договору   </w:t>
      </w:r>
      <w:r w:rsidR="00BF7645" w:rsidRPr="00703F4D">
        <w:rPr>
          <w:rFonts w:ascii="Arial" w:eastAsia="SimSun" w:hAnsi="Arial" w:cs="Arial"/>
          <w:sz w:val="24"/>
          <w:szCs w:val="24"/>
          <w:lang w:eastAsia="ar-SA"/>
        </w:rPr>
        <w:t>Ссудодатель обязуется передать в</w:t>
      </w:r>
      <w:r w:rsidR="00004081">
        <w:rPr>
          <w:rFonts w:ascii="Arial" w:eastAsia="SimSun" w:hAnsi="Arial" w:cs="Arial"/>
          <w:sz w:val="24"/>
          <w:szCs w:val="24"/>
          <w:lang w:eastAsia="ar-SA"/>
        </w:rPr>
        <w:t xml:space="preserve"> </w:t>
      </w:r>
      <w:r w:rsidRPr="00703F4D">
        <w:rPr>
          <w:rFonts w:ascii="Arial" w:eastAsia="SimSun" w:hAnsi="Arial" w:cs="Arial"/>
          <w:sz w:val="24"/>
          <w:szCs w:val="24"/>
          <w:lang w:eastAsia="ar-SA"/>
        </w:rPr>
        <w:t xml:space="preserve">безвозмездное    пользование    Ссудополучателя    земельный   </w:t>
      </w:r>
      <w:r w:rsidR="00004081" w:rsidRPr="00703F4D">
        <w:rPr>
          <w:rFonts w:ascii="Arial" w:eastAsia="SimSun" w:hAnsi="Arial" w:cs="Arial"/>
          <w:sz w:val="24"/>
          <w:szCs w:val="24"/>
          <w:lang w:eastAsia="ar-SA"/>
        </w:rPr>
        <w:t>участок, а</w:t>
      </w:r>
      <w:r w:rsidR="00004081">
        <w:rPr>
          <w:rFonts w:ascii="Arial" w:eastAsia="SimSun" w:hAnsi="Arial" w:cs="Arial"/>
          <w:sz w:val="24"/>
          <w:szCs w:val="24"/>
          <w:lang w:eastAsia="ar-SA"/>
        </w:rPr>
        <w:t xml:space="preserve"> </w:t>
      </w:r>
      <w:r w:rsidR="00004081" w:rsidRPr="00703F4D">
        <w:rPr>
          <w:rFonts w:ascii="Arial" w:eastAsia="SimSun" w:hAnsi="Arial" w:cs="Arial"/>
          <w:sz w:val="24"/>
          <w:szCs w:val="24"/>
          <w:lang w:eastAsia="ar-SA"/>
        </w:rPr>
        <w:t xml:space="preserve">Ссудополучатель обязуется </w:t>
      </w:r>
      <w:proofErr w:type="gramStart"/>
      <w:r w:rsidR="00004081" w:rsidRPr="00703F4D">
        <w:rPr>
          <w:rFonts w:ascii="Arial" w:eastAsia="SimSun" w:hAnsi="Arial" w:cs="Arial"/>
          <w:sz w:val="24"/>
          <w:szCs w:val="24"/>
          <w:lang w:eastAsia="ar-SA"/>
        </w:rPr>
        <w:t>принять</w:t>
      </w:r>
      <w:r w:rsidRPr="00703F4D">
        <w:rPr>
          <w:rFonts w:ascii="Arial" w:eastAsia="SimSun" w:hAnsi="Arial" w:cs="Arial"/>
          <w:sz w:val="24"/>
          <w:szCs w:val="24"/>
          <w:lang w:eastAsia="ar-SA"/>
        </w:rPr>
        <w:t xml:space="preserve">  и</w:t>
      </w:r>
      <w:proofErr w:type="gramEnd"/>
      <w:r w:rsidRPr="00703F4D">
        <w:rPr>
          <w:rFonts w:ascii="Arial" w:eastAsia="SimSun" w:hAnsi="Arial" w:cs="Arial"/>
          <w:sz w:val="24"/>
          <w:szCs w:val="24"/>
          <w:lang w:eastAsia="ar-SA"/>
        </w:rPr>
        <w:t xml:space="preserve">  в обусловленный настоящим Договором</w:t>
      </w:r>
      <w:r w:rsidR="00004081">
        <w:rPr>
          <w:rFonts w:ascii="Arial" w:eastAsia="SimSun" w:hAnsi="Arial" w:cs="Arial"/>
          <w:sz w:val="24"/>
          <w:szCs w:val="24"/>
          <w:lang w:eastAsia="ar-SA"/>
        </w:rPr>
        <w:t xml:space="preserve"> </w:t>
      </w:r>
      <w:r w:rsidRPr="00703F4D">
        <w:rPr>
          <w:rFonts w:ascii="Arial" w:eastAsia="SimSun" w:hAnsi="Arial" w:cs="Arial"/>
          <w:sz w:val="24"/>
          <w:szCs w:val="24"/>
          <w:lang w:eastAsia="ar-SA"/>
        </w:rPr>
        <w:t>срок  вернуть  переданный  земельный  участок  в том же состоянии, с учетом</w:t>
      </w:r>
      <w:r w:rsidR="00004081">
        <w:rPr>
          <w:rFonts w:ascii="Arial" w:eastAsia="SimSun" w:hAnsi="Arial" w:cs="Arial"/>
          <w:sz w:val="24"/>
          <w:szCs w:val="24"/>
          <w:lang w:eastAsia="ar-SA"/>
        </w:rPr>
        <w:t xml:space="preserve"> </w:t>
      </w:r>
      <w:r w:rsidRPr="00703F4D">
        <w:rPr>
          <w:rFonts w:ascii="Arial" w:eastAsia="SimSun" w:hAnsi="Arial" w:cs="Arial"/>
          <w:sz w:val="24"/>
          <w:szCs w:val="24"/>
          <w:lang w:eastAsia="ar-SA"/>
        </w:rPr>
        <w:t>нормального  износа  (либо в состоянии _________________________________ (о</w:t>
      </w:r>
      <w:r w:rsidR="00004081">
        <w:rPr>
          <w:rFonts w:ascii="Arial" w:eastAsia="SimSun" w:hAnsi="Arial" w:cs="Arial"/>
          <w:sz w:val="24"/>
          <w:szCs w:val="24"/>
          <w:lang w:eastAsia="ar-SA"/>
        </w:rPr>
        <w:t xml:space="preserve"> </w:t>
      </w:r>
      <w:r w:rsidRPr="00703F4D">
        <w:rPr>
          <w:rFonts w:ascii="Arial" w:eastAsia="SimSun" w:hAnsi="Arial" w:cs="Arial"/>
          <w:sz w:val="24"/>
          <w:szCs w:val="24"/>
          <w:lang w:eastAsia="ar-SA"/>
        </w:rPr>
        <w:t>котором договорились стороны)).</w:t>
      </w:r>
    </w:p>
    <w:p w14:paraId="2162A257" w14:textId="77777777" w:rsidR="00703F4D" w:rsidRPr="00703F4D" w:rsidRDefault="00703F4D" w:rsidP="00BF7645">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    1.2.    Передаваемый    земельный   участок   расположен   по   адресу:</w:t>
      </w:r>
    </w:p>
    <w:p w14:paraId="5FFAAF35" w14:textId="77777777" w:rsidR="00703F4D" w:rsidRPr="00703F4D" w:rsidRDefault="00703F4D" w:rsidP="00BF7645">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________________________</w:t>
      </w:r>
      <w:proofErr w:type="gramStart"/>
      <w:r w:rsidRPr="00703F4D">
        <w:rPr>
          <w:rFonts w:ascii="Arial" w:eastAsia="SimSun" w:hAnsi="Arial" w:cs="Arial"/>
          <w:sz w:val="24"/>
          <w:szCs w:val="24"/>
          <w:lang w:eastAsia="ar-SA"/>
        </w:rPr>
        <w:t>_,  общей</w:t>
      </w:r>
      <w:proofErr w:type="gramEnd"/>
      <w:r w:rsidRPr="00703F4D">
        <w:rPr>
          <w:rFonts w:ascii="Arial" w:eastAsia="SimSun" w:hAnsi="Arial" w:cs="Arial"/>
          <w:sz w:val="24"/>
          <w:szCs w:val="24"/>
          <w:lang w:eastAsia="ar-SA"/>
        </w:rPr>
        <w:t xml:space="preserve">  площадью  _________,  кадастровый  номер</w:t>
      </w:r>
    </w:p>
    <w:p w14:paraId="095BDE29" w14:textId="180395A4" w:rsidR="00703F4D" w:rsidRPr="00703F4D" w:rsidRDefault="00703F4D" w:rsidP="00BF7645">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______________</w:t>
      </w:r>
      <w:proofErr w:type="gramStart"/>
      <w:r w:rsidRPr="00703F4D">
        <w:rPr>
          <w:rFonts w:ascii="Arial" w:eastAsia="SimSun" w:hAnsi="Arial" w:cs="Arial"/>
          <w:sz w:val="24"/>
          <w:szCs w:val="24"/>
          <w:lang w:eastAsia="ar-SA"/>
        </w:rPr>
        <w:t>_,  принадлежащий</w:t>
      </w:r>
      <w:proofErr w:type="gramEnd"/>
      <w:r w:rsidRPr="00703F4D">
        <w:rPr>
          <w:rFonts w:ascii="Arial" w:eastAsia="SimSun" w:hAnsi="Arial" w:cs="Arial"/>
          <w:sz w:val="24"/>
          <w:szCs w:val="24"/>
          <w:lang w:eastAsia="ar-SA"/>
        </w:rPr>
        <w:t xml:space="preserve">  Ссудодателю  на  праве  собственности, что</w:t>
      </w:r>
      <w:r w:rsidR="00004081">
        <w:rPr>
          <w:rFonts w:ascii="Arial" w:eastAsia="SimSun" w:hAnsi="Arial" w:cs="Arial"/>
          <w:sz w:val="24"/>
          <w:szCs w:val="24"/>
          <w:lang w:eastAsia="ar-SA"/>
        </w:rPr>
        <w:t xml:space="preserve"> </w:t>
      </w:r>
      <w:r w:rsidRPr="00703F4D">
        <w:rPr>
          <w:rFonts w:ascii="Arial" w:eastAsia="SimSun" w:hAnsi="Arial" w:cs="Arial"/>
          <w:sz w:val="24"/>
          <w:szCs w:val="24"/>
          <w:lang w:eastAsia="ar-SA"/>
        </w:rPr>
        <w:t>подтверждается  Свидетельством о государственной  регистрации права от "__"</w:t>
      </w:r>
    </w:p>
    <w:p w14:paraId="2466784E" w14:textId="77777777" w:rsidR="00703F4D" w:rsidRPr="00703F4D" w:rsidRDefault="00703F4D" w:rsidP="00BF7645">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________ ____ г., серия _____ N _______, выданным _________________________</w:t>
      </w:r>
    </w:p>
    <w:p w14:paraId="0A21FEAA" w14:textId="77777777" w:rsidR="00703F4D" w:rsidRPr="00703F4D" w:rsidRDefault="00703F4D" w:rsidP="00BF7645">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                                                     (наименование органа</w:t>
      </w:r>
    </w:p>
    <w:p w14:paraId="55336752" w14:textId="77777777" w:rsidR="00703F4D" w:rsidRPr="00703F4D" w:rsidRDefault="00703F4D" w:rsidP="00BF7645">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                                                      регистрации прав)</w:t>
      </w:r>
    </w:p>
    <w:p w14:paraId="300F8B08" w14:textId="77777777" w:rsidR="00703F4D" w:rsidRPr="00703F4D" w:rsidRDefault="00703F4D" w:rsidP="00BF7645">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w:t>
      </w:r>
      <w:proofErr w:type="gramStart"/>
      <w:r w:rsidRPr="00703F4D">
        <w:rPr>
          <w:rFonts w:ascii="Arial" w:eastAsia="SimSun" w:hAnsi="Arial" w:cs="Arial"/>
          <w:sz w:val="24"/>
          <w:szCs w:val="24"/>
          <w:lang w:eastAsia="ar-SA"/>
        </w:rPr>
        <w:t>или:  Выпиской</w:t>
      </w:r>
      <w:proofErr w:type="gramEnd"/>
      <w:r w:rsidRPr="00703F4D">
        <w:rPr>
          <w:rFonts w:ascii="Arial" w:eastAsia="SimSun" w:hAnsi="Arial" w:cs="Arial"/>
          <w:sz w:val="24"/>
          <w:szCs w:val="24"/>
          <w:lang w:eastAsia="ar-SA"/>
        </w:rPr>
        <w:t xml:space="preserve">  из  Единого  государственного реестра прав от "__"________</w:t>
      </w:r>
    </w:p>
    <w:p w14:paraId="5F558E5E" w14:textId="77777777" w:rsidR="00703F4D" w:rsidRPr="00703F4D" w:rsidRDefault="00703F4D" w:rsidP="00BF7645">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____   г.  </w:t>
      </w:r>
      <w:proofErr w:type="gramStart"/>
      <w:r w:rsidRPr="00703F4D">
        <w:rPr>
          <w:rFonts w:ascii="Arial" w:eastAsia="SimSun" w:hAnsi="Arial" w:cs="Arial"/>
          <w:sz w:val="24"/>
          <w:szCs w:val="24"/>
          <w:lang w:eastAsia="ar-SA"/>
        </w:rPr>
        <w:t>N  _</w:t>
      </w:r>
      <w:proofErr w:type="gramEnd"/>
      <w:r w:rsidRPr="00703F4D">
        <w:rPr>
          <w:rFonts w:ascii="Arial" w:eastAsia="SimSun" w:hAnsi="Arial" w:cs="Arial"/>
          <w:sz w:val="24"/>
          <w:szCs w:val="24"/>
          <w:lang w:eastAsia="ar-SA"/>
        </w:rPr>
        <w:t>__)  (номер  регистрации  в  Едином  государственном реестре</w:t>
      </w:r>
    </w:p>
    <w:p w14:paraId="70438B88"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недвижимости ______________________________).</w:t>
      </w:r>
    </w:p>
    <w:p w14:paraId="6A4CC302"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1.3. Земельный участок передается на срок __________________________.</w:t>
      </w:r>
    </w:p>
    <w:p w14:paraId="1DE2256E"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1.4. Ссудодатель гарантирует, что до подписания настоящего Договора передаваемый земельный участок никому другому не продан, не подарен, не заложен, не обременен правами третьих лиц, в споре и под арестом (запрещением) не состоит.</w:t>
      </w:r>
    </w:p>
    <w:p w14:paraId="07C2B08D"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1.5. Сервитуты и обременения участка: _________________________.</w:t>
      </w:r>
    </w:p>
    <w:p w14:paraId="52FBBE8E"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1.6. Земельный участок передается в пользование с целью ____________________________.</w:t>
      </w:r>
    </w:p>
    <w:p w14:paraId="1ECA234E"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p>
    <w:p w14:paraId="4BB93962" w14:textId="77777777" w:rsidR="00703F4D" w:rsidRPr="00703F4D" w:rsidRDefault="00703F4D" w:rsidP="00703F4D">
      <w:pPr>
        <w:widowControl w:val="0"/>
        <w:suppressAutoHyphens/>
        <w:autoSpaceDE w:val="0"/>
        <w:autoSpaceDN w:val="0"/>
        <w:adjustRightInd w:val="0"/>
        <w:spacing w:after="0" w:line="240" w:lineRule="auto"/>
        <w:jc w:val="both"/>
        <w:outlineLvl w:val="0"/>
        <w:rPr>
          <w:rFonts w:ascii="Arial" w:eastAsia="SimSun" w:hAnsi="Arial" w:cs="Arial"/>
          <w:sz w:val="24"/>
          <w:szCs w:val="24"/>
          <w:lang w:eastAsia="ar-SA"/>
        </w:rPr>
      </w:pPr>
      <w:bookmarkStart w:id="5" w:name="Par47"/>
      <w:bookmarkEnd w:id="5"/>
      <w:r w:rsidRPr="00703F4D">
        <w:rPr>
          <w:rFonts w:ascii="Arial" w:eastAsia="SimSun" w:hAnsi="Arial" w:cs="Arial"/>
          <w:sz w:val="24"/>
          <w:szCs w:val="24"/>
          <w:lang w:eastAsia="ar-SA"/>
        </w:rPr>
        <w:t>2. ПРАВА И ОБЯЗАННОСТИ СТОРОН</w:t>
      </w:r>
    </w:p>
    <w:p w14:paraId="1BDB3A79"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p>
    <w:p w14:paraId="445EED94"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2.1. Ссудодатель обязан:</w:t>
      </w:r>
    </w:p>
    <w:p w14:paraId="08CD1465"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2.1.1. Передать земельный участок Ссудополучателю в состоянии, пригодном для его использования в соответствии с целевым назначением и разрешенным использованием.</w:t>
      </w:r>
    </w:p>
    <w:p w14:paraId="3E942110"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2.1.2. Передать земельный участок в фактическое владение и пользование Ссудополучателя и подписать передаточный акт в течение ____ дней с даты подписания Договора.</w:t>
      </w:r>
    </w:p>
    <w:p w14:paraId="53C52965"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2.1.3. Не вмешиваться в хозяйственную деятельность Ссудополучателя, если она не противоречит условиям Договора и требованиям природоохранного законодательства Российской Федерации.</w:t>
      </w:r>
    </w:p>
    <w:p w14:paraId="4DD1E593"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2.1.4. Не использовать и не предоставлять третьим лицам права на использование минеральных и водных ресурсов, находящихся на участке.</w:t>
      </w:r>
    </w:p>
    <w:p w14:paraId="08612919"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2.2. Ссудодатель имеет право:</w:t>
      </w:r>
    </w:p>
    <w:p w14:paraId="12725EC1"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2.2.1. Доступа на территорию земельного участка с целью контроля за его использованием и соблюдением Ссудополучателем условий Договора и требований природоохранного законодательства Российской Федерации.</w:t>
      </w:r>
    </w:p>
    <w:p w14:paraId="48A9CE35"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2.2.2. Приостанавливать работы, ведущиеся Ссудополучателем на участке с нарушением условий Договора и требований природоохранного законодательства Российской Федерации.</w:t>
      </w:r>
    </w:p>
    <w:p w14:paraId="355894A8"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2.2.3. Требовать возмещения убытков, причиненных ухудшением качества земель в результате хозяйственной деятельности Ссудополучателя.</w:t>
      </w:r>
    </w:p>
    <w:p w14:paraId="224BBCDC"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2.2.4. Требовать досрочного расторжения Договора в случаях и порядке, предусмотренных настоящим Договором.</w:t>
      </w:r>
    </w:p>
    <w:p w14:paraId="4E9916DE"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2.3. Ссудополучатель обязан:</w:t>
      </w:r>
    </w:p>
    <w:p w14:paraId="620F1F68"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2.3.1. Поддерживать земельный участок в состоянии, пригодном для его использования в соответствии с целевым назначением, и нести все расходы на его содержание.</w:t>
      </w:r>
    </w:p>
    <w:p w14:paraId="7934D409"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2.3.2. Использовать земельный участок в соответствии с его целевым назначением, принадлежностью к той или иной категории земель, разрешенным использованием способами, которые не должны наносить вред окружающей среде, в том числе земле как природному объекту.</w:t>
      </w:r>
    </w:p>
    <w:p w14:paraId="7AB755C0"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2.3.3. Сохранять межевые, геодезические и другие специальные знаки, установленные на участке.</w:t>
      </w:r>
    </w:p>
    <w:p w14:paraId="6661A9F3"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2.3.4. Осуществлять мероприятия по охране земель, соблюдать порядок пользования лесами, водными и другими природными объектами.</w:t>
      </w:r>
    </w:p>
    <w:p w14:paraId="4BC1AB37"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2.3.5. Не допускать загрязнения и захламления земельного участка.</w:t>
      </w:r>
    </w:p>
    <w:p w14:paraId="5FD231F3"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2.3.6. Начать использовать земельный участок в целях, для которых он был предоставлен, в течение ______ (месяцев, лет) с момента ________________. Из указанного срока исключается время, необходимое для освоения земельного участка, а также время,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14:paraId="1DD3105F"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2.3.7. Не препятствовать доступу Ссудодателя на территорию земельного участка с целью контроля за его использованием.</w:t>
      </w:r>
    </w:p>
    <w:p w14:paraId="4527BEDD"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2.3.8. После окончания срока Договора привести земельный участок в состояние, пригодное для его дальнейшего использования в соответствии с целевым назначением и разрешенным использованием и передать его Ссудодателю на основании передаточного акта.</w:t>
      </w:r>
    </w:p>
    <w:p w14:paraId="20D20086"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2.4. Ссудополучатель имеет право:</w:t>
      </w:r>
    </w:p>
    <w:p w14:paraId="336ADF29"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2.4.1. Использовать для собственных нужд имеющиеся на участке общераспространенные полезные ископаемые, пресные подземные воды, а также закрытые водоемы.</w:t>
      </w:r>
    </w:p>
    <w:p w14:paraId="25FFF081" w14:textId="4EE479E0"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2.4.2.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и соблюдением требований градостроительных регламентов, строительных, экологических, санитарно-гигиенических, противопожарных и иных правил и нормативов после согласования </w:t>
      </w:r>
      <w:r w:rsidR="00004081" w:rsidRPr="00703F4D">
        <w:rPr>
          <w:rFonts w:ascii="Arial" w:eastAsia="SimSun" w:hAnsi="Arial" w:cs="Arial"/>
          <w:sz w:val="24"/>
          <w:szCs w:val="24"/>
          <w:lang w:eastAsia="ar-SA"/>
        </w:rPr>
        <w:t>со Ссудодателем</w:t>
      </w:r>
      <w:r w:rsidRPr="00703F4D">
        <w:rPr>
          <w:rFonts w:ascii="Arial" w:eastAsia="SimSun" w:hAnsi="Arial" w:cs="Arial"/>
          <w:sz w:val="24"/>
          <w:szCs w:val="24"/>
          <w:lang w:eastAsia="ar-SA"/>
        </w:rPr>
        <w:t>.</w:t>
      </w:r>
    </w:p>
    <w:p w14:paraId="66BA38B6"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2.4.3. При обнаружении недостатков земельного участка, о которых при заключении Договора Ссудодатель умышленно или по грубой неосторожности его не предупредил, по своему выбору:</w:t>
      </w:r>
    </w:p>
    <w:p w14:paraId="111E92A2"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 безвозмездного устранения недостатков земельного участка;</w:t>
      </w:r>
    </w:p>
    <w:p w14:paraId="5CEC15A2"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 возмещения своих расходов на устранение недостатков земельного участка;</w:t>
      </w:r>
    </w:p>
    <w:p w14:paraId="6806DE50"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 досрочного расторжения Договора и возмещения понесенного им реального ущерба;</w:t>
      </w:r>
    </w:p>
    <w:p w14:paraId="6A8B8391"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 в любое время отказаться от Договора, известив об этом Ссудодателя за ____ дней.</w:t>
      </w:r>
    </w:p>
    <w:p w14:paraId="05435015"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2.4.4. Требовать досрочного расторжения Договора в случаях и порядке, предусмотренных настоящим Договором.</w:t>
      </w:r>
    </w:p>
    <w:p w14:paraId="0263F985"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p>
    <w:p w14:paraId="50680628" w14:textId="77777777" w:rsidR="00703F4D" w:rsidRPr="00703F4D" w:rsidRDefault="00703F4D" w:rsidP="00703F4D">
      <w:pPr>
        <w:widowControl w:val="0"/>
        <w:suppressAutoHyphens/>
        <w:autoSpaceDE w:val="0"/>
        <w:autoSpaceDN w:val="0"/>
        <w:adjustRightInd w:val="0"/>
        <w:spacing w:after="0" w:line="240" w:lineRule="auto"/>
        <w:jc w:val="both"/>
        <w:outlineLvl w:val="0"/>
        <w:rPr>
          <w:rFonts w:ascii="Arial" w:eastAsia="SimSun" w:hAnsi="Arial" w:cs="Arial"/>
          <w:sz w:val="24"/>
          <w:szCs w:val="24"/>
          <w:lang w:eastAsia="ar-SA"/>
        </w:rPr>
      </w:pPr>
      <w:bookmarkStart w:id="6" w:name="Par79"/>
      <w:bookmarkEnd w:id="6"/>
      <w:r w:rsidRPr="00703F4D">
        <w:rPr>
          <w:rFonts w:ascii="Arial" w:eastAsia="SimSun" w:hAnsi="Arial" w:cs="Arial"/>
          <w:sz w:val="24"/>
          <w:szCs w:val="24"/>
          <w:lang w:eastAsia="ar-SA"/>
        </w:rPr>
        <w:t>3. ОТВЕТСТВЕННОСТЬ СТОРОН</w:t>
      </w:r>
    </w:p>
    <w:p w14:paraId="41C11821"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p>
    <w:p w14:paraId="27C7948A"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3.1.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2E9A30D9"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3.2.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6C50CFF1"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3.3. Споры, возникающие при исполнении Договора, разрешаются по соглашению между Сторонами. При невозможности достижения соглашения между Сторонами возникшие споры разрешаются в суде (арбитражном суде) в соответствии с законодательством Российской Федерации.</w:t>
      </w:r>
    </w:p>
    <w:p w14:paraId="73464BF4"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p>
    <w:p w14:paraId="6ADCD622" w14:textId="77777777" w:rsidR="00703F4D" w:rsidRPr="00703F4D" w:rsidRDefault="00703F4D" w:rsidP="00703F4D">
      <w:pPr>
        <w:widowControl w:val="0"/>
        <w:suppressAutoHyphens/>
        <w:autoSpaceDE w:val="0"/>
        <w:autoSpaceDN w:val="0"/>
        <w:adjustRightInd w:val="0"/>
        <w:spacing w:after="0" w:line="240" w:lineRule="auto"/>
        <w:jc w:val="both"/>
        <w:outlineLvl w:val="0"/>
        <w:rPr>
          <w:rFonts w:ascii="Arial" w:eastAsia="SimSun" w:hAnsi="Arial" w:cs="Arial"/>
          <w:sz w:val="24"/>
          <w:szCs w:val="24"/>
          <w:lang w:eastAsia="ar-SA"/>
        </w:rPr>
      </w:pPr>
      <w:bookmarkStart w:id="7" w:name="Par85"/>
      <w:bookmarkEnd w:id="7"/>
      <w:r w:rsidRPr="00703F4D">
        <w:rPr>
          <w:rFonts w:ascii="Arial" w:eastAsia="SimSun" w:hAnsi="Arial" w:cs="Arial"/>
          <w:sz w:val="24"/>
          <w:szCs w:val="24"/>
          <w:lang w:eastAsia="ar-SA"/>
        </w:rPr>
        <w:t>4. ИЗМЕНЕНИЕ И ПРЕКРАЩЕНИЕ ДОГОВОРА</w:t>
      </w:r>
    </w:p>
    <w:p w14:paraId="350FD85A"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p>
    <w:p w14:paraId="3BEBD43B"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4.1. Все изменения и дополнения к настоящему Договору действительны, если они составлены в письменной форме и подписаны обеими Сторонами.</w:t>
      </w:r>
    </w:p>
    <w:p w14:paraId="6139A59C"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bookmarkStart w:id="8" w:name="Par88"/>
      <w:bookmarkEnd w:id="8"/>
      <w:r w:rsidRPr="00703F4D">
        <w:rPr>
          <w:rFonts w:ascii="Arial" w:eastAsia="SimSun" w:hAnsi="Arial" w:cs="Arial"/>
          <w:sz w:val="24"/>
          <w:szCs w:val="24"/>
          <w:lang w:eastAsia="ar-SA"/>
        </w:rPr>
        <w:t>4.2.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____ дней заинтересованная Сторона вправе предъявить требование о расторжении Договора в суд.</w:t>
      </w:r>
    </w:p>
    <w:p w14:paraId="7B934B21"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Досрочное расторжение Договора оформляется письменным соглашением Сторон.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w:t>
      </w:r>
    </w:p>
    <w:p w14:paraId="5CB61BAF"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4.3. Договор может быть досрочно прекращен (расторгнут) по инициативе Ссудодателя в порядке, предусмотренном п. 4.2 настоящего Договора, в случаях, когда </w:t>
      </w:r>
      <w:r w:rsidRPr="00703F4D">
        <w:rPr>
          <w:rFonts w:ascii="Arial" w:eastAsia="SimSun" w:hAnsi="Arial" w:cs="Arial"/>
          <w:sz w:val="24"/>
          <w:szCs w:val="24"/>
          <w:lang w:eastAsia="ar-SA"/>
        </w:rPr>
        <w:lastRenderedPageBreak/>
        <w:t>Ссудополучатель:</w:t>
      </w:r>
    </w:p>
    <w:p w14:paraId="5150FB97"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 использует земельный участок не в соответствии с его целевым назначением или условиями Договора;</w:t>
      </w:r>
    </w:p>
    <w:p w14:paraId="2AD0A2BA"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 не выполняет обязанностей по содержанию земельного участка и по поддержанию земельного участка в состоянии, пригодном для его использования в соответствии с целевым назначением, существенно ухудшает состояние земельного участка;</w:t>
      </w:r>
    </w:p>
    <w:p w14:paraId="20FF8F5E"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 использует земельный участок способами, приводящими к его порче;</w:t>
      </w:r>
    </w:p>
    <w:p w14:paraId="072BBBCE"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 не устраняет совершенное умышленно отравление, загрязнение, порчу или уничтожение плодородного слоя почвы;</w:t>
      </w:r>
    </w:p>
    <w:p w14:paraId="33D07938"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 не использует земельный участок в соответствии с целью, для достижения которой он был предоставлен, в течение ___ лет.</w:t>
      </w:r>
    </w:p>
    <w:p w14:paraId="5FC739B3"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4.4. Договор может быть досрочно прекращен (расторгнут) по инициативе Ссудополучателя в случаях, когда:</w:t>
      </w:r>
    </w:p>
    <w:p w14:paraId="78FD787E"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 в процессе осуществления хозяйственной деятельности были обнаружены недостатки земельного участка, делающие его нормальное использование невозможным или обременительным, о наличии которых Ссудополучатель не знал и не мог знать в момент заключения Договора;</w:t>
      </w:r>
    </w:p>
    <w:p w14:paraId="2F046C44"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 земельный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w:t>
      </w:r>
      <w:proofErr w:type="gramStart"/>
      <w:r w:rsidRPr="00703F4D">
        <w:rPr>
          <w:rFonts w:ascii="Arial" w:eastAsia="SimSun" w:hAnsi="Arial" w:cs="Arial"/>
          <w:sz w:val="24"/>
          <w:szCs w:val="24"/>
          <w:lang w:eastAsia="ar-SA"/>
        </w:rPr>
        <w:t>т.п.</w:t>
      </w:r>
      <w:proofErr w:type="gramEnd"/>
      <w:r w:rsidRPr="00703F4D">
        <w:rPr>
          <w:rFonts w:ascii="Arial" w:eastAsia="SimSun" w:hAnsi="Arial" w:cs="Arial"/>
          <w:sz w:val="24"/>
          <w:szCs w:val="24"/>
          <w:lang w:eastAsia="ar-SA"/>
        </w:rPr>
        <w:t>) и иных обстоятельств, произошедших не по вине Ссудополучателя;</w:t>
      </w:r>
    </w:p>
    <w:p w14:paraId="57BA3528"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 Ссудодатель не предупредил Ссудополучателя о правах третьих лиц на земельный участок, о которых Ссудодатель не мог не знать в момент заключения Договора;</w:t>
      </w:r>
    </w:p>
    <w:p w14:paraId="1D96322D"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 Ссудодатель предоставил заведомо ложную информацию об обременениях земельного участка, ограничениях его использования, разрешении на застройку, качественных свойствах земли.</w:t>
      </w:r>
    </w:p>
    <w:p w14:paraId="260F9861"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p>
    <w:p w14:paraId="3F558546" w14:textId="77777777" w:rsidR="00703F4D" w:rsidRPr="00703F4D" w:rsidRDefault="00703F4D" w:rsidP="00703F4D">
      <w:pPr>
        <w:widowControl w:val="0"/>
        <w:suppressAutoHyphens/>
        <w:autoSpaceDE w:val="0"/>
        <w:autoSpaceDN w:val="0"/>
        <w:adjustRightInd w:val="0"/>
        <w:spacing w:after="0" w:line="240" w:lineRule="auto"/>
        <w:jc w:val="both"/>
        <w:outlineLvl w:val="0"/>
        <w:rPr>
          <w:rFonts w:ascii="Arial" w:eastAsia="SimSun" w:hAnsi="Arial" w:cs="Arial"/>
          <w:sz w:val="24"/>
          <w:szCs w:val="24"/>
          <w:lang w:eastAsia="ar-SA"/>
        </w:rPr>
      </w:pPr>
      <w:bookmarkStart w:id="9" w:name="Par102"/>
      <w:bookmarkEnd w:id="9"/>
      <w:r w:rsidRPr="00703F4D">
        <w:rPr>
          <w:rFonts w:ascii="Arial" w:eastAsia="SimSun" w:hAnsi="Arial" w:cs="Arial"/>
          <w:sz w:val="24"/>
          <w:szCs w:val="24"/>
          <w:lang w:eastAsia="ar-SA"/>
        </w:rPr>
        <w:t>5. ЗАКЛЮЧИТЕЛЬНЫЕ ПОЛОЖЕНИЯ</w:t>
      </w:r>
    </w:p>
    <w:p w14:paraId="4EE6A592"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p>
    <w:p w14:paraId="016AB566"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5.1. Фактическая передача земельного участка и вступление во владение осуществляются на основании Акта приема-передачи земельного участка (Приложение N 1). Акт приема-передачи подписывается Сторонами в течение ____ дней с даты подписания Договора.</w:t>
      </w:r>
    </w:p>
    <w:p w14:paraId="75BDB7FC"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bookmarkStart w:id="10" w:name="Par105"/>
      <w:bookmarkEnd w:id="10"/>
      <w:r w:rsidRPr="00703F4D">
        <w:rPr>
          <w:rFonts w:ascii="Arial" w:eastAsia="SimSun" w:hAnsi="Arial" w:cs="Arial"/>
          <w:sz w:val="24"/>
          <w:szCs w:val="24"/>
          <w:lang w:eastAsia="ar-SA"/>
        </w:rPr>
        <w:t>5.2. Срок действия Договора: с "__"________ ____ г. по "__"________ ____ г.</w:t>
      </w:r>
    </w:p>
    <w:p w14:paraId="0A4825A7"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5.3. Договор составлен в 2 (двух) экземплярах, имеющих равную юридическую силу, один - у Ссудодателя, один - у Ссудополучателя.</w:t>
      </w:r>
    </w:p>
    <w:p w14:paraId="0CD9344A"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p>
    <w:p w14:paraId="03B7AC57" w14:textId="77777777" w:rsidR="00703F4D" w:rsidRPr="00703F4D" w:rsidRDefault="00703F4D" w:rsidP="00703F4D">
      <w:pPr>
        <w:widowControl w:val="0"/>
        <w:suppressAutoHyphens/>
        <w:autoSpaceDE w:val="0"/>
        <w:autoSpaceDN w:val="0"/>
        <w:adjustRightInd w:val="0"/>
        <w:spacing w:after="0" w:line="240" w:lineRule="auto"/>
        <w:jc w:val="both"/>
        <w:outlineLvl w:val="0"/>
        <w:rPr>
          <w:rFonts w:ascii="Arial" w:eastAsia="SimSun" w:hAnsi="Arial" w:cs="Arial"/>
          <w:sz w:val="24"/>
          <w:szCs w:val="24"/>
          <w:lang w:eastAsia="ar-SA"/>
        </w:rPr>
      </w:pPr>
      <w:bookmarkStart w:id="11" w:name="Par110"/>
      <w:bookmarkEnd w:id="11"/>
      <w:r w:rsidRPr="00703F4D">
        <w:rPr>
          <w:rFonts w:ascii="Arial" w:eastAsia="SimSun" w:hAnsi="Arial" w:cs="Arial"/>
          <w:sz w:val="24"/>
          <w:szCs w:val="24"/>
          <w:lang w:eastAsia="ar-SA"/>
        </w:rPr>
        <w:t>6. ПРИЛОЖЕНИЕ</w:t>
      </w:r>
    </w:p>
    <w:p w14:paraId="385B3496"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p>
    <w:p w14:paraId="1DFD3410"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r w:rsidRPr="00703F4D">
        <w:rPr>
          <w:rFonts w:ascii="Arial" w:eastAsia="SimSun" w:hAnsi="Arial" w:cs="Arial"/>
          <w:sz w:val="24"/>
          <w:szCs w:val="24"/>
          <w:lang w:eastAsia="ar-SA"/>
        </w:rPr>
        <w:t>6.1. Акт приема-передачи земельного участка (Приложение N 1).</w:t>
      </w:r>
    </w:p>
    <w:p w14:paraId="15C30DED"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p>
    <w:p w14:paraId="76F9F4D7" w14:textId="77777777" w:rsidR="00703F4D" w:rsidRPr="00703F4D" w:rsidRDefault="00703F4D" w:rsidP="00703F4D">
      <w:pPr>
        <w:widowControl w:val="0"/>
        <w:suppressAutoHyphens/>
        <w:autoSpaceDE w:val="0"/>
        <w:autoSpaceDN w:val="0"/>
        <w:adjustRightInd w:val="0"/>
        <w:spacing w:after="0" w:line="240" w:lineRule="auto"/>
        <w:jc w:val="both"/>
        <w:outlineLvl w:val="0"/>
        <w:rPr>
          <w:rFonts w:ascii="Arial" w:eastAsia="SimSun" w:hAnsi="Arial" w:cs="Arial"/>
          <w:sz w:val="24"/>
          <w:szCs w:val="24"/>
          <w:lang w:eastAsia="ar-SA"/>
        </w:rPr>
      </w:pPr>
      <w:bookmarkStart w:id="12" w:name="Par114"/>
      <w:bookmarkEnd w:id="12"/>
      <w:r w:rsidRPr="00703F4D">
        <w:rPr>
          <w:rFonts w:ascii="Arial" w:eastAsia="SimSun" w:hAnsi="Arial" w:cs="Arial"/>
          <w:sz w:val="24"/>
          <w:szCs w:val="24"/>
          <w:lang w:eastAsia="ar-SA"/>
        </w:rPr>
        <w:t>7. АДРЕСА И ПЛАТЕЖНЫЕ РЕКВИЗИТЫ СТОРОН</w:t>
      </w:r>
    </w:p>
    <w:p w14:paraId="6E32E1B3"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p>
    <w:p w14:paraId="31098B23"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proofErr w:type="gramStart"/>
      <w:r w:rsidRPr="00703F4D">
        <w:rPr>
          <w:rFonts w:ascii="Arial" w:eastAsia="SimSun" w:hAnsi="Arial" w:cs="Arial"/>
          <w:sz w:val="24"/>
          <w:szCs w:val="24"/>
          <w:lang w:eastAsia="ar-SA"/>
        </w:rPr>
        <w:t xml:space="preserve">Ссудодатель:   </w:t>
      </w:r>
      <w:proofErr w:type="gramEnd"/>
      <w:r w:rsidRPr="00703F4D">
        <w:rPr>
          <w:rFonts w:ascii="Arial" w:eastAsia="SimSun" w:hAnsi="Arial" w:cs="Arial"/>
          <w:sz w:val="24"/>
          <w:szCs w:val="24"/>
          <w:lang w:eastAsia="ar-SA"/>
        </w:rPr>
        <w:t xml:space="preserve">                           Ссудополучатель:</w:t>
      </w:r>
    </w:p>
    <w:p w14:paraId="562B81F9"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______________________________________ ____________________________________</w:t>
      </w:r>
    </w:p>
    <w:p w14:paraId="5E261981"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   (наименование юридического </w:t>
      </w:r>
      <w:proofErr w:type="gramStart"/>
      <w:r w:rsidRPr="00703F4D">
        <w:rPr>
          <w:rFonts w:ascii="Arial" w:eastAsia="SimSun" w:hAnsi="Arial" w:cs="Arial"/>
          <w:sz w:val="24"/>
          <w:szCs w:val="24"/>
          <w:lang w:eastAsia="ar-SA"/>
        </w:rPr>
        <w:t xml:space="preserve">лица)   </w:t>
      </w:r>
      <w:proofErr w:type="gramEnd"/>
      <w:r w:rsidRPr="00703F4D">
        <w:rPr>
          <w:rFonts w:ascii="Arial" w:eastAsia="SimSun" w:hAnsi="Arial" w:cs="Arial"/>
          <w:sz w:val="24"/>
          <w:szCs w:val="24"/>
          <w:lang w:eastAsia="ar-SA"/>
        </w:rPr>
        <w:t xml:space="preserve">   (наименование юридического лица)</w:t>
      </w:r>
    </w:p>
    <w:p w14:paraId="76AD40DA"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Юридический/почтовый адрес: __________ Юридический/почтовый адрес: ________</w:t>
      </w:r>
    </w:p>
    <w:p w14:paraId="6F9DE6F9"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______________________________________ ____________________________________</w:t>
      </w:r>
    </w:p>
    <w:p w14:paraId="17B2E15C"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ИНН/КПП ______________________________ ИНН/КПП ____________________________</w:t>
      </w:r>
    </w:p>
    <w:p w14:paraId="447C467C"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ОГРН _________________________________ </w:t>
      </w:r>
      <w:proofErr w:type="spellStart"/>
      <w:r w:rsidRPr="00703F4D">
        <w:rPr>
          <w:rFonts w:ascii="Arial" w:eastAsia="SimSun" w:hAnsi="Arial" w:cs="Arial"/>
          <w:sz w:val="24"/>
          <w:szCs w:val="24"/>
          <w:lang w:eastAsia="ar-SA"/>
        </w:rPr>
        <w:t>ОГРН</w:t>
      </w:r>
      <w:proofErr w:type="spellEnd"/>
      <w:r w:rsidRPr="00703F4D">
        <w:rPr>
          <w:rFonts w:ascii="Arial" w:eastAsia="SimSun" w:hAnsi="Arial" w:cs="Arial"/>
          <w:sz w:val="24"/>
          <w:szCs w:val="24"/>
          <w:lang w:eastAsia="ar-SA"/>
        </w:rPr>
        <w:t xml:space="preserve"> _______________________________</w:t>
      </w:r>
    </w:p>
    <w:p w14:paraId="6EA8E87F"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Телефон: ____________ Факс: __________ Телефон: ___________ Факс: _________</w:t>
      </w:r>
    </w:p>
    <w:p w14:paraId="60EC4E17"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lastRenderedPageBreak/>
        <w:t>Адрес электронной почты: _____________ Адрес электронной почты: ___________</w:t>
      </w:r>
    </w:p>
    <w:p w14:paraId="647CAF3B"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Банковские реквизиты: ________________ Банковские реквизиты: ______________</w:t>
      </w:r>
    </w:p>
    <w:p w14:paraId="1E5B5356"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______________________________________ ____________________________________</w:t>
      </w:r>
    </w:p>
    <w:p w14:paraId="3098C91C"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w:t>
      </w:r>
      <w:proofErr w:type="gramStart"/>
      <w:r w:rsidRPr="00703F4D">
        <w:rPr>
          <w:rFonts w:ascii="Arial" w:eastAsia="SimSun" w:hAnsi="Arial" w:cs="Arial"/>
          <w:sz w:val="24"/>
          <w:szCs w:val="24"/>
          <w:lang w:eastAsia="ar-SA"/>
        </w:rPr>
        <w:t xml:space="preserve">вариант:   </w:t>
      </w:r>
      <w:proofErr w:type="gramEnd"/>
      <w:r w:rsidRPr="00703F4D">
        <w:rPr>
          <w:rFonts w:ascii="Arial" w:eastAsia="SimSun" w:hAnsi="Arial" w:cs="Arial"/>
          <w:sz w:val="24"/>
          <w:szCs w:val="24"/>
          <w:lang w:eastAsia="ar-SA"/>
        </w:rPr>
        <w:t xml:space="preserve">                           (вариант:</w:t>
      </w:r>
    </w:p>
    <w:p w14:paraId="7067F9DB"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______________________________________ ____________________________________</w:t>
      </w:r>
    </w:p>
    <w:p w14:paraId="5FE939B9"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              (Ф.И.О.)                             (Ф.И.О.)</w:t>
      </w:r>
    </w:p>
    <w:p w14:paraId="11584F18"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Адрес: _______________________________ Адрес: _____________________________</w:t>
      </w:r>
    </w:p>
    <w:p w14:paraId="03DEF9E1"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______________________________________ ____________________________________</w:t>
      </w:r>
    </w:p>
    <w:p w14:paraId="1C24DC05"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Паспортные данные: ___________________ Паспортные данные: _________________</w:t>
      </w:r>
    </w:p>
    <w:p w14:paraId="4D1976E5"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______________________________________ ____________________________________</w:t>
      </w:r>
    </w:p>
    <w:p w14:paraId="64F3092E"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Телефон: _____________________________ Телефон: ___________________________</w:t>
      </w:r>
    </w:p>
    <w:p w14:paraId="5AB40951"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Адрес электронной почты: _____________ Адрес электронной почты: ___________</w:t>
      </w:r>
    </w:p>
    <w:p w14:paraId="47D65FF0"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Счет ________________________________) Счет ______________________________)</w:t>
      </w:r>
    </w:p>
    <w:p w14:paraId="062B492A"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p>
    <w:p w14:paraId="45A294F8"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                              ПОДПИСИ СТОРОН:</w:t>
      </w:r>
    </w:p>
    <w:p w14:paraId="0939B73A"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p>
    <w:p w14:paraId="0636EA57"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proofErr w:type="gramStart"/>
      <w:r w:rsidRPr="00703F4D">
        <w:rPr>
          <w:rFonts w:ascii="Arial" w:eastAsia="SimSun" w:hAnsi="Arial" w:cs="Arial"/>
          <w:sz w:val="24"/>
          <w:szCs w:val="24"/>
          <w:lang w:eastAsia="ar-SA"/>
        </w:rPr>
        <w:t xml:space="preserve">Ссудодатель:   </w:t>
      </w:r>
      <w:proofErr w:type="gramEnd"/>
      <w:r w:rsidRPr="00703F4D">
        <w:rPr>
          <w:rFonts w:ascii="Arial" w:eastAsia="SimSun" w:hAnsi="Arial" w:cs="Arial"/>
          <w:sz w:val="24"/>
          <w:szCs w:val="24"/>
          <w:lang w:eastAsia="ar-SA"/>
        </w:rPr>
        <w:t xml:space="preserve">                               Ссудополучатель:</w:t>
      </w:r>
    </w:p>
    <w:p w14:paraId="03C8BCEA"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______________/___________/                   _______________/____________/</w:t>
      </w:r>
    </w:p>
    <w:p w14:paraId="4703FE0D"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   (Ф.И.О.)     (</w:t>
      </w:r>
      <w:proofErr w:type="gramStart"/>
      <w:r w:rsidRPr="00703F4D">
        <w:rPr>
          <w:rFonts w:ascii="Arial" w:eastAsia="SimSun" w:hAnsi="Arial" w:cs="Arial"/>
          <w:sz w:val="24"/>
          <w:szCs w:val="24"/>
          <w:lang w:eastAsia="ar-SA"/>
        </w:rPr>
        <w:t xml:space="preserve">подпись)   </w:t>
      </w:r>
      <w:proofErr w:type="gramEnd"/>
      <w:r w:rsidRPr="00703F4D">
        <w:rPr>
          <w:rFonts w:ascii="Arial" w:eastAsia="SimSun" w:hAnsi="Arial" w:cs="Arial"/>
          <w:sz w:val="24"/>
          <w:szCs w:val="24"/>
          <w:lang w:eastAsia="ar-SA"/>
        </w:rPr>
        <w:t xml:space="preserve">                      (Ф.И.О.)     (подпись)</w:t>
      </w:r>
    </w:p>
    <w:p w14:paraId="7F361688"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p>
    <w:p w14:paraId="590B4921" w14:textId="77777777" w:rsidR="00703F4D" w:rsidRPr="00703F4D" w:rsidRDefault="00703F4D" w:rsidP="00703F4D">
      <w:pPr>
        <w:widowControl w:val="0"/>
        <w:suppressAutoHyphens/>
        <w:spacing w:after="0" w:line="240" w:lineRule="auto"/>
        <w:jc w:val="both"/>
        <w:rPr>
          <w:rFonts w:ascii="Arial" w:eastAsia="SimSun" w:hAnsi="Arial" w:cs="Arial"/>
          <w:sz w:val="24"/>
          <w:szCs w:val="24"/>
          <w:lang w:eastAsia="ar-SA"/>
        </w:rPr>
      </w:pPr>
      <w:r w:rsidRPr="00703F4D">
        <w:rPr>
          <w:rFonts w:ascii="Arial" w:eastAsia="SimSun" w:hAnsi="Arial" w:cs="Arial"/>
          <w:sz w:val="24"/>
          <w:szCs w:val="24"/>
          <w:lang w:eastAsia="ar-SA"/>
        </w:rPr>
        <w:t xml:space="preserve">         (М.П.)                                    (М.П.)</w:t>
      </w:r>
    </w:p>
    <w:p w14:paraId="21015C38" w14:textId="77777777" w:rsidR="00703F4D" w:rsidRPr="00703F4D" w:rsidRDefault="00703F4D" w:rsidP="00703F4D">
      <w:pPr>
        <w:widowControl w:val="0"/>
        <w:suppressAutoHyphens/>
        <w:autoSpaceDE w:val="0"/>
        <w:autoSpaceDN w:val="0"/>
        <w:adjustRightInd w:val="0"/>
        <w:spacing w:after="0" w:line="240" w:lineRule="auto"/>
        <w:ind w:firstLine="540"/>
        <w:jc w:val="both"/>
        <w:rPr>
          <w:rFonts w:ascii="Arial" w:eastAsia="SimSun" w:hAnsi="Arial" w:cs="Arial"/>
          <w:sz w:val="24"/>
          <w:szCs w:val="24"/>
          <w:lang w:eastAsia="ar-SA"/>
        </w:rPr>
      </w:pPr>
    </w:p>
    <w:p w14:paraId="4C3B9308" w14:textId="77777777" w:rsidR="00703F4D" w:rsidRPr="00703F4D" w:rsidRDefault="00703F4D" w:rsidP="00703F4D">
      <w:pPr>
        <w:suppressAutoHyphens/>
        <w:rPr>
          <w:rFonts w:ascii="Arial" w:eastAsia="SimSun" w:hAnsi="Arial" w:cs="Arial"/>
          <w:sz w:val="24"/>
          <w:szCs w:val="24"/>
          <w:lang w:eastAsia="ar-SA"/>
        </w:rPr>
      </w:pPr>
    </w:p>
    <w:p w14:paraId="248466B6" w14:textId="77777777" w:rsidR="00703F4D" w:rsidRPr="00703F4D" w:rsidRDefault="00703F4D" w:rsidP="00703F4D">
      <w:pPr>
        <w:suppressAutoHyphens/>
        <w:spacing w:after="0" w:line="100" w:lineRule="atLeast"/>
        <w:jc w:val="both"/>
        <w:rPr>
          <w:rFonts w:ascii="Arial" w:eastAsia="SimSun" w:hAnsi="Arial" w:cs="Arial"/>
          <w:sz w:val="24"/>
          <w:szCs w:val="24"/>
          <w:lang w:eastAsia="x-none"/>
        </w:rPr>
        <w:sectPr w:rsidR="00703F4D" w:rsidRPr="00703F4D">
          <w:headerReference w:type="default" r:id="rId28"/>
          <w:footerReference w:type="default" r:id="rId29"/>
          <w:pgSz w:w="11906" w:h="16838"/>
          <w:pgMar w:top="777" w:right="567" w:bottom="851" w:left="1134" w:header="720" w:footer="720" w:gutter="0"/>
          <w:cols w:space="720"/>
          <w:docGrid w:linePitch="240" w:charSpace="-2049"/>
        </w:sectPr>
      </w:pPr>
    </w:p>
    <w:p w14:paraId="1AC6A0E9" w14:textId="77777777" w:rsidR="00082952" w:rsidRDefault="00082952" w:rsidP="00082952"/>
    <w:p w14:paraId="5117C8C2" w14:textId="77777777" w:rsidR="00082952" w:rsidRDefault="00082952" w:rsidP="00082952"/>
    <w:p w14:paraId="187DAA92" w14:textId="77777777" w:rsidR="00082952" w:rsidRDefault="00082952" w:rsidP="00082952"/>
    <w:p w14:paraId="2B89B3E2" w14:textId="77777777" w:rsidR="00C54BBA" w:rsidRDefault="00C54BBA"/>
    <w:sectPr w:rsidR="00C54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330D" w14:textId="77777777" w:rsidR="00E81357" w:rsidRDefault="00000000">
    <w:pPr>
      <w:widowControl w:val="0"/>
      <w:spacing w:after="0" w:line="100" w:lineRule="atLeast"/>
      <w:jc w:val="center"/>
      <w:rPr>
        <w:rFonts w:ascii="Tahoma" w:hAnsi="Tahoma" w:cs="Tahoma"/>
        <w:b/>
        <w:bCs/>
        <w:sz w:val="20"/>
        <w:szCs w:val="20"/>
      </w:rPr>
    </w:pPr>
  </w:p>
  <w:p w14:paraId="79164493" w14:textId="77777777" w:rsidR="00E81357" w:rsidRDefault="00000000">
    <w:pPr>
      <w:widowControl w:val="0"/>
      <w:spacing w:after="0" w:line="100" w:lineRule="atLeast"/>
      <w:jc w:val="right"/>
      <w:rPr>
        <w:rFonts w:ascii="Tahoma" w:hAnsi="Tahoma" w:cs="Tahoma"/>
        <w:sz w:val="20"/>
        <w:szCs w:val="20"/>
      </w:rPr>
    </w:pPr>
  </w:p>
  <w:p w14:paraId="6651A6D9" w14:textId="77777777" w:rsidR="00E81357" w:rsidRDefault="00000000">
    <w:pPr>
      <w:widowControl w:val="0"/>
      <w:spacing w:after="0" w:line="100" w:lineRule="atLea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0E91" w14:textId="77777777" w:rsidR="00E81357" w:rsidRDefault="00000000">
    <w:r>
      <w:rPr>
        <w:rFonts w:ascii="Times New Roman" w:hAnsi="Times New Roman"/>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26485550"/>
    <w:multiLevelType w:val="hybridMultilevel"/>
    <w:tmpl w:val="EFD0BD6E"/>
    <w:lvl w:ilvl="0" w:tplc="3998FF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106853522">
    <w:abstractNumId w:val="4"/>
  </w:num>
  <w:num w:numId="2" w16cid:durableId="1706248247">
    <w:abstractNumId w:val="0"/>
  </w:num>
  <w:num w:numId="3" w16cid:durableId="1000504526">
    <w:abstractNumId w:val="1"/>
  </w:num>
  <w:num w:numId="4" w16cid:durableId="746074360">
    <w:abstractNumId w:val="2"/>
  </w:num>
  <w:num w:numId="5" w16cid:durableId="1595043898">
    <w:abstractNumId w:val="3"/>
  </w:num>
  <w:num w:numId="6" w16cid:durableId="10332622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BA"/>
    <w:rsid w:val="00004081"/>
    <w:rsid w:val="00082952"/>
    <w:rsid w:val="00236326"/>
    <w:rsid w:val="00703F4D"/>
    <w:rsid w:val="00B9736A"/>
    <w:rsid w:val="00BF7645"/>
    <w:rsid w:val="00C5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456A"/>
  <w15:chartTrackingRefBased/>
  <w15:docId w15:val="{2924D876-D96F-4620-BC13-D164AF1D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952"/>
    <w:pPr>
      <w:spacing w:after="200" w:line="276" w:lineRule="auto"/>
    </w:pPr>
    <w:rPr>
      <w:rFonts w:ascii="Calibri" w:eastAsia="Times New Roman" w:hAnsi="Calibri" w:cs="Times New Roman"/>
      <w:lang w:eastAsia="ru-RU"/>
    </w:rPr>
  </w:style>
  <w:style w:type="paragraph" w:styleId="1">
    <w:name w:val="heading 1"/>
    <w:basedOn w:val="a"/>
    <w:next w:val="a0"/>
    <w:link w:val="10"/>
    <w:uiPriority w:val="9"/>
    <w:qFormat/>
    <w:rsid w:val="00703F4D"/>
    <w:pPr>
      <w:keepNext/>
      <w:numPr>
        <w:numId w:val="2"/>
      </w:numPr>
      <w:suppressAutoHyphens/>
      <w:spacing w:after="0" w:line="100" w:lineRule="atLeast"/>
      <w:jc w:val="right"/>
      <w:outlineLvl w:val="0"/>
    </w:pPr>
    <w:rPr>
      <w:rFonts w:ascii="Cambria" w:hAnsi="Cambria"/>
      <w:sz w:val="32"/>
      <w:szCs w:val="32"/>
      <w:lang w:val="x-none" w:eastAsia="x-none"/>
    </w:rPr>
  </w:style>
  <w:style w:type="paragraph" w:styleId="2">
    <w:name w:val="heading 2"/>
    <w:basedOn w:val="a"/>
    <w:next w:val="a0"/>
    <w:link w:val="20"/>
    <w:uiPriority w:val="99"/>
    <w:qFormat/>
    <w:rsid w:val="00703F4D"/>
    <w:pPr>
      <w:keepNext/>
      <w:numPr>
        <w:ilvl w:val="1"/>
        <w:numId w:val="2"/>
      </w:numPr>
      <w:suppressAutoHyphens/>
      <w:spacing w:before="240" w:after="60" w:line="100" w:lineRule="atLeast"/>
      <w:outlineLvl w:val="1"/>
    </w:pPr>
    <w:rPr>
      <w:rFonts w:ascii="Cambria" w:hAnsi="Cambria"/>
      <w:sz w:val="26"/>
      <w:szCs w:val="26"/>
      <w:lang w:val="x-none" w:eastAsia="x-none"/>
    </w:rPr>
  </w:style>
  <w:style w:type="paragraph" w:styleId="3">
    <w:name w:val="heading 3"/>
    <w:basedOn w:val="a"/>
    <w:next w:val="a0"/>
    <w:link w:val="30"/>
    <w:uiPriority w:val="99"/>
    <w:qFormat/>
    <w:rsid w:val="00703F4D"/>
    <w:pPr>
      <w:keepNext/>
      <w:numPr>
        <w:ilvl w:val="2"/>
        <w:numId w:val="2"/>
      </w:numPr>
      <w:suppressAutoHyphens/>
      <w:spacing w:before="240" w:after="60" w:line="100" w:lineRule="atLeast"/>
      <w:outlineLvl w:val="2"/>
    </w:pPr>
    <w:rPr>
      <w:rFonts w:ascii="Arial" w:hAnsi="Arial"/>
      <w:b/>
      <w:bCs/>
      <w:sz w:val="26"/>
      <w:szCs w:val="26"/>
      <w:lang w:val="x-none" w:eastAsia="x-none"/>
    </w:rPr>
  </w:style>
  <w:style w:type="paragraph" w:styleId="4">
    <w:name w:val="heading 4"/>
    <w:basedOn w:val="a"/>
    <w:next w:val="a0"/>
    <w:link w:val="40"/>
    <w:uiPriority w:val="99"/>
    <w:qFormat/>
    <w:rsid w:val="00703F4D"/>
    <w:pPr>
      <w:keepNext/>
      <w:numPr>
        <w:ilvl w:val="3"/>
        <w:numId w:val="2"/>
      </w:numPr>
      <w:suppressAutoHyphens/>
      <w:spacing w:after="0" w:line="216" w:lineRule="auto"/>
      <w:jc w:val="center"/>
      <w:outlineLvl w:val="3"/>
    </w:pPr>
    <w:rPr>
      <w:rFonts w:ascii="Times New Roman" w:hAnsi="Times New Roman"/>
      <w:b/>
      <w:bCs/>
      <w:sz w:val="20"/>
      <w:szCs w:val="20"/>
      <w:lang w:val="x-none" w:eastAsia="x-none"/>
    </w:rPr>
  </w:style>
  <w:style w:type="paragraph" w:styleId="5">
    <w:name w:val="heading 5"/>
    <w:basedOn w:val="a"/>
    <w:next w:val="a0"/>
    <w:link w:val="50"/>
    <w:uiPriority w:val="99"/>
    <w:qFormat/>
    <w:rsid w:val="00703F4D"/>
    <w:pPr>
      <w:numPr>
        <w:ilvl w:val="4"/>
        <w:numId w:val="2"/>
      </w:numPr>
      <w:suppressAutoHyphens/>
      <w:spacing w:before="240" w:after="60" w:line="100" w:lineRule="atLeast"/>
      <w:outlineLvl w:val="4"/>
    </w:pPr>
    <w:rPr>
      <w:rFonts w:ascii="Times New Roman" w:hAnsi="Times New Roman"/>
      <w:b/>
      <w:bCs/>
      <w:i/>
      <w:iCs/>
      <w:sz w:val="26"/>
      <w:szCs w:val="26"/>
      <w:lang w:val="x-none" w:eastAsia="x-none"/>
    </w:rPr>
  </w:style>
  <w:style w:type="paragraph" w:styleId="6">
    <w:name w:val="heading 6"/>
    <w:basedOn w:val="a"/>
    <w:next w:val="a0"/>
    <w:link w:val="60"/>
    <w:uiPriority w:val="99"/>
    <w:qFormat/>
    <w:rsid w:val="00703F4D"/>
    <w:pPr>
      <w:numPr>
        <w:ilvl w:val="5"/>
        <w:numId w:val="2"/>
      </w:numPr>
      <w:tabs>
        <w:tab w:val="left" w:pos="1152"/>
      </w:tabs>
      <w:suppressAutoHyphens/>
      <w:spacing w:before="240" w:after="60" w:line="100" w:lineRule="atLeast"/>
      <w:jc w:val="both"/>
      <w:outlineLvl w:val="5"/>
    </w:pPr>
    <w:rPr>
      <w:rFonts w:ascii="Times New Roman" w:hAnsi="Times New Roman"/>
      <w:i/>
      <w:iCs/>
      <w:sz w:val="20"/>
      <w:szCs w:val="20"/>
      <w:lang w:val="x-none" w:eastAsia="x-none"/>
    </w:rPr>
  </w:style>
  <w:style w:type="paragraph" w:styleId="7">
    <w:name w:val="heading 7"/>
    <w:basedOn w:val="a"/>
    <w:next w:val="a0"/>
    <w:link w:val="70"/>
    <w:uiPriority w:val="99"/>
    <w:qFormat/>
    <w:rsid w:val="00703F4D"/>
    <w:pPr>
      <w:numPr>
        <w:ilvl w:val="6"/>
        <w:numId w:val="2"/>
      </w:numPr>
      <w:suppressAutoHyphens/>
      <w:spacing w:before="240" w:after="60" w:line="100" w:lineRule="atLeast"/>
      <w:jc w:val="center"/>
      <w:outlineLvl w:val="6"/>
    </w:pPr>
    <w:rPr>
      <w:rFonts w:ascii="Times New Roman" w:hAnsi="Times New Roman"/>
      <w:sz w:val="24"/>
      <w:szCs w:val="24"/>
      <w:lang w:val="x-none" w:eastAsia="x-none"/>
    </w:rPr>
  </w:style>
  <w:style w:type="paragraph" w:styleId="8">
    <w:name w:val="heading 8"/>
    <w:basedOn w:val="a"/>
    <w:next w:val="a0"/>
    <w:link w:val="80"/>
    <w:uiPriority w:val="99"/>
    <w:qFormat/>
    <w:rsid w:val="00703F4D"/>
    <w:pPr>
      <w:numPr>
        <w:ilvl w:val="7"/>
        <w:numId w:val="2"/>
      </w:numPr>
      <w:tabs>
        <w:tab w:val="left" w:pos="1440"/>
      </w:tabs>
      <w:suppressAutoHyphens/>
      <w:spacing w:before="240" w:after="60" w:line="100" w:lineRule="atLeast"/>
      <w:jc w:val="both"/>
      <w:outlineLvl w:val="7"/>
    </w:pPr>
    <w:rPr>
      <w:rFonts w:ascii="Arial" w:hAnsi="Arial"/>
      <w:i/>
      <w:iCs/>
      <w:sz w:val="20"/>
      <w:szCs w:val="20"/>
      <w:lang w:val="x-none" w:eastAsia="x-none"/>
    </w:rPr>
  </w:style>
  <w:style w:type="paragraph" w:styleId="9">
    <w:name w:val="heading 9"/>
    <w:basedOn w:val="a"/>
    <w:next w:val="a0"/>
    <w:link w:val="90"/>
    <w:uiPriority w:val="99"/>
    <w:qFormat/>
    <w:rsid w:val="00703F4D"/>
    <w:pPr>
      <w:numPr>
        <w:ilvl w:val="8"/>
        <w:numId w:val="2"/>
      </w:numPr>
      <w:tabs>
        <w:tab w:val="left" w:pos="1584"/>
      </w:tabs>
      <w:suppressAutoHyphens/>
      <w:spacing w:before="240" w:after="60" w:line="100" w:lineRule="atLeast"/>
      <w:jc w:val="both"/>
      <w:outlineLvl w:val="8"/>
    </w:pPr>
    <w:rPr>
      <w:rFonts w:ascii="Arial" w:hAnsi="Arial"/>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rsid w:val="00082952"/>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1"/>
    <w:link w:val="1"/>
    <w:uiPriority w:val="9"/>
    <w:rsid w:val="00703F4D"/>
    <w:rPr>
      <w:rFonts w:ascii="Cambria" w:eastAsia="Times New Roman" w:hAnsi="Cambria" w:cs="Times New Roman"/>
      <w:sz w:val="32"/>
      <w:szCs w:val="32"/>
      <w:lang w:val="x-none" w:eastAsia="x-none"/>
    </w:rPr>
  </w:style>
  <w:style w:type="character" w:customStyle="1" w:styleId="20">
    <w:name w:val="Заголовок 2 Знак"/>
    <w:basedOn w:val="a1"/>
    <w:link w:val="2"/>
    <w:uiPriority w:val="99"/>
    <w:rsid w:val="00703F4D"/>
    <w:rPr>
      <w:rFonts w:ascii="Cambria" w:eastAsia="Times New Roman" w:hAnsi="Cambria" w:cs="Times New Roman"/>
      <w:sz w:val="26"/>
      <w:szCs w:val="26"/>
      <w:lang w:val="x-none" w:eastAsia="x-none"/>
    </w:rPr>
  </w:style>
  <w:style w:type="character" w:customStyle="1" w:styleId="30">
    <w:name w:val="Заголовок 3 Знак"/>
    <w:basedOn w:val="a1"/>
    <w:link w:val="3"/>
    <w:uiPriority w:val="99"/>
    <w:rsid w:val="00703F4D"/>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703F4D"/>
    <w:rPr>
      <w:rFonts w:ascii="Times New Roman" w:eastAsia="Times New Roman" w:hAnsi="Times New Roman" w:cs="Times New Roman"/>
      <w:b/>
      <w:bCs/>
      <w:sz w:val="20"/>
      <w:szCs w:val="20"/>
      <w:lang w:val="x-none" w:eastAsia="x-none"/>
    </w:rPr>
  </w:style>
  <w:style w:type="character" w:customStyle="1" w:styleId="50">
    <w:name w:val="Заголовок 5 Знак"/>
    <w:basedOn w:val="a1"/>
    <w:link w:val="5"/>
    <w:uiPriority w:val="99"/>
    <w:rsid w:val="00703F4D"/>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9"/>
    <w:rsid w:val="00703F4D"/>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703F4D"/>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703F4D"/>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703F4D"/>
    <w:rPr>
      <w:rFonts w:ascii="Arial" w:eastAsia="Times New Roman" w:hAnsi="Arial" w:cs="Times New Roman"/>
      <w:b/>
      <w:bCs/>
      <w:i/>
      <w:iCs/>
      <w:sz w:val="18"/>
      <w:szCs w:val="18"/>
      <w:lang w:val="x-none" w:eastAsia="x-none"/>
    </w:rPr>
  </w:style>
  <w:style w:type="numbering" w:customStyle="1" w:styleId="11">
    <w:name w:val="Нет списка1"/>
    <w:next w:val="a3"/>
    <w:uiPriority w:val="99"/>
    <w:semiHidden/>
    <w:unhideWhenUsed/>
    <w:rsid w:val="00703F4D"/>
  </w:style>
  <w:style w:type="character" w:styleId="a5">
    <w:name w:val="Hyperlink"/>
    <w:uiPriority w:val="99"/>
    <w:rsid w:val="00703F4D"/>
    <w:rPr>
      <w:rFonts w:cs="Times New Roman"/>
      <w:color w:val="0000FF"/>
      <w:u w:val="single"/>
    </w:rPr>
  </w:style>
  <w:style w:type="character" w:customStyle="1" w:styleId="a6">
    <w:name w:val="Верхний колонтитул Знак"/>
    <w:uiPriority w:val="99"/>
    <w:rsid w:val="00703F4D"/>
    <w:rPr>
      <w:rFonts w:cs="Times New Roman"/>
    </w:rPr>
  </w:style>
  <w:style w:type="character" w:customStyle="1" w:styleId="a7">
    <w:name w:val="Нижний колонтитул Знак"/>
    <w:uiPriority w:val="99"/>
    <w:rsid w:val="00703F4D"/>
    <w:rPr>
      <w:rFonts w:cs="Times New Roman"/>
    </w:rPr>
  </w:style>
  <w:style w:type="character" w:customStyle="1" w:styleId="a8">
    <w:name w:val="Текст выноски Знак"/>
    <w:uiPriority w:val="99"/>
    <w:rsid w:val="00703F4D"/>
    <w:rPr>
      <w:rFonts w:ascii="Tahoma" w:hAnsi="Tahoma" w:cs="Tahoma"/>
      <w:sz w:val="16"/>
      <w:szCs w:val="16"/>
    </w:rPr>
  </w:style>
  <w:style w:type="character" w:customStyle="1" w:styleId="110">
    <w:name w:val="Заголовок 1 Знак1"/>
    <w:uiPriority w:val="99"/>
    <w:rsid w:val="00703F4D"/>
    <w:rPr>
      <w:rFonts w:ascii="Times New Roman" w:hAnsi="Times New Roman"/>
      <w:b/>
      <w:i/>
      <w:sz w:val="24"/>
    </w:rPr>
  </w:style>
  <w:style w:type="character" w:customStyle="1" w:styleId="23">
    <w:name w:val="Заголовок 2 Знак3"/>
    <w:uiPriority w:val="99"/>
    <w:rsid w:val="00703F4D"/>
    <w:rPr>
      <w:rFonts w:ascii="Arial" w:hAnsi="Arial"/>
      <w:b/>
      <w:i/>
      <w:sz w:val="28"/>
    </w:rPr>
  </w:style>
  <w:style w:type="character" w:customStyle="1" w:styleId="a9">
    <w:name w:val="Текст сноски Знак"/>
    <w:uiPriority w:val="99"/>
    <w:rsid w:val="00703F4D"/>
    <w:rPr>
      <w:rFonts w:ascii="Times New Roman" w:hAnsi="Times New Roman" w:cs="Times New Roman"/>
      <w:sz w:val="20"/>
      <w:szCs w:val="20"/>
    </w:rPr>
  </w:style>
  <w:style w:type="character" w:customStyle="1" w:styleId="ConsPlusNormal">
    <w:name w:val="ConsPlusNormal Знак"/>
    <w:uiPriority w:val="99"/>
    <w:rsid w:val="00703F4D"/>
    <w:rPr>
      <w:rFonts w:ascii="Arial" w:hAnsi="Arial"/>
      <w:sz w:val="20"/>
    </w:rPr>
  </w:style>
  <w:style w:type="character" w:customStyle="1" w:styleId="aa">
    <w:name w:val="Основной текст Знак"/>
    <w:uiPriority w:val="99"/>
    <w:rsid w:val="00703F4D"/>
    <w:rPr>
      <w:rFonts w:ascii="Times New Roman" w:hAnsi="Times New Roman" w:cs="Times New Roman"/>
      <w:sz w:val="24"/>
      <w:szCs w:val="24"/>
    </w:rPr>
  </w:style>
  <w:style w:type="character" w:customStyle="1" w:styleId="ab">
    <w:name w:val="Основной текст с отступом Знак"/>
    <w:uiPriority w:val="99"/>
    <w:rsid w:val="00703F4D"/>
    <w:rPr>
      <w:rFonts w:ascii="Times New Roman" w:hAnsi="Times New Roman" w:cs="Times New Roman"/>
      <w:sz w:val="24"/>
      <w:szCs w:val="24"/>
    </w:rPr>
  </w:style>
  <w:style w:type="character" w:customStyle="1" w:styleId="HTML">
    <w:name w:val="Стандартный HTML Знак"/>
    <w:uiPriority w:val="99"/>
    <w:rsid w:val="00703F4D"/>
    <w:rPr>
      <w:rFonts w:ascii="Courier New" w:hAnsi="Courier New" w:cs="Courier New"/>
      <w:color w:val="000090"/>
      <w:sz w:val="20"/>
      <w:szCs w:val="20"/>
    </w:rPr>
  </w:style>
  <w:style w:type="character" w:styleId="ac">
    <w:name w:val="page number"/>
    <w:uiPriority w:val="99"/>
    <w:rsid w:val="00703F4D"/>
    <w:rPr>
      <w:rFonts w:cs="Times New Roman"/>
    </w:rPr>
  </w:style>
  <w:style w:type="character" w:customStyle="1" w:styleId="41">
    <w:name w:val="Знак Знак4"/>
    <w:uiPriority w:val="99"/>
    <w:rsid w:val="00703F4D"/>
    <w:rPr>
      <w:rFonts w:ascii="Arial" w:hAnsi="Arial"/>
      <w:sz w:val="24"/>
      <w:lang w:val="ru-RU" w:eastAsia="ar-SA" w:bidi="ar-SA"/>
    </w:rPr>
  </w:style>
  <w:style w:type="character" w:customStyle="1" w:styleId="21">
    <w:name w:val="Основной текст 2 Знак"/>
    <w:uiPriority w:val="99"/>
    <w:rsid w:val="00703F4D"/>
    <w:rPr>
      <w:rFonts w:ascii="Times New Roman" w:hAnsi="Times New Roman" w:cs="Times New Roman"/>
      <w:b/>
      <w:bCs/>
      <w:sz w:val="24"/>
      <w:szCs w:val="24"/>
    </w:rPr>
  </w:style>
  <w:style w:type="character" w:customStyle="1" w:styleId="ad">
    <w:name w:val="Подпись Знак"/>
    <w:uiPriority w:val="99"/>
    <w:rsid w:val="00703F4D"/>
    <w:rPr>
      <w:rFonts w:ascii="Times New Roman" w:hAnsi="Times New Roman" w:cs="Times New Roman"/>
      <w:b/>
      <w:bCs/>
      <w:sz w:val="28"/>
      <w:szCs w:val="28"/>
    </w:rPr>
  </w:style>
  <w:style w:type="character" w:customStyle="1" w:styleId="ae">
    <w:name w:val="Красная строка Знак"/>
    <w:uiPriority w:val="99"/>
    <w:rsid w:val="00703F4D"/>
  </w:style>
  <w:style w:type="character" w:customStyle="1" w:styleId="31">
    <w:name w:val="Основной текст 3 Знак"/>
    <w:uiPriority w:val="99"/>
    <w:rsid w:val="00703F4D"/>
    <w:rPr>
      <w:rFonts w:ascii="Times New Roman" w:hAnsi="Times New Roman" w:cs="Times New Roman"/>
      <w:sz w:val="16"/>
      <w:szCs w:val="16"/>
    </w:rPr>
  </w:style>
  <w:style w:type="character" w:customStyle="1" w:styleId="BodyTextIndentChar">
    <w:name w:val="Body Text Indent Char"/>
    <w:uiPriority w:val="99"/>
    <w:rsid w:val="00703F4D"/>
    <w:rPr>
      <w:sz w:val="24"/>
      <w:lang w:val="ru-RU" w:eastAsia="ar-SA" w:bidi="ar-SA"/>
    </w:rPr>
  </w:style>
  <w:style w:type="character" w:customStyle="1" w:styleId="BodyTextChar">
    <w:name w:val="Body Text Char"/>
    <w:uiPriority w:val="99"/>
    <w:rsid w:val="00703F4D"/>
    <w:rPr>
      <w:sz w:val="24"/>
      <w:lang w:val="ru-RU" w:eastAsia="ar-SA" w:bidi="ar-SA"/>
    </w:rPr>
  </w:style>
  <w:style w:type="character" w:customStyle="1" w:styleId="FontStyle13">
    <w:name w:val="Font Style13"/>
    <w:uiPriority w:val="99"/>
    <w:rsid w:val="00703F4D"/>
    <w:rPr>
      <w:rFonts w:ascii="Times New Roman" w:hAnsi="Times New Roman"/>
      <w:sz w:val="22"/>
    </w:rPr>
  </w:style>
  <w:style w:type="character" w:styleId="af">
    <w:name w:val="FollowedHyperlink"/>
    <w:uiPriority w:val="99"/>
    <w:rsid w:val="00703F4D"/>
    <w:rPr>
      <w:rFonts w:cs="Times New Roman"/>
      <w:color w:val="800080"/>
      <w:u w:val="single"/>
    </w:rPr>
  </w:style>
  <w:style w:type="character" w:styleId="af0">
    <w:name w:val="footnote reference"/>
    <w:uiPriority w:val="99"/>
    <w:semiHidden/>
    <w:rsid w:val="00703F4D"/>
    <w:rPr>
      <w:rFonts w:cs="Times New Roman"/>
      <w:vertAlign w:val="superscript"/>
    </w:rPr>
  </w:style>
  <w:style w:type="character" w:customStyle="1" w:styleId="af1">
    <w:name w:val="Знак Знак"/>
    <w:uiPriority w:val="99"/>
    <w:rsid w:val="00703F4D"/>
    <w:rPr>
      <w:rFonts w:ascii="Tahoma" w:hAnsi="Tahoma"/>
      <w:sz w:val="20"/>
      <w:lang w:val="en-US" w:eastAsia="x-none"/>
    </w:rPr>
  </w:style>
  <w:style w:type="character" w:customStyle="1" w:styleId="35">
    <w:name w:val="Знак Знак35"/>
    <w:uiPriority w:val="99"/>
    <w:rsid w:val="00703F4D"/>
    <w:rPr>
      <w:rFonts w:ascii="Arial" w:hAnsi="Arial"/>
      <w:b/>
      <w:i/>
      <w:sz w:val="28"/>
      <w:lang w:val="en-US" w:eastAsia="x-none"/>
    </w:rPr>
  </w:style>
  <w:style w:type="character" w:customStyle="1" w:styleId="34">
    <w:name w:val="Знак Знак34"/>
    <w:uiPriority w:val="99"/>
    <w:rsid w:val="00703F4D"/>
    <w:rPr>
      <w:rFonts w:ascii="Arial" w:hAnsi="Arial"/>
      <w:b/>
      <w:sz w:val="26"/>
      <w:lang w:val="en-US" w:eastAsia="x-none"/>
    </w:rPr>
  </w:style>
  <w:style w:type="character" w:customStyle="1" w:styleId="33">
    <w:name w:val="Знак Знак33"/>
    <w:uiPriority w:val="99"/>
    <w:rsid w:val="00703F4D"/>
    <w:rPr>
      <w:rFonts w:ascii="Times New Roman" w:hAnsi="Times New Roman"/>
      <w:b/>
      <w:sz w:val="20"/>
      <w:lang w:val="en-US" w:eastAsia="x-none"/>
    </w:rPr>
  </w:style>
  <w:style w:type="character" w:customStyle="1" w:styleId="32">
    <w:name w:val="Знак Знак32"/>
    <w:uiPriority w:val="99"/>
    <w:rsid w:val="00703F4D"/>
    <w:rPr>
      <w:rFonts w:ascii="Times New Roman" w:hAnsi="Times New Roman"/>
      <w:b/>
      <w:i/>
      <w:sz w:val="26"/>
      <w:lang w:val="en-US" w:eastAsia="x-none"/>
    </w:rPr>
  </w:style>
  <w:style w:type="character" w:customStyle="1" w:styleId="af2">
    <w:name w:val="Текст примечания Знак"/>
    <w:uiPriority w:val="99"/>
    <w:rsid w:val="00703F4D"/>
    <w:rPr>
      <w:rFonts w:ascii="Calibri" w:hAnsi="Calibri" w:cs="Calibri"/>
      <w:sz w:val="20"/>
      <w:szCs w:val="20"/>
    </w:rPr>
  </w:style>
  <w:style w:type="character" w:customStyle="1" w:styleId="af3">
    <w:name w:val="Тема примечания Знак"/>
    <w:uiPriority w:val="99"/>
    <w:rsid w:val="00703F4D"/>
    <w:rPr>
      <w:rFonts w:ascii="Calibri" w:hAnsi="Calibri" w:cs="Calibri"/>
      <w:b/>
      <w:bCs/>
      <w:sz w:val="20"/>
      <w:szCs w:val="20"/>
    </w:rPr>
  </w:style>
  <w:style w:type="character" w:customStyle="1" w:styleId="blk">
    <w:name w:val="blk"/>
    <w:uiPriority w:val="99"/>
    <w:rsid w:val="00703F4D"/>
  </w:style>
  <w:style w:type="character" w:customStyle="1" w:styleId="u">
    <w:name w:val="u"/>
    <w:uiPriority w:val="99"/>
    <w:rsid w:val="00703F4D"/>
  </w:style>
  <w:style w:type="character" w:customStyle="1" w:styleId="17">
    <w:name w:val="Знак Знак17"/>
    <w:uiPriority w:val="99"/>
    <w:rsid w:val="00703F4D"/>
    <w:rPr>
      <w:rFonts w:eastAsia="Times New Roman"/>
      <w:i/>
      <w:sz w:val="22"/>
      <w:lang w:val="ru-RU" w:eastAsia="x-none"/>
    </w:rPr>
  </w:style>
  <w:style w:type="character" w:customStyle="1" w:styleId="16">
    <w:name w:val="Знак Знак16"/>
    <w:uiPriority w:val="99"/>
    <w:rsid w:val="00703F4D"/>
    <w:rPr>
      <w:rFonts w:ascii="Arial" w:hAnsi="Arial"/>
      <w:lang w:val="ru-RU" w:eastAsia="x-none"/>
    </w:rPr>
  </w:style>
  <w:style w:type="character" w:customStyle="1" w:styleId="12">
    <w:name w:val="бпОсновной текст Знак Знак1"/>
    <w:uiPriority w:val="99"/>
    <w:rsid w:val="00703F4D"/>
    <w:rPr>
      <w:rFonts w:ascii="Times New Roman" w:hAnsi="Times New Roman"/>
      <w:sz w:val="24"/>
      <w:lang w:val="en-US" w:eastAsia="x-none"/>
    </w:rPr>
  </w:style>
  <w:style w:type="character" w:customStyle="1" w:styleId="af4">
    <w:name w:val="Название Знак"/>
    <w:uiPriority w:val="99"/>
    <w:rsid w:val="00703F4D"/>
    <w:rPr>
      <w:rFonts w:ascii="Arial" w:hAnsi="Arial" w:cs="Arial"/>
      <w:b/>
      <w:bCs/>
      <w:sz w:val="24"/>
      <w:szCs w:val="24"/>
    </w:rPr>
  </w:style>
  <w:style w:type="character" w:customStyle="1" w:styleId="36">
    <w:name w:val="Основной текст с отступом 3 Знак"/>
    <w:uiPriority w:val="99"/>
    <w:rsid w:val="00703F4D"/>
    <w:rPr>
      <w:rFonts w:ascii="Times New Roman" w:hAnsi="Times New Roman" w:cs="Times New Roman"/>
      <w:sz w:val="16"/>
      <w:szCs w:val="16"/>
    </w:rPr>
  </w:style>
  <w:style w:type="character" w:customStyle="1" w:styleId="af5">
    <w:name w:val="Текст Знак"/>
    <w:uiPriority w:val="99"/>
    <w:rsid w:val="00703F4D"/>
    <w:rPr>
      <w:rFonts w:ascii="Courier New" w:hAnsi="Courier New" w:cs="Courier New"/>
      <w:sz w:val="20"/>
      <w:szCs w:val="20"/>
    </w:rPr>
  </w:style>
  <w:style w:type="character" w:customStyle="1" w:styleId="13">
    <w:name w:val="Обычный1 Знак"/>
    <w:uiPriority w:val="99"/>
    <w:rsid w:val="00703F4D"/>
    <w:rPr>
      <w:rFonts w:ascii="Times New Roman" w:hAnsi="Times New Roman"/>
      <w:sz w:val="20"/>
    </w:rPr>
  </w:style>
  <w:style w:type="character" w:customStyle="1" w:styleId="Heading1Char">
    <w:name w:val="Heading 1 Char"/>
    <w:uiPriority w:val="99"/>
    <w:rsid w:val="00703F4D"/>
    <w:rPr>
      <w:rFonts w:ascii="Arial" w:hAnsi="Arial"/>
      <w:b/>
      <w:color w:val="000080"/>
      <w:lang w:val="ru-RU" w:eastAsia="x-none"/>
    </w:rPr>
  </w:style>
  <w:style w:type="character" w:customStyle="1" w:styleId="Heading2Char">
    <w:name w:val="Heading 2 Char"/>
    <w:uiPriority w:val="99"/>
    <w:rsid w:val="00703F4D"/>
    <w:rPr>
      <w:rFonts w:ascii="Arial" w:hAnsi="Arial"/>
      <w:sz w:val="24"/>
      <w:lang w:val="ru-RU" w:eastAsia="x-none"/>
    </w:rPr>
  </w:style>
  <w:style w:type="character" w:customStyle="1" w:styleId="Heading3Char">
    <w:name w:val="Heading 3 Char"/>
    <w:uiPriority w:val="99"/>
    <w:rsid w:val="00703F4D"/>
    <w:rPr>
      <w:rFonts w:ascii="Arial" w:hAnsi="Arial"/>
      <w:b/>
      <w:sz w:val="24"/>
      <w:lang w:val="ru-RU" w:eastAsia="x-none"/>
    </w:rPr>
  </w:style>
  <w:style w:type="character" w:customStyle="1" w:styleId="Heading4Char">
    <w:name w:val="Heading 4 Char"/>
    <w:uiPriority w:val="99"/>
    <w:rsid w:val="00703F4D"/>
    <w:rPr>
      <w:sz w:val="24"/>
      <w:lang w:val="ru-RU" w:eastAsia="x-none"/>
    </w:rPr>
  </w:style>
  <w:style w:type="character" w:customStyle="1" w:styleId="BodyTextChar1">
    <w:name w:val="Body Text Char1"/>
    <w:uiPriority w:val="99"/>
    <w:rsid w:val="00703F4D"/>
    <w:rPr>
      <w:sz w:val="24"/>
      <w:lang w:val="ru-RU" w:eastAsia="x-none"/>
    </w:rPr>
  </w:style>
  <w:style w:type="character" w:customStyle="1" w:styleId="BodyTextIndentChar1">
    <w:name w:val="Body Text Indent Char1"/>
    <w:uiPriority w:val="99"/>
    <w:rsid w:val="00703F4D"/>
    <w:rPr>
      <w:sz w:val="24"/>
      <w:lang w:val="ru-RU" w:eastAsia="x-none"/>
    </w:rPr>
  </w:style>
  <w:style w:type="character" w:customStyle="1" w:styleId="15">
    <w:name w:val="Знак Знак15"/>
    <w:uiPriority w:val="99"/>
    <w:rsid w:val="00703F4D"/>
    <w:rPr>
      <w:rFonts w:ascii="Times New Roman" w:hAnsi="Times New Roman"/>
      <w:sz w:val="24"/>
      <w:lang w:val="en-US" w:eastAsia="x-none"/>
    </w:rPr>
  </w:style>
  <w:style w:type="character" w:styleId="af6">
    <w:name w:val="Strong"/>
    <w:uiPriority w:val="99"/>
    <w:qFormat/>
    <w:rsid w:val="00703F4D"/>
    <w:rPr>
      <w:rFonts w:cs="Times New Roman"/>
      <w:b/>
      <w:bCs/>
    </w:rPr>
  </w:style>
  <w:style w:type="character" w:customStyle="1" w:styleId="HeaderChar">
    <w:name w:val="Header Char"/>
    <w:uiPriority w:val="99"/>
    <w:rsid w:val="00703F4D"/>
    <w:rPr>
      <w:sz w:val="24"/>
      <w:lang w:val="ru-RU" w:eastAsia="ar-SA" w:bidi="ar-SA"/>
    </w:rPr>
  </w:style>
  <w:style w:type="character" w:customStyle="1" w:styleId="FooterChar">
    <w:name w:val="Footer Char"/>
    <w:uiPriority w:val="99"/>
    <w:rsid w:val="00703F4D"/>
    <w:rPr>
      <w:sz w:val="24"/>
      <w:lang w:val="ru-RU" w:eastAsia="ar-SA" w:bidi="ar-SA"/>
    </w:rPr>
  </w:style>
  <w:style w:type="character" w:customStyle="1" w:styleId="120">
    <w:name w:val="Знак Знак12"/>
    <w:uiPriority w:val="99"/>
    <w:rsid w:val="00703F4D"/>
    <w:rPr>
      <w:rFonts w:ascii="Arial" w:hAnsi="Arial"/>
      <w:b/>
      <w:color w:val="000080"/>
      <w:sz w:val="20"/>
      <w:lang w:val="en-US" w:eastAsia="x-none"/>
    </w:rPr>
  </w:style>
  <w:style w:type="character" w:customStyle="1" w:styleId="SignatureChar">
    <w:name w:val="Signature Char"/>
    <w:uiPriority w:val="99"/>
    <w:rsid w:val="00703F4D"/>
    <w:rPr>
      <w:b/>
      <w:sz w:val="28"/>
      <w:lang w:val="ru-RU" w:eastAsia="x-none"/>
    </w:rPr>
  </w:style>
  <w:style w:type="character" w:customStyle="1" w:styleId="af7">
    <w:name w:val="Цветовое выделение"/>
    <w:uiPriority w:val="99"/>
    <w:rsid w:val="00703F4D"/>
    <w:rPr>
      <w:b/>
      <w:color w:val="000080"/>
      <w:sz w:val="20"/>
    </w:rPr>
  </w:style>
  <w:style w:type="character" w:customStyle="1" w:styleId="af8">
    <w:name w:val="Гипертекстовая ссылка"/>
    <w:uiPriority w:val="99"/>
    <w:rsid w:val="00703F4D"/>
    <w:rPr>
      <w:b/>
      <w:color w:val="008000"/>
      <w:sz w:val="20"/>
      <w:u w:val="single"/>
    </w:rPr>
  </w:style>
  <w:style w:type="character" w:customStyle="1" w:styleId="af9">
    <w:name w:val="Продолжение ссылки"/>
    <w:uiPriority w:val="99"/>
    <w:rsid w:val="00703F4D"/>
    <w:rPr>
      <w:rFonts w:cs="Times New Roman"/>
      <w:b/>
      <w:bCs/>
      <w:color w:val="008000"/>
      <w:sz w:val="20"/>
      <w:szCs w:val="20"/>
      <w:u w:val="single"/>
    </w:rPr>
  </w:style>
  <w:style w:type="character" w:customStyle="1" w:styleId="BodyTextFirstIndentChar">
    <w:name w:val="Body Text First Indent Char"/>
    <w:uiPriority w:val="99"/>
    <w:rsid w:val="00703F4D"/>
    <w:rPr>
      <w:rFonts w:cs="Times New Roman"/>
      <w:sz w:val="24"/>
      <w:szCs w:val="24"/>
      <w:lang w:val="ru-RU" w:eastAsia="x-none"/>
    </w:rPr>
  </w:style>
  <w:style w:type="character" w:customStyle="1" w:styleId="BodyText2Char">
    <w:name w:val="Body Text 2 Char"/>
    <w:uiPriority w:val="99"/>
    <w:rsid w:val="00703F4D"/>
    <w:rPr>
      <w:sz w:val="24"/>
      <w:lang w:val="ru-RU" w:eastAsia="x-none"/>
    </w:rPr>
  </w:style>
  <w:style w:type="character" w:customStyle="1" w:styleId="BodyText3Char">
    <w:name w:val="Body Text 3 Char"/>
    <w:uiPriority w:val="99"/>
    <w:rsid w:val="00703F4D"/>
    <w:rPr>
      <w:sz w:val="16"/>
      <w:lang w:val="ru-RU" w:eastAsia="x-none"/>
    </w:rPr>
  </w:style>
  <w:style w:type="character" w:customStyle="1" w:styleId="27">
    <w:name w:val="Знак Знак27"/>
    <w:uiPriority w:val="99"/>
    <w:rsid w:val="00703F4D"/>
    <w:rPr>
      <w:sz w:val="28"/>
      <w:lang w:val="ru-RU" w:eastAsia="x-none"/>
    </w:rPr>
  </w:style>
  <w:style w:type="character" w:customStyle="1" w:styleId="26">
    <w:name w:val="Знак Знак26"/>
    <w:uiPriority w:val="99"/>
    <w:rsid w:val="00703F4D"/>
    <w:rPr>
      <w:rFonts w:ascii="Arial" w:hAnsi="Arial"/>
      <w:b/>
      <w:sz w:val="26"/>
      <w:lang w:val="ru-RU" w:eastAsia="x-none"/>
    </w:rPr>
  </w:style>
  <w:style w:type="character" w:customStyle="1" w:styleId="25">
    <w:name w:val="Знак Знак25"/>
    <w:uiPriority w:val="99"/>
    <w:rsid w:val="00703F4D"/>
    <w:rPr>
      <w:rFonts w:ascii="Arial" w:hAnsi="Arial"/>
      <w:b/>
      <w:sz w:val="24"/>
      <w:lang w:val="ru-RU" w:eastAsia="x-none"/>
    </w:rPr>
  </w:style>
  <w:style w:type="character" w:styleId="afa">
    <w:name w:val="Emphasis"/>
    <w:uiPriority w:val="20"/>
    <w:qFormat/>
    <w:rsid w:val="00703F4D"/>
    <w:rPr>
      <w:rFonts w:cs="Times New Roman"/>
      <w:i/>
      <w:iCs/>
    </w:rPr>
  </w:style>
  <w:style w:type="character" w:customStyle="1" w:styleId="HTML1">
    <w:name w:val="Стандартный HTML Знак1"/>
    <w:uiPriority w:val="99"/>
    <w:rsid w:val="00703F4D"/>
    <w:rPr>
      <w:rFonts w:ascii="Courier New" w:hAnsi="Courier New"/>
      <w:lang w:val="en-US" w:eastAsia="ar-SA" w:bidi="ar-SA"/>
    </w:rPr>
  </w:style>
  <w:style w:type="character" w:customStyle="1" w:styleId="28">
    <w:name w:val="Знак Знак28"/>
    <w:uiPriority w:val="99"/>
    <w:rsid w:val="00703F4D"/>
    <w:rPr>
      <w:sz w:val="24"/>
      <w:lang w:val="ru-RU" w:eastAsia="x-none"/>
    </w:rPr>
  </w:style>
  <w:style w:type="character" w:customStyle="1" w:styleId="22">
    <w:name w:val="Заголовок 2 Знак2"/>
    <w:uiPriority w:val="99"/>
    <w:rsid w:val="00703F4D"/>
    <w:rPr>
      <w:rFonts w:ascii="Arial" w:hAnsi="Arial"/>
      <w:b/>
      <w:i/>
      <w:sz w:val="28"/>
      <w:lang w:val="ru-RU" w:eastAsia="x-none"/>
    </w:rPr>
  </w:style>
  <w:style w:type="character" w:customStyle="1" w:styleId="230">
    <w:name w:val="Знак Знак23"/>
    <w:uiPriority w:val="99"/>
    <w:rsid w:val="00703F4D"/>
    <w:rPr>
      <w:rFonts w:ascii="Times New Roman" w:hAnsi="Times New Roman"/>
      <w:sz w:val="24"/>
    </w:rPr>
  </w:style>
  <w:style w:type="character" w:customStyle="1" w:styleId="220">
    <w:name w:val="Знак Знак22"/>
    <w:uiPriority w:val="99"/>
    <w:rsid w:val="00703F4D"/>
    <w:rPr>
      <w:rFonts w:ascii="Times New Roman" w:hAnsi="Times New Roman"/>
      <w:sz w:val="28"/>
    </w:rPr>
  </w:style>
  <w:style w:type="character" w:customStyle="1" w:styleId="210">
    <w:name w:val="Знак Знак21"/>
    <w:uiPriority w:val="99"/>
    <w:rsid w:val="00703F4D"/>
    <w:rPr>
      <w:rFonts w:ascii="Arial" w:hAnsi="Arial"/>
      <w:b/>
      <w:sz w:val="26"/>
    </w:rPr>
  </w:style>
  <w:style w:type="character" w:customStyle="1" w:styleId="200">
    <w:name w:val="Знак Знак20"/>
    <w:uiPriority w:val="99"/>
    <w:rsid w:val="00703F4D"/>
    <w:rPr>
      <w:rFonts w:ascii="Times New Roman" w:hAnsi="Times New Roman"/>
      <w:b/>
      <w:sz w:val="28"/>
    </w:rPr>
  </w:style>
  <w:style w:type="character" w:customStyle="1" w:styleId="211">
    <w:name w:val="Заголовок 2 Знак1"/>
    <w:uiPriority w:val="99"/>
    <w:rsid w:val="00703F4D"/>
    <w:rPr>
      <w:rFonts w:ascii="Arial" w:hAnsi="Arial"/>
      <w:b/>
      <w:i/>
      <w:sz w:val="28"/>
      <w:lang w:val="ru-RU" w:eastAsia="x-none"/>
    </w:rPr>
  </w:style>
  <w:style w:type="character" w:customStyle="1" w:styleId="221">
    <w:name w:val="Знак Знак221"/>
    <w:uiPriority w:val="99"/>
    <w:rsid w:val="00703F4D"/>
    <w:rPr>
      <w:sz w:val="24"/>
      <w:lang w:val="ru-RU" w:eastAsia="x-none"/>
    </w:rPr>
  </w:style>
  <w:style w:type="character" w:customStyle="1" w:styleId="2110">
    <w:name w:val="Знак Знак211"/>
    <w:uiPriority w:val="99"/>
    <w:rsid w:val="00703F4D"/>
    <w:rPr>
      <w:sz w:val="28"/>
      <w:lang w:val="ru-RU" w:eastAsia="x-none"/>
    </w:rPr>
  </w:style>
  <w:style w:type="character" w:customStyle="1" w:styleId="201">
    <w:name w:val="Знак Знак201"/>
    <w:uiPriority w:val="99"/>
    <w:rsid w:val="00703F4D"/>
    <w:rPr>
      <w:rFonts w:ascii="Arial" w:hAnsi="Arial"/>
      <w:b/>
      <w:sz w:val="26"/>
      <w:lang w:val="ru-RU" w:eastAsia="x-none"/>
    </w:rPr>
  </w:style>
  <w:style w:type="character" w:customStyle="1" w:styleId="19">
    <w:name w:val="Знак Знак19"/>
    <w:uiPriority w:val="99"/>
    <w:rsid w:val="00703F4D"/>
    <w:rPr>
      <w:rFonts w:ascii="Arial" w:hAnsi="Arial"/>
      <w:b/>
      <w:sz w:val="24"/>
      <w:lang w:val="ru-RU" w:eastAsia="ar-SA" w:bidi="ar-SA"/>
    </w:rPr>
  </w:style>
  <w:style w:type="character" w:customStyle="1" w:styleId="18">
    <w:name w:val="Знак Знак18"/>
    <w:uiPriority w:val="99"/>
    <w:rsid w:val="00703F4D"/>
    <w:rPr>
      <w:b/>
      <w:i/>
      <w:sz w:val="24"/>
      <w:lang w:val="ru-RU" w:eastAsia="ar-SA" w:bidi="ar-SA"/>
    </w:rPr>
  </w:style>
  <w:style w:type="character" w:customStyle="1" w:styleId="151">
    <w:name w:val="Знак Знак151"/>
    <w:uiPriority w:val="99"/>
    <w:rsid w:val="00703F4D"/>
    <w:rPr>
      <w:rFonts w:ascii="Arial" w:hAnsi="Arial"/>
      <w:i/>
      <w:lang w:val="ru-RU" w:eastAsia="x-none"/>
    </w:rPr>
  </w:style>
  <w:style w:type="character" w:customStyle="1" w:styleId="111">
    <w:name w:val="Знак Знак11"/>
    <w:uiPriority w:val="99"/>
    <w:rsid w:val="00703F4D"/>
    <w:rPr>
      <w:sz w:val="24"/>
      <w:lang w:val="ru-RU" w:eastAsia="x-none"/>
    </w:rPr>
  </w:style>
  <w:style w:type="character" w:customStyle="1" w:styleId="91">
    <w:name w:val="Знак Знак9"/>
    <w:uiPriority w:val="99"/>
    <w:rsid w:val="00703F4D"/>
    <w:rPr>
      <w:lang w:val="ru-RU" w:eastAsia="x-none"/>
    </w:rPr>
  </w:style>
  <w:style w:type="character" w:customStyle="1" w:styleId="37">
    <w:name w:val="Знак Знак3"/>
    <w:uiPriority w:val="99"/>
    <w:rsid w:val="00703F4D"/>
    <w:rPr>
      <w:b/>
      <w:sz w:val="28"/>
      <w:lang w:val="ru-RU" w:eastAsia="x-none"/>
    </w:rPr>
  </w:style>
  <w:style w:type="character" w:customStyle="1" w:styleId="14">
    <w:name w:val="Знак Знак14"/>
    <w:uiPriority w:val="99"/>
    <w:rsid w:val="00703F4D"/>
    <w:rPr>
      <w:sz w:val="24"/>
      <w:lang w:val="ru-RU" w:eastAsia="x-none"/>
    </w:rPr>
  </w:style>
  <w:style w:type="character" w:customStyle="1" w:styleId="24">
    <w:name w:val="Знак Знак2"/>
    <w:uiPriority w:val="99"/>
    <w:rsid w:val="00703F4D"/>
    <w:rPr>
      <w:rFonts w:ascii="Times New Roman" w:hAnsi="Times New Roman"/>
      <w:sz w:val="24"/>
      <w:lang w:val="ru-RU" w:eastAsia="x-none"/>
    </w:rPr>
  </w:style>
  <w:style w:type="character" w:customStyle="1" w:styleId="100">
    <w:name w:val="Знак Знак10"/>
    <w:uiPriority w:val="99"/>
    <w:rsid w:val="00703F4D"/>
    <w:rPr>
      <w:sz w:val="24"/>
      <w:lang w:val="ru-RU" w:eastAsia="x-none"/>
    </w:rPr>
  </w:style>
  <w:style w:type="character" w:customStyle="1" w:styleId="1a">
    <w:name w:val="Знак Знак1"/>
    <w:uiPriority w:val="99"/>
    <w:rsid w:val="00703F4D"/>
    <w:rPr>
      <w:sz w:val="16"/>
      <w:lang w:val="ru-RU" w:eastAsia="x-none"/>
    </w:rPr>
  </w:style>
  <w:style w:type="character" w:customStyle="1" w:styleId="51">
    <w:name w:val="Знак Знак5"/>
    <w:uiPriority w:val="99"/>
    <w:rsid w:val="00703F4D"/>
    <w:rPr>
      <w:rFonts w:ascii="Tahoma" w:hAnsi="Tahoma"/>
      <w:sz w:val="16"/>
    </w:rPr>
  </w:style>
  <w:style w:type="character" w:customStyle="1" w:styleId="121">
    <w:name w:val="Знак Знак121"/>
    <w:uiPriority w:val="99"/>
    <w:rsid w:val="00703F4D"/>
    <w:rPr>
      <w:rFonts w:ascii="Arial" w:hAnsi="Arial"/>
      <w:b/>
      <w:color w:val="000080"/>
      <w:sz w:val="20"/>
      <w:lang w:val="en-US" w:eastAsia="x-none"/>
    </w:rPr>
  </w:style>
  <w:style w:type="character" w:customStyle="1" w:styleId="1b">
    <w:name w:val="Текст выноски Знак1"/>
    <w:uiPriority w:val="99"/>
    <w:rsid w:val="00703F4D"/>
    <w:rPr>
      <w:rFonts w:ascii="Tahoma" w:hAnsi="Tahoma"/>
      <w:sz w:val="16"/>
      <w:lang w:val="en-US" w:eastAsia="ar-SA" w:bidi="ar-SA"/>
    </w:rPr>
  </w:style>
  <w:style w:type="character" w:customStyle="1" w:styleId="1c">
    <w:name w:val="Схема документа Знак1"/>
    <w:uiPriority w:val="99"/>
    <w:rsid w:val="00703F4D"/>
    <w:rPr>
      <w:rFonts w:ascii="Tahoma" w:hAnsi="Tahoma"/>
      <w:sz w:val="16"/>
      <w:lang w:val="en-US" w:eastAsia="ar-SA" w:bidi="ar-SA"/>
    </w:rPr>
  </w:style>
  <w:style w:type="character" w:customStyle="1" w:styleId="29">
    <w:name w:val="Заголовок 2 Знак Знак Знак"/>
    <w:uiPriority w:val="99"/>
    <w:rsid w:val="00703F4D"/>
    <w:rPr>
      <w:rFonts w:ascii="Arial" w:hAnsi="Arial"/>
      <w:b/>
      <w:i/>
      <w:sz w:val="28"/>
      <w:lang w:val="ru-RU" w:eastAsia="ar-SA" w:bidi="ar-SA"/>
    </w:rPr>
  </w:style>
  <w:style w:type="character" w:customStyle="1" w:styleId="Heading1Char1">
    <w:name w:val="Heading 1 Char1"/>
    <w:uiPriority w:val="99"/>
    <w:rsid w:val="00703F4D"/>
    <w:rPr>
      <w:rFonts w:ascii="Tahoma" w:hAnsi="Tahoma"/>
      <w:lang w:val="en-US" w:eastAsia="ar-SA" w:bidi="ar-SA"/>
    </w:rPr>
  </w:style>
  <w:style w:type="character" w:customStyle="1" w:styleId="Heading2Char1">
    <w:name w:val="Heading 2 Char1"/>
    <w:uiPriority w:val="99"/>
    <w:rsid w:val="00703F4D"/>
    <w:rPr>
      <w:rFonts w:ascii="Arial" w:hAnsi="Arial"/>
      <w:b/>
      <w:i/>
      <w:sz w:val="28"/>
      <w:lang w:val="ru-RU" w:eastAsia="ar-SA" w:bidi="ar-SA"/>
    </w:rPr>
  </w:style>
  <w:style w:type="character" w:customStyle="1" w:styleId="Heading3Char1">
    <w:name w:val="Heading 3 Char1"/>
    <w:uiPriority w:val="99"/>
    <w:rsid w:val="00703F4D"/>
    <w:rPr>
      <w:rFonts w:ascii="Arial" w:hAnsi="Arial"/>
      <w:b/>
      <w:sz w:val="26"/>
      <w:lang w:val="ru-RU" w:eastAsia="ar-SA" w:bidi="ar-SA"/>
    </w:rPr>
  </w:style>
  <w:style w:type="character" w:customStyle="1" w:styleId="Heading4Char1">
    <w:name w:val="Heading 4 Char1"/>
    <w:uiPriority w:val="99"/>
    <w:rsid w:val="00703F4D"/>
    <w:rPr>
      <w:rFonts w:eastAsia="Times New Roman"/>
      <w:b/>
      <w:sz w:val="24"/>
      <w:lang w:val="ru-RU" w:eastAsia="ar-SA" w:bidi="ar-SA"/>
    </w:rPr>
  </w:style>
  <w:style w:type="character" w:customStyle="1" w:styleId="Heading5Char">
    <w:name w:val="Heading 5 Char"/>
    <w:uiPriority w:val="99"/>
    <w:rsid w:val="00703F4D"/>
    <w:rPr>
      <w:rFonts w:eastAsia="Times New Roman"/>
      <w:b/>
      <w:i/>
      <w:sz w:val="26"/>
      <w:lang w:val="ru-RU" w:eastAsia="ar-SA" w:bidi="ar-SA"/>
    </w:rPr>
  </w:style>
  <w:style w:type="character" w:customStyle="1" w:styleId="Heading6Char">
    <w:name w:val="Heading 6 Char"/>
    <w:uiPriority w:val="99"/>
    <w:rsid w:val="00703F4D"/>
    <w:rPr>
      <w:rFonts w:eastAsia="Times New Roman"/>
      <w:i/>
      <w:sz w:val="22"/>
      <w:lang w:val="ru-RU" w:eastAsia="ar-SA" w:bidi="ar-SA"/>
    </w:rPr>
  </w:style>
  <w:style w:type="character" w:customStyle="1" w:styleId="Heading7Char">
    <w:name w:val="Heading 7 Char"/>
    <w:uiPriority w:val="99"/>
    <w:rsid w:val="00703F4D"/>
    <w:rPr>
      <w:rFonts w:eastAsia="Times New Roman"/>
      <w:sz w:val="24"/>
      <w:lang w:val="ru-RU" w:eastAsia="ar-SA" w:bidi="ar-SA"/>
    </w:rPr>
  </w:style>
  <w:style w:type="character" w:customStyle="1" w:styleId="Heading8Char">
    <w:name w:val="Heading 8 Char"/>
    <w:uiPriority w:val="99"/>
    <w:rsid w:val="00703F4D"/>
    <w:rPr>
      <w:rFonts w:ascii="Arial" w:hAnsi="Arial"/>
      <w:i/>
      <w:lang w:val="ru-RU" w:eastAsia="ar-SA" w:bidi="ar-SA"/>
    </w:rPr>
  </w:style>
  <w:style w:type="character" w:customStyle="1" w:styleId="Heading9Char">
    <w:name w:val="Heading 9 Char"/>
    <w:uiPriority w:val="99"/>
    <w:rsid w:val="00703F4D"/>
    <w:rPr>
      <w:rFonts w:ascii="Arial" w:hAnsi="Arial"/>
      <w:b/>
      <w:i/>
      <w:sz w:val="18"/>
      <w:lang w:val="ru-RU" w:eastAsia="ar-SA" w:bidi="ar-SA"/>
    </w:rPr>
  </w:style>
  <w:style w:type="character" w:customStyle="1" w:styleId="HeaderChar1">
    <w:name w:val="Header Char1"/>
    <w:uiPriority w:val="99"/>
    <w:rsid w:val="00703F4D"/>
    <w:rPr>
      <w:rFonts w:ascii="Calibri" w:hAnsi="Calibri"/>
      <w:sz w:val="22"/>
      <w:lang w:val="ru-RU" w:eastAsia="ar-SA" w:bidi="ar-SA"/>
    </w:rPr>
  </w:style>
  <w:style w:type="character" w:customStyle="1" w:styleId="FooterChar1">
    <w:name w:val="Footer Char1"/>
    <w:uiPriority w:val="99"/>
    <w:rsid w:val="00703F4D"/>
    <w:rPr>
      <w:rFonts w:ascii="Calibri" w:hAnsi="Calibri"/>
      <w:sz w:val="22"/>
      <w:lang w:val="ru-RU" w:eastAsia="ar-SA" w:bidi="ar-SA"/>
    </w:rPr>
  </w:style>
  <w:style w:type="character" w:customStyle="1" w:styleId="BodyTextChar2">
    <w:name w:val="Body Text Char2"/>
    <w:uiPriority w:val="99"/>
    <w:rsid w:val="00703F4D"/>
    <w:rPr>
      <w:rFonts w:eastAsia="Times New Roman"/>
      <w:sz w:val="24"/>
      <w:lang w:val="ru-RU" w:eastAsia="ar-SA" w:bidi="ar-SA"/>
    </w:rPr>
  </w:style>
  <w:style w:type="character" w:customStyle="1" w:styleId="BodyTextIndentChar2">
    <w:name w:val="Body Text Indent Char2"/>
    <w:uiPriority w:val="99"/>
    <w:rsid w:val="00703F4D"/>
    <w:rPr>
      <w:rFonts w:eastAsia="Times New Roman"/>
      <w:sz w:val="24"/>
      <w:lang w:val="ru-RU" w:eastAsia="ar-SA" w:bidi="ar-SA"/>
    </w:rPr>
  </w:style>
  <w:style w:type="character" w:customStyle="1" w:styleId="HTMLPreformattedChar">
    <w:name w:val="HTML Preformatted Char"/>
    <w:uiPriority w:val="99"/>
    <w:rsid w:val="00703F4D"/>
    <w:rPr>
      <w:rFonts w:ascii="Courier New" w:hAnsi="Courier New"/>
      <w:color w:val="000090"/>
      <w:lang w:val="ru-RU" w:eastAsia="ar-SA" w:bidi="ar-SA"/>
    </w:rPr>
  </w:style>
  <w:style w:type="character" w:customStyle="1" w:styleId="BodyText2Char1">
    <w:name w:val="Body Text 2 Char1"/>
    <w:uiPriority w:val="99"/>
    <w:rsid w:val="00703F4D"/>
    <w:rPr>
      <w:rFonts w:eastAsia="Times New Roman"/>
      <w:b/>
      <w:sz w:val="24"/>
      <w:lang w:val="ru-RU" w:eastAsia="ar-SA" w:bidi="ar-SA"/>
    </w:rPr>
  </w:style>
  <w:style w:type="character" w:customStyle="1" w:styleId="SignatureChar1">
    <w:name w:val="Signature Char1"/>
    <w:uiPriority w:val="99"/>
    <w:rsid w:val="00703F4D"/>
    <w:rPr>
      <w:rFonts w:eastAsia="Times New Roman"/>
      <w:b/>
      <w:sz w:val="28"/>
      <w:lang w:val="ru-RU" w:eastAsia="ar-SA" w:bidi="ar-SA"/>
    </w:rPr>
  </w:style>
  <w:style w:type="character" w:customStyle="1" w:styleId="BodyTextFirstIndentChar1">
    <w:name w:val="Body Text First Indent Char1"/>
    <w:uiPriority w:val="99"/>
    <w:rsid w:val="00703F4D"/>
    <w:rPr>
      <w:rFonts w:eastAsia="Times New Roman"/>
      <w:sz w:val="24"/>
      <w:lang w:val="ru-RU" w:eastAsia="ar-SA" w:bidi="ar-SA"/>
    </w:rPr>
  </w:style>
  <w:style w:type="character" w:customStyle="1" w:styleId="BodyText3Char1">
    <w:name w:val="Body Text 3 Char1"/>
    <w:uiPriority w:val="99"/>
    <w:rsid w:val="00703F4D"/>
    <w:rPr>
      <w:rFonts w:eastAsia="Times New Roman"/>
      <w:sz w:val="16"/>
      <w:lang w:val="ru-RU" w:eastAsia="ar-SA" w:bidi="ar-SA"/>
    </w:rPr>
  </w:style>
  <w:style w:type="character" w:customStyle="1" w:styleId="TitleChar">
    <w:name w:val="Title Char"/>
    <w:uiPriority w:val="99"/>
    <w:rsid w:val="00703F4D"/>
    <w:rPr>
      <w:rFonts w:ascii="Arial" w:hAnsi="Arial"/>
      <w:b/>
      <w:sz w:val="24"/>
      <w:lang w:val="ru-RU" w:eastAsia="ar-SA" w:bidi="ar-SA"/>
    </w:rPr>
  </w:style>
  <w:style w:type="character" w:customStyle="1" w:styleId="BodyTextIndent3Char">
    <w:name w:val="Body Text Indent 3 Char"/>
    <w:uiPriority w:val="99"/>
    <w:rsid w:val="00703F4D"/>
    <w:rPr>
      <w:rFonts w:eastAsia="Times New Roman"/>
      <w:sz w:val="16"/>
      <w:lang w:val="ru-RU" w:eastAsia="ar-SA" w:bidi="ar-SA"/>
    </w:rPr>
  </w:style>
  <w:style w:type="character" w:customStyle="1" w:styleId="PlainTextChar">
    <w:name w:val="Plain Text Char"/>
    <w:uiPriority w:val="99"/>
    <w:rsid w:val="00703F4D"/>
    <w:rPr>
      <w:rFonts w:ascii="Courier New" w:hAnsi="Courier New"/>
      <w:lang w:val="ru-RU" w:eastAsia="ar-SA" w:bidi="ar-SA"/>
    </w:rPr>
  </w:style>
  <w:style w:type="character" w:customStyle="1" w:styleId="2a">
    <w:name w:val="Красная строка 2 Знак"/>
    <w:uiPriority w:val="99"/>
    <w:rsid w:val="00703F4D"/>
    <w:rPr>
      <w:rFonts w:ascii="Times New Roman" w:hAnsi="Times New Roman" w:cs="Times New Roman"/>
      <w:sz w:val="20"/>
      <w:szCs w:val="20"/>
    </w:rPr>
  </w:style>
  <w:style w:type="character" w:customStyle="1" w:styleId="apple-style-span">
    <w:name w:val="apple-style-span"/>
    <w:uiPriority w:val="99"/>
    <w:rsid w:val="00703F4D"/>
    <w:rPr>
      <w:rFonts w:cs="Times New Roman"/>
    </w:rPr>
  </w:style>
  <w:style w:type="character" w:styleId="afb">
    <w:name w:val="annotation reference"/>
    <w:uiPriority w:val="99"/>
    <w:semiHidden/>
    <w:rsid w:val="00703F4D"/>
    <w:rPr>
      <w:rFonts w:cs="Times New Roman"/>
      <w:sz w:val="16"/>
      <w:szCs w:val="16"/>
    </w:rPr>
  </w:style>
  <w:style w:type="character" w:customStyle="1" w:styleId="ListLabel1">
    <w:name w:val="ListLabel 1"/>
    <w:uiPriority w:val="99"/>
    <w:rsid w:val="00703F4D"/>
    <w:rPr>
      <w:color w:val="auto"/>
      <w:sz w:val="28"/>
    </w:rPr>
  </w:style>
  <w:style w:type="character" w:customStyle="1" w:styleId="ListLabel2">
    <w:name w:val="ListLabel 2"/>
    <w:uiPriority w:val="99"/>
    <w:rsid w:val="00703F4D"/>
    <w:rPr>
      <w:sz w:val="24"/>
    </w:rPr>
  </w:style>
  <w:style w:type="character" w:customStyle="1" w:styleId="ListLabel3">
    <w:name w:val="ListLabel 3"/>
    <w:uiPriority w:val="99"/>
    <w:rsid w:val="00703F4D"/>
    <w:rPr>
      <w:rFonts w:eastAsia="Times New Roman"/>
      <w:sz w:val="22"/>
    </w:rPr>
  </w:style>
  <w:style w:type="character" w:customStyle="1" w:styleId="ListLabel4">
    <w:name w:val="ListLabel 4"/>
    <w:uiPriority w:val="99"/>
    <w:rsid w:val="00703F4D"/>
    <w:rPr>
      <w:sz w:val="28"/>
    </w:rPr>
  </w:style>
  <w:style w:type="character" w:customStyle="1" w:styleId="ListLabel5">
    <w:name w:val="ListLabel 5"/>
    <w:uiPriority w:val="99"/>
    <w:rsid w:val="00703F4D"/>
  </w:style>
  <w:style w:type="character" w:customStyle="1" w:styleId="ListLabel6">
    <w:name w:val="ListLabel 6"/>
    <w:uiPriority w:val="99"/>
    <w:rsid w:val="00703F4D"/>
  </w:style>
  <w:style w:type="character" w:customStyle="1" w:styleId="ListLabel7">
    <w:name w:val="ListLabel 7"/>
    <w:uiPriority w:val="99"/>
    <w:rsid w:val="00703F4D"/>
  </w:style>
  <w:style w:type="character" w:customStyle="1" w:styleId="ListLabel8">
    <w:name w:val="ListLabel 8"/>
    <w:uiPriority w:val="99"/>
    <w:rsid w:val="00703F4D"/>
  </w:style>
  <w:style w:type="paragraph" w:styleId="afc">
    <w:name w:val="Title"/>
    <w:basedOn w:val="a"/>
    <w:next w:val="a0"/>
    <w:link w:val="afd"/>
    <w:uiPriority w:val="99"/>
    <w:rsid w:val="00703F4D"/>
    <w:pPr>
      <w:keepNext/>
      <w:suppressAutoHyphens/>
      <w:spacing w:before="240" w:after="120"/>
    </w:pPr>
    <w:rPr>
      <w:rFonts w:ascii="Arial" w:eastAsia="Microsoft YaHei" w:hAnsi="Arial" w:cs="Arial"/>
      <w:sz w:val="28"/>
      <w:szCs w:val="28"/>
      <w:lang w:eastAsia="ar-SA"/>
    </w:rPr>
  </w:style>
  <w:style w:type="character" w:customStyle="1" w:styleId="afd">
    <w:name w:val="Заголовок Знак"/>
    <w:basedOn w:val="a1"/>
    <w:link w:val="afc"/>
    <w:uiPriority w:val="99"/>
    <w:rsid w:val="00703F4D"/>
    <w:rPr>
      <w:rFonts w:ascii="Arial" w:eastAsia="Microsoft YaHei" w:hAnsi="Arial" w:cs="Arial"/>
      <w:sz w:val="28"/>
      <w:szCs w:val="28"/>
      <w:lang w:eastAsia="ar-SA"/>
    </w:rPr>
  </w:style>
  <w:style w:type="paragraph" w:styleId="a0">
    <w:name w:val="Body Text"/>
    <w:basedOn w:val="a"/>
    <w:link w:val="1d"/>
    <w:uiPriority w:val="99"/>
    <w:rsid w:val="00703F4D"/>
    <w:pPr>
      <w:suppressAutoHyphens/>
      <w:spacing w:after="0" w:line="100" w:lineRule="atLeast"/>
      <w:jc w:val="both"/>
    </w:pPr>
    <w:rPr>
      <w:rFonts w:eastAsia="SimSun" w:cs="Calibri"/>
      <w:sz w:val="20"/>
      <w:szCs w:val="20"/>
      <w:lang w:val="x-none" w:eastAsia="ar-SA"/>
    </w:rPr>
  </w:style>
  <w:style w:type="character" w:customStyle="1" w:styleId="1d">
    <w:name w:val="Основной текст Знак1"/>
    <w:basedOn w:val="a1"/>
    <w:link w:val="a0"/>
    <w:uiPriority w:val="99"/>
    <w:rsid w:val="00703F4D"/>
    <w:rPr>
      <w:rFonts w:ascii="Calibri" w:eastAsia="SimSun" w:hAnsi="Calibri" w:cs="Calibri"/>
      <w:sz w:val="20"/>
      <w:szCs w:val="20"/>
      <w:lang w:val="x-none" w:eastAsia="ar-SA"/>
    </w:rPr>
  </w:style>
  <w:style w:type="paragraph" w:styleId="afe">
    <w:name w:val="List"/>
    <w:basedOn w:val="a0"/>
    <w:uiPriority w:val="99"/>
    <w:rsid w:val="00703F4D"/>
  </w:style>
  <w:style w:type="paragraph" w:customStyle="1" w:styleId="1e">
    <w:name w:val="Название1"/>
    <w:basedOn w:val="a"/>
    <w:uiPriority w:val="99"/>
    <w:rsid w:val="00703F4D"/>
    <w:pPr>
      <w:suppressLineNumbers/>
      <w:suppressAutoHyphens/>
      <w:spacing w:before="120" w:after="120"/>
    </w:pPr>
    <w:rPr>
      <w:rFonts w:eastAsia="SimSun" w:cs="Calibri"/>
      <w:i/>
      <w:iCs/>
      <w:sz w:val="24"/>
      <w:szCs w:val="24"/>
      <w:lang w:eastAsia="ar-SA"/>
    </w:rPr>
  </w:style>
  <w:style w:type="paragraph" w:customStyle="1" w:styleId="1f">
    <w:name w:val="Указатель1"/>
    <w:basedOn w:val="a"/>
    <w:uiPriority w:val="99"/>
    <w:rsid w:val="00703F4D"/>
    <w:pPr>
      <w:suppressLineNumbers/>
      <w:suppressAutoHyphens/>
    </w:pPr>
    <w:rPr>
      <w:rFonts w:eastAsia="SimSun" w:cs="Calibri"/>
      <w:lang w:eastAsia="ar-SA"/>
    </w:rPr>
  </w:style>
  <w:style w:type="paragraph" w:customStyle="1" w:styleId="ConsPlusNormal0">
    <w:name w:val="ConsPlusNormal"/>
    <w:uiPriority w:val="99"/>
    <w:rsid w:val="00703F4D"/>
    <w:pPr>
      <w:suppressAutoHyphens/>
      <w:spacing w:after="0" w:line="100" w:lineRule="atLeast"/>
    </w:pPr>
    <w:rPr>
      <w:rFonts w:ascii="Arial" w:eastAsia="SimSun" w:hAnsi="Arial" w:cs="Arial"/>
      <w:sz w:val="20"/>
      <w:szCs w:val="20"/>
      <w:lang w:eastAsia="ar-SA"/>
    </w:rPr>
  </w:style>
  <w:style w:type="paragraph" w:styleId="aff">
    <w:name w:val="header"/>
    <w:basedOn w:val="a"/>
    <w:link w:val="1f0"/>
    <w:uiPriority w:val="99"/>
    <w:rsid w:val="00703F4D"/>
    <w:pPr>
      <w:suppressLineNumbers/>
      <w:tabs>
        <w:tab w:val="center" w:pos="4677"/>
        <w:tab w:val="right" w:pos="9355"/>
      </w:tabs>
      <w:suppressAutoHyphens/>
      <w:spacing w:after="0" w:line="100" w:lineRule="atLeast"/>
    </w:pPr>
    <w:rPr>
      <w:rFonts w:eastAsia="SimSun" w:cs="Calibri"/>
      <w:sz w:val="20"/>
      <w:szCs w:val="20"/>
      <w:lang w:val="x-none" w:eastAsia="ar-SA"/>
    </w:rPr>
  </w:style>
  <w:style w:type="character" w:customStyle="1" w:styleId="1f0">
    <w:name w:val="Верхний колонтитул Знак1"/>
    <w:basedOn w:val="a1"/>
    <w:link w:val="aff"/>
    <w:uiPriority w:val="99"/>
    <w:rsid w:val="00703F4D"/>
    <w:rPr>
      <w:rFonts w:ascii="Calibri" w:eastAsia="SimSun" w:hAnsi="Calibri" w:cs="Calibri"/>
      <w:sz w:val="20"/>
      <w:szCs w:val="20"/>
      <w:lang w:val="x-none" w:eastAsia="ar-SA"/>
    </w:rPr>
  </w:style>
  <w:style w:type="paragraph" w:styleId="aff0">
    <w:name w:val="footer"/>
    <w:basedOn w:val="a"/>
    <w:link w:val="1f1"/>
    <w:uiPriority w:val="99"/>
    <w:rsid w:val="00703F4D"/>
    <w:pPr>
      <w:suppressLineNumbers/>
      <w:tabs>
        <w:tab w:val="center" w:pos="4677"/>
        <w:tab w:val="right" w:pos="9355"/>
      </w:tabs>
      <w:suppressAutoHyphens/>
      <w:spacing w:after="0" w:line="100" w:lineRule="atLeast"/>
    </w:pPr>
    <w:rPr>
      <w:rFonts w:eastAsia="SimSun" w:cs="Calibri"/>
      <w:sz w:val="20"/>
      <w:szCs w:val="20"/>
      <w:lang w:val="x-none" w:eastAsia="ar-SA"/>
    </w:rPr>
  </w:style>
  <w:style w:type="character" w:customStyle="1" w:styleId="1f1">
    <w:name w:val="Нижний колонтитул Знак1"/>
    <w:basedOn w:val="a1"/>
    <w:link w:val="aff0"/>
    <w:uiPriority w:val="99"/>
    <w:rsid w:val="00703F4D"/>
    <w:rPr>
      <w:rFonts w:ascii="Calibri" w:eastAsia="SimSun" w:hAnsi="Calibri" w:cs="Calibri"/>
      <w:sz w:val="20"/>
      <w:szCs w:val="20"/>
      <w:lang w:val="x-none" w:eastAsia="ar-SA"/>
    </w:rPr>
  </w:style>
  <w:style w:type="paragraph" w:styleId="aff1">
    <w:name w:val="List Paragraph"/>
    <w:basedOn w:val="a"/>
    <w:uiPriority w:val="99"/>
    <w:qFormat/>
    <w:rsid w:val="00703F4D"/>
    <w:pPr>
      <w:widowControl w:val="0"/>
      <w:autoSpaceDE w:val="0"/>
      <w:autoSpaceDN w:val="0"/>
      <w:adjustRightInd w:val="0"/>
      <w:spacing w:after="0" w:line="240" w:lineRule="auto"/>
      <w:ind w:left="720"/>
    </w:pPr>
    <w:rPr>
      <w:rFonts w:cs="Calibri"/>
      <w:sz w:val="20"/>
      <w:szCs w:val="20"/>
    </w:rPr>
  </w:style>
  <w:style w:type="paragraph" w:styleId="aff2">
    <w:name w:val="Balloon Text"/>
    <w:basedOn w:val="a"/>
    <w:link w:val="2b"/>
    <w:uiPriority w:val="99"/>
    <w:semiHidden/>
    <w:rsid w:val="00703F4D"/>
    <w:pPr>
      <w:suppressAutoHyphens/>
      <w:spacing w:after="0" w:line="100" w:lineRule="atLeast"/>
    </w:pPr>
    <w:rPr>
      <w:rFonts w:ascii="Tahoma" w:eastAsia="SimSun" w:hAnsi="Tahoma" w:cs="Tahoma"/>
      <w:sz w:val="16"/>
      <w:szCs w:val="16"/>
      <w:lang w:val="x-none" w:eastAsia="ar-SA"/>
    </w:rPr>
  </w:style>
  <w:style w:type="character" w:customStyle="1" w:styleId="2b">
    <w:name w:val="Текст выноски Знак2"/>
    <w:basedOn w:val="a1"/>
    <w:link w:val="aff2"/>
    <w:uiPriority w:val="99"/>
    <w:semiHidden/>
    <w:rsid w:val="00703F4D"/>
    <w:rPr>
      <w:rFonts w:ascii="Tahoma" w:eastAsia="SimSun" w:hAnsi="Tahoma" w:cs="Tahoma"/>
      <w:sz w:val="16"/>
      <w:szCs w:val="16"/>
      <w:lang w:val="x-none" w:eastAsia="ar-SA"/>
    </w:rPr>
  </w:style>
  <w:style w:type="paragraph" w:customStyle="1" w:styleId="aff3">
    <w:name w:val="МУ Обычный стиль"/>
    <w:basedOn w:val="a"/>
    <w:uiPriority w:val="99"/>
    <w:rsid w:val="00703F4D"/>
    <w:pPr>
      <w:widowControl w:val="0"/>
      <w:tabs>
        <w:tab w:val="left" w:pos="1134"/>
        <w:tab w:val="left" w:pos="1560"/>
      </w:tabs>
      <w:suppressAutoHyphens/>
      <w:spacing w:after="0"/>
      <w:jc w:val="both"/>
    </w:pPr>
    <w:rPr>
      <w:rFonts w:ascii="Times New Roman" w:eastAsia="SimSun" w:hAnsi="Times New Roman"/>
      <w:sz w:val="28"/>
      <w:szCs w:val="28"/>
      <w:lang w:eastAsia="ar-SA"/>
    </w:rPr>
  </w:style>
  <w:style w:type="paragraph" w:customStyle="1" w:styleId="ConsPlusNonformat">
    <w:name w:val="ConsPlusNonformat"/>
    <w:uiPriority w:val="99"/>
    <w:rsid w:val="00703F4D"/>
    <w:pPr>
      <w:widowControl w:val="0"/>
      <w:suppressAutoHyphens/>
      <w:spacing w:after="0" w:line="100" w:lineRule="atLeast"/>
    </w:pPr>
    <w:rPr>
      <w:rFonts w:ascii="Courier New" w:eastAsia="SimSun" w:hAnsi="Courier New" w:cs="Courier New"/>
      <w:sz w:val="20"/>
      <w:szCs w:val="20"/>
      <w:lang w:eastAsia="ar-SA"/>
    </w:rPr>
  </w:style>
  <w:style w:type="paragraph" w:styleId="aff4">
    <w:name w:val="footnote text"/>
    <w:basedOn w:val="a"/>
    <w:link w:val="1f2"/>
    <w:uiPriority w:val="99"/>
    <w:semiHidden/>
    <w:rsid w:val="00703F4D"/>
    <w:pPr>
      <w:suppressAutoHyphens/>
      <w:spacing w:after="0" w:line="100" w:lineRule="atLeast"/>
    </w:pPr>
    <w:rPr>
      <w:rFonts w:eastAsia="SimSun" w:cs="Calibri"/>
      <w:sz w:val="20"/>
      <w:szCs w:val="20"/>
      <w:lang w:val="x-none" w:eastAsia="ar-SA"/>
    </w:rPr>
  </w:style>
  <w:style w:type="character" w:customStyle="1" w:styleId="1f2">
    <w:name w:val="Текст сноски Знак1"/>
    <w:basedOn w:val="a1"/>
    <w:link w:val="aff4"/>
    <w:uiPriority w:val="99"/>
    <w:semiHidden/>
    <w:rsid w:val="00703F4D"/>
    <w:rPr>
      <w:rFonts w:ascii="Calibri" w:eastAsia="SimSun" w:hAnsi="Calibri" w:cs="Calibri"/>
      <w:sz w:val="20"/>
      <w:szCs w:val="20"/>
      <w:lang w:val="x-none" w:eastAsia="ar-SA"/>
    </w:rPr>
  </w:style>
  <w:style w:type="paragraph" w:styleId="aff5">
    <w:name w:val="Body Text Indent"/>
    <w:basedOn w:val="a0"/>
    <w:link w:val="1f3"/>
    <w:uiPriority w:val="99"/>
    <w:rsid w:val="00703F4D"/>
    <w:pPr>
      <w:spacing w:after="120"/>
      <w:ind w:firstLine="210"/>
      <w:jc w:val="left"/>
    </w:pPr>
  </w:style>
  <w:style w:type="character" w:customStyle="1" w:styleId="1f3">
    <w:name w:val="Основной текст с отступом Знак1"/>
    <w:basedOn w:val="a1"/>
    <w:link w:val="aff5"/>
    <w:uiPriority w:val="99"/>
    <w:rsid w:val="00703F4D"/>
    <w:rPr>
      <w:rFonts w:ascii="Calibri" w:eastAsia="SimSun" w:hAnsi="Calibri" w:cs="Calibri"/>
      <w:sz w:val="20"/>
      <w:szCs w:val="20"/>
      <w:lang w:val="x-none" w:eastAsia="ar-SA"/>
    </w:rPr>
  </w:style>
  <w:style w:type="paragraph" w:customStyle="1" w:styleId="aff6">
    <w:name w:val="Знак"/>
    <w:basedOn w:val="a"/>
    <w:uiPriority w:val="99"/>
    <w:rsid w:val="00703F4D"/>
    <w:pPr>
      <w:widowControl w:val="0"/>
      <w:suppressAutoHyphens/>
      <w:spacing w:after="160" w:line="240" w:lineRule="exact"/>
      <w:jc w:val="both"/>
    </w:pPr>
    <w:rPr>
      <w:rFonts w:cs="Calibri"/>
      <w:sz w:val="24"/>
      <w:szCs w:val="24"/>
      <w:lang w:val="en-US" w:eastAsia="ar-SA"/>
    </w:rPr>
  </w:style>
  <w:style w:type="paragraph" w:customStyle="1" w:styleId="ConsPlusTitle">
    <w:name w:val="ConsPlusTitle"/>
    <w:uiPriority w:val="99"/>
    <w:rsid w:val="00703F4D"/>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70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SimSun" w:hAnsi="Courier New" w:cs="Courier New"/>
      <w:sz w:val="20"/>
      <w:szCs w:val="20"/>
      <w:lang w:val="x-none" w:eastAsia="ar-SA"/>
    </w:rPr>
  </w:style>
  <w:style w:type="character" w:customStyle="1" w:styleId="HTML2">
    <w:name w:val="Стандартный HTML Знак2"/>
    <w:basedOn w:val="a1"/>
    <w:link w:val="HTML0"/>
    <w:uiPriority w:val="99"/>
    <w:rsid w:val="00703F4D"/>
    <w:rPr>
      <w:rFonts w:ascii="Courier New" w:eastAsia="SimSun" w:hAnsi="Courier New" w:cs="Courier New"/>
      <w:sz w:val="20"/>
      <w:szCs w:val="20"/>
      <w:lang w:val="x-none" w:eastAsia="ar-SA"/>
    </w:rPr>
  </w:style>
  <w:style w:type="paragraph" w:styleId="2c">
    <w:name w:val="Body Text 2"/>
    <w:basedOn w:val="a"/>
    <w:link w:val="212"/>
    <w:uiPriority w:val="99"/>
    <w:rsid w:val="00703F4D"/>
    <w:pPr>
      <w:suppressAutoHyphens/>
      <w:spacing w:after="0" w:line="100" w:lineRule="atLeast"/>
    </w:pPr>
    <w:rPr>
      <w:rFonts w:eastAsia="SimSun" w:cs="Calibri"/>
      <w:sz w:val="20"/>
      <w:szCs w:val="20"/>
      <w:lang w:val="x-none" w:eastAsia="ar-SA"/>
    </w:rPr>
  </w:style>
  <w:style w:type="character" w:customStyle="1" w:styleId="212">
    <w:name w:val="Основной текст 2 Знак1"/>
    <w:basedOn w:val="a1"/>
    <w:link w:val="2c"/>
    <w:uiPriority w:val="99"/>
    <w:rsid w:val="00703F4D"/>
    <w:rPr>
      <w:rFonts w:ascii="Calibri" w:eastAsia="SimSun" w:hAnsi="Calibri" w:cs="Calibri"/>
      <w:sz w:val="20"/>
      <w:szCs w:val="20"/>
      <w:lang w:val="x-none" w:eastAsia="ar-SA"/>
    </w:rPr>
  </w:style>
  <w:style w:type="paragraph" w:customStyle="1" w:styleId="aff7">
    <w:name w:val="Готовый"/>
    <w:basedOn w:val="a"/>
    <w:uiPriority w:val="99"/>
    <w:rsid w:val="00703F4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hAnsi="Courier New" w:cs="Courier New"/>
      <w:sz w:val="20"/>
      <w:szCs w:val="20"/>
      <w:lang w:eastAsia="ar-SA"/>
    </w:rPr>
  </w:style>
  <w:style w:type="paragraph" w:styleId="aff8">
    <w:name w:val="Signature"/>
    <w:basedOn w:val="a"/>
    <w:link w:val="1f4"/>
    <w:uiPriority w:val="99"/>
    <w:rsid w:val="00703F4D"/>
    <w:pPr>
      <w:suppressLineNumbers/>
      <w:suppressAutoHyphens/>
      <w:spacing w:after="0" w:line="100" w:lineRule="atLeast"/>
      <w:ind w:left="4252"/>
    </w:pPr>
    <w:rPr>
      <w:rFonts w:eastAsia="SimSun" w:cs="Calibri"/>
      <w:sz w:val="20"/>
      <w:szCs w:val="20"/>
      <w:lang w:val="x-none" w:eastAsia="ar-SA"/>
    </w:rPr>
  </w:style>
  <w:style w:type="character" w:customStyle="1" w:styleId="1f4">
    <w:name w:val="Подпись Знак1"/>
    <w:basedOn w:val="a1"/>
    <w:link w:val="aff8"/>
    <w:uiPriority w:val="99"/>
    <w:rsid w:val="00703F4D"/>
    <w:rPr>
      <w:rFonts w:ascii="Calibri" w:eastAsia="SimSun" w:hAnsi="Calibri" w:cs="Calibri"/>
      <w:sz w:val="20"/>
      <w:szCs w:val="20"/>
      <w:lang w:val="x-none" w:eastAsia="ar-SA"/>
    </w:rPr>
  </w:style>
  <w:style w:type="paragraph" w:styleId="38">
    <w:name w:val="Body Text 3"/>
    <w:basedOn w:val="a"/>
    <w:link w:val="310"/>
    <w:uiPriority w:val="99"/>
    <w:rsid w:val="00703F4D"/>
    <w:pPr>
      <w:suppressAutoHyphens/>
      <w:spacing w:after="120" w:line="100" w:lineRule="atLeast"/>
    </w:pPr>
    <w:rPr>
      <w:rFonts w:eastAsia="SimSun" w:cs="Calibri"/>
      <w:sz w:val="16"/>
      <w:szCs w:val="16"/>
      <w:lang w:val="x-none" w:eastAsia="ar-SA"/>
    </w:rPr>
  </w:style>
  <w:style w:type="character" w:customStyle="1" w:styleId="310">
    <w:name w:val="Основной текст 3 Знак1"/>
    <w:basedOn w:val="a1"/>
    <w:link w:val="38"/>
    <w:uiPriority w:val="99"/>
    <w:rsid w:val="00703F4D"/>
    <w:rPr>
      <w:rFonts w:ascii="Calibri" w:eastAsia="SimSun" w:hAnsi="Calibri" w:cs="Calibri"/>
      <w:sz w:val="16"/>
      <w:szCs w:val="16"/>
      <w:lang w:val="x-none" w:eastAsia="ar-SA"/>
    </w:rPr>
  </w:style>
  <w:style w:type="paragraph" w:styleId="aff9">
    <w:basedOn w:val="a"/>
    <w:next w:val="affa"/>
    <w:link w:val="1f5"/>
    <w:uiPriority w:val="10"/>
    <w:qFormat/>
    <w:rsid w:val="00703F4D"/>
    <w:pPr>
      <w:suppressAutoHyphens/>
      <w:spacing w:after="0" w:line="100" w:lineRule="atLeast"/>
      <w:jc w:val="center"/>
    </w:pPr>
    <w:rPr>
      <w:rFonts w:ascii="Cambria" w:hAnsi="Cambria"/>
      <w:b/>
      <w:bCs/>
      <w:kern w:val="28"/>
      <w:sz w:val="32"/>
      <w:szCs w:val="32"/>
      <w:lang w:val="x-none" w:eastAsia="ar-SA"/>
    </w:rPr>
  </w:style>
  <w:style w:type="paragraph" w:customStyle="1" w:styleId="1f6">
    <w:name w:val="Абзац списка1"/>
    <w:basedOn w:val="a"/>
    <w:uiPriority w:val="99"/>
    <w:rsid w:val="00703F4D"/>
    <w:pPr>
      <w:suppressAutoHyphens/>
      <w:spacing w:after="0"/>
      <w:ind w:left="720"/>
      <w:jc w:val="center"/>
    </w:pPr>
    <w:rPr>
      <w:rFonts w:cs="Calibri"/>
      <w:lang w:eastAsia="ar-SA"/>
    </w:rPr>
  </w:style>
  <w:style w:type="paragraph" w:customStyle="1" w:styleId="Style3">
    <w:name w:val="Style3"/>
    <w:basedOn w:val="a"/>
    <w:uiPriority w:val="99"/>
    <w:rsid w:val="00703F4D"/>
    <w:pPr>
      <w:widowControl w:val="0"/>
      <w:suppressAutoHyphens/>
      <w:spacing w:after="0" w:line="317" w:lineRule="exact"/>
    </w:pPr>
    <w:rPr>
      <w:rFonts w:cs="Calibri"/>
      <w:sz w:val="24"/>
      <w:szCs w:val="24"/>
      <w:lang w:eastAsia="ar-SA"/>
    </w:rPr>
  </w:style>
  <w:style w:type="paragraph" w:customStyle="1" w:styleId="affb">
    <w:name w:val="Знак Знак Знак Знак Знак Знак Знак Знак Знак Знак"/>
    <w:basedOn w:val="a"/>
    <w:uiPriority w:val="99"/>
    <w:rsid w:val="00703F4D"/>
    <w:pPr>
      <w:suppressAutoHyphens/>
      <w:spacing w:after="160" w:line="240" w:lineRule="exact"/>
      <w:jc w:val="center"/>
    </w:pPr>
    <w:rPr>
      <w:rFonts w:ascii="Verdana" w:hAnsi="Verdana" w:cs="Verdana"/>
      <w:sz w:val="24"/>
      <w:szCs w:val="24"/>
      <w:lang w:val="en-US" w:eastAsia="ar-SA"/>
    </w:rPr>
  </w:style>
  <w:style w:type="paragraph" w:styleId="affc">
    <w:name w:val="annotation text"/>
    <w:basedOn w:val="a"/>
    <w:link w:val="1f7"/>
    <w:uiPriority w:val="99"/>
    <w:semiHidden/>
    <w:rsid w:val="00703F4D"/>
    <w:pPr>
      <w:suppressAutoHyphens/>
      <w:spacing w:line="100" w:lineRule="atLeast"/>
    </w:pPr>
    <w:rPr>
      <w:rFonts w:eastAsia="SimSun" w:cs="Calibri"/>
      <w:sz w:val="20"/>
      <w:szCs w:val="20"/>
      <w:lang w:val="x-none" w:eastAsia="ar-SA"/>
    </w:rPr>
  </w:style>
  <w:style w:type="character" w:customStyle="1" w:styleId="1f7">
    <w:name w:val="Текст примечания Знак1"/>
    <w:basedOn w:val="a1"/>
    <w:link w:val="affc"/>
    <w:uiPriority w:val="99"/>
    <w:semiHidden/>
    <w:rsid w:val="00703F4D"/>
    <w:rPr>
      <w:rFonts w:ascii="Calibri" w:eastAsia="SimSun" w:hAnsi="Calibri" w:cs="Calibri"/>
      <w:sz w:val="20"/>
      <w:szCs w:val="20"/>
      <w:lang w:val="x-none" w:eastAsia="ar-SA"/>
    </w:rPr>
  </w:style>
  <w:style w:type="paragraph" w:styleId="affd">
    <w:name w:val="annotation subject"/>
    <w:basedOn w:val="affc"/>
    <w:link w:val="1f8"/>
    <w:uiPriority w:val="99"/>
    <w:semiHidden/>
    <w:rsid w:val="00703F4D"/>
    <w:rPr>
      <w:b/>
      <w:bCs/>
    </w:rPr>
  </w:style>
  <w:style w:type="character" w:customStyle="1" w:styleId="1f8">
    <w:name w:val="Тема примечания Знак1"/>
    <w:basedOn w:val="1f7"/>
    <w:link w:val="affd"/>
    <w:uiPriority w:val="99"/>
    <w:semiHidden/>
    <w:rsid w:val="00703F4D"/>
    <w:rPr>
      <w:rFonts w:ascii="Calibri" w:eastAsia="SimSun" w:hAnsi="Calibri" w:cs="Calibri"/>
      <w:b/>
      <w:bCs/>
      <w:sz w:val="20"/>
      <w:szCs w:val="20"/>
      <w:lang w:val="x-none" w:eastAsia="ar-SA"/>
    </w:rPr>
  </w:style>
  <w:style w:type="paragraph" w:customStyle="1" w:styleId="1251">
    <w:name w:val="Стиль Без интервала + 125 пт Черный По ширине Первая строка:  1..."/>
    <w:uiPriority w:val="99"/>
    <w:rsid w:val="00703F4D"/>
    <w:pPr>
      <w:widowControl w:val="0"/>
      <w:suppressAutoHyphens/>
      <w:spacing w:after="200" w:line="276" w:lineRule="auto"/>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703F4D"/>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703F4D"/>
    <w:pPr>
      <w:suppressAutoHyphens/>
      <w:spacing w:after="0" w:line="100" w:lineRule="atLeast"/>
      <w:jc w:val="center"/>
    </w:pPr>
    <w:rPr>
      <w:rFonts w:ascii="Courier New" w:eastAsia="Times New Roman" w:hAnsi="Courier New" w:cs="Courier New"/>
      <w:sz w:val="20"/>
      <w:szCs w:val="20"/>
      <w:lang w:eastAsia="ar-SA"/>
    </w:rPr>
  </w:style>
  <w:style w:type="paragraph" w:styleId="affe">
    <w:name w:val="caption"/>
    <w:basedOn w:val="a"/>
    <w:uiPriority w:val="99"/>
    <w:qFormat/>
    <w:rsid w:val="00703F4D"/>
    <w:pPr>
      <w:suppressAutoHyphens/>
      <w:spacing w:after="0" w:line="216" w:lineRule="auto"/>
      <w:jc w:val="center"/>
    </w:pPr>
    <w:rPr>
      <w:rFonts w:cs="Calibri"/>
      <w:b/>
      <w:bCs/>
      <w:lang w:eastAsia="ar-SA"/>
    </w:rPr>
  </w:style>
  <w:style w:type="paragraph" w:customStyle="1" w:styleId="213">
    <w:name w:val="Основной текст 21"/>
    <w:basedOn w:val="a"/>
    <w:uiPriority w:val="99"/>
    <w:rsid w:val="00703F4D"/>
    <w:pPr>
      <w:suppressAutoHyphens/>
      <w:spacing w:after="0" w:line="216" w:lineRule="auto"/>
      <w:ind w:firstLine="709"/>
      <w:jc w:val="both"/>
    </w:pPr>
    <w:rPr>
      <w:rFonts w:cs="Calibri"/>
      <w:sz w:val="20"/>
      <w:szCs w:val="20"/>
      <w:lang w:eastAsia="ar-SA"/>
    </w:rPr>
  </w:style>
  <w:style w:type="character" w:customStyle="1" w:styleId="1f5">
    <w:name w:val="Название Знак1"/>
    <w:link w:val="aff9"/>
    <w:uiPriority w:val="10"/>
    <w:rsid w:val="00703F4D"/>
    <w:rPr>
      <w:rFonts w:ascii="Cambria" w:eastAsia="Times New Roman" w:hAnsi="Cambria" w:cs="Times New Roman"/>
      <w:b/>
      <w:bCs/>
      <w:kern w:val="28"/>
      <w:sz w:val="32"/>
      <w:szCs w:val="32"/>
      <w:lang w:val="x-none" w:eastAsia="ar-SA"/>
    </w:rPr>
  </w:style>
  <w:style w:type="paragraph" w:styleId="affa">
    <w:name w:val="Subtitle"/>
    <w:basedOn w:val="afc"/>
    <w:next w:val="a0"/>
    <w:link w:val="afff"/>
    <w:uiPriority w:val="11"/>
    <w:qFormat/>
    <w:rsid w:val="00703F4D"/>
    <w:pPr>
      <w:jc w:val="center"/>
    </w:pPr>
    <w:rPr>
      <w:rFonts w:ascii="Cambria" w:eastAsia="Times New Roman" w:hAnsi="Cambria" w:cs="Times New Roman"/>
      <w:sz w:val="24"/>
      <w:szCs w:val="24"/>
      <w:lang w:val="x-none"/>
    </w:rPr>
  </w:style>
  <w:style w:type="character" w:customStyle="1" w:styleId="afff">
    <w:name w:val="Подзаголовок Знак"/>
    <w:basedOn w:val="a1"/>
    <w:link w:val="affa"/>
    <w:uiPriority w:val="11"/>
    <w:rsid w:val="00703F4D"/>
    <w:rPr>
      <w:rFonts w:ascii="Cambria" w:eastAsia="Times New Roman" w:hAnsi="Cambria" w:cs="Times New Roman"/>
      <w:sz w:val="24"/>
      <w:szCs w:val="24"/>
      <w:lang w:val="x-none" w:eastAsia="ar-SA"/>
    </w:rPr>
  </w:style>
  <w:style w:type="paragraph" w:styleId="39">
    <w:name w:val="Body Text Indent 3"/>
    <w:basedOn w:val="a"/>
    <w:link w:val="311"/>
    <w:uiPriority w:val="99"/>
    <w:rsid w:val="00703F4D"/>
    <w:pPr>
      <w:suppressAutoHyphens/>
      <w:spacing w:after="120" w:line="100" w:lineRule="atLeast"/>
      <w:ind w:left="283"/>
      <w:jc w:val="center"/>
    </w:pPr>
    <w:rPr>
      <w:rFonts w:eastAsia="SimSun" w:cs="Calibri"/>
      <w:sz w:val="16"/>
      <w:szCs w:val="16"/>
      <w:lang w:val="x-none" w:eastAsia="ar-SA"/>
    </w:rPr>
  </w:style>
  <w:style w:type="character" w:customStyle="1" w:styleId="311">
    <w:name w:val="Основной текст с отступом 3 Знак1"/>
    <w:basedOn w:val="a1"/>
    <w:link w:val="39"/>
    <w:uiPriority w:val="99"/>
    <w:rsid w:val="00703F4D"/>
    <w:rPr>
      <w:rFonts w:ascii="Calibri" w:eastAsia="SimSun" w:hAnsi="Calibri" w:cs="Calibri"/>
      <w:sz w:val="16"/>
      <w:szCs w:val="16"/>
      <w:lang w:val="x-none" w:eastAsia="ar-SA"/>
    </w:rPr>
  </w:style>
  <w:style w:type="paragraph" w:styleId="afff0">
    <w:name w:val="Plain Text"/>
    <w:basedOn w:val="a"/>
    <w:link w:val="1fa"/>
    <w:uiPriority w:val="99"/>
    <w:rsid w:val="00703F4D"/>
    <w:pPr>
      <w:suppressAutoHyphens/>
      <w:spacing w:after="0" w:line="100" w:lineRule="atLeast"/>
      <w:jc w:val="center"/>
    </w:pPr>
    <w:rPr>
      <w:rFonts w:ascii="Courier New" w:eastAsia="SimSun" w:hAnsi="Courier New" w:cs="Courier New"/>
      <w:sz w:val="20"/>
      <w:szCs w:val="20"/>
      <w:lang w:val="x-none" w:eastAsia="ar-SA"/>
    </w:rPr>
  </w:style>
  <w:style w:type="character" w:customStyle="1" w:styleId="1fa">
    <w:name w:val="Текст Знак1"/>
    <w:basedOn w:val="a1"/>
    <w:link w:val="afff0"/>
    <w:uiPriority w:val="99"/>
    <w:rsid w:val="00703F4D"/>
    <w:rPr>
      <w:rFonts w:ascii="Courier New" w:eastAsia="SimSun" w:hAnsi="Courier New" w:cs="Courier New"/>
      <w:sz w:val="20"/>
      <w:szCs w:val="20"/>
      <w:lang w:val="x-none" w:eastAsia="ar-SA"/>
    </w:rPr>
  </w:style>
  <w:style w:type="paragraph" w:customStyle="1" w:styleId="ConsNormal">
    <w:name w:val="ConsNormal"/>
    <w:uiPriority w:val="99"/>
    <w:rsid w:val="00703F4D"/>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link w:val="ConsTitle0"/>
    <w:uiPriority w:val="99"/>
    <w:rsid w:val="00703F4D"/>
    <w:pPr>
      <w:widowControl w:val="0"/>
      <w:suppressAutoHyphens/>
      <w:spacing w:after="0" w:line="100" w:lineRule="atLeast"/>
      <w:ind w:right="19772"/>
      <w:jc w:val="center"/>
    </w:pPr>
    <w:rPr>
      <w:rFonts w:ascii="Arial" w:eastAsia="Times New Roman" w:hAnsi="Arial" w:cs="Times New Roman"/>
      <w:b/>
      <w:sz w:val="20"/>
      <w:szCs w:val="20"/>
      <w:lang w:eastAsia="ar-SA"/>
    </w:rPr>
  </w:style>
  <w:style w:type="paragraph" w:customStyle="1" w:styleId="Preformat">
    <w:name w:val="Preformat"/>
    <w:uiPriority w:val="99"/>
    <w:rsid w:val="00703F4D"/>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1">
    <w:name w:val="Нумерованный Список"/>
    <w:basedOn w:val="a"/>
    <w:uiPriority w:val="99"/>
    <w:rsid w:val="00703F4D"/>
    <w:pPr>
      <w:suppressAutoHyphens/>
      <w:spacing w:before="120" w:after="120" w:line="100" w:lineRule="atLeast"/>
      <w:jc w:val="both"/>
    </w:pPr>
    <w:rPr>
      <w:rFonts w:cs="Calibri"/>
      <w:sz w:val="24"/>
      <w:szCs w:val="24"/>
      <w:lang w:eastAsia="ar-SA"/>
    </w:rPr>
  </w:style>
  <w:style w:type="paragraph" w:customStyle="1" w:styleId="ConsNonformat">
    <w:name w:val="ConsNonformat"/>
    <w:uiPriority w:val="99"/>
    <w:rsid w:val="00703F4D"/>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703F4D"/>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703F4D"/>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703F4D"/>
    <w:pPr>
      <w:suppressAutoHyphens/>
      <w:spacing w:after="0" w:line="100" w:lineRule="atLeast"/>
      <w:jc w:val="center"/>
    </w:pPr>
    <w:rPr>
      <w:rFonts w:ascii="Verdana" w:hAnsi="Verdana" w:cs="Verdana"/>
      <w:color w:val="000000"/>
      <w:sz w:val="16"/>
      <w:szCs w:val="16"/>
      <w:lang w:eastAsia="ar-SA"/>
    </w:rPr>
  </w:style>
  <w:style w:type="paragraph" w:customStyle="1" w:styleId="afff2">
    <w:name w:val="Адресат"/>
    <w:basedOn w:val="a"/>
    <w:uiPriority w:val="99"/>
    <w:rsid w:val="00703F4D"/>
    <w:pPr>
      <w:suppressAutoHyphens/>
      <w:spacing w:after="120" w:line="240" w:lineRule="exact"/>
      <w:jc w:val="center"/>
    </w:pPr>
    <w:rPr>
      <w:rFonts w:cs="Calibri"/>
      <w:b/>
      <w:bCs/>
      <w:sz w:val="28"/>
      <w:szCs w:val="28"/>
      <w:lang w:eastAsia="ar-SA"/>
    </w:rPr>
  </w:style>
  <w:style w:type="paragraph" w:customStyle="1" w:styleId="afff3">
    <w:name w:val="Приложение"/>
    <w:basedOn w:val="a0"/>
    <w:uiPriority w:val="99"/>
    <w:rsid w:val="00703F4D"/>
    <w:pPr>
      <w:tabs>
        <w:tab w:val="left" w:pos="1673"/>
      </w:tabs>
      <w:spacing w:before="240" w:line="240" w:lineRule="exact"/>
      <w:ind w:left="1985" w:hanging="1985"/>
    </w:pPr>
    <w:rPr>
      <w:b/>
      <w:bCs/>
    </w:rPr>
  </w:style>
  <w:style w:type="paragraph" w:customStyle="1" w:styleId="afff4">
    <w:name w:val="Заголовок к тексту"/>
    <w:basedOn w:val="a"/>
    <w:uiPriority w:val="99"/>
    <w:rsid w:val="00703F4D"/>
    <w:pPr>
      <w:suppressAutoHyphens/>
      <w:spacing w:after="480" w:line="240" w:lineRule="exact"/>
      <w:jc w:val="center"/>
    </w:pPr>
    <w:rPr>
      <w:rFonts w:cs="Calibri"/>
      <w:sz w:val="28"/>
      <w:szCs w:val="28"/>
      <w:lang w:eastAsia="ar-SA"/>
    </w:rPr>
  </w:style>
  <w:style w:type="paragraph" w:customStyle="1" w:styleId="afff5">
    <w:name w:val="регистрационные поля"/>
    <w:basedOn w:val="a"/>
    <w:uiPriority w:val="99"/>
    <w:rsid w:val="00703F4D"/>
    <w:pPr>
      <w:suppressAutoHyphens/>
      <w:spacing w:after="0" w:line="240" w:lineRule="exact"/>
      <w:jc w:val="center"/>
    </w:pPr>
    <w:rPr>
      <w:rFonts w:cs="Calibri"/>
      <w:b/>
      <w:bCs/>
      <w:sz w:val="28"/>
      <w:szCs w:val="28"/>
      <w:lang w:val="en-US" w:eastAsia="ar-SA"/>
    </w:rPr>
  </w:style>
  <w:style w:type="paragraph" w:customStyle="1" w:styleId="afff6">
    <w:name w:val="Исполнитель"/>
    <w:basedOn w:val="a0"/>
    <w:uiPriority w:val="99"/>
    <w:rsid w:val="00703F4D"/>
    <w:pPr>
      <w:spacing w:after="120" w:line="240" w:lineRule="exact"/>
      <w:jc w:val="left"/>
    </w:pPr>
    <w:rPr>
      <w:b/>
      <w:bCs/>
      <w:sz w:val="24"/>
      <w:szCs w:val="24"/>
    </w:rPr>
  </w:style>
  <w:style w:type="paragraph" w:customStyle="1" w:styleId="afff7">
    <w:name w:val="Подпись на общем бланке"/>
    <w:basedOn w:val="aff8"/>
    <w:uiPriority w:val="99"/>
    <w:rsid w:val="00703F4D"/>
    <w:pPr>
      <w:tabs>
        <w:tab w:val="right" w:pos="9639"/>
      </w:tabs>
      <w:spacing w:before="480" w:line="240" w:lineRule="exact"/>
      <w:ind w:left="0"/>
      <w:jc w:val="center"/>
    </w:pPr>
    <w:rPr>
      <w:b/>
      <w:bCs/>
    </w:rPr>
  </w:style>
  <w:style w:type="paragraph" w:customStyle="1" w:styleId="afff8">
    <w:name w:val="Таблицы (моноширинный)"/>
    <w:basedOn w:val="a"/>
    <w:uiPriority w:val="99"/>
    <w:rsid w:val="00703F4D"/>
    <w:pPr>
      <w:suppressAutoHyphens/>
      <w:spacing w:after="0" w:line="100" w:lineRule="atLeast"/>
      <w:jc w:val="both"/>
    </w:pPr>
    <w:rPr>
      <w:rFonts w:ascii="Courier New" w:hAnsi="Courier New" w:cs="Courier New"/>
      <w:sz w:val="20"/>
      <w:szCs w:val="20"/>
      <w:lang w:eastAsia="ar-SA"/>
    </w:rPr>
  </w:style>
  <w:style w:type="paragraph" w:customStyle="1" w:styleId="afff9">
    <w:name w:val="Заголовок статьи"/>
    <w:basedOn w:val="a"/>
    <w:uiPriority w:val="99"/>
    <w:rsid w:val="00703F4D"/>
    <w:pPr>
      <w:suppressAutoHyphens/>
      <w:spacing w:after="0" w:line="100" w:lineRule="atLeast"/>
      <w:ind w:left="1612" w:hanging="892"/>
      <w:jc w:val="both"/>
    </w:pPr>
    <w:rPr>
      <w:rFonts w:ascii="Arial" w:hAnsi="Arial" w:cs="Arial"/>
      <w:sz w:val="20"/>
      <w:szCs w:val="20"/>
      <w:lang w:eastAsia="ar-SA"/>
    </w:rPr>
  </w:style>
  <w:style w:type="paragraph" w:customStyle="1" w:styleId="afffa">
    <w:name w:val="Комментарий"/>
    <w:basedOn w:val="a"/>
    <w:uiPriority w:val="99"/>
    <w:rsid w:val="00703F4D"/>
    <w:pPr>
      <w:suppressAutoHyphens/>
      <w:spacing w:after="0" w:line="100" w:lineRule="atLeast"/>
      <w:ind w:left="170"/>
      <w:jc w:val="both"/>
    </w:pPr>
    <w:rPr>
      <w:rFonts w:ascii="Arial" w:hAnsi="Arial" w:cs="Arial"/>
      <w:i/>
      <w:iCs/>
      <w:color w:val="800080"/>
      <w:sz w:val="20"/>
      <w:szCs w:val="20"/>
      <w:lang w:eastAsia="ar-SA"/>
    </w:rPr>
  </w:style>
  <w:style w:type="paragraph" w:customStyle="1" w:styleId="101">
    <w:name w:val="Обычный 10"/>
    <w:basedOn w:val="a"/>
    <w:uiPriority w:val="99"/>
    <w:rsid w:val="00703F4D"/>
    <w:pPr>
      <w:suppressAutoHyphens/>
      <w:spacing w:after="0" w:line="100" w:lineRule="atLeast"/>
      <w:ind w:right="2" w:firstLine="110"/>
      <w:jc w:val="both"/>
    </w:pPr>
    <w:rPr>
      <w:rFonts w:cs="Calibri"/>
      <w:sz w:val="20"/>
      <w:szCs w:val="20"/>
      <w:lang w:eastAsia="ar-SA"/>
    </w:rPr>
  </w:style>
  <w:style w:type="paragraph" w:customStyle="1" w:styleId="1fc">
    <w:name w:val="Стиль1"/>
    <w:basedOn w:val="aff5"/>
    <w:uiPriority w:val="99"/>
    <w:rsid w:val="00703F4D"/>
    <w:pPr>
      <w:spacing w:after="60"/>
      <w:ind w:firstLine="709"/>
      <w:jc w:val="both"/>
    </w:pPr>
    <w:rPr>
      <w:sz w:val="28"/>
      <w:szCs w:val="28"/>
    </w:rPr>
  </w:style>
  <w:style w:type="paragraph" w:customStyle="1" w:styleId="1fd">
    <w:name w:val="Знак1"/>
    <w:basedOn w:val="a"/>
    <w:uiPriority w:val="99"/>
    <w:rsid w:val="00703F4D"/>
    <w:pPr>
      <w:suppressAutoHyphens/>
      <w:spacing w:after="160" w:line="240" w:lineRule="exact"/>
      <w:jc w:val="both"/>
    </w:pPr>
    <w:rPr>
      <w:rFonts w:cs="Calibri"/>
      <w:sz w:val="24"/>
      <w:szCs w:val="24"/>
      <w:lang w:val="en-US" w:eastAsia="ar-SA"/>
    </w:rPr>
  </w:style>
  <w:style w:type="paragraph" w:customStyle="1" w:styleId="Normal1">
    <w:name w:val="Normal1"/>
    <w:uiPriority w:val="99"/>
    <w:rsid w:val="00703F4D"/>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703F4D"/>
    <w:pPr>
      <w:suppressAutoHyphens/>
      <w:spacing w:after="0" w:line="100" w:lineRule="atLeast"/>
      <w:jc w:val="center"/>
    </w:pPr>
    <w:rPr>
      <w:rFonts w:ascii="Arial" w:eastAsia="Times New Roman" w:hAnsi="Arial" w:cs="Arial"/>
      <w:sz w:val="20"/>
      <w:szCs w:val="20"/>
      <w:lang w:eastAsia="ar-SA"/>
    </w:rPr>
  </w:style>
  <w:style w:type="paragraph" w:customStyle="1" w:styleId="afffb">
    <w:name w:val="Знак Знак Знак Знак Знак Знак Знак"/>
    <w:basedOn w:val="a"/>
    <w:uiPriority w:val="99"/>
    <w:rsid w:val="00703F4D"/>
    <w:pPr>
      <w:suppressAutoHyphens/>
      <w:spacing w:before="100" w:after="100" w:line="100" w:lineRule="atLeast"/>
      <w:jc w:val="center"/>
    </w:pPr>
    <w:rPr>
      <w:rFonts w:ascii="Tahoma"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703F4D"/>
    <w:pPr>
      <w:suppressAutoHyphens/>
      <w:spacing w:after="160" w:line="240" w:lineRule="exact"/>
      <w:jc w:val="center"/>
    </w:pPr>
    <w:rPr>
      <w:rFonts w:ascii="Verdana" w:hAnsi="Verdana" w:cs="Verdana"/>
      <w:sz w:val="24"/>
      <w:szCs w:val="24"/>
      <w:lang w:val="en-US" w:eastAsia="ar-SA"/>
    </w:rPr>
  </w:style>
  <w:style w:type="paragraph" w:customStyle="1" w:styleId="1ff">
    <w:name w:val="Знак Знак Знак Знак Знак Знак Знак1"/>
    <w:basedOn w:val="a"/>
    <w:uiPriority w:val="99"/>
    <w:rsid w:val="00703F4D"/>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
    <w:uiPriority w:val="99"/>
    <w:rsid w:val="00703F4D"/>
    <w:pPr>
      <w:suppressAutoHyphens/>
      <w:spacing w:before="100" w:after="100" w:line="100" w:lineRule="atLeast"/>
      <w:jc w:val="center"/>
    </w:pPr>
    <w:rPr>
      <w:rFonts w:cs="Calibri"/>
      <w:color w:val="000000"/>
      <w:sz w:val="24"/>
      <w:szCs w:val="24"/>
      <w:lang w:eastAsia="ar-SA"/>
    </w:rPr>
  </w:style>
  <w:style w:type="paragraph" w:customStyle="1" w:styleId="msonormalcxsplast">
    <w:name w:val="msonormalcxsplast"/>
    <w:basedOn w:val="a"/>
    <w:uiPriority w:val="99"/>
    <w:rsid w:val="00703F4D"/>
    <w:pPr>
      <w:suppressAutoHyphens/>
      <w:spacing w:before="100" w:after="100" w:line="100" w:lineRule="atLeast"/>
      <w:jc w:val="center"/>
    </w:pPr>
    <w:rPr>
      <w:rFonts w:cs="Calibri"/>
      <w:color w:val="000000"/>
      <w:sz w:val="24"/>
      <w:szCs w:val="24"/>
      <w:lang w:eastAsia="ar-SA"/>
    </w:rPr>
  </w:style>
  <w:style w:type="paragraph" w:customStyle="1" w:styleId="afffc">
    <w:name w:val="......."/>
    <w:basedOn w:val="a"/>
    <w:uiPriority w:val="99"/>
    <w:rsid w:val="00703F4D"/>
    <w:pPr>
      <w:suppressAutoHyphens/>
      <w:spacing w:after="0" w:line="100" w:lineRule="atLeast"/>
      <w:jc w:val="center"/>
    </w:pPr>
    <w:rPr>
      <w:rFonts w:cs="Calibri"/>
      <w:sz w:val="24"/>
      <w:szCs w:val="24"/>
      <w:lang w:eastAsia="ar-SA"/>
    </w:rPr>
  </w:style>
  <w:style w:type="paragraph" w:styleId="afffd">
    <w:name w:val="No Spacing"/>
    <w:uiPriority w:val="99"/>
    <w:qFormat/>
    <w:rsid w:val="00703F4D"/>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703F4D"/>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5"/>
    <w:link w:val="214"/>
    <w:uiPriority w:val="99"/>
    <w:rsid w:val="00703F4D"/>
    <w:pPr>
      <w:widowControl w:val="0"/>
      <w:ind w:left="283"/>
    </w:pPr>
  </w:style>
  <w:style w:type="character" w:customStyle="1" w:styleId="214">
    <w:name w:val="Красная строка 2 Знак1"/>
    <w:basedOn w:val="1f3"/>
    <w:link w:val="2e"/>
    <w:uiPriority w:val="99"/>
    <w:rsid w:val="00703F4D"/>
    <w:rPr>
      <w:rFonts w:ascii="Calibri" w:eastAsia="SimSun" w:hAnsi="Calibri" w:cs="Calibri"/>
      <w:sz w:val="20"/>
      <w:szCs w:val="20"/>
      <w:lang w:val="x-none" w:eastAsia="ar-SA"/>
    </w:rPr>
  </w:style>
  <w:style w:type="paragraph" w:customStyle="1" w:styleId="222">
    <w:name w:val="Основной текст 22"/>
    <w:basedOn w:val="a"/>
    <w:uiPriority w:val="99"/>
    <w:rsid w:val="00703F4D"/>
    <w:pPr>
      <w:suppressAutoHyphens/>
      <w:spacing w:after="0" w:line="216" w:lineRule="auto"/>
      <w:ind w:firstLine="709"/>
      <w:jc w:val="both"/>
    </w:pPr>
    <w:rPr>
      <w:rFonts w:cs="Calibri"/>
      <w:sz w:val="20"/>
      <w:szCs w:val="20"/>
      <w:lang w:eastAsia="ar-SA"/>
    </w:rPr>
  </w:style>
  <w:style w:type="paragraph" w:customStyle="1" w:styleId="Default">
    <w:name w:val="Default"/>
    <w:uiPriority w:val="99"/>
    <w:rsid w:val="00703F4D"/>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703F4D"/>
    <w:pPr>
      <w:suppressAutoHyphens/>
      <w:spacing w:after="0" w:line="100" w:lineRule="atLeast"/>
    </w:pPr>
    <w:rPr>
      <w:rFonts w:ascii="Verdana" w:hAnsi="Verdana" w:cs="Verdana"/>
      <w:sz w:val="20"/>
      <w:szCs w:val="20"/>
      <w:lang w:val="en-US" w:eastAsia="ar-SA"/>
    </w:rPr>
  </w:style>
  <w:style w:type="paragraph" w:customStyle="1" w:styleId="afffe">
    <w:name w:val="Прижатый влево"/>
    <w:basedOn w:val="a"/>
    <w:next w:val="a"/>
    <w:uiPriority w:val="99"/>
    <w:rsid w:val="00703F4D"/>
    <w:pPr>
      <w:autoSpaceDE w:val="0"/>
      <w:autoSpaceDN w:val="0"/>
      <w:adjustRightInd w:val="0"/>
      <w:spacing w:after="0" w:line="240" w:lineRule="auto"/>
    </w:pPr>
    <w:rPr>
      <w:rFonts w:ascii="Arial" w:hAnsi="Arial" w:cs="Arial"/>
      <w:sz w:val="24"/>
      <w:szCs w:val="24"/>
    </w:rPr>
  </w:style>
  <w:style w:type="paragraph" w:customStyle="1" w:styleId="affff">
    <w:name w:val="Знак Знак Знак Знак"/>
    <w:basedOn w:val="a"/>
    <w:uiPriority w:val="99"/>
    <w:rsid w:val="00703F4D"/>
    <w:pPr>
      <w:spacing w:after="0" w:line="240" w:lineRule="auto"/>
    </w:pPr>
    <w:rPr>
      <w:rFonts w:ascii="Verdana" w:hAnsi="Verdana" w:cs="Verdana"/>
      <w:sz w:val="20"/>
      <w:szCs w:val="20"/>
      <w:lang w:val="en-US" w:eastAsia="en-US"/>
    </w:rPr>
  </w:style>
  <w:style w:type="paragraph" w:customStyle="1" w:styleId="s1">
    <w:name w:val="s_1"/>
    <w:basedOn w:val="a"/>
    <w:rsid w:val="00703F4D"/>
    <w:pPr>
      <w:spacing w:before="100" w:beforeAutospacing="1" w:after="100" w:afterAutospacing="1" w:line="240" w:lineRule="auto"/>
    </w:pPr>
    <w:rPr>
      <w:rFonts w:cs="Calibri"/>
      <w:sz w:val="24"/>
      <w:szCs w:val="24"/>
    </w:rPr>
  </w:style>
  <w:style w:type="character" w:customStyle="1" w:styleId="ListLabel11">
    <w:name w:val="ListLabel 11"/>
    <w:uiPriority w:val="99"/>
    <w:rsid w:val="00703F4D"/>
    <w:rPr>
      <w:rFonts w:ascii="Times New Roman" w:hAnsi="Times New Roman"/>
      <w:color w:val="FF0000"/>
      <w:sz w:val="28"/>
    </w:rPr>
  </w:style>
  <w:style w:type="character" w:customStyle="1" w:styleId="ConsTitle0">
    <w:name w:val="ConsTitle Знак"/>
    <w:link w:val="ConsTitle"/>
    <w:uiPriority w:val="99"/>
    <w:locked/>
    <w:rsid w:val="00703F4D"/>
    <w:rPr>
      <w:rFonts w:ascii="Arial" w:eastAsia="Times New Roman" w:hAnsi="Arial" w:cs="Times New Roman"/>
      <w:b/>
      <w:sz w:val="20"/>
      <w:szCs w:val="20"/>
      <w:lang w:eastAsia="ar-SA"/>
    </w:rPr>
  </w:style>
  <w:style w:type="paragraph" w:customStyle="1" w:styleId="TextBas">
    <w:name w:val="TextBas"/>
    <w:basedOn w:val="a"/>
    <w:uiPriority w:val="99"/>
    <w:rsid w:val="00703F4D"/>
    <w:pPr>
      <w:autoSpaceDE w:val="0"/>
      <w:autoSpaceDN w:val="0"/>
      <w:adjustRightInd w:val="0"/>
      <w:spacing w:after="0" w:line="240" w:lineRule="auto"/>
      <w:jc w:val="both"/>
    </w:pPr>
    <w:rPr>
      <w:rFonts w:cs="Calibri"/>
      <w:sz w:val="26"/>
      <w:szCs w:val="26"/>
    </w:rPr>
  </w:style>
  <w:style w:type="paragraph" w:customStyle="1" w:styleId="TextBasTxt">
    <w:name w:val="TextBasTxt"/>
    <w:basedOn w:val="a"/>
    <w:uiPriority w:val="99"/>
    <w:rsid w:val="00703F4D"/>
    <w:pPr>
      <w:autoSpaceDE w:val="0"/>
      <w:autoSpaceDN w:val="0"/>
      <w:adjustRightInd w:val="0"/>
      <w:spacing w:after="0" w:line="240" w:lineRule="auto"/>
      <w:ind w:firstLine="567"/>
      <w:jc w:val="both"/>
    </w:pPr>
    <w:rPr>
      <w:rFonts w:cs="Calibri"/>
      <w:sz w:val="26"/>
      <w:szCs w:val="26"/>
    </w:rPr>
  </w:style>
  <w:style w:type="paragraph" w:customStyle="1" w:styleId="affff0">
    <w:name w:val="Нормальный (таблица)"/>
    <w:basedOn w:val="a"/>
    <w:next w:val="a"/>
    <w:uiPriority w:val="99"/>
    <w:rsid w:val="00703F4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ff1">
    <w:name w:val="Текст (справка)"/>
    <w:basedOn w:val="a"/>
    <w:next w:val="a"/>
    <w:uiPriority w:val="99"/>
    <w:rsid w:val="00703F4D"/>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fff2">
    <w:name w:val="Информация о версии"/>
    <w:basedOn w:val="afffa"/>
    <w:next w:val="a"/>
    <w:uiPriority w:val="99"/>
    <w:rsid w:val="00703F4D"/>
    <w:pPr>
      <w:widowControl w:val="0"/>
      <w:suppressAutoHyphens w:val="0"/>
      <w:autoSpaceDE w:val="0"/>
      <w:autoSpaceDN w:val="0"/>
      <w:adjustRightInd w:val="0"/>
      <w:spacing w:before="75" w:line="240" w:lineRule="auto"/>
    </w:pPr>
    <w:rPr>
      <w:rFonts w:ascii="Times New Roman CYR" w:hAnsi="Times New Roman CYR" w:cs="Times New Roman CYR"/>
      <w:color w:val="353842"/>
      <w:sz w:val="24"/>
      <w:szCs w:val="24"/>
      <w:shd w:val="clear" w:color="auto" w:fill="F0F0F0"/>
      <w:lang w:eastAsia="ru-RU"/>
    </w:rPr>
  </w:style>
  <w:style w:type="paragraph" w:customStyle="1" w:styleId="affff3">
    <w:name w:val="Текст информации об изменениях"/>
    <w:basedOn w:val="a"/>
    <w:next w:val="a"/>
    <w:uiPriority w:val="99"/>
    <w:rsid w:val="00703F4D"/>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fff4">
    <w:name w:val="Информация об изменениях"/>
    <w:basedOn w:val="affff3"/>
    <w:next w:val="a"/>
    <w:uiPriority w:val="99"/>
    <w:rsid w:val="00703F4D"/>
    <w:pPr>
      <w:spacing w:before="180"/>
      <w:ind w:left="360" w:right="360" w:firstLine="0"/>
    </w:pPr>
    <w:rPr>
      <w:shd w:val="clear" w:color="auto" w:fill="EAEFED"/>
    </w:rPr>
  </w:style>
  <w:style w:type="paragraph" w:customStyle="1" w:styleId="affff5">
    <w:name w:val="Подзаголовок для информации об изменениях"/>
    <w:basedOn w:val="affff3"/>
    <w:next w:val="a"/>
    <w:uiPriority w:val="99"/>
    <w:rsid w:val="00703F4D"/>
    <w:rPr>
      <w:b/>
      <w:bCs/>
    </w:rPr>
  </w:style>
  <w:style w:type="character" w:customStyle="1" w:styleId="affff6">
    <w:name w:val="Цветовое выделение для Текст"/>
    <w:uiPriority w:val="99"/>
    <w:rsid w:val="00703F4D"/>
    <w:rPr>
      <w:rFonts w:ascii="Times New Roman CYR" w:hAnsi="Times New Roman CYR"/>
    </w:rPr>
  </w:style>
  <w:style w:type="paragraph" w:customStyle="1" w:styleId="affff7">
    <w:name w:val="Сноска"/>
    <w:basedOn w:val="a"/>
    <w:next w:val="a"/>
    <w:uiPriority w:val="99"/>
    <w:rsid w:val="00703F4D"/>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municipal.garant.ru/document?id=12024624&amp;sub=3932" TargetMode="External"/><Relationship Id="rId18" Type="http://schemas.openxmlformats.org/officeDocument/2006/relationships/hyperlink" Target="http://municipal.garant.ru/document?id=12024624&amp;sub=3962" TargetMode="External"/><Relationship Id="rId26" Type="http://schemas.openxmlformats.org/officeDocument/2006/relationships/hyperlink" Target="http://municipal.garant.ru/document?id=71029192&amp;sub=0" TargetMode="External"/><Relationship Id="rId3" Type="http://schemas.openxmlformats.org/officeDocument/2006/relationships/settings" Target="settings.xml"/><Relationship Id="rId21" Type="http://schemas.openxmlformats.org/officeDocument/2006/relationships/hyperlink" Target="http://municipal.garant.ru/document?id=26208374&amp;sub=0" TargetMode="External"/><Relationship Id="rId7" Type="http://schemas.openxmlformats.org/officeDocument/2006/relationships/hyperlink" Target="https://internet.garant.ru/" TargetMode="External"/><Relationship Id="rId12" Type="http://schemas.openxmlformats.org/officeDocument/2006/relationships/hyperlink" Target="javascript:;" TargetMode="External"/><Relationship Id="rId17" Type="http://schemas.openxmlformats.org/officeDocument/2006/relationships/hyperlink" Target="http://municipal.garant.ru/document?id=12024624&amp;sub=3932" TargetMode="External"/><Relationship Id="rId25" Type="http://schemas.openxmlformats.org/officeDocument/2006/relationships/hyperlink" Target="http://municipal.garant.ru/document?id=12024624&amp;sub=3964" TargetMode="External"/><Relationship Id="rId2" Type="http://schemas.openxmlformats.org/officeDocument/2006/relationships/styles" Target="styles.xml"/><Relationship Id="rId16" Type="http://schemas.openxmlformats.org/officeDocument/2006/relationships/hyperlink" Target="http://municipal.garant.ru/document?id=12048567&amp;sub=9" TargetMode="External"/><Relationship Id="rId20" Type="http://schemas.openxmlformats.org/officeDocument/2006/relationships/hyperlink" Target="http://municipal.garant.ru/document?id=12048567&amp;sub=9"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municipal.garant.ru/" TargetMode="External"/><Relationship Id="rId24" Type="http://schemas.openxmlformats.org/officeDocument/2006/relationships/hyperlink" Target="http://municipal.garant.ru/document?id=12024624&amp;sub=3963" TargetMode="External"/><Relationship Id="rId5" Type="http://schemas.openxmlformats.org/officeDocument/2006/relationships/hyperlink" Target="https://bohan.mo38.ru/sub/kaz/" TargetMode="External"/><Relationship Id="rId15" Type="http://schemas.openxmlformats.org/officeDocument/2006/relationships/hyperlink" Target="http://municipal.garant.ru/document?id=12024624&amp;sub=39102" TargetMode="External"/><Relationship Id="rId23" Type="http://schemas.openxmlformats.org/officeDocument/2006/relationships/hyperlink" Target="http://municipal.garant.ru/document?id=10064072&amp;sub=0" TargetMode="External"/><Relationship Id="rId28" Type="http://schemas.openxmlformats.org/officeDocument/2006/relationships/header" Target="header1.xml"/><Relationship Id="rId10" Type="http://schemas.openxmlformats.org/officeDocument/2006/relationships/hyperlink" Target="https://internet.garant.ru/" TargetMode="External"/><Relationship Id="rId19" Type="http://schemas.openxmlformats.org/officeDocument/2006/relationships/hyperlink" Target="http://municipal.garant.ru/document?id=12024624&amp;sub=3910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554FF0FC3C99161B80F4BEDEF6A732C173C8DB3DA4DC4AB1AE6803C408E2BF54D1D37ACB7E83A11M0TAJ" TargetMode="External"/><Relationship Id="rId14" Type="http://schemas.openxmlformats.org/officeDocument/2006/relationships/hyperlink" Target="http://municipal.garant.ru/document?id=12024624&amp;sub=3962" TargetMode="External"/><Relationship Id="rId22" Type="http://schemas.openxmlformats.org/officeDocument/2006/relationships/hyperlink" Target="https://internet.garant.ru/" TargetMode="External"/><Relationship Id="rId27" Type="http://schemas.openxmlformats.org/officeDocument/2006/relationships/hyperlink" Target="http://municipal.garant.ru/document?id=12038258&amp;sub=55321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22718</Words>
  <Characters>129496</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3</cp:revision>
  <dcterms:created xsi:type="dcterms:W3CDTF">2023-03-29T07:04:00Z</dcterms:created>
  <dcterms:modified xsi:type="dcterms:W3CDTF">2023-03-29T08:04:00Z</dcterms:modified>
</cp:coreProperties>
</file>