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9508" w14:textId="5F92A0C2" w:rsidR="009905D4" w:rsidRPr="00703DE4" w:rsidRDefault="009905D4" w:rsidP="007C069D">
      <w:pPr>
        <w:spacing w:after="0" w:line="240" w:lineRule="auto"/>
        <w:ind w:firstLine="709"/>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11</w:t>
      </w:r>
      <w:r w:rsidRPr="00703DE4">
        <w:rPr>
          <w:rFonts w:ascii="Arial" w:eastAsia="Times New Roman" w:hAnsi="Arial" w:cs="Arial"/>
          <w:b/>
          <w:bCs/>
          <w:sz w:val="32"/>
          <w:szCs w:val="32"/>
          <w:lang w:eastAsia="ru-RU"/>
        </w:rPr>
        <w:t>.03.2021 г. №</w:t>
      </w:r>
      <w:r>
        <w:rPr>
          <w:rFonts w:ascii="Arial" w:eastAsia="Times New Roman" w:hAnsi="Arial" w:cs="Arial"/>
          <w:b/>
          <w:bCs/>
          <w:sz w:val="32"/>
          <w:szCs w:val="32"/>
          <w:lang w:eastAsia="ru-RU"/>
        </w:rPr>
        <w:t>31</w:t>
      </w:r>
    </w:p>
    <w:p w14:paraId="420D0429" w14:textId="77777777" w:rsidR="009905D4" w:rsidRPr="00703DE4" w:rsidRDefault="009905D4" w:rsidP="007C069D">
      <w:pPr>
        <w:spacing w:after="0" w:line="240" w:lineRule="auto"/>
        <w:ind w:firstLine="709"/>
        <w:jc w:val="center"/>
        <w:rPr>
          <w:rFonts w:ascii="Arial" w:eastAsia="Times New Roman" w:hAnsi="Arial" w:cs="Times New Roman"/>
          <w:b/>
          <w:sz w:val="32"/>
          <w:szCs w:val="32"/>
          <w:lang w:eastAsia="ru-RU"/>
        </w:rPr>
      </w:pPr>
      <w:r w:rsidRPr="00703DE4">
        <w:rPr>
          <w:rFonts w:ascii="Arial" w:eastAsia="Times New Roman" w:hAnsi="Arial" w:cs="Times New Roman"/>
          <w:b/>
          <w:sz w:val="32"/>
          <w:szCs w:val="32"/>
          <w:lang w:eastAsia="ru-RU"/>
        </w:rPr>
        <w:t>РОССИЙСКАЯ ФЕДЕРАЦИЯ</w:t>
      </w:r>
    </w:p>
    <w:p w14:paraId="086571D7" w14:textId="77777777" w:rsidR="009905D4" w:rsidRPr="00703DE4" w:rsidRDefault="009905D4" w:rsidP="007C069D">
      <w:pPr>
        <w:spacing w:after="0" w:line="240" w:lineRule="auto"/>
        <w:ind w:firstLine="709"/>
        <w:jc w:val="center"/>
        <w:rPr>
          <w:rFonts w:ascii="Arial" w:eastAsia="Times New Roman" w:hAnsi="Arial" w:cs="Times New Roman"/>
          <w:b/>
          <w:sz w:val="32"/>
          <w:szCs w:val="32"/>
          <w:lang w:eastAsia="ru-RU"/>
        </w:rPr>
      </w:pPr>
      <w:r w:rsidRPr="00703DE4">
        <w:rPr>
          <w:rFonts w:ascii="Arial" w:eastAsia="Times New Roman" w:hAnsi="Arial" w:cs="Times New Roman"/>
          <w:b/>
          <w:sz w:val="32"/>
          <w:szCs w:val="32"/>
          <w:lang w:eastAsia="ru-RU"/>
        </w:rPr>
        <w:t>ИРКУТСКАЯ ОБЛАСТЬ</w:t>
      </w:r>
    </w:p>
    <w:p w14:paraId="36CCE986" w14:textId="77777777" w:rsidR="009905D4" w:rsidRPr="00703DE4" w:rsidRDefault="009905D4" w:rsidP="007C069D">
      <w:pPr>
        <w:spacing w:after="0" w:line="240" w:lineRule="auto"/>
        <w:ind w:firstLine="709"/>
        <w:jc w:val="center"/>
        <w:rPr>
          <w:rFonts w:ascii="Arial" w:eastAsia="Times New Roman" w:hAnsi="Arial" w:cs="Times New Roman"/>
          <w:b/>
          <w:sz w:val="32"/>
          <w:szCs w:val="32"/>
          <w:lang w:eastAsia="ru-RU"/>
        </w:rPr>
      </w:pPr>
      <w:r w:rsidRPr="00703DE4">
        <w:rPr>
          <w:rFonts w:ascii="Arial" w:eastAsia="Times New Roman" w:hAnsi="Arial" w:cs="Times New Roman"/>
          <w:b/>
          <w:sz w:val="32"/>
          <w:szCs w:val="32"/>
          <w:lang w:eastAsia="ru-RU"/>
        </w:rPr>
        <w:t>БОХАНСКИЙ МУНИЦИПАЛЬНЫЙ РАЙОН</w:t>
      </w:r>
    </w:p>
    <w:p w14:paraId="6E2777CB" w14:textId="77777777" w:rsidR="009905D4" w:rsidRPr="00703DE4" w:rsidRDefault="009905D4" w:rsidP="007C069D">
      <w:pPr>
        <w:spacing w:after="0" w:line="240" w:lineRule="auto"/>
        <w:ind w:firstLine="709"/>
        <w:jc w:val="center"/>
        <w:rPr>
          <w:rFonts w:ascii="Arial" w:eastAsia="Times New Roman" w:hAnsi="Arial" w:cs="Arial"/>
          <w:b/>
          <w:sz w:val="32"/>
          <w:szCs w:val="32"/>
          <w:lang w:eastAsia="ru-RU"/>
        </w:rPr>
      </w:pPr>
      <w:r w:rsidRPr="00703DE4">
        <w:rPr>
          <w:rFonts w:ascii="Arial" w:eastAsia="Times New Roman" w:hAnsi="Arial" w:cs="Arial"/>
          <w:b/>
          <w:sz w:val="32"/>
          <w:szCs w:val="32"/>
          <w:lang w:eastAsia="ru-RU"/>
        </w:rPr>
        <w:t>АДМИНИСТРАЦИЯ</w:t>
      </w:r>
    </w:p>
    <w:p w14:paraId="7B2B96D6" w14:textId="77777777" w:rsidR="009905D4" w:rsidRPr="00703DE4" w:rsidRDefault="009905D4" w:rsidP="007C069D">
      <w:pPr>
        <w:spacing w:after="0" w:line="240" w:lineRule="auto"/>
        <w:ind w:firstLine="709"/>
        <w:jc w:val="center"/>
        <w:rPr>
          <w:rFonts w:ascii="Arial" w:eastAsia="Times New Roman" w:hAnsi="Arial" w:cs="Arial"/>
          <w:b/>
          <w:sz w:val="32"/>
          <w:szCs w:val="32"/>
          <w:lang w:eastAsia="ru-RU"/>
        </w:rPr>
      </w:pPr>
      <w:r w:rsidRPr="00703DE4">
        <w:rPr>
          <w:rFonts w:ascii="Arial" w:eastAsia="Times New Roman" w:hAnsi="Arial" w:cs="Arial"/>
          <w:b/>
          <w:sz w:val="32"/>
          <w:szCs w:val="32"/>
          <w:lang w:eastAsia="ru-RU"/>
        </w:rPr>
        <w:t>МУНИЦИПАЛЬНОГО ОБРАЗОВАНИЯ КАЗАЧЬЕ</w:t>
      </w:r>
    </w:p>
    <w:p w14:paraId="524685C1" w14:textId="77777777" w:rsidR="009905D4" w:rsidRPr="00703DE4" w:rsidRDefault="009905D4" w:rsidP="007C069D">
      <w:pPr>
        <w:widowControl w:val="0"/>
        <w:autoSpaceDE w:val="0"/>
        <w:autoSpaceDN w:val="0"/>
        <w:adjustRightInd w:val="0"/>
        <w:spacing w:after="0" w:line="240" w:lineRule="auto"/>
        <w:ind w:firstLine="709"/>
        <w:jc w:val="center"/>
        <w:rPr>
          <w:rFonts w:ascii="Arial" w:eastAsia="Times New Roman" w:hAnsi="Arial" w:cs="Arial"/>
          <w:b/>
          <w:sz w:val="32"/>
          <w:szCs w:val="32"/>
          <w:lang w:eastAsia="ru-RU"/>
        </w:rPr>
      </w:pPr>
      <w:r w:rsidRPr="00703DE4">
        <w:rPr>
          <w:rFonts w:ascii="Arial" w:eastAsia="Times New Roman" w:hAnsi="Arial" w:cs="Arial"/>
          <w:b/>
          <w:sz w:val="32"/>
          <w:szCs w:val="32"/>
          <w:lang w:eastAsia="ru-RU"/>
        </w:rPr>
        <w:t>ПОСТАНОВЛЕНИЕ</w:t>
      </w:r>
    </w:p>
    <w:p w14:paraId="76861A3F" w14:textId="77777777" w:rsidR="009905D4" w:rsidRPr="00703DE4" w:rsidRDefault="009905D4" w:rsidP="007C069D">
      <w:pPr>
        <w:widowControl w:val="0"/>
        <w:autoSpaceDE w:val="0"/>
        <w:autoSpaceDN w:val="0"/>
        <w:adjustRightInd w:val="0"/>
        <w:spacing w:after="0" w:line="240" w:lineRule="auto"/>
        <w:ind w:firstLine="709"/>
        <w:jc w:val="center"/>
        <w:rPr>
          <w:rFonts w:ascii="Arial" w:eastAsia="Times New Roman" w:hAnsi="Arial" w:cs="Arial"/>
          <w:b/>
          <w:bCs/>
          <w:sz w:val="32"/>
          <w:szCs w:val="32"/>
          <w:lang w:eastAsia="ru-RU"/>
        </w:rPr>
      </w:pPr>
    </w:p>
    <w:p w14:paraId="5D05B042" w14:textId="309AF66C" w:rsidR="009905D4" w:rsidRPr="009905D4" w:rsidRDefault="009905D4" w:rsidP="00F14657">
      <w:pPr>
        <w:spacing w:after="0" w:line="240" w:lineRule="auto"/>
        <w:ind w:firstLine="709"/>
        <w:jc w:val="center"/>
        <w:rPr>
          <w:rFonts w:ascii="Arial" w:eastAsia="Times New Roman" w:hAnsi="Arial" w:cs="Arial"/>
          <w:b/>
          <w:sz w:val="32"/>
          <w:szCs w:val="32"/>
          <w:lang w:eastAsia="ru-RU"/>
        </w:rPr>
      </w:pPr>
      <w:r w:rsidRPr="009905D4">
        <w:rPr>
          <w:rFonts w:ascii="Arial" w:eastAsia="Times New Roman" w:hAnsi="Arial" w:cs="Arial"/>
          <w:b/>
          <w:sz w:val="32"/>
          <w:szCs w:val="32"/>
          <w:lang w:eastAsia="ru-RU"/>
        </w:rPr>
        <w:t>ОБ УТВЕРЖДЕНИИ АДМИНИСТРАТИВНОГО РЕГЛАМЕНТА</w:t>
      </w:r>
      <w:r w:rsidR="00F14657">
        <w:rPr>
          <w:rFonts w:ascii="Arial" w:eastAsia="Times New Roman" w:hAnsi="Arial" w:cs="Arial"/>
          <w:b/>
          <w:sz w:val="32"/>
          <w:szCs w:val="32"/>
          <w:lang w:eastAsia="ru-RU"/>
        </w:rPr>
        <w:t xml:space="preserve"> </w:t>
      </w:r>
      <w:r w:rsidRPr="009905D4">
        <w:rPr>
          <w:rFonts w:ascii="Arial" w:eastAsia="Times New Roman" w:hAnsi="Arial" w:cs="Arial"/>
          <w:b/>
          <w:sz w:val="32"/>
          <w:szCs w:val="32"/>
          <w:lang w:eastAsia="ru-RU"/>
        </w:rPr>
        <w:t>ПО ПРЕДОСТАВЛЕНИЮ МУНИЦИПАЛЬНОЙ УСЛУГИ «РАССМОТРЕНИЕ ОБРАЩЕНИЙ ГРАЖДАН</w:t>
      </w:r>
    </w:p>
    <w:p w14:paraId="3E47B9E1" w14:textId="632A8242" w:rsidR="009905D4" w:rsidRPr="009905D4" w:rsidRDefault="009905D4" w:rsidP="007C069D">
      <w:pPr>
        <w:spacing w:after="0" w:line="240" w:lineRule="auto"/>
        <w:ind w:firstLine="709"/>
        <w:jc w:val="center"/>
        <w:rPr>
          <w:rFonts w:ascii="Arial" w:eastAsia="Times New Roman" w:hAnsi="Arial" w:cs="Arial"/>
          <w:b/>
          <w:sz w:val="32"/>
          <w:szCs w:val="32"/>
          <w:lang w:eastAsia="ru-RU"/>
        </w:rPr>
      </w:pPr>
      <w:r w:rsidRPr="009905D4">
        <w:rPr>
          <w:rFonts w:ascii="Arial" w:eastAsia="Times New Roman" w:hAnsi="Arial" w:cs="Arial"/>
          <w:b/>
          <w:sz w:val="32"/>
          <w:szCs w:val="32"/>
          <w:lang w:eastAsia="ru-RU"/>
        </w:rPr>
        <w:t>В АДМИНИСТРАЦИИ</w:t>
      </w:r>
      <w:r w:rsidRPr="009905D4">
        <w:rPr>
          <w:rFonts w:ascii="Arial" w:eastAsia="SimSun" w:hAnsi="Arial" w:cs="Arial"/>
          <w:sz w:val="32"/>
          <w:szCs w:val="32"/>
          <w:lang w:eastAsia="ar-SA"/>
        </w:rPr>
        <w:t xml:space="preserve"> </w:t>
      </w:r>
      <w:r w:rsidRPr="009905D4">
        <w:rPr>
          <w:rFonts w:ascii="Arial" w:eastAsia="Times New Roman" w:hAnsi="Arial" w:cs="Arial"/>
          <w:b/>
          <w:sz w:val="32"/>
          <w:szCs w:val="32"/>
          <w:lang w:eastAsia="ru-RU"/>
        </w:rPr>
        <w:t>МУНИЦИПАЛЬНОГО ОБРАЗОВАНИЯ «КАЗАЧЬЕ»</w:t>
      </w:r>
    </w:p>
    <w:p w14:paraId="3C34E9CB" w14:textId="77777777" w:rsidR="009905D4" w:rsidRDefault="009905D4" w:rsidP="007C069D">
      <w:pPr>
        <w:spacing w:after="0" w:line="240" w:lineRule="auto"/>
        <w:ind w:firstLine="709"/>
        <w:jc w:val="both"/>
        <w:rPr>
          <w:rFonts w:ascii="Arial" w:eastAsia="Times New Roman" w:hAnsi="Arial" w:cs="Arial"/>
          <w:sz w:val="24"/>
          <w:szCs w:val="24"/>
          <w:lang w:eastAsia="ru-RU"/>
        </w:rPr>
      </w:pPr>
    </w:p>
    <w:p w14:paraId="54F9D707" w14:textId="5A6C9B8B" w:rsidR="009905D4" w:rsidRPr="00CD62E6" w:rsidRDefault="009905D4" w:rsidP="007C069D">
      <w:pPr>
        <w:spacing w:after="0" w:line="240" w:lineRule="auto"/>
        <w:ind w:firstLine="709"/>
        <w:jc w:val="both"/>
        <w:rPr>
          <w:rFonts w:ascii="Arial" w:eastAsia="Times New Roman" w:hAnsi="Arial" w:cs="Arial"/>
          <w:sz w:val="24"/>
          <w:szCs w:val="24"/>
          <w:lang w:eastAsia="ru-RU"/>
        </w:rPr>
      </w:pPr>
      <w:r w:rsidRPr="009905D4">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w:t>
      </w:r>
      <w:r>
        <w:rPr>
          <w:rFonts w:ascii="Arial" w:eastAsia="Times New Roman" w:hAnsi="Arial" w:cs="Arial"/>
          <w:sz w:val="24"/>
          <w:szCs w:val="24"/>
          <w:lang w:eastAsia="ru-RU"/>
        </w:rPr>
        <w:t xml:space="preserve"> </w:t>
      </w:r>
      <w:r w:rsidRPr="009905D4">
        <w:rPr>
          <w:rFonts w:ascii="Arial" w:eastAsia="Times New Roman" w:hAnsi="Arial" w:cs="Arial"/>
          <w:sz w:val="24"/>
          <w:szCs w:val="24"/>
          <w:lang w:eastAsia="ru-RU"/>
        </w:rPr>
        <w:t>законом от 27.07.2010г. № 210-ФЗ «Об организации предоставления государственных и муниципальных услуг»</w:t>
      </w:r>
      <w:r w:rsidRPr="009905D4">
        <w:rPr>
          <w:rFonts w:ascii="Arial" w:eastAsia="Times New Roman" w:hAnsi="Arial" w:cs="Arial"/>
          <w:color w:val="000000"/>
          <w:spacing w:val="2"/>
          <w:sz w:val="24"/>
          <w:szCs w:val="24"/>
          <w:lang w:eastAsia="ru-RU"/>
        </w:rPr>
        <w:t>,</w:t>
      </w:r>
      <w:r w:rsidRPr="00A93D03">
        <w:rPr>
          <w:rFonts w:ascii="Arial" w:eastAsia="Times New Roman" w:hAnsi="Arial" w:cs="Arial"/>
          <w:color w:val="000000"/>
          <w:spacing w:val="2"/>
          <w:sz w:val="24"/>
          <w:szCs w:val="24"/>
          <w:lang w:eastAsia="ru-RU"/>
        </w:rPr>
        <w:t xml:space="preserve"> </w:t>
      </w:r>
      <w:r w:rsidRPr="00A93D03">
        <w:rPr>
          <w:rFonts w:ascii="Arial" w:eastAsia="Times New Roman" w:hAnsi="Arial" w:cs="Arial"/>
          <w:sz w:val="24"/>
          <w:szCs w:val="24"/>
          <w:lang w:eastAsia="ru-RU"/>
        </w:rPr>
        <w:t>руководствуясь Уставом МО «Казачье»</w:t>
      </w:r>
      <w:r>
        <w:rPr>
          <w:rFonts w:ascii="Arial" w:eastAsia="Calibri" w:hAnsi="Arial" w:cs="Arial"/>
          <w:sz w:val="24"/>
          <w:szCs w:val="24"/>
          <w:lang w:eastAsia="ru-RU"/>
        </w:rPr>
        <w:t xml:space="preserve">, </w:t>
      </w:r>
      <w:r w:rsidRPr="00703DE4">
        <w:rPr>
          <w:rFonts w:ascii="Arial" w:eastAsia="Times New Roman" w:hAnsi="Arial" w:cs="Arial"/>
          <w:kern w:val="2"/>
          <w:sz w:val="24"/>
          <w:szCs w:val="24"/>
          <w:lang w:eastAsia="ru-RU"/>
        </w:rPr>
        <w:t>администрация муниципального образования «Казачье»</w:t>
      </w:r>
    </w:p>
    <w:p w14:paraId="0FBB0FEC" w14:textId="77777777" w:rsidR="009905D4" w:rsidRPr="00703DE4" w:rsidRDefault="009905D4" w:rsidP="007C069D">
      <w:pPr>
        <w:spacing w:after="0" w:line="240" w:lineRule="auto"/>
        <w:ind w:firstLine="709"/>
        <w:jc w:val="both"/>
        <w:rPr>
          <w:rFonts w:ascii="Arial" w:eastAsia="Times New Roman" w:hAnsi="Arial" w:cs="Arial"/>
          <w:sz w:val="24"/>
          <w:szCs w:val="24"/>
          <w:lang w:eastAsia="ru-RU"/>
        </w:rPr>
      </w:pPr>
    </w:p>
    <w:p w14:paraId="165E8530" w14:textId="77777777" w:rsidR="009905D4" w:rsidRPr="00703DE4" w:rsidRDefault="009905D4" w:rsidP="007C069D">
      <w:pPr>
        <w:spacing w:after="0" w:line="240" w:lineRule="auto"/>
        <w:ind w:firstLine="709"/>
        <w:jc w:val="center"/>
        <w:rPr>
          <w:rFonts w:ascii="Arial" w:eastAsia="Times New Roman" w:hAnsi="Arial" w:cs="Arial"/>
          <w:b/>
          <w:caps/>
          <w:sz w:val="30"/>
          <w:szCs w:val="30"/>
          <w:lang w:eastAsia="ru-RU"/>
        </w:rPr>
      </w:pPr>
      <w:r w:rsidRPr="00703DE4">
        <w:rPr>
          <w:rFonts w:ascii="Arial" w:eastAsia="Times New Roman" w:hAnsi="Arial" w:cs="Arial"/>
          <w:b/>
          <w:caps/>
          <w:sz w:val="30"/>
          <w:szCs w:val="30"/>
          <w:lang w:eastAsia="ru-RU"/>
        </w:rPr>
        <w:t>постановляЕТ:</w:t>
      </w:r>
    </w:p>
    <w:p w14:paraId="43283B9C" w14:textId="77777777" w:rsidR="009905D4" w:rsidRPr="00703DE4" w:rsidRDefault="009905D4" w:rsidP="007C069D">
      <w:pPr>
        <w:spacing w:after="0" w:line="240" w:lineRule="auto"/>
        <w:ind w:firstLine="709"/>
        <w:rPr>
          <w:rFonts w:ascii="Arial" w:eastAsia="Times New Roman" w:hAnsi="Arial" w:cs="Arial"/>
          <w:caps/>
          <w:sz w:val="24"/>
          <w:szCs w:val="24"/>
          <w:lang w:eastAsia="ru-RU"/>
        </w:rPr>
      </w:pPr>
    </w:p>
    <w:p w14:paraId="65FD7855" w14:textId="220DA565" w:rsidR="009905D4" w:rsidRPr="009905D4" w:rsidRDefault="009905D4" w:rsidP="007C069D">
      <w:pPr>
        <w:spacing w:after="0" w:line="240" w:lineRule="auto"/>
        <w:ind w:firstLine="709"/>
        <w:jc w:val="both"/>
        <w:rPr>
          <w:rFonts w:ascii="Arial" w:eastAsia="Times New Roman" w:hAnsi="Arial" w:cs="Arial"/>
          <w:sz w:val="24"/>
          <w:szCs w:val="24"/>
          <w:lang w:eastAsia="ru-RU"/>
        </w:rPr>
      </w:pPr>
      <w:r w:rsidRPr="009905D4">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«Рассмотрение обращений граждан в администрации муниципального образования «Казачье» </w:t>
      </w:r>
      <w:r>
        <w:rPr>
          <w:rFonts w:ascii="Arial" w:eastAsia="Times New Roman" w:hAnsi="Arial" w:cs="Arial"/>
          <w:sz w:val="24"/>
          <w:szCs w:val="24"/>
          <w:lang w:eastAsia="ru-RU"/>
        </w:rPr>
        <w:t>(</w:t>
      </w:r>
      <w:r w:rsidRPr="009905D4">
        <w:rPr>
          <w:rFonts w:ascii="Arial" w:eastAsia="Times New Roman" w:hAnsi="Arial" w:cs="Arial"/>
          <w:sz w:val="24"/>
          <w:szCs w:val="24"/>
          <w:lang w:eastAsia="ru-RU"/>
        </w:rPr>
        <w:t>приложени</w:t>
      </w:r>
      <w:r>
        <w:rPr>
          <w:rFonts w:ascii="Arial" w:eastAsia="Times New Roman" w:hAnsi="Arial" w:cs="Arial"/>
          <w:sz w:val="24"/>
          <w:szCs w:val="24"/>
          <w:lang w:eastAsia="ru-RU"/>
        </w:rPr>
        <w:t>е 1)</w:t>
      </w:r>
      <w:r w:rsidRPr="009905D4">
        <w:rPr>
          <w:rFonts w:ascii="Arial" w:eastAsia="Times New Roman" w:hAnsi="Arial" w:cs="Arial"/>
          <w:sz w:val="24"/>
          <w:szCs w:val="24"/>
          <w:lang w:eastAsia="ru-RU"/>
        </w:rPr>
        <w:t>.</w:t>
      </w:r>
    </w:p>
    <w:p w14:paraId="47FE3B28" w14:textId="77777777" w:rsidR="009905D4" w:rsidRPr="009905D4" w:rsidRDefault="009905D4" w:rsidP="007C069D">
      <w:pPr>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2. Признать утратившим силу постановление администрации муниципального образования «Казачье» от 14.12.2011 №75 «Об утверждении административного регламента исполнения муниципальной функции «Рассмотрение обращений граждан в администрацию сельского поселения «Казачье».</w:t>
      </w:r>
    </w:p>
    <w:p w14:paraId="7F30450B" w14:textId="1776B51A" w:rsidR="009905D4" w:rsidRPr="009905D4" w:rsidRDefault="009905D4" w:rsidP="007C069D">
      <w:pPr>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3. Разместить на официальном сайте администрации муниципального образования «Казачье» настоящее постановление</w:t>
      </w:r>
      <w:r>
        <w:rPr>
          <w:rFonts w:ascii="Arial" w:eastAsia="Times New Roman" w:hAnsi="Arial" w:cs="Arial"/>
          <w:color w:val="000000"/>
          <w:sz w:val="24"/>
          <w:szCs w:val="24"/>
          <w:lang w:eastAsia="ru-RU"/>
        </w:rPr>
        <w:t xml:space="preserve"> и опубликовать в муниципальном Вестнике</w:t>
      </w:r>
      <w:r w:rsidRPr="009905D4">
        <w:rPr>
          <w:rFonts w:ascii="Arial" w:eastAsia="Times New Roman" w:hAnsi="Arial" w:cs="Arial"/>
          <w:color w:val="000000"/>
          <w:sz w:val="24"/>
          <w:szCs w:val="24"/>
          <w:lang w:eastAsia="ru-RU"/>
        </w:rPr>
        <w:t>.</w:t>
      </w:r>
    </w:p>
    <w:p w14:paraId="79D5BD31" w14:textId="77777777" w:rsidR="009905D4" w:rsidRPr="009905D4" w:rsidRDefault="009905D4" w:rsidP="007C069D">
      <w:pPr>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4. Контроль за выполнением настоящего постановления оставляю за собой.</w:t>
      </w:r>
    </w:p>
    <w:p w14:paraId="17C7E6EE" w14:textId="77777777" w:rsidR="009905D4" w:rsidRPr="009905D4" w:rsidRDefault="009905D4" w:rsidP="007C069D">
      <w:pPr>
        <w:spacing w:after="0" w:line="240" w:lineRule="auto"/>
        <w:ind w:firstLine="709"/>
        <w:jc w:val="both"/>
        <w:rPr>
          <w:rFonts w:ascii="Arial" w:eastAsia="Times New Roman" w:hAnsi="Arial" w:cs="Arial"/>
          <w:sz w:val="24"/>
          <w:szCs w:val="24"/>
          <w:lang w:eastAsia="ru-RU"/>
        </w:rPr>
      </w:pPr>
      <w:r w:rsidRPr="009905D4">
        <w:rPr>
          <w:rFonts w:ascii="Arial" w:eastAsia="Times New Roman" w:hAnsi="Arial" w:cs="Arial"/>
          <w:color w:val="000000"/>
          <w:sz w:val="24"/>
          <w:szCs w:val="24"/>
          <w:lang w:eastAsia="ru-RU"/>
        </w:rPr>
        <w:t>5. Настоящее постановление вступает в силу со дня его обнародования.</w:t>
      </w:r>
    </w:p>
    <w:p w14:paraId="7C238AD6" w14:textId="77777777" w:rsidR="009905D4" w:rsidRPr="00703DE4" w:rsidRDefault="009905D4" w:rsidP="007C069D">
      <w:pPr>
        <w:spacing w:after="0" w:line="240" w:lineRule="auto"/>
        <w:ind w:firstLine="709"/>
        <w:jc w:val="both"/>
        <w:rPr>
          <w:rFonts w:ascii="Times New Roman" w:eastAsia="Times New Roman" w:hAnsi="Times New Roman" w:cs="Times New Roman"/>
          <w:sz w:val="28"/>
          <w:szCs w:val="28"/>
          <w:lang w:eastAsia="ru-RU"/>
        </w:rPr>
      </w:pPr>
    </w:p>
    <w:p w14:paraId="7A922DF2" w14:textId="77777777" w:rsidR="009905D4" w:rsidRPr="00703DE4" w:rsidRDefault="009905D4" w:rsidP="007C069D">
      <w:pPr>
        <w:spacing w:after="200" w:line="240" w:lineRule="auto"/>
        <w:ind w:firstLine="709"/>
        <w:contextualSpacing/>
        <w:jc w:val="both"/>
        <w:rPr>
          <w:rFonts w:ascii="Arial" w:eastAsia="Times New Roman" w:hAnsi="Arial" w:cs="Arial"/>
          <w:sz w:val="24"/>
          <w:szCs w:val="24"/>
          <w:lang w:eastAsia="ru-RU"/>
        </w:rPr>
      </w:pPr>
    </w:p>
    <w:p w14:paraId="54F9A702" w14:textId="77777777" w:rsidR="009905D4" w:rsidRPr="00703DE4" w:rsidRDefault="009905D4" w:rsidP="007C069D">
      <w:pPr>
        <w:widowControl w:val="0"/>
        <w:tabs>
          <w:tab w:val="left" w:pos="6804"/>
        </w:tabs>
        <w:autoSpaceDE w:val="0"/>
        <w:autoSpaceDN w:val="0"/>
        <w:adjustRightInd w:val="0"/>
        <w:spacing w:after="0" w:line="240" w:lineRule="auto"/>
        <w:ind w:firstLine="709"/>
        <w:rPr>
          <w:rFonts w:ascii="Arial" w:eastAsia="Times New Roman" w:hAnsi="Arial" w:cs="Arial"/>
          <w:sz w:val="24"/>
          <w:szCs w:val="24"/>
          <w:lang w:eastAsia="ru-RU"/>
        </w:rPr>
      </w:pPr>
      <w:r w:rsidRPr="00703DE4">
        <w:rPr>
          <w:rFonts w:ascii="Arial" w:eastAsia="Times New Roman" w:hAnsi="Arial" w:cs="Arial"/>
          <w:sz w:val="24"/>
          <w:szCs w:val="24"/>
          <w:lang w:eastAsia="ru-RU"/>
        </w:rPr>
        <w:t>Глава администрации муниципального образования «Казачье»</w:t>
      </w:r>
    </w:p>
    <w:p w14:paraId="0888C894" w14:textId="400E56D9" w:rsidR="009905D4" w:rsidRDefault="009905D4" w:rsidP="007C069D">
      <w:pPr>
        <w:spacing w:after="0" w:line="240" w:lineRule="auto"/>
        <w:ind w:firstLine="709"/>
        <w:rPr>
          <w:rFonts w:ascii="Arial" w:eastAsia="Times New Roman" w:hAnsi="Arial" w:cs="Arial"/>
          <w:sz w:val="24"/>
          <w:szCs w:val="24"/>
          <w:lang w:eastAsia="ru-RU"/>
        </w:rPr>
      </w:pPr>
      <w:r w:rsidRPr="00703DE4">
        <w:rPr>
          <w:rFonts w:ascii="Arial" w:eastAsia="Times New Roman" w:hAnsi="Arial" w:cs="Arial"/>
          <w:sz w:val="24"/>
          <w:szCs w:val="24"/>
          <w:lang w:eastAsia="ru-RU"/>
        </w:rPr>
        <w:t>Т.С. Пушкарева</w:t>
      </w:r>
    </w:p>
    <w:p w14:paraId="0126A9B6" w14:textId="43496DA7" w:rsidR="009905D4" w:rsidRDefault="009905D4" w:rsidP="007C069D">
      <w:pPr>
        <w:spacing w:after="0" w:line="240" w:lineRule="auto"/>
        <w:ind w:firstLine="709"/>
        <w:jc w:val="right"/>
        <w:rPr>
          <w:rFonts w:ascii="Arial" w:eastAsia="Times New Roman" w:hAnsi="Arial" w:cs="Arial"/>
          <w:sz w:val="24"/>
          <w:szCs w:val="24"/>
          <w:lang w:eastAsia="ru-RU"/>
        </w:rPr>
      </w:pPr>
    </w:p>
    <w:p w14:paraId="400DA7E2" w14:textId="77777777" w:rsidR="009905D4" w:rsidRPr="003876C3" w:rsidRDefault="009905D4" w:rsidP="007C069D">
      <w:pPr>
        <w:shd w:val="clear" w:color="auto" w:fill="FFFFFF"/>
        <w:spacing w:after="0" w:line="240" w:lineRule="auto"/>
        <w:ind w:left="14" w:right="10" w:firstLine="709"/>
        <w:jc w:val="right"/>
        <w:rPr>
          <w:rFonts w:ascii="Courier New" w:eastAsia="Times New Roman" w:hAnsi="Courier New" w:cs="Courier New"/>
          <w:lang w:eastAsia="ru-RU"/>
        </w:rPr>
      </w:pPr>
      <w:r w:rsidRPr="003876C3">
        <w:rPr>
          <w:rFonts w:ascii="Courier New" w:eastAsia="Times New Roman" w:hAnsi="Courier New" w:cs="Courier New"/>
          <w:lang w:eastAsia="ru-RU"/>
        </w:rPr>
        <w:t>Приложение №1</w:t>
      </w:r>
    </w:p>
    <w:p w14:paraId="66EE53F4" w14:textId="77777777" w:rsidR="009905D4" w:rsidRPr="003876C3" w:rsidRDefault="009905D4" w:rsidP="007C069D">
      <w:pPr>
        <w:shd w:val="clear" w:color="auto" w:fill="FFFFFF"/>
        <w:spacing w:after="0" w:line="240" w:lineRule="auto"/>
        <w:ind w:left="14" w:right="10" w:firstLine="709"/>
        <w:jc w:val="right"/>
        <w:rPr>
          <w:rFonts w:ascii="Courier New" w:eastAsia="Times New Roman" w:hAnsi="Courier New" w:cs="Courier New"/>
          <w:lang w:eastAsia="ru-RU"/>
        </w:rPr>
      </w:pPr>
      <w:r w:rsidRPr="003876C3">
        <w:rPr>
          <w:rFonts w:ascii="Courier New" w:eastAsia="Times New Roman" w:hAnsi="Courier New" w:cs="Courier New"/>
          <w:lang w:eastAsia="ru-RU"/>
        </w:rPr>
        <w:t>к Постановлению мо «Казачье»</w:t>
      </w:r>
    </w:p>
    <w:p w14:paraId="6017A316" w14:textId="6F8D5BE0" w:rsidR="009905D4" w:rsidRDefault="009905D4" w:rsidP="007C069D">
      <w:pPr>
        <w:shd w:val="clear" w:color="auto" w:fill="FFFFFF"/>
        <w:spacing w:after="0" w:line="240" w:lineRule="auto"/>
        <w:ind w:left="14" w:right="10" w:firstLine="709"/>
        <w:jc w:val="right"/>
        <w:rPr>
          <w:rFonts w:ascii="Courier New" w:eastAsia="Times New Roman" w:hAnsi="Courier New" w:cs="Courier New"/>
          <w:lang w:eastAsia="ru-RU"/>
        </w:rPr>
      </w:pPr>
      <w:r w:rsidRPr="003876C3">
        <w:rPr>
          <w:rFonts w:ascii="Courier New" w:eastAsia="Times New Roman" w:hAnsi="Courier New" w:cs="Courier New"/>
          <w:lang w:eastAsia="ru-RU"/>
        </w:rPr>
        <w:t>№</w:t>
      </w:r>
      <w:r>
        <w:rPr>
          <w:rFonts w:ascii="Courier New" w:eastAsia="Times New Roman" w:hAnsi="Courier New" w:cs="Courier New"/>
          <w:lang w:eastAsia="ru-RU"/>
        </w:rPr>
        <w:t>31</w:t>
      </w:r>
      <w:r w:rsidRPr="003876C3">
        <w:rPr>
          <w:rFonts w:ascii="Courier New" w:eastAsia="Times New Roman" w:hAnsi="Courier New" w:cs="Courier New"/>
          <w:lang w:eastAsia="ru-RU"/>
        </w:rPr>
        <w:t xml:space="preserve"> от «</w:t>
      </w:r>
      <w:r>
        <w:rPr>
          <w:rFonts w:ascii="Courier New" w:eastAsia="Times New Roman" w:hAnsi="Courier New" w:cs="Courier New"/>
          <w:lang w:eastAsia="ru-RU"/>
        </w:rPr>
        <w:t>11</w:t>
      </w:r>
      <w:r w:rsidRPr="003876C3">
        <w:rPr>
          <w:rFonts w:ascii="Courier New" w:eastAsia="Times New Roman" w:hAnsi="Courier New" w:cs="Courier New"/>
          <w:lang w:eastAsia="ru-RU"/>
        </w:rPr>
        <w:t>» марта 202</w:t>
      </w:r>
      <w:r>
        <w:rPr>
          <w:rFonts w:ascii="Courier New" w:eastAsia="Times New Roman" w:hAnsi="Courier New" w:cs="Courier New"/>
          <w:lang w:eastAsia="ru-RU"/>
        </w:rPr>
        <w:t>1</w:t>
      </w:r>
      <w:r w:rsidRPr="003876C3">
        <w:rPr>
          <w:rFonts w:ascii="Courier New" w:eastAsia="Times New Roman" w:hAnsi="Courier New" w:cs="Courier New"/>
          <w:lang w:eastAsia="ru-RU"/>
        </w:rPr>
        <w:t xml:space="preserve"> г.</w:t>
      </w:r>
    </w:p>
    <w:p w14:paraId="1D0A8E26" w14:textId="483FDCC0" w:rsidR="009905D4" w:rsidRDefault="009905D4" w:rsidP="007C069D">
      <w:pPr>
        <w:shd w:val="clear" w:color="auto" w:fill="FFFFFF"/>
        <w:spacing w:after="0" w:line="240" w:lineRule="auto"/>
        <w:ind w:left="14" w:right="10" w:firstLine="709"/>
        <w:jc w:val="right"/>
        <w:rPr>
          <w:rFonts w:ascii="Courier New" w:eastAsia="Times New Roman" w:hAnsi="Courier New" w:cs="Courier New"/>
          <w:sz w:val="24"/>
          <w:szCs w:val="24"/>
          <w:lang w:eastAsia="ru-RU"/>
        </w:rPr>
      </w:pPr>
    </w:p>
    <w:p w14:paraId="552F7751" w14:textId="74851A09" w:rsidR="009905D4" w:rsidRPr="007C069D" w:rsidRDefault="009905D4" w:rsidP="007C069D">
      <w:pPr>
        <w:suppressAutoHyphens/>
        <w:spacing w:after="0" w:line="100" w:lineRule="atLeast"/>
        <w:ind w:firstLine="709"/>
        <w:jc w:val="center"/>
        <w:rPr>
          <w:rFonts w:ascii="Arial" w:eastAsia="SimSun" w:hAnsi="Arial" w:cs="Arial"/>
          <w:b/>
          <w:sz w:val="30"/>
          <w:szCs w:val="30"/>
          <w:lang w:eastAsia="ar-SA"/>
        </w:rPr>
      </w:pPr>
      <w:r w:rsidRPr="009905D4">
        <w:rPr>
          <w:rFonts w:ascii="Arial" w:eastAsia="SimSun" w:hAnsi="Arial" w:cs="Arial"/>
          <w:b/>
          <w:sz w:val="30"/>
          <w:szCs w:val="30"/>
          <w:lang w:eastAsia="ar-SA"/>
        </w:rPr>
        <w:t>Административный регламент</w:t>
      </w:r>
      <w:r>
        <w:rPr>
          <w:rFonts w:ascii="Arial" w:eastAsia="SimSun" w:hAnsi="Arial" w:cs="Arial"/>
          <w:b/>
          <w:sz w:val="30"/>
          <w:szCs w:val="30"/>
          <w:lang w:eastAsia="ar-SA"/>
        </w:rPr>
        <w:t xml:space="preserve"> </w:t>
      </w:r>
      <w:r w:rsidRPr="009905D4">
        <w:rPr>
          <w:rFonts w:ascii="Arial" w:eastAsia="Times New Roman" w:hAnsi="Arial" w:cs="Arial"/>
          <w:b/>
          <w:color w:val="000000"/>
          <w:sz w:val="30"/>
          <w:szCs w:val="30"/>
          <w:lang w:eastAsia="ar-SA"/>
        </w:rPr>
        <w:t>по предоставлению муниципальной услуги «Рассмотрение обращений граждан</w:t>
      </w:r>
      <w:r w:rsidR="007C069D">
        <w:rPr>
          <w:rFonts w:ascii="Arial" w:eastAsia="Times New Roman" w:hAnsi="Arial" w:cs="Arial"/>
          <w:b/>
          <w:color w:val="000000"/>
          <w:sz w:val="30"/>
          <w:szCs w:val="30"/>
          <w:lang w:eastAsia="ar-SA"/>
        </w:rPr>
        <w:t xml:space="preserve"> </w:t>
      </w:r>
      <w:r w:rsidRPr="009905D4">
        <w:rPr>
          <w:rFonts w:ascii="Arial" w:eastAsia="Times New Roman" w:hAnsi="Arial" w:cs="Arial"/>
          <w:b/>
          <w:color w:val="000000"/>
          <w:sz w:val="30"/>
          <w:szCs w:val="30"/>
          <w:lang w:eastAsia="ar-SA"/>
        </w:rPr>
        <w:t>в администрации муниципального образования «Казачье»</w:t>
      </w:r>
    </w:p>
    <w:p w14:paraId="190153FE" w14:textId="77777777" w:rsidR="009905D4" w:rsidRPr="009905D4" w:rsidRDefault="009905D4" w:rsidP="007C069D">
      <w:pPr>
        <w:suppressAutoHyphens/>
        <w:spacing w:after="0" w:line="100" w:lineRule="atLeast"/>
        <w:ind w:firstLine="709"/>
        <w:jc w:val="center"/>
        <w:rPr>
          <w:rFonts w:ascii="Arial" w:eastAsia="SimSun" w:hAnsi="Arial" w:cs="Arial"/>
          <w:sz w:val="24"/>
          <w:szCs w:val="24"/>
          <w:lang w:eastAsia="ar-SA"/>
        </w:rPr>
      </w:pPr>
    </w:p>
    <w:p w14:paraId="62FFEA86" w14:textId="77777777" w:rsidR="009905D4" w:rsidRPr="009905D4" w:rsidRDefault="009905D4" w:rsidP="007C069D">
      <w:pPr>
        <w:suppressAutoHyphens/>
        <w:spacing w:after="0" w:line="100" w:lineRule="atLeast"/>
        <w:ind w:firstLine="709"/>
        <w:jc w:val="center"/>
        <w:rPr>
          <w:rFonts w:ascii="Arial" w:eastAsia="SimSun" w:hAnsi="Arial" w:cs="Arial"/>
          <w:sz w:val="24"/>
          <w:szCs w:val="24"/>
          <w:lang w:eastAsia="ar-SA"/>
        </w:rPr>
      </w:pPr>
      <w:r w:rsidRPr="009905D4">
        <w:rPr>
          <w:rFonts w:ascii="Arial" w:eastAsia="SimSun" w:hAnsi="Arial" w:cs="Arial"/>
          <w:sz w:val="24"/>
          <w:szCs w:val="24"/>
          <w:lang w:eastAsia="ar-SA"/>
        </w:rPr>
        <w:t>1. Общие положения</w:t>
      </w:r>
    </w:p>
    <w:p w14:paraId="0ED4F9D0" w14:textId="77777777" w:rsidR="009905D4" w:rsidRPr="009905D4" w:rsidRDefault="009905D4" w:rsidP="007C069D">
      <w:pPr>
        <w:suppressAutoHyphens/>
        <w:spacing w:after="0" w:line="100" w:lineRule="atLeast"/>
        <w:ind w:firstLine="709"/>
        <w:jc w:val="center"/>
        <w:rPr>
          <w:rFonts w:ascii="Arial" w:eastAsia="SimSun" w:hAnsi="Arial" w:cs="Arial"/>
          <w:sz w:val="24"/>
          <w:szCs w:val="24"/>
          <w:lang w:eastAsia="ar-SA"/>
        </w:rPr>
      </w:pPr>
    </w:p>
    <w:p w14:paraId="1B805FF4" w14:textId="77777777" w:rsidR="009905D4" w:rsidRPr="009905D4" w:rsidRDefault="009905D4" w:rsidP="007C069D">
      <w:pPr>
        <w:suppressAutoHyphens/>
        <w:spacing w:after="0" w:line="240" w:lineRule="auto"/>
        <w:ind w:firstLine="709"/>
        <w:jc w:val="both"/>
        <w:rPr>
          <w:rFonts w:ascii="Arial" w:eastAsia="Times New Roman" w:hAnsi="Arial" w:cs="Arial"/>
          <w:sz w:val="24"/>
          <w:szCs w:val="24"/>
          <w:lang w:eastAsia="ar-SA"/>
        </w:rPr>
      </w:pPr>
      <w:r w:rsidRPr="009905D4">
        <w:rPr>
          <w:rFonts w:ascii="Arial" w:eastAsia="Times New Roman" w:hAnsi="Arial" w:cs="Arial"/>
          <w:sz w:val="24"/>
          <w:szCs w:val="24"/>
          <w:lang w:eastAsia="ar-SA"/>
        </w:rPr>
        <w:t>1.1. Предмет регулирования.</w:t>
      </w:r>
    </w:p>
    <w:p w14:paraId="26EDE0BE" w14:textId="77777777" w:rsidR="009905D4" w:rsidRPr="009905D4" w:rsidRDefault="009905D4" w:rsidP="007C069D">
      <w:pPr>
        <w:suppressAutoHyphens/>
        <w:spacing w:before="280" w:after="0" w:line="240" w:lineRule="auto"/>
        <w:ind w:firstLine="709"/>
        <w:jc w:val="both"/>
        <w:rPr>
          <w:rFonts w:ascii="Arial" w:eastAsia="Times New Roman" w:hAnsi="Arial" w:cs="Arial"/>
          <w:sz w:val="24"/>
          <w:szCs w:val="24"/>
          <w:lang w:eastAsia="ar-SA"/>
        </w:rPr>
      </w:pPr>
      <w:r w:rsidRPr="009905D4">
        <w:rPr>
          <w:rFonts w:ascii="Arial" w:eastAsia="Times New Roman" w:hAnsi="Arial" w:cs="Arial"/>
          <w:sz w:val="24"/>
          <w:szCs w:val="24"/>
          <w:lang w:eastAsia="ar-SA"/>
        </w:rPr>
        <w:t>Административный регламент по предоставлению муниципальной услуги «Рассмотрение обращений граждан в администрации муниципального образования «Казачье»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«Казачье» и ее должностных лиц.</w:t>
      </w:r>
    </w:p>
    <w:p w14:paraId="0ED3AF58"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1.2. Круг заявителей</w:t>
      </w:r>
    </w:p>
    <w:p w14:paraId="69FA800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Заявителями муниципальной услуги являются граждане Российской Федерации, а также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14:paraId="4A0EB48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 От имени заявителя за предоставлением муниципальной услуги может обратиться его уполномоченный представитель (далее – представитель).</w:t>
      </w:r>
    </w:p>
    <w:p w14:paraId="3130A86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1.3. Требования к порядку информирования о предоставлении муниципальной услуги.</w:t>
      </w:r>
    </w:p>
    <w:p w14:paraId="32B8B5C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Карелия.</w:t>
      </w:r>
    </w:p>
    <w:p w14:paraId="73228EF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14:paraId="0FD4C89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администрации:</w:t>
      </w:r>
    </w:p>
    <w:p w14:paraId="711F4D4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устной форме при личном обращении;</w:t>
      </w:r>
    </w:p>
    <w:p w14:paraId="58E548A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 использованием телефонной связи;</w:t>
      </w:r>
    </w:p>
    <w:p w14:paraId="6F212C2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14:paraId="66A8775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 письменным обращениям.</w:t>
      </w:r>
    </w:p>
    <w:p w14:paraId="67F7190C" w14:textId="7A2ECD76"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1.3.3. В филиалах «Многофункциональн</w:t>
      </w:r>
      <w:r w:rsidR="007C069D">
        <w:rPr>
          <w:rFonts w:ascii="Arial" w:eastAsia="SimSun" w:hAnsi="Arial" w:cs="Arial"/>
          <w:sz w:val="24"/>
          <w:szCs w:val="24"/>
          <w:lang w:eastAsia="ar-SA"/>
        </w:rPr>
        <w:t>ого</w:t>
      </w:r>
      <w:r w:rsidRPr="009905D4">
        <w:rPr>
          <w:rFonts w:ascii="Arial" w:eastAsia="SimSun" w:hAnsi="Arial" w:cs="Arial"/>
          <w:sz w:val="24"/>
          <w:szCs w:val="24"/>
          <w:lang w:eastAsia="ar-SA"/>
        </w:rPr>
        <w:t xml:space="preserve"> центр</w:t>
      </w:r>
      <w:r w:rsidR="007C069D">
        <w:rPr>
          <w:rFonts w:ascii="Arial" w:eastAsia="SimSun" w:hAnsi="Arial" w:cs="Arial"/>
          <w:sz w:val="24"/>
          <w:szCs w:val="24"/>
          <w:lang w:eastAsia="ar-SA"/>
        </w:rPr>
        <w:t>а</w:t>
      </w:r>
      <w:r w:rsidRPr="009905D4">
        <w:rPr>
          <w:rFonts w:ascii="Arial" w:eastAsia="SimSun" w:hAnsi="Arial" w:cs="Arial"/>
          <w:sz w:val="24"/>
          <w:szCs w:val="24"/>
          <w:lang w:eastAsia="ar-SA"/>
        </w:rPr>
        <w:t xml:space="preserve"> предоставления государственных и муниципальных услуг Иркутской области» </w:t>
      </w:r>
      <w:r w:rsidRPr="007C069D">
        <w:rPr>
          <w:rFonts w:ascii="Arial" w:eastAsia="SimSun" w:hAnsi="Arial" w:cs="Arial"/>
          <w:sz w:val="24"/>
          <w:szCs w:val="24"/>
          <w:lang w:eastAsia="ar-SA"/>
        </w:rPr>
        <w:t>(</w:t>
      </w:r>
      <w:r w:rsidRPr="009905D4">
        <w:rPr>
          <w:rFonts w:ascii="Arial" w:eastAsia="SimSun" w:hAnsi="Arial" w:cs="Arial"/>
          <w:sz w:val="24"/>
          <w:szCs w:val="24"/>
          <w:lang w:eastAsia="ar-SA"/>
        </w:rPr>
        <w:t xml:space="preserve">далее - МФЦ), в том числе в филиале </w:t>
      </w:r>
      <w:r w:rsidR="007C069D" w:rsidRPr="007C069D">
        <w:rPr>
          <w:rFonts w:ascii="Arial" w:eastAsia="SimSun" w:hAnsi="Arial" w:cs="Arial"/>
          <w:sz w:val="24"/>
          <w:szCs w:val="24"/>
          <w:lang w:eastAsia="ar-SA"/>
        </w:rPr>
        <w:t>с. Казачье</w:t>
      </w:r>
      <w:r w:rsidRPr="007C069D">
        <w:rPr>
          <w:rFonts w:ascii="Arial" w:eastAsia="SimSun" w:hAnsi="Arial" w:cs="Arial"/>
          <w:sz w:val="24"/>
          <w:szCs w:val="24"/>
          <w:lang w:eastAsia="ar-SA"/>
        </w:rPr>
        <w:t xml:space="preserve"> </w:t>
      </w:r>
      <w:r w:rsidRPr="009905D4">
        <w:rPr>
          <w:rFonts w:ascii="Arial" w:eastAsia="SimSun" w:hAnsi="Arial" w:cs="Arial"/>
          <w:sz w:val="24"/>
          <w:szCs w:val="24"/>
          <w:lang w:eastAsia="ar-SA"/>
        </w:rPr>
        <w:t>«Многофункциональн</w:t>
      </w:r>
      <w:r w:rsidR="007C069D">
        <w:rPr>
          <w:rFonts w:ascii="Arial" w:eastAsia="SimSun" w:hAnsi="Arial" w:cs="Arial"/>
          <w:sz w:val="24"/>
          <w:szCs w:val="24"/>
          <w:lang w:eastAsia="ar-SA"/>
        </w:rPr>
        <w:t>ого</w:t>
      </w:r>
      <w:r w:rsidRPr="009905D4">
        <w:rPr>
          <w:rFonts w:ascii="Arial" w:eastAsia="SimSun" w:hAnsi="Arial" w:cs="Arial"/>
          <w:sz w:val="24"/>
          <w:szCs w:val="24"/>
          <w:lang w:eastAsia="ar-SA"/>
        </w:rPr>
        <w:t xml:space="preserve"> центр</w:t>
      </w:r>
      <w:r w:rsidR="007C069D">
        <w:rPr>
          <w:rFonts w:ascii="Arial" w:eastAsia="SimSun" w:hAnsi="Arial" w:cs="Arial"/>
          <w:sz w:val="24"/>
          <w:szCs w:val="24"/>
          <w:lang w:eastAsia="ar-SA"/>
        </w:rPr>
        <w:t>а</w:t>
      </w:r>
      <w:r w:rsidRPr="009905D4">
        <w:rPr>
          <w:rFonts w:ascii="Arial" w:eastAsia="SimSun" w:hAnsi="Arial" w:cs="Arial"/>
          <w:sz w:val="24"/>
          <w:szCs w:val="24"/>
          <w:lang w:eastAsia="ar-SA"/>
        </w:rPr>
        <w:t xml:space="preserve"> предоставления государственных и муниципальных услуг Иркутской области» по Боханскому району:</w:t>
      </w:r>
    </w:p>
    <w:p w14:paraId="0D88D66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личном обращении;</w:t>
      </w:r>
    </w:p>
    <w:p w14:paraId="5595D641" w14:textId="0337A324"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посредством интернет-сайта</w:t>
      </w:r>
      <w:r w:rsidR="0026424D">
        <w:rPr>
          <w:rFonts w:ascii="Arial" w:eastAsia="SimSun" w:hAnsi="Arial" w:cs="Arial"/>
          <w:sz w:val="24"/>
          <w:szCs w:val="24"/>
          <w:lang w:eastAsia="ar-SA"/>
        </w:rPr>
        <w:t xml:space="preserve">, </w:t>
      </w:r>
      <w:r w:rsidRPr="009905D4">
        <w:rPr>
          <w:rFonts w:ascii="Arial" w:eastAsia="SimSun" w:hAnsi="Arial" w:cs="Arial"/>
          <w:sz w:val="24"/>
          <w:szCs w:val="24"/>
          <w:lang w:eastAsia="ar-SA"/>
        </w:rPr>
        <w:t>«Online-консультант», «Электронный консультант», «Виртуальная приемная».</w:t>
      </w:r>
    </w:p>
    <w:p w14:paraId="7049553A" w14:textId="247D0E4A" w:rsidR="009905D4" w:rsidRPr="007C069D"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w:t>
      </w:r>
      <w:r w:rsidRPr="009905D4">
        <w:rPr>
          <w:rFonts w:ascii="Arial" w:eastAsia="SimSun" w:hAnsi="Arial" w:cs="Arial"/>
          <w:sz w:val="24"/>
          <w:szCs w:val="24"/>
          <w:lang w:eastAsia="ar-SA"/>
        </w:rPr>
        <w:lastRenderedPageBreak/>
        <w:t>центров предоставления государственных и муниципальных услуг Иркутской области в информационно-телекоммуникационной сети «Интернет</w:t>
      </w:r>
      <w:r w:rsidRPr="007C069D">
        <w:rPr>
          <w:rFonts w:ascii="Arial" w:eastAsia="SimSun" w:hAnsi="Arial" w:cs="Arial"/>
          <w:sz w:val="24"/>
          <w:szCs w:val="24"/>
          <w:lang w:eastAsia="ar-SA"/>
        </w:rPr>
        <w:t>»</w:t>
      </w:r>
      <w:r w:rsidR="007C069D" w:rsidRPr="007C069D">
        <w:rPr>
          <w:rFonts w:ascii="Arial" w:eastAsia="SimSun" w:hAnsi="Arial" w:cs="Arial"/>
          <w:sz w:val="24"/>
          <w:szCs w:val="24"/>
          <w:lang w:eastAsia="ar-SA"/>
        </w:rPr>
        <w:t>.</w:t>
      </w:r>
    </w:p>
    <w:p w14:paraId="3BFB56D7" w14:textId="77777777" w:rsidR="007C069D" w:rsidRPr="007C069D"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1.3.4. На официальном интернет-сайте Администрации</w:t>
      </w:r>
      <w:r w:rsidR="007C069D">
        <w:rPr>
          <w:rFonts w:ascii="Arial" w:eastAsia="SimSun" w:hAnsi="Arial" w:cs="Arial"/>
          <w:sz w:val="24"/>
          <w:szCs w:val="24"/>
          <w:lang w:eastAsia="ar-SA"/>
        </w:rPr>
        <w:t>:</w:t>
      </w:r>
      <w:r w:rsidRPr="009905D4">
        <w:rPr>
          <w:rFonts w:ascii="Arial" w:eastAsia="SimSun" w:hAnsi="Arial" w:cs="Arial"/>
          <w:sz w:val="24"/>
          <w:szCs w:val="24"/>
          <w:lang w:eastAsia="ar-SA"/>
        </w:rPr>
        <w:t xml:space="preserve"> </w:t>
      </w:r>
      <w:r w:rsidR="007C069D" w:rsidRPr="009905D4">
        <w:rPr>
          <w:rFonts w:ascii="Arial" w:eastAsia="SimSun" w:hAnsi="Arial" w:cs="Arial"/>
          <w:sz w:val="24"/>
          <w:szCs w:val="24"/>
          <w:lang w:eastAsia="ar-SA"/>
        </w:rPr>
        <w:t>http:</w:t>
      </w:r>
      <w:r w:rsidR="007C069D" w:rsidRPr="007C069D">
        <w:rPr>
          <w:rFonts w:ascii="Arial" w:eastAsia="SimSun" w:hAnsi="Arial" w:cs="Arial"/>
          <w:sz w:val="24"/>
          <w:szCs w:val="24"/>
          <w:lang w:eastAsia="ar-SA"/>
        </w:rPr>
        <w:t xml:space="preserve"> </w:t>
      </w:r>
      <w:r w:rsidR="007C069D" w:rsidRPr="007C069D">
        <w:rPr>
          <w:rFonts w:ascii="Arial" w:eastAsia="SimSun" w:hAnsi="Arial" w:cs="Arial"/>
          <w:sz w:val="24"/>
          <w:szCs w:val="24"/>
          <w:lang w:val="en-US" w:eastAsia="ar-SA"/>
        </w:rPr>
        <w:t>bohan</w:t>
      </w:r>
      <w:r w:rsidR="007C069D" w:rsidRPr="007C069D">
        <w:rPr>
          <w:rFonts w:ascii="Arial" w:eastAsia="SimSun" w:hAnsi="Arial" w:cs="Arial"/>
          <w:sz w:val="24"/>
          <w:szCs w:val="24"/>
          <w:lang w:eastAsia="ar-SA"/>
        </w:rPr>
        <w:t>.</w:t>
      </w:r>
      <w:r w:rsidR="007C069D" w:rsidRPr="007C069D">
        <w:rPr>
          <w:rFonts w:ascii="Arial" w:eastAsia="SimSun" w:hAnsi="Arial" w:cs="Arial"/>
          <w:sz w:val="24"/>
          <w:szCs w:val="24"/>
          <w:lang w:val="en-US" w:eastAsia="ar-SA"/>
        </w:rPr>
        <w:t>irkobl</w:t>
      </w:r>
      <w:r w:rsidR="007C069D">
        <w:rPr>
          <w:rFonts w:ascii="Arial" w:eastAsia="SimSun" w:hAnsi="Arial" w:cs="Arial"/>
          <w:sz w:val="24"/>
          <w:szCs w:val="24"/>
          <w:lang w:eastAsia="ar-SA"/>
        </w:rPr>
        <w:t>.</w:t>
      </w:r>
      <w:r w:rsidR="007C069D">
        <w:rPr>
          <w:rFonts w:ascii="Arial" w:eastAsia="SimSun" w:hAnsi="Arial" w:cs="Arial"/>
          <w:sz w:val="24"/>
          <w:szCs w:val="24"/>
          <w:lang w:val="en-US" w:eastAsia="ar-SA"/>
        </w:rPr>
        <w:t>ru</w:t>
      </w:r>
    </w:p>
    <w:p w14:paraId="5E380B5A" w14:textId="55DECD5E"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1.3.5. В информационно-телекоммуникационной сети «Интернет» на Едином портале и (или) Региональном портале -  </w:t>
      </w:r>
      <w:r w:rsidRPr="009905D4">
        <w:rPr>
          <w:rFonts w:ascii="Arial" w:eastAsia="SimSun" w:hAnsi="Arial" w:cs="Arial"/>
          <w:color w:val="FF0000"/>
          <w:sz w:val="24"/>
          <w:szCs w:val="24"/>
          <w:lang w:eastAsia="ar-SA"/>
        </w:rPr>
        <w:t>_______ (адрес сайта)</w:t>
      </w:r>
      <w:r w:rsidRPr="009905D4">
        <w:rPr>
          <w:rFonts w:ascii="Arial" w:eastAsia="SimSun" w:hAnsi="Arial" w:cs="Arial"/>
          <w:sz w:val="24"/>
          <w:szCs w:val="24"/>
          <w:lang w:eastAsia="ar-SA"/>
        </w:rPr>
        <w:t xml:space="preserve"> (далее - Единый и Региональный портал). </w:t>
      </w:r>
    </w:p>
    <w:p w14:paraId="2718762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На Едином и Региональном портале размещается следующая информация:</w:t>
      </w:r>
    </w:p>
    <w:p w14:paraId="7078A22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EF2C8E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круг заявителей;</w:t>
      </w:r>
    </w:p>
    <w:p w14:paraId="2311377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 срок предоставления муниципальной услуги;</w:t>
      </w:r>
    </w:p>
    <w:p w14:paraId="668A380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F95712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14:paraId="032235D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6) исчерпывающий перечень оснований для приостановления или отказа </w:t>
      </w:r>
      <w:r w:rsidRPr="009905D4">
        <w:rPr>
          <w:rFonts w:ascii="Arial" w:eastAsia="SimSun" w:hAnsi="Arial" w:cs="Arial"/>
          <w:sz w:val="24"/>
          <w:szCs w:val="24"/>
          <w:lang w:eastAsia="ar-SA"/>
        </w:rPr>
        <w:br/>
        <w:t>в предоставлении муниципальной услуги;</w:t>
      </w:r>
    </w:p>
    <w:p w14:paraId="52774E3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5FFA1A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14:paraId="7AE8FA6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14:paraId="56DA20F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30B4AD" w14:textId="087A3F26"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1.3.6. </w:t>
      </w:r>
      <w:r w:rsidRPr="009905D4">
        <w:rPr>
          <w:rFonts w:ascii="Arial" w:eastAsia="SimSun" w:hAnsi="Arial" w:cs="Arial"/>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2C9002C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BC6588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733F895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678494F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сведения о предоставляемой муниципальной услуге;</w:t>
      </w:r>
    </w:p>
    <w:p w14:paraId="645390C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 перечень документов, которые заявитель должен представить для предоставления муниципальной услуги;</w:t>
      </w:r>
    </w:p>
    <w:p w14:paraId="74E64CA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образцы заполнения документов;</w:t>
      </w:r>
    </w:p>
    <w:p w14:paraId="42188B0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14:paraId="4299461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D23621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14:paraId="2177A00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14:paraId="05429D1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Консультирование по вопросам предоставления муниципальной услуги осуществляется бесплатно.</w:t>
      </w:r>
    </w:p>
    <w:p w14:paraId="679204F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7D5C16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E6ABEA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01FF14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14:paraId="5477A22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C95AEC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655FE47C" w14:textId="77777777" w:rsidR="009905D4" w:rsidRPr="0026424D" w:rsidRDefault="009905D4" w:rsidP="007C069D">
      <w:pPr>
        <w:suppressAutoHyphens/>
        <w:spacing w:after="0" w:line="240" w:lineRule="auto"/>
        <w:ind w:firstLine="709"/>
        <w:jc w:val="both"/>
        <w:rPr>
          <w:rFonts w:ascii="Arial" w:eastAsia="SimSun" w:hAnsi="Arial" w:cs="Arial"/>
          <w:sz w:val="24"/>
          <w:szCs w:val="24"/>
          <w:lang w:eastAsia="ar-SA"/>
        </w:rPr>
      </w:pPr>
    </w:p>
    <w:p w14:paraId="2ACD461C" w14:textId="77777777" w:rsidR="009905D4" w:rsidRPr="009905D4" w:rsidRDefault="009905D4" w:rsidP="007C069D">
      <w:pPr>
        <w:suppressAutoHyphens/>
        <w:spacing w:after="0" w:line="100" w:lineRule="atLeast"/>
        <w:ind w:firstLine="709"/>
        <w:jc w:val="center"/>
        <w:rPr>
          <w:rFonts w:ascii="Arial" w:eastAsia="SimSun" w:hAnsi="Arial" w:cs="Arial"/>
          <w:sz w:val="24"/>
          <w:szCs w:val="24"/>
          <w:lang w:eastAsia="ar-SA"/>
        </w:rPr>
      </w:pPr>
      <w:r w:rsidRPr="009905D4">
        <w:rPr>
          <w:rFonts w:ascii="Arial" w:eastAsia="SimSun" w:hAnsi="Arial" w:cs="Arial"/>
          <w:b/>
          <w:bCs/>
          <w:sz w:val="24"/>
          <w:szCs w:val="24"/>
          <w:lang w:eastAsia="ar-SA"/>
        </w:rPr>
        <w:t>2. Стандарт предоставления муниципальной услуги</w:t>
      </w:r>
    </w:p>
    <w:p w14:paraId="20076A94"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p>
    <w:p w14:paraId="57907167"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 Наименование муниципальной услуги - Рассмотрение обращений граждан в администрации муниципального образования «Казачье».</w:t>
      </w:r>
    </w:p>
    <w:p w14:paraId="5B5B5AC0" w14:textId="07F92DA5"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2.2. Муниципальная услуга предоставляется администрацией муниципального образования «Казачье» (далее – администрация) </w:t>
      </w:r>
      <w:r w:rsidRPr="0026424D">
        <w:rPr>
          <w:rFonts w:ascii="Arial" w:eastAsia="SimSun" w:hAnsi="Arial" w:cs="Arial"/>
          <w:sz w:val="24"/>
          <w:szCs w:val="24"/>
          <w:lang w:eastAsia="ar-SA"/>
        </w:rPr>
        <w:t xml:space="preserve">в лице </w:t>
      </w:r>
      <w:r w:rsidR="00F37E38">
        <w:rPr>
          <w:rFonts w:ascii="Arial" w:eastAsia="SimSun" w:hAnsi="Arial" w:cs="Arial"/>
          <w:sz w:val="24"/>
          <w:szCs w:val="24"/>
          <w:lang w:eastAsia="ar-SA"/>
        </w:rPr>
        <w:t>главы администрации, заместителя главы администрации, специалиста по имуществу и земле.</w:t>
      </w:r>
    </w:p>
    <w:p w14:paraId="5AB56BE3" w14:textId="108A6278"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2.2.1. Администрация организует предоставление муниципальной услуги на базе МФЦ на территории муниципального образования «Казачье»</w:t>
      </w:r>
      <w:r w:rsidR="00F37E38">
        <w:rPr>
          <w:rFonts w:ascii="Arial" w:eastAsia="SimSun" w:hAnsi="Arial" w:cs="Arial"/>
          <w:sz w:val="24"/>
          <w:szCs w:val="24"/>
          <w:lang w:eastAsia="ar-SA"/>
        </w:rPr>
        <w:t>.</w:t>
      </w:r>
    </w:p>
    <w:p w14:paraId="7CF8D221"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9905D4">
        <w:rPr>
          <w:rFonts w:ascii="Arial" w:eastAsia="SimSun" w:hAnsi="Arial" w:cs="Arial"/>
          <w:sz w:val="24"/>
          <w:szCs w:val="24"/>
          <w:lang w:eastAsia="ar-SA"/>
        </w:rPr>
        <w:lastRenderedPageBreak/>
        <w:t>включенных в перечень услуг, которые являются необходимыми и обязательными для предоставления муниципальных услуг.</w:t>
      </w:r>
    </w:p>
    <w:p w14:paraId="70A2470D"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2.3. Описание результата предоставления муниципальной услуги.</w:t>
      </w:r>
    </w:p>
    <w:p w14:paraId="1C8CC2B9"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предоставления муниципальной услуги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p w14:paraId="5F16F691"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2.4. Срок предоставления муниципальной услуги.</w:t>
      </w:r>
    </w:p>
    <w:p w14:paraId="0EFDFDD5" w14:textId="77777777" w:rsidR="009905D4" w:rsidRPr="009905D4" w:rsidRDefault="009905D4" w:rsidP="007C069D">
      <w:pPr>
        <w:suppressAutoHyphens/>
        <w:spacing w:after="0" w:line="100" w:lineRule="atLeast"/>
        <w:ind w:firstLine="709"/>
        <w:jc w:val="both"/>
        <w:rPr>
          <w:rFonts w:ascii="Arial" w:eastAsia="Times New Roman" w:hAnsi="Arial" w:cs="Arial"/>
          <w:sz w:val="24"/>
          <w:szCs w:val="24"/>
          <w:lang w:eastAsia="ru-RU"/>
        </w:rPr>
      </w:pPr>
      <w:r w:rsidRPr="009905D4">
        <w:rPr>
          <w:rFonts w:ascii="Arial" w:eastAsia="Times New Roman" w:hAnsi="Arial" w:cs="Arial"/>
          <w:sz w:val="24"/>
          <w:szCs w:val="24"/>
          <w:lang w:eastAsia="ru-RU"/>
        </w:rPr>
        <w:t>Предоставление муниципальной услуги осуществляется в течение 30 дней со дня регистрации обращения в Администрации.</w:t>
      </w:r>
    </w:p>
    <w:p w14:paraId="40FF9019" w14:textId="77777777" w:rsidR="009905D4" w:rsidRPr="009905D4" w:rsidRDefault="009905D4" w:rsidP="007C069D">
      <w:pPr>
        <w:suppressAutoHyphens/>
        <w:spacing w:after="0" w:line="100" w:lineRule="atLeast"/>
        <w:ind w:firstLine="709"/>
        <w:jc w:val="both"/>
        <w:rPr>
          <w:rFonts w:ascii="Arial" w:eastAsia="Times New Roman" w:hAnsi="Arial" w:cs="Arial"/>
          <w:sz w:val="24"/>
          <w:szCs w:val="24"/>
          <w:lang w:eastAsia="ru-RU"/>
        </w:rPr>
      </w:pPr>
      <w:r w:rsidRPr="009905D4">
        <w:rPr>
          <w:rFonts w:ascii="Arial" w:eastAsia="Times New Roman" w:hAnsi="Arial" w:cs="Arial"/>
          <w:sz w:val="24"/>
          <w:szCs w:val="24"/>
          <w:lang w:eastAsia="ru-RU"/>
        </w:rPr>
        <w:t>В исключительных случаях Глава муниципального образования «Казачье» либо уполномоченное на то должностное лицо вправе продлить срок рассмотрения обращения, но не более чем на 30 (тридцать) дней, уведомив об этом гражданина, направившего обращение.</w:t>
      </w:r>
    </w:p>
    <w:p w14:paraId="2747E002"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0B6966CD"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2.6. Исчерпывающий перечень документов, необходимых для предоставления муниципальной услуги. </w:t>
      </w:r>
    </w:p>
    <w:p w14:paraId="6599712E" w14:textId="77777777" w:rsidR="009905D4" w:rsidRPr="009905D4" w:rsidRDefault="009905D4" w:rsidP="007C069D">
      <w:pPr>
        <w:suppressAutoHyphens/>
        <w:spacing w:after="0" w:line="240" w:lineRule="auto"/>
        <w:ind w:firstLine="709"/>
        <w:jc w:val="both"/>
        <w:rPr>
          <w:rFonts w:ascii="Arial" w:eastAsia="SimSun" w:hAnsi="Arial" w:cs="Arial"/>
          <w:color w:val="000000"/>
          <w:sz w:val="24"/>
          <w:szCs w:val="24"/>
          <w:lang w:eastAsia="ar-SA"/>
        </w:rPr>
      </w:pPr>
      <w:r w:rsidRPr="009905D4">
        <w:rPr>
          <w:rFonts w:ascii="Arial" w:eastAsia="SimSun" w:hAnsi="Arial" w:cs="Arial"/>
          <w:sz w:val="24"/>
          <w:szCs w:val="24"/>
          <w:lang w:eastAsia="ar-SA"/>
        </w:rPr>
        <w:t xml:space="preserve">2.6.1. </w:t>
      </w:r>
      <w:r w:rsidRPr="009905D4">
        <w:rPr>
          <w:rFonts w:ascii="Arial" w:eastAsia="SimSun" w:hAnsi="Arial" w:cs="Arial"/>
          <w:color w:val="000000"/>
          <w:sz w:val="24"/>
          <w:szCs w:val="24"/>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14:paraId="4A97E014" w14:textId="77777777" w:rsidR="009905D4" w:rsidRPr="009905D4" w:rsidRDefault="009905D4" w:rsidP="007C069D">
      <w:pPr>
        <w:suppressAutoHyphens/>
        <w:spacing w:after="0" w:line="240" w:lineRule="auto"/>
        <w:ind w:firstLine="709"/>
        <w:jc w:val="both"/>
        <w:rPr>
          <w:rFonts w:ascii="Arial" w:eastAsia="Times New Roman" w:hAnsi="Arial" w:cs="Arial"/>
          <w:sz w:val="24"/>
          <w:szCs w:val="24"/>
          <w:lang w:eastAsia="ru-RU"/>
        </w:rPr>
      </w:pPr>
      <w:r w:rsidRPr="009905D4">
        <w:rPr>
          <w:rFonts w:ascii="Arial" w:eastAsia="Times New Roman" w:hAnsi="Arial" w:cs="Arial"/>
          <w:sz w:val="24"/>
          <w:szCs w:val="24"/>
          <w:lang w:eastAsia="ru-RU"/>
        </w:rPr>
        <w:t>Основанием для предоставления услуги является поступление в адрес администрации или на имя Главы муниципального образования «Казачье» обращения.</w:t>
      </w:r>
    </w:p>
    <w:p w14:paraId="3F7C4E76" w14:textId="71B3168E" w:rsidR="009905D4" w:rsidRPr="009905D4" w:rsidRDefault="009905D4" w:rsidP="007C069D">
      <w:pPr>
        <w:suppressAutoHyphens/>
        <w:spacing w:after="0" w:line="240" w:lineRule="auto"/>
        <w:ind w:firstLine="709"/>
        <w:jc w:val="both"/>
        <w:rPr>
          <w:rFonts w:ascii="Arial" w:eastAsia="Times New Roman" w:hAnsi="Arial" w:cs="Arial"/>
          <w:sz w:val="24"/>
          <w:szCs w:val="24"/>
          <w:lang w:eastAsia="ru-RU"/>
        </w:rPr>
      </w:pPr>
      <w:r w:rsidRPr="009905D4">
        <w:rPr>
          <w:rFonts w:ascii="Arial" w:eastAsia="Times New Roman" w:hAnsi="Arial" w:cs="Arial"/>
          <w:sz w:val="24"/>
          <w:szCs w:val="24"/>
          <w:lang w:eastAsia="ru-RU"/>
        </w:rPr>
        <w:t>При личном обращении (устном) гражданин предъявляет только паспорт (</w:t>
      </w:r>
      <w:r w:rsidR="00F37E38" w:rsidRPr="009905D4">
        <w:rPr>
          <w:rFonts w:ascii="Arial" w:eastAsia="Times New Roman" w:hAnsi="Arial" w:cs="Arial"/>
          <w:sz w:val="24"/>
          <w:szCs w:val="24"/>
          <w:lang w:eastAsia="ru-RU"/>
        </w:rPr>
        <w:t>иной документ,</w:t>
      </w:r>
      <w:r w:rsidRPr="009905D4">
        <w:rPr>
          <w:rFonts w:ascii="Arial" w:eastAsia="Times New Roman" w:hAnsi="Arial" w:cs="Arial"/>
          <w:sz w:val="24"/>
          <w:szCs w:val="24"/>
          <w:lang w:eastAsia="ru-RU"/>
        </w:rPr>
        <w:t xml:space="preserve"> удостоверяющий личность гражданина). </w:t>
      </w:r>
    </w:p>
    <w:p w14:paraId="1EDACDA0" w14:textId="77777777" w:rsidR="009905D4" w:rsidRPr="009905D4" w:rsidRDefault="009905D4" w:rsidP="007C069D">
      <w:pPr>
        <w:suppressAutoHyphens/>
        <w:spacing w:after="0" w:line="240" w:lineRule="auto"/>
        <w:ind w:firstLine="709"/>
        <w:jc w:val="both"/>
        <w:rPr>
          <w:rFonts w:ascii="Arial" w:eastAsia="SimSun" w:hAnsi="Arial" w:cs="Arial"/>
          <w:color w:val="000000"/>
          <w:sz w:val="24"/>
          <w:szCs w:val="24"/>
          <w:lang w:eastAsia="ar-SA"/>
        </w:rPr>
      </w:pPr>
      <w:r w:rsidRPr="009905D4">
        <w:rPr>
          <w:rFonts w:ascii="Arial" w:eastAsia="SimSun" w:hAnsi="Arial" w:cs="Arial"/>
          <w:sz w:val="24"/>
          <w:szCs w:val="24"/>
          <w:lang w:eastAsia="ar-SA"/>
        </w:rPr>
        <w:t xml:space="preserve">2.6.2. </w:t>
      </w:r>
      <w:r w:rsidRPr="009905D4">
        <w:rPr>
          <w:rFonts w:ascii="Arial" w:eastAsia="SimSun" w:hAnsi="Arial" w:cs="Arial"/>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4B0F34E9"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отсутствуют.</w:t>
      </w:r>
    </w:p>
    <w:p w14:paraId="216DBAEB"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09A88EE8"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w:t>
      </w:r>
      <w:r w:rsidRPr="009905D4">
        <w:rPr>
          <w:rFonts w:ascii="Arial" w:eastAsia="SimSun" w:hAnsi="Arial" w:cs="Arial"/>
          <w:sz w:val="24"/>
          <w:szCs w:val="24"/>
          <w:lang w:eastAsia="ar-SA"/>
        </w:rPr>
        <w:lastRenderedPageBreak/>
        <w:t xml:space="preserve">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227F2357"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color w:val="000000"/>
          <w:sz w:val="24"/>
          <w:szCs w:val="24"/>
          <w:lang w:eastAsia="ar-SA"/>
        </w:rPr>
        <w:t>2.6.5.</w:t>
      </w:r>
      <w:r w:rsidRPr="009905D4">
        <w:rPr>
          <w:rFonts w:ascii="Arial" w:eastAsia="SimSun" w:hAnsi="Arial" w:cs="Arial"/>
          <w:color w:val="0000FF"/>
          <w:sz w:val="24"/>
          <w:szCs w:val="24"/>
          <w:lang w:eastAsia="ar-SA"/>
        </w:rPr>
        <w:t xml:space="preserve"> </w:t>
      </w:r>
      <w:r w:rsidRPr="009905D4">
        <w:rPr>
          <w:rFonts w:ascii="Arial" w:eastAsia="SimSun" w:hAnsi="Arial" w:cs="Arial"/>
          <w:sz w:val="24"/>
          <w:szCs w:val="24"/>
          <w:lang w:eastAsia="ar-SA"/>
        </w:rPr>
        <w:t>Администрация не вправе требовать от заявителя:</w:t>
      </w:r>
    </w:p>
    <w:p w14:paraId="027B77E8"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B3B4B4"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A284AC9"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26C9F95B"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6FE6F6"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FC291C"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C1E46C"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64E77C"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w:t>
      </w:r>
      <w:r w:rsidRPr="009905D4">
        <w:rPr>
          <w:rFonts w:ascii="Arial" w:eastAsia="SimSun" w:hAnsi="Arial" w:cs="Arial"/>
          <w:sz w:val="24"/>
          <w:szCs w:val="24"/>
          <w:lang w:eastAsia="ar-SA"/>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B118199" w14:textId="77777777" w:rsidR="009905D4" w:rsidRPr="009905D4" w:rsidRDefault="009905D4" w:rsidP="007C069D">
      <w:pPr>
        <w:tabs>
          <w:tab w:val="left" w:pos="567"/>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9A5A6AC"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2.7. Исчерпывающий перечень оснований для отказа в приеме документов. </w:t>
      </w:r>
    </w:p>
    <w:p w14:paraId="52F7D107"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Основания для отказа в приеме документов, необходимых для предоставления муниципальной услуги отсутствуют.</w:t>
      </w:r>
    </w:p>
    <w:p w14:paraId="081ACA65"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2.8. Исчерпывающий перечень оснований для приостановления или отказа в предоставлении муниципальной услуги</w:t>
      </w:r>
    </w:p>
    <w:p w14:paraId="06D337CC"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70103BF0"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2.8.2. Исчерпывающий перечень оснований для отказа в предоставлении муниципальной услуги:</w:t>
      </w:r>
    </w:p>
    <w:p w14:paraId="39D8542F"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Основания для отказа в предоставлении муниципальной услуги:</w:t>
      </w:r>
    </w:p>
    <w:p w14:paraId="3B225B6D"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301A41F6"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обращение, в котором обжалуется судебное решение, в течение трех дней со дня регистрации возвращается гражданину, направившему обращение, с разъяснением порядка обжалования данного судебного решения;</w:t>
      </w:r>
    </w:p>
    <w:p w14:paraId="7A613A47"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F05B3AB"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8CAAD52"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Pr="009905D4">
        <w:rPr>
          <w:rFonts w:ascii="Arial" w:eastAsia="SimSun" w:hAnsi="Arial" w:cs="Arial"/>
          <w:sz w:val="24"/>
          <w:szCs w:val="24"/>
          <w:lang w:eastAsia="ar-SA"/>
        </w:rPr>
        <w:lastRenderedPageBreak/>
        <w:t>в течение семи дней со дня регистрации обращения сообщается гражданину, направившему обращение;</w:t>
      </w:r>
    </w:p>
    <w:p w14:paraId="3267E28E"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566B2B2A"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863D255"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5888EC2E"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14:paraId="17D990BB"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2.10 Муниципальная услуга предоставляется бесплатно.</w:t>
      </w:r>
    </w:p>
    <w:p w14:paraId="10921E9E"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50AD4E37"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2.12. Максимальный срок регистрации заявления о предоставлении муниципальной услуги:</w:t>
      </w:r>
    </w:p>
    <w:p w14:paraId="239E8460"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13491C09"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76C551D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AE1BDB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1138AF4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6A9632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B4CBA2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98D9FB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9340E2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D10120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C90C6A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20BC9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7EEFBB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63B6AD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07E2EA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3D02B7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341F23B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2.13.2. Прием документов в администрации осуществляется в специально оборудованных помещениях или отведенных для этого кабинетах.</w:t>
      </w:r>
    </w:p>
    <w:p w14:paraId="29A99D3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B000A6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Информационные стенды размещаются на видном, доступном месте.</w:t>
      </w:r>
    </w:p>
    <w:p w14:paraId="7B9B4A8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F874A3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54367E0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комфортное расположение заявителя и должностного лица администрации;</w:t>
      </w:r>
    </w:p>
    <w:p w14:paraId="498E149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возможность и удобство оформления заявителем письменного обращения;</w:t>
      </w:r>
    </w:p>
    <w:p w14:paraId="6AB9696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телефонную связь;</w:t>
      </w:r>
    </w:p>
    <w:p w14:paraId="660C9DB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возможность копирования документов;</w:t>
      </w:r>
    </w:p>
    <w:p w14:paraId="0D0BF39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доступ к нормативным правовым актам, регулирующим предоставление муниципальной услуги;</w:t>
      </w:r>
    </w:p>
    <w:p w14:paraId="1E8BB2F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наличие письменных принадлежностей и бумаги формата A4.</w:t>
      </w:r>
    </w:p>
    <w:p w14:paraId="705E0E9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36294A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57EE277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666D7ED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1A7B9D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6A90A493" w14:textId="7E7541E3"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2.13.8. Требования к обеспечению доступности предоставления муниципальной услуги для инвалидов.</w:t>
      </w:r>
    </w:p>
    <w:p w14:paraId="4A067BD6"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Администрацией, предоставляющим муниципальную услугу, обеспечивается создание инвалидам следующих условий доступности:</w:t>
      </w:r>
    </w:p>
    <w:p w14:paraId="75C991D0"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а) возможность беспрепятственного входа в помещения администрации и выхода из них;</w:t>
      </w:r>
    </w:p>
    <w:p w14:paraId="50EBC6EE"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14:paraId="003B87BC"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14:paraId="06D2E0A9"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14:paraId="6301710F"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14:paraId="495B4779"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4DD1C140"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02EF9B5B" w14:textId="77777777" w:rsidR="009905D4" w:rsidRPr="009905D4" w:rsidRDefault="009905D4" w:rsidP="007C069D">
      <w:pPr>
        <w:suppressAutoHyphens/>
        <w:spacing w:after="0" w:line="100" w:lineRule="atLeast"/>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14:paraId="3D27A32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2.14. Показатели доступности и качества муниципальной услуги</w:t>
      </w:r>
    </w:p>
    <w:p w14:paraId="34AA4E9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2.14.1. Основными показателями доступности и качества муниципальной услуги являются:</w:t>
      </w:r>
    </w:p>
    <w:p w14:paraId="049584F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14:paraId="7719F11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942A32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4C7AA23B" w14:textId="736DAEDA"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17AE83B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14:paraId="1CFF7B2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установление и соблюдение требований к помещениям, в которых предоставляется услуга;</w:t>
      </w:r>
    </w:p>
    <w:p w14:paraId="1024CDE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EFAFF7C" w14:textId="51D9D81B"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2E28349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5775E76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613B723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14:paraId="4099CEB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14:paraId="679B624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4F15E89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8844B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4C1F1B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администрацию;</w:t>
      </w:r>
    </w:p>
    <w:p w14:paraId="1F63826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через МФЦ в администрацию;</w:t>
      </w:r>
    </w:p>
    <w:p w14:paraId="478F743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9905D4">
        <w:rPr>
          <w:rFonts w:ascii="Arial" w:eastAsia="SimSun" w:hAnsi="Arial" w:cs="Arial"/>
          <w:sz w:val="24"/>
          <w:szCs w:val="24"/>
          <w:lang w:eastAsia="ar-SA"/>
        </w:rPr>
        <w:lastRenderedPageBreak/>
        <w:t>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56AACB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871961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896E7F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604E984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4234743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15B6A6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B0EA88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C63D6B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D3254D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области(СНИЛС), и пароль, полученный после регистрации на Едином и Региональном портале; </w:t>
      </w:r>
    </w:p>
    <w:p w14:paraId="0EECEAA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31F31E4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6DE3FB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273E73B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21E939F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0B60E14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2.15.5. МФЦ при обращении заявителя (представителя заявителя) </w:t>
      </w:r>
      <w:r w:rsidRPr="009905D4">
        <w:rPr>
          <w:rFonts w:ascii="Arial" w:eastAsia="SimSun" w:hAnsi="Arial" w:cs="Arial"/>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905D4">
        <w:rPr>
          <w:rFonts w:ascii="Arial" w:eastAsia="SimSun" w:hAnsi="Arial" w:cs="Arial"/>
          <w:sz w:val="24"/>
          <w:szCs w:val="24"/>
          <w:lang w:eastAsia="ar-SA"/>
        </w:rPr>
        <w:br/>
        <w:t>администрацию для принятия решения о предоставлении муниципальной услуги.</w:t>
      </w:r>
    </w:p>
    <w:p w14:paraId="1EAFAEB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14:paraId="54CDC232" w14:textId="2D4467D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p>
    <w:p w14:paraId="749FE8B4" w14:textId="77777777" w:rsidR="009905D4" w:rsidRPr="00F37E38" w:rsidRDefault="009905D4" w:rsidP="007C069D">
      <w:pPr>
        <w:suppressAutoHyphens/>
        <w:spacing w:after="0" w:line="100" w:lineRule="atLeast"/>
        <w:ind w:firstLine="709"/>
        <w:jc w:val="center"/>
        <w:rPr>
          <w:rFonts w:ascii="Arial" w:eastAsia="SimSun" w:hAnsi="Arial" w:cs="Arial"/>
          <w:sz w:val="24"/>
          <w:szCs w:val="24"/>
          <w:lang w:eastAsia="ar-SA"/>
        </w:rPr>
      </w:pPr>
      <w:r w:rsidRPr="00F37E38">
        <w:rPr>
          <w:rFonts w:ascii="Arial" w:eastAsia="SimSun" w:hAnsi="Arial" w:cs="Arial"/>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5AF3ADA" w14:textId="77777777" w:rsidR="009905D4" w:rsidRPr="00F37E38" w:rsidRDefault="009905D4" w:rsidP="007C069D">
      <w:pPr>
        <w:suppressAutoHyphens/>
        <w:spacing w:after="0" w:line="100" w:lineRule="atLeast"/>
        <w:ind w:firstLine="709"/>
        <w:jc w:val="center"/>
        <w:rPr>
          <w:rFonts w:ascii="Arial" w:eastAsia="SimSun" w:hAnsi="Arial" w:cs="Arial"/>
          <w:sz w:val="24"/>
          <w:szCs w:val="24"/>
          <w:lang w:eastAsia="ar-SA"/>
        </w:rPr>
      </w:pPr>
    </w:p>
    <w:p w14:paraId="1E71819B" w14:textId="77777777" w:rsidR="009905D4" w:rsidRPr="00F37E38" w:rsidRDefault="009905D4" w:rsidP="007C069D">
      <w:pPr>
        <w:suppressAutoHyphens/>
        <w:autoSpaceDE w:val="0"/>
        <w:autoSpaceDN w:val="0"/>
        <w:adjustRightInd w:val="0"/>
        <w:spacing w:after="0" w:line="240" w:lineRule="auto"/>
        <w:ind w:firstLine="709"/>
        <w:jc w:val="both"/>
        <w:rPr>
          <w:rFonts w:ascii="Arial" w:eastAsia="SimSun" w:hAnsi="Arial" w:cs="Arial"/>
          <w:sz w:val="24"/>
          <w:szCs w:val="24"/>
          <w:lang w:eastAsia="ar-SA"/>
        </w:rPr>
      </w:pPr>
      <w:r w:rsidRPr="00F37E38">
        <w:rPr>
          <w:rFonts w:ascii="Arial" w:eastAsia="SimSun" w:hAnsi="Arial" w:cs="Arial"/>
          <w:sz w:val="24"/>
          <w:szCs w:val="24"/>
          <w:lang w:eastAsia="ar-SA"/>
        </w:rPr>
        <w:t>3.1. Перечень административных процедур</w:t>
      </w:r>
    </w:p>
    <w:p w14:paraId="0385EAEF" w14:textId="77777777" w:rsidR="009905D4" w:rsidRPr="009905D4" w:rsidRDefault="009905D4" w:rsidP="007C069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1) прием и регистрация обращения;</w:t>
      </w:r>
    </w:p>
    <w:p w14:paraId="43927B36" w14:textId="77777777" w:rsidR="009905D4" w:rsidRPr="009905D4" w:rsidRDefault="009905D4" w:rsidP="007C069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2)  рассмотрение и подготовка ответа на обращение;</w:t>
      </w:r>
    </w:p>
    <w:p w14:paraId="658D9CC8" w14:textId="77777777" w:rsidR="009905D4" w:rsidRPr="009905D4" w:rsidRDefault="009905D4" w:rsidP="007C069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3) направление ответа заявителю;</w:t>
      </w:r>
    </w:p>
    <w:p w14:paraId="04C4A084" w14:textId="77777777" w:rsidR="009905D4" w:rsidRPr="009905D4" w:rsidRDefault="009905D4" w:rsidP="007C069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905D4">
        <w:rPr>
          <w:rFonts w:ascii="Arial" w:eastAsia="Times New Roman" w:hAnsi="Arial" w:cs="Arial"/>
          <w:color w:val="000000"/>
          <w:sz w:val="24"/>
          <w:szCs w:val="24"/>
          <w:lang w:eastAsia="ru-RU"/>
        </w:rPr>
        <w:t>4) личный прием граждан.</w:t>
      </w:r>
    </w:p>
    <w:p w14:paraId="064EA519" w14:textId="77777777" w:rsidR="009905D4" w:rsidRPr="00F37E38" w:rsidRDefault="009905D4" w:rsidP="007C069D">
      <w:pPr>
        <w:suppressAutoHyphens/>
        <w:autoSpaceDE w:val="0"/>
        <w:autoSpaceDN w:val="0"/>
        <w:adjustRightInd w:val="0"/>
        <w:spacing w:after="0" w:line="240" w:lineRule="auto"/>
        <w:ind w:firstLine="709"/>
        <w:jc w:val="both"/>
        <w:rPr>
          <w:rFonts w:ascii="Arial" w:eastAsia="Times New Roman" w:hAnsi="Arial" w:cs="Arial"/>
          <w:bCs/>
          <w:sz w:val="24"/>
          <w:szCs w:val="24"/>
          <w:lang w:eastAsia="ru-RU"/>
        </w:rPr>
      </w:pPr>
    </w:p>
    <w:p w14:paraId="12206BF4" w14:textId="77777777" w:rsidR="009905D4" w:rsidRPr="00F37E38" w:rsidRDefault="009905D4" w:rsidP="007C069D">
      <w:pPr>
        <w:suppressAutoHyphens/>
        <w:autoSpaceDE w:val="0"/>
        <w:autoSpaceDN w:val="0"/>
        <w:adjustRightInd w:val="0"/>
        <w:spacing w:after="0" w:line="240" w:lineRule="auto"/>
        <w:ind w:firstLine="709"/>
        <w:jc w:val="both"/>
        <w:rPr>
          <w:rFonts w:ascii="Arial" w:eastAsia="SimSun" w:hAnsi="Arial" w:cs="Arial"/>
          <w:bCs/>
          <w:sz w:val="24"/>
          <w:szCs w:val="24"/>
          <w:lang w:eastAsia="ar-SA"/>
        </w:rPr>
      </w:pPr>
      <w:r w:rsidRPr="00F37E38">
        <w:rPr>
          <w:rFonts w:ascii="Arial" w:eastAsia="SimSun" w:hAnsi="Arial" w:cs="Arial"/>
          <w:bCs/>
          <w:sz w:val="24"/>
          <w:szCs w:val="24"/>
          <w:lang w:eastAsia="ar-SA"/>
        </w:rPr>
        <w:t>3.2. Прием и регистрация обращения</w:t>
      </w:r>
    </w:p>
    <w:p w14:paraId="00DA2824" w14:textId="77777777" w:rsidR="009905D4" w:rsidRPr="00F37E38" w:rsidRDefault="009905D4" w:rsidP="007C069D">
      <w:pPr>
        <w:suppressAutoHyphens/>
        <w:autoSpaceDE w:val="0"/>
        <w:autoSpaceDN w:val="0"/>
        <w:adjustRightInd w:val="0"/>
        <w:spacing w:after="0" w:line="240" w:lineRule="auto"/>
        <w:ind w:firstLine="709"/>
        <w:jc w:val="both"/>
        <w:rPr>
          <w:rFonts w:ascii="Arial" w:eastAsia="SimSun" w:hAnsi="Arial" w:cs="Arial"/>
          <w:bCs/>
          <w:sz w:val="24"/>
          <w:szCs w:val="24"/>
          <w:lang w:eastAsia="ar-SA"/>
        </w:rPr>
      </w:pPr>
    </w:p>
    <w:p w14:paraId="4C429EE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Основанием для начала действий по рассмотрению обращений граждан является поступление обращения гражданина в администрацию, на электронный адрес администрации или поступление обращения гражданина с сопроводительным документом из других государственных органов для рассмотрения по поручению.</w:t>
      </w:r>
    </w:p>
    <w:p w14:paraId="32D6FC1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Обращение может быть доставлено непосредственно гражданином либо его представителем, поступить по почте или по электронным средствам связи.</w:t>
      </w:r>
    </w:p>
    <w:p w14:paraId="7C92643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r w:rsidRPr="009905D4">
        <w:rPr>
          <w:rFonts w:ascii="Arial" w:eastAsia="SimSun" w:hAnsi="Arial" w:cs="Arial"/>
          <w:sz w:val="24"/>
          <w:szCs w:val="24"/>
          <w:lang w:eastAsia="ar-SA"/>
        </w:rPr>
        <w:lastRenderedPageBreak/>
        <w:t>Гражданин вправе приложить к такому обращению необходимые документы и материалы в электронной форме. Письменное обращение должно также содержать личную подпись автора (авторов) обращения и дату.</w:t>
      </w:r>
    </w:p>
    <w:p w14:paraId="171C362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адресованные Главе муниципального образования «Казачье», Администрации, получают специалисты Администрации, ответственные за ведение делопроизводства.</w:t>
      </w:r>
    </w:p>
    <w:p w14:paraId="30554BD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Полученные документы сразу проверяются на правильность адресования, оформления и доставки, целостность упаковки, наличие указанных вложений и конверта. Ошибочно (не по адресу) поступившие документы возвращаются на почту в день поступления.</w:t>
      </w:r>
    </w:p>
    <w:p w14:paraId="534BEF6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получения обращений вместе с денежными купюрами (кроме изъятых из обращения), ценными бумагами (облигациями, акциями и т.д.), ценными подарками, специалистами, ответственными за ведение делопроизводства сразу составляется акт в двух экземплярах, один экземпляр которого хранится в Администрации, второй приобщается к поступившему обращению.</w:t>
      </w:r>
    </w:p>
    <w:p w14:paraId="232CB41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Поступившие документы (паспорта, военные билеты, трудовые книжки) подкалываются впереди текста обращения. В случае отсутствия текста обращения, специалистом администрации, принимающим почту, составляется справка с текстом «обращение отсутствует», датой и личной подписью, которая приобщается к поступившим документам.</w:t>
      </w:r>
    </w:p>
    <w:p w14:paraId="05049BA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Непосредственно от граждан письменные обращения принимаются специалистом Администрации, ответственным за делопроизводство. Обращения, присланные из государственных органов по вопросам, не входящим в компетенцию администрации сельского поселения, возвращаются в трехдневный срок в организацию — отправитель.</w:t>
      </w:r>
    </w:p>
    <w:p w14:paraId="1CD37D2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 просьбе заявителя при сдаче документа ему выдается расписка о получении обращения с указанием даты, количества полученных листов, телефоном для справок по обращениям граждан и фамилией специалиста, получившего документы.</w:t>
      </w:r>
    </w:p>
    <w:p w14:paraId="787613B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Обращения и ответы о результатах рассмотрения обращений, поступившие по факсу или электронной почте, принимаются и регистрируются в Администрации в установленном порядке.</w:t>
      </w:r>
    </w:p>
    <w:p w14:paraId="64DE602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получении обращения – нестандартного по весу, размеру, форме, имеющее неровности по бокам, заклеенное липкой лентой, имеющее странный запах, цвет, в котором прощупываются вложения, нехарактерные для почтовых отправлений (порошок, провода), — работник должен немедленно, не вскрывая отправления, сообщить об этом Главе муниципального образования «Казачье», а в случае его отсутствия – заместителю Главы муниципального образования «Казачье».</w:t>
      </w:r>
    </w:p>
    <w:p w14:paraId="421C16A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На первой странице обращения проставляется дата регистрации и регистрационный номер.</w:t>
      </w:r>
    </w:p>
    <w:p w14:paraId="4A9D037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Специалист Администрации, осуществляющий аннотацию обращений, прочитывает их, определяет тематику и тип, выявляет поставленные заявителем вопросы. При регистрации обращения в журнал регистрации заносят фамилию и инициалы заявителя в именительном падеже, и его адрес. Если обращение подписано двумя и более авторами, то оно регистрируется с обозначением коллективного авторства и одного из заявителей, в адрес которого просят направить ответ, либо в адрес указанный первым.</w:t>
      </w:r>
    </w:p>
    <w:p w14:paraId="049BCCE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Коллективными являются также обращения, поступившие от имени коллективов организаций, жителей поселения, содержащиеся в резолюциях собраний и митингов. В журнале регистрации указывается тип обращения /письмо, телеграмма, доставлено лично, передано по факсу, электронной почте/, вид </w:t>
      </w:r>
      <w:r w:rsidRPr="009905D4">
        <w:rPr>
          <w:rFonts w:ascii="Arial" w:eastAsia="SimSun" w:hAnsi="Arial" w:cs="Arial"/>
          <w:sz w:val="24"/>
          <w:szCs w:val="24"/>
          <w:lang w:eastAsia="ar-SA"/>
        </w:rPr>
        <w:lastRenderedPageBreak/>
        <w:t>/заявление, предложение, жалоба/, откуда получено в случае переадресовки, дата и исходящий номер сопроводительного документа.</w:t>
      </w:r>
    </w:p>
    <w:p w14:paraId="68112C8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Поступившие обращения проверяются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срок рассмотрения, или заявитель не удовлетворен полученным ответом. Если обращение установлено повторным, в журнале регистрации делается соответствующая отметка.</w:t>
      </w:r>
    </w:p>
    <w:p w14:paraId="75E6637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регистрации обращения в соответствии с изложенной темой в журнале регистрации проставляется тема обращения. Если в обращении ставится несколько вопросов, то в журнале регистрации указываются все вопросы.</w:t>
      </w:r>
    </w:p>
    <w:p w14:paraId="2282314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От обращения отделяются поступившие деньги, ценные бумаги, документы, удостоверяющие личность и иные подлинные документы (при необходимости с них снимаются копии) и в трехдневный срок возвращаются заявителю. Деньги возвращаются почтовым переводом за счет заявителя. Полученные чистые конверты с наклеенными знаками почтовой оплаты также возвращаются заявителю. К возвращаемым документам прилагается копия акта, составленного специалистом администрации, ответственным за ведение делопроизводства.</w:t>
      </w:r>
    </w:p>
    <w:p w14:paraId="77A87BD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Обращения на иностранных языках до регистрации направляются для перевода в структурное подразделение Администрации. Письма, написанные точечно-рельефным шрифтом слепых, направляются для перевода в организацию Всероссийского общества слепых. Их регистрация производится после поступления перевода.</w:t>
      </w:r>
    </w:p>
    <w:p w14:paraId="15A35F7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выполнения действий по регистрации и аннотированию обращений является регистрация обращений в журнале регистрации «Обращения граждан» и их подготовка к передаче на рассмотрение Главе муниципального образования «Казачье» или заместителю Главы муниципального образования «Казачье».</w:t>
      </w:r>
    </w:p>
    <w:p w14:paraId="37921DF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выполнения действий по приему и регистрации обращений граждан является запись информации о них в журналы и компьютерные базы данных, а также регистрация поступивших обращений.</w:t>
      </w:r>
    </w:p>
    <w:p w14:paraId="7B9550D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Максимальный срок выполнения административной процедуры — три дня с момента поступления обращения.</w:t>
      </w:r>
    </w:p>
    <w:p w14:paraId="2A4C4C50" w14:textId="77777777" w:rsidR="009905D4" w:rsidRPr="00F37E38" w:rsidRDefault="009905D4" w:rsidP="007C069D">
      <w:pPr>
        <w:spacing w:after="0" w:line="240" w:lineRule="auto"/>
        <w:ind w:firstLine="709"/>
        <w:jc w:val="both"/>
        <w:rPr>
          <w:rFonts w:ascii="Arial" w:eastAsia="Times New Roman" w:hAnsi="Arial" w:cs="Arial"/>
          <w:bCs/>
          <w:sz w:val="24"/>
          <w:szCs w:val="24"/>
          <w:lang w:eastAsia="ru-RU"/>
        </w:rPr>
      </w:pPr>
    </w:p>
    <w:p w14:paraId="4C184FAF" w14:textId="77777777" w:rsidR="009905D4" w:rsidRPr="00F37E38" w:rsidRDefault="009905D4" w:rsidP="007C069D">
      <w:pPr>
        <w:spacing w:after="0" w:line="240" w:lineRule="auto"/>
        <w:ind w:firstLine="709"/>
        <w:jc w:val="both"/>
        <w:rPr>
          <w:rFonts w:ascii="Arial" w:eastAsia="Times New Roman" w:hAnsi="Arial" w:cs="Arial"/>
          <w:bCs/>
          <w:sz w:val="24"/>
          <w:szCs w:val="24"/>
          <w:lang w:eastAsia="ru-RU"/>
        </w:rPr>
      </w:pPr>
      <w:r w:rsidRPr="00F37E38">
        <w:rPr>
          <w:rFonts w:ascii="Arial" w:eastAsia="Times New Roman" w:hAnsi="Arial" w:cs="Arial"/>
          <w:bCs/>
          <w:sz w:val="24"/>
          <w:szCs w:val="24"/>
          <w:lang w:eastAsia="ru-RU"/>
        </w:rPr>
        <w:t>3.3. Рассмотрение и подготовка ответа на обращение</w:t>
      </w:r>
    </w:p>
    <w:p w14:paraId="5BB5D65F" w14:textId="77777777" w:rsidR="009905D4" w:rsidRPr="00F37E38" w:rsidRDefault="009905D4" w:rsidP="007C069D">
      <w:pPr>
        <w:spacing w:after="0" w:line="240" w:lineRule="auto"/>
        <w:ind w:firstLine="709"/>
        <w:jc w:val="both"/>
        <w:rPr>
          <w:rFonts w:ascii="Arial" w:eastAsia="Times New Roman" w:hAnsi="Arial" w:cs="Arial"/>
          <w:bCs/>
          <w:sz w:val="24"/>
          <w:szCs w:val="24"/>
          <w:lang w:eastAsia="ru-RU"/>
        </w:rPr>
      </w:pPr>
    </w:p>
    <w:p w14:paraId="69EDE6A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Полученные и зарегистрированные в установленном порядке письменные обращения граждан направляются в день регистрации для рассмотрения Главе муниципального образования «Казачье» или, в случае временного его отсутствия, лицу, его замещающему.</w:t>
      </w:r>
    </w:p>
    <w:p w14:paraId="66B5B2C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соответствии с резолюцией Главы муниципального образования «Казачье», обращение направляется в двухдневный срок для рассмотрения и исполнения соответствующему исполнителю, который обязан в установленные сроки дать ответ заявителю и проинформировать Главу муниципального образования «Казачье».</w:t>
      </w:r>
    </w:p>
    <w:p w14:paraId="6399A6D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Срок рассмотрения обращений граждан составляет 30 дней со дня их регистрации. Обращения, на которых Главой муниципального образования «Казачье» указан иной /более короткий/ срок исполнения — рассматриваются к указанному сроку.</w:t>
      </w:r>
    </w:p>
    <w:p w14:paraId="18A322D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в тексте поручения указано на исполнение «срочно» или «оперативно», исполнение обращения осуществляется соответственно в 3-дневный или 10-дневный сроки, считая от даты подписания документа.</w:t>
      </w:r>
    </w:p>
    <w:p w14:paraId="457C283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Поручения по рассмотрению обращений граждан должны содержать: фамилию и инициалы специалиста, заместителя Главы муниципального образования «Казачье», которым дается поручение, кратко сформулированный текст, предписывающий действия,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14:paraId="471F697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Обращения должны рассматриваться тем лицом администрации, которому это поручено.</w:t>
      </w:r>
    </w:p>
    <w:p w14:paraId="1B1F0AB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Контроль над сроками исполнения, а также централизованную подготовку обобщающего ответа /в случае рассмотрения обращения несколькими лицами/ осуществляет исполнитель, указанный в поручении Главы муниципального образования «Казачье» первым. Соисполнители не позднее 3-х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w:t>
      </w:r>
    </w:p>
    <w:p w14:paraId="10EB300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Обращения без подписи, содержащие конкретные важные вопросы, направляются в двухдневный срок для сведения Главе муниципального образования «Казачье» и списываются в дело специалистом администрации ответственным за ведение делопроизводства.</w:t>
      </w:r>
    </w:p>
    <w:p w14:paraId="299E47B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Лицо, которому поручено рассмотрение обращения:</w:t>
      </w:r>
    </w:p>
    <w:p w14:paraId="3831589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14:paraId="5821A73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принимает меры, направленные на восстановление или защиту нарушенных прав, свобод и законных интересов гражданина;</w:t>
      </w:r>
    </w:p>
    <w:p w14:paraId="1E1A13C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дает письменный ответ по существу поставленных в обращении вопросов;</w:t>
      </w:r>
    </w:p>
    <w:p w14:paraId="69755E6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56B2AC1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 результатам рассмотрения обращения принимается одно из следующих решений:</w:t>
      </w:r>
    </w:p>
    <w:p w14:paraId="1F7FF98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 принятии обращения к рассмотрению;</w:t>
      </w:r>
    </w:p>
    <w:p w14:paraId="0B951C8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 передаче обращения для рассмотрения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14:paraId="7273D7A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 возврате обращения гражданину, направившему обращение;</w:t>
      </w:r>
    </w:p>
    <w:p w14:paraId="6126255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 безосновательности очередного обращения и прекращении переписки с гражданином по поднимаемому вопросу.</w:t>
      </w:r>
    </w:p>
    <w:p w14:paraId="0F7399F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Ответы на обращения граждан подписывает Глава муниципального образования «Казачье». Ответы в органы государственной власти РФ и органы государственной власти Иркутской области об исполнении поручений о рассмотрении обращений граждан подписывает Глава муниципального образования «Казачье».</w:t>
      </w:r>
    </w:p>
    <w:p w14:paraId="60E6F31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ответе четко, кратко, последовательно и обоснованно должны быть даны ответы на все поставленные вопросы. При подтверждении фактов, изложенных в жалобе, в ответе должно быть указано на меры, принятые к виновным лицам.</w:t>
      </w:r>
    </w:p>
    <w:p w14:paraId="1707DEE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В ответе в органы государственной власти субъекта РФ обязательно должно быть указание на то, что заявитель письменно или устно проинформирован о </w:t>
      </w:r>
      <w:r w:rsidRPr="009905D4">
        <w:rPr>
          <w:rFonts w:ascii="Arial" w:eastAsia="SimSun" w:hAnsi="Arial" w:cs="Arial"/>
          <w:sz w:val="24"/>
          <w:szCs w:val="24"/>
          <w:lang w:eastAsia="ar-SA"/>
        </w:rPr>
        <w:lastRenderedPageBreak/>
        <w:t>результатах рассмотрения его обращения. В ответах по коллективным обращениям указывается, кому именно из заявителей дан ответ.</w:t>
      </w:r>
    </w:p>
    <w:p w14:paraId="23FFADF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по результатам рассмотрения обращения принимается правовой акт /например, о выделении земельного участка, предоставлении жилой площади/ его экземпляр может направляться заявителю с ответом.</w:t>
      </w:r>
    </w:p>
    <w:p w14:paraId="22C2D43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Рассмотрение обращения, содержащего вопросы, имеющие большое общественное значение, может быть вынесено на совещание с работниками Администрации.</w:t>
      </w:r>
    </w:p>
    <w:p w14:paraId="275363B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Приложенные к обращению подлинники документов, присланные заявителем, остаются в деле, если в обращении не содержится просьба о возврате.</w:t>
      </w:r>
    </w:p>
    <w:p w14:paraId="452576B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Подлинники обращений граждан в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14:paraId="4948216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После завершения рассмотрения обращения и оформления ответа, его подлинник и все материалы, относящиеся к рассмотрению, передаются специалисту ответственному за ведение делопроизводства, который делает отметки в журнале регистрации.</w:t>
      </w:r>
    </w:p>
    <w:p w14:paraId="6F36148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необходимости исполнитель может составить справку о результатах рассмотрения обращения, если ответ был дан устно или возникли обстоятельства, не отраженные в ответе, но существенные для рассмотрения дела.</w:t>
      </w:r>
    </w:p>
    <w:p w14:paraId="08BD798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выполнения процедуры по рассмотрению и подготовке ответа на обращение является направление проекта ответа (письма) заявителю руководителем структурного подразделения, ответственного за исполнение поручения, Главе муниципального образования «Казачье» для подписания.</w:t>
      </w:r>
    </w:p>
    <w:p w14:paraId="67EBC97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Максимальный срок выполнения административной процедуры 30 дней со дня регистрации обращения.</w:t>
      </w:r>
    </w:p>
    <w:p w14:paraId="5B9BE3FE" w14:textId="77777777" w:rsidR="009905D4" w:rsidRPr="00F37E38" w:rsidRDefault="009905D4" w:rsidP="007C069D">
      <w:pPr>
        <w:spacing w:after="0" w:line="240" w:lineRule="auto"/>
        <w:ind w:firstLine="709"/>
        <w:jc w:val="both"/>
        <w:rPr>
          <w:rFonts w:ascii="Arial" w:eastAsia="Times New Roman" w:hAnsi="Arial" w:cs="Arial"/>
          <w:bCs/>
          <w:sz w:val="24"/>
          <w:szCs w:val="24"/>
          <w:lang w:eastAsia="ru-RU"/>
        </w:rPr>
      </w:pPr>
    </w:p>
    <w:p w14:paraId="06866F5A" w14:textId="77777777" w:rsidR="009905D4" w:rsidRPr="00F37E38" w:rsidRDefault="009905D4" w:rsidP="007C069D">
      <w:pPr>
        <w:spacing w:after="0" w:line="240" w:lineRule="auto"/>
        <w:ind w:firstLine="709"/>
        <w:jc w:val="both"/>
        <w:rPr>
          <w:rFonts w:ascii="Arial" w:eastAsia="Times New Roman" w:hAnsi="Arial" w:cs="Arial"/>
          <w:bCs/>
          <w:sz w:val="24"/>
          <w:szCs w:val="24"/>
          <w:lang w:eastAsia="ru-RU"/>
        </w:rPr>
      </w:pPr>
      <w:r w:rsidRPr="00F37E38">
        <w:rPr>
          <w:rFonts w:ascii="Arial" w:eastAsia="Times New Roman" w:hAnsi="Arial" w:cs="Arial"/>
          <w:bCs/>
          <w:sz w:val="24"/>
          <w:szCs w:val="24"/>
          <w:lang w:eastAsia="ru-RU"/>
        </w:rPr>
        <w:t>3.4. Направление ответа заявителю</w:t>
      </w:r>
    </w:p>
    <w:p w14:paraId="6E6A8EA2" w14:textId="77777777" w:rsidR="009905D4" w:rsidRPr="00F37E38" w:rsidRDefault="009905D4" w:rsidP="007C069D">
      <w:pPr>
        <w:spacing w:after="0" w:line="240" w:lineRule="auto"/>
        <w:ind w:firstLine="709"/>
        <w:jc w:val="both"/>
        <w:rPr>
          <w:rFonts w:ascii="Arial" w:eastAsia="Times New Roman" w:hAnsi="Arial" w:cs="Arial"/>
          <w:bCs/>
          <w:sz w:val="24"/>
          <w:szCs w:val="24"/>
          <w:lang w:eastAsia="ru-RU"/>
        </w:rPr>
      </w:pPr>
    </w:p>
    <w:p w14:paraId="08EECCE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Основанием для начала процедуры направления ответа является поступление Главе администрации проекта ответа (письма) заявителю.</w:t>
      </w:r>
    </w:p>
    <w:p w14:paraId="4C364FC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Глава муниципального образования «Казачье» в трехдневный срок подписывает ответ (письмо) заявителю либо возвращает проект ответа (письма) на доработку специалисту, ответственному за исполнение поручения. Срок доработки ответа (письма) заявителю не более двух календарных дней.</w:t>
      </w:r>
    </w:p>
    <w:p w14:paraId="5A9EFA5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Ответ (письмо) заявителю (с материалами к обращению) за подписью Главы администрации регистрируется и отправляется заявителю в течение одного дня.</w:t>
      </w:r>
    </w:p>
    <w:p w14:paraId="1FF73AF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если обращение поступило на рассмотрение в Администрацию из других государственных органов, органов местного самоуправления или от должностных лиц, информация о результатах рассмотрения обращения с копией ответа (письма) заявителю направляется в соответствующий орган или должностному лицу, в случае если они обращались с такой просьбой.</w:t>
      </w:r>
    </w:p>
    <w:p w14:paraId="6A9E01A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4AB1468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9905D4">
        <w:rPr>
          <w:rFonts w:ascii="Arial" w:eastAsia="SimSun" w:hAnsi="Arial" w:cs="Arial"/>
          <w:sz w:val="24"/>
          <w:szCs w:val="24"/>
          <w:lang w:eastAsia="ar-SA"/>
        </w:rPr>
        <w:lastRenderedPageBreak/>
        <w:t>требований части 2 статьи 6 Федерального закона от 2 мая 2006 г. N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0DEC202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выполнения процедуры по направлению ответа заявителю является направление ответа (письма) заявителю.</w:t>
      </w:r>
    </w:p>
    <w:p w14:paraId="369A7A5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Максимальный срок выполнения административной процедуры — до двадцати четырех часов последнего дня срока.</w:t>
      </w:r>
    </w:p>
    <w:p w14:paraId="5F5362D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если ответ на обращение был передан в организацию почтовой связи до двадцати четырех часов последнего дня срока — срок не считается пропущенным.</w:t>
      </w:r>
    </w:p>
    <w:p w14:paraId="1D02F3A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14:paraId="1548F2B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срок установлен для совершения какого-либо действия, оно может быть выполнено до двадцати четырех часов последнего дня срока.</w:t>
      </w:r>
    </w:p>
    <w:p w14:paraId="2A94ACDA"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p>
    <w:p w14:paraId="24B7F486"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r w:rsidRPr="00F37E38">
        <w:rPr>
          <w:rFonts w:ascii="Arial" w:eastAsia="SimSun" w:hAnsi="Arial" w:cs="Arial"/>
          <w:bCs/>
          <w:sz w:val="24"/>
          <w:szCs w:val="24"/>
          <w:lang w:eastAsia="ar-SA"/>
        </w:rPr>
        <w:t>3.5. Организация личного приема граждан.</w:t>
      </w:r>
    </w:p>
    <w:p w14:paraId="402C7D8A"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p>
    <w:p w14:paraId="05D8EE3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w:t>
      </w:r>
    </w:p>
    <w:p w14:paraId="6E36F6E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Устные обращения к Главе муниципального образования «Казачье», заместителю Главы администрации поступают во время личного приема граждан, во время собраний граждан по месту жительства или по месту работы.</w:t>
      </w:r>
    </w:p>
    <w:p w14:paraId="4DAB476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Глава муниципального образования «Казачье» ведет личный прием граждан в соответствии с графиком личного приема граждан.</w:t>
      </w:r>
    </w:p>
    <w:p w14:paraId="3EDFE0F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14:paraId="2DC6185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личном приеме гражданин предъявляет документ, удостоверяющий его личность.</w:t>
      </w:r>
    </w:p>
    <w:p w14:paraId="23A03BF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552A1AD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Письменное обращение, принятое в ходе личного приема, подлежит регистрации и рассмотрению в порядке, установленном настоящим Регламентом.</w:t>
      </w:r>
    </w:p>
    <w:p w14:paraId="4B54CAA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0EF0328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FCE48A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По окончании приема Глава муниципального образования «Казачье» доводит до сведения заявителя свое решение или информирует о том, кому будет поручено рассмотрение и принятие мер по его обращению, а также, откуда он </w:t>
      </w:r>
      <w:r w:rsidRPr="009905D4">
        <w:rPr>
          <w:rFonts w:ascii="Arial" w:eastAsia="SimSun" w:hAnsi="Arial" w:cs="Arial"/>
          <w:sz w:val="24"/>
          <w:szCs w:val="24"/>
          <w:lang w:eastAsia="ar-SA"/>
        </w:rPr>
        <w:lastRenderedPageBreak/>
        <w:t>получит ответ, либо разъясняет: где, кем и в каком порядке может быть рассмотрено его обращение по существу.</w:t>
      </w:r>
    </w:p>
    <w:p w14:paraId="17C69EB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Глава муниципального образования «Казачье», ведущий прием, по результатам рассмотрения обращений граждан принимает решение о постановке на контроль исполнения поручений.</w:t>
      </w:r>
    </w:p>
    <w:p w14:paraId="39C4919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личного приема является:</w:t>
      </w:r>
    </w:p>
    <w:p w14:paraId="45128BB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устный ответ в ходе личного приема по существу вопроса, с которым обратился заявитель;</w:t>
      </w:r>
    </w:p>
    <w:p w14:paraId="73871CA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направление должностным лицам Администрации поручения о направлении письменного ответа гражданину;</w:t>
      </w:r>
    </w:p>
    <w:p w14:paraId="216455A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 принятие в ходе личного приема письменного обращения гражданина;</w:t>
      </w:r>
    </w:p>
    <w:p w14:paraId="213750C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разъяснение, куда и в каком порядке заявителю следует обратиться;</w:t>
      </w:r>
    </w:p>
    <w:p w14:paraId="622272A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 отказ в дальнейшем рассмотрении обращения, если гражданину ранее был дан ответ по существу поставленных в обращении вопросов.</w:t>
      </w:r>
    </w:p>
    <w:p w14:paraId="5E9454E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Максимальный срок выполнения административной процедуры не может превышать одного часа.</w:t>
      </w:r>
    </w:p>
    <w:p w14:paraId="7B8996D3"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p>
    <w:p w14:paraId="686C2159"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r w:rsidRPr="00F37E38">
        <w:rPr>
          <w:rFonts w:ascii="Arial" w:eastAsia="SimSun" w:hAnsi="Arial" w:cs="Arial"/>
          <w:bCs/>
          <w:sz w:val="24"/>
          <w:szCs w:val="24"/>
          <w:lang w:eastAsia="ar-SA"/>
        </w:rPr>
        <w:t>3.6. Перечень административных процедур (действий) при предоставлении муниципальных услуг в электронной форме</w:t>
      </w:r>
    </w:p>
    <w:p w14:paraId="1748478C"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p>
    <w:p w14:paraId="4AED952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77F19F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3.6.2. Предоставление муниципальной услуги в электронной форме включает в себя следующие административные процедуры:</w:t>
      </w:r>
    </w:p>
    <w:p w14:paraId="0212C4D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прием Заявления и документов (информации), необходимых для предоставления муниципальной услуги;</w:t>
      </w:r>
    </w:p>
    <w:p w14:paraId="2516058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проверка действительность усиленной квалифицированной электронной подписи;</w:t>
      </w:r>
    </w:p>
    <w:p w14:paraId="58DE15C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5AF77EE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принятие решения о подготовке выписки, уведомления;</w:t>
      </w:r>
    </w:p>
    <w:p w14:paraId="63CCB33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 направление заявителю уведомления о приеме заявления или отказа в приеме к рассмотрению заявления;</w:t>
      </w:r>
    </w:p>
    <w:p w14:paraId="3F05425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6) формирование результата предоставления муниципальной услуги;</w:t>
      </w:r>
    </w:p>
    <w:p w14:paraId="47CFD8C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7) направление (выдача) результата.</w:t>
      </w:r>
    </w:p>
    <w:p w14:paraId="0BBB3E5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14:paraId="2952EAAB"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p>
    <w:p w14:paraId="6D0166E7"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r w:rsidRPr="00F37E38">
        <w:rPr>
          <w:rFonts w:ascii="Arial" w:eastAsia="SimSun" w:hAnsi="Arial" w:cs="Arial"/>
          <w:bCs/>
          <w:sz w:val="24"/>
          <w:szCs w:val="24"/>
          <w:lang w:eastAsia="ar-SA"/>
        </w:rPr>
        <w:lastRenderedPageBreak/>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37E38">
        <w:rPr>
          <w:rFonts w:ascii="Arial" w:eastAsia="SimSun" w:hAnsi="Arial" w:cs="Arial"/>
          <w:bCs/>
          <w:sz w:val="24"/>
          <w:szCs w:val="24"/>
          <w:shd w:val="clear" w:color="auto" w:fill="FFFFFF"/>
          <w:lang w:eastAsia="ar-SA"/>
        </w:rPr>
        <w:t>от 27 июля 2010 г. N 210-ФЗ "Об организации предоставления государственных и муниципальных услуг".</w:t>
      </w:r>
    </w:p>
    <w:p w14:paraId="69D5A261" w14:textId="77777777" w:rsidR="009905D4" w:rsidRPr="00F37E38" w:rsidRDefault="009905D4" w:rsidP="007C069D">
      <w:pPr>
        <w:suppressAutoHyphens/>
        <w:spacing w:after="0" w:line="240" w:lineRule="auto"/>
        <w:ind w:firstLine="709"/>
        <w:jc w:val="both"/>
        <w:rPr>
          <w:rFonts w:ascii="Arial" w:eastAsia="SimSun" w:hAnsi="Arial" w:cs="Arial"/>
          <w:bCs/>
          <w:sz w:val="24"/>
          <w:szCs w:val="24"/>
          <w:lang w:eastAsia="ar-SA"/>
        </w:rPr>
      </w:pPr>
    </w:p>
    <w:p w14:paraId="43C343D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Прием и регистрация запроса осуществляются должностным лицом администрации, ответственного за регистрацию.</w:t>
      </w:r>
    </w:p>
    <w:p w14:paraId="350DAE4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После регистрации запрос направляется в администрацию, ответственный за предоставление муниципальной услуги.</w:t>
      </w:r>
    </w:p>
    <w:p w14:paraId="68E47FB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1053F3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157EF3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581B61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C33CD1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4A50272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7FF9D7C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ED8EA3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529E9E9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A36F9C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9905D4">
        <w:rPr>
          <w:rFonts w:ascii="Arial" w:eastAsia="SimSun" w:hAnsi="Arial" w:cs="Arial"/>
          <w:sz w:val="24"/>
          <w:szCs w:val="24"/>
          <w:lang w:eastAsia="ar-SA"/>
        </w:rPr>
        <w:lastRenderedPageBreak/>
        <w:t>кабинете на Едином и Региональном портале, официальном сайте обновляется до статуса «принято».</w:t>
      </w:r>
    </w:p>
    <w:p w14:paraId="1A19D30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предоставлении муниципальной услуги в электронной форме заявителю направляется:</w:t>
      </w:r>
    </w:p>
    <w:p w14:paraId="6BC0F40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а) уведомление о записи на прием в администрацию или МФЦ;</w:t>
      </w:r>
    </w:p>
    <w:p w14:paraId="645DA30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14:paraId="774332B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уведомление о начале процедуры предоставления муниципальной услуги;</w:t>
      </w:r>
    </w:p>
    <w:p w14:paraId="67FD1F5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4A7776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14:paraId="579CE33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8C4A5F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 уведомление о мотивированном отказе в предоставлении муниципальной услуги.</w:t>
      </w:r>
    </w:p>
    <w:p w14:paraId="6B1EF1E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14:paraId="1D33259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E355F9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70A08F2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AA18617" w14:textId="3D941AF6"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14:paraId="01A20AFC" w14:textId="75DB2276"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p>
    <w:p w14:paraId="408C04DE"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r w:rsidRPr="00083404">
        <w:rPr>
          <w:rFonts w:ascii="Arial" w:eastAsia="SimSun" w:hAnsi="Arial" w:cs="Arial"/>
          <w:bCs/>
          <w:sz w:val="24"/>
          <w:szCs w:val="24"/>
          <w:lang w:eastAsia="ar-SA"/>
        </w:rPr>
        <w:t>3.8. Перечень административных процедур (действий), выполняемых МФЦ</w:t>
      </w:r>
    </w:p>
    <w:p w14:paraId="56A38FA4"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p>
    <w:p w14:paraId="5BCA677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7EEFEE6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14:paraId="5599219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14:paraId="6EAB28D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3) передача курьером заявления и прилагаемых к нему документов из МФЦ в администрацию;</w:t>
      </w:r>
    </w:p>
    <w:p w14:paraId="374A079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передача курьером пакета документов из администрации в МФЦ;</w:t>
      </w:r>
    </w:p>
    <w:p w14:paraId="2E12C75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 выдача (направление) заявителю результата предоставления муниципальной услуги.</w:t>
      </w:r>
    </w:p>
    <w:p w14:paraId="2175012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20BA451C"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p>
    <w:p w14:paraId="24F9F407"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r w:rsidRPr="00083404">
        <w:rPr>
          <w:rFonts w:ascii="Arial" w:eastAsia="SimSun" w:hAnsi="Arial" w:cs="Arial"/>
          <w:bCs/>
          <w:sz w:val="24"/>
          <w:szCs w:val="24"/>
          <w:lang w:eastAsia="ar-SA"/>
        </w:rPr>
        <w:t>3.9. Порядок выполнения административных процедур (действий) МФЦ</w:t>
      </w:r>
    </w:p>
    <w:p w14:paraId="24137481"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p>
    <w:p w14:paraId="1969490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3.9.1. При приеме заявления и прилагаемых к нему документов работник МФЦ:</w:t>
      </w:r>
    </w:p>
    <w:p w14:paraId="7723C5B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266044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0EC00EF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0AB90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B69FEB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проверяет соответствие представленных документов установленным требованиям, удостоверяясь, что:</w:t>
      </w:r>
    </w:p>
    <w:p w14:paraId="1C5D87F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B363EF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тексты документов написаны разборчиво;</w:t>
      </w:r>
    </w:p>
    <w:p w14:paraId="7B1A459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14:paraId="39ECDD7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14:paraId="4EF8106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не исполнены карандашом;</w:t>
      </w:r>
    </w:p>
    <w:p w14:paraId="1D99AC1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14:paraId="2B6BA71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срок действия документов не истек;</w:t>
      </w:r>
    </w:p>
    <w:p w14:paraId="5BF570F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14:paraId="71FCD27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документы представлены в полном объеме;</w:t>
      </w:r>
    </w:p>
    <w:p w14:paraId="0B22BAF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заявление соответствует установленным требованиям к его форме и виду;</w:t>
      </w:r>
    </w:p>
    <w:p w14:paraId="4E6B049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A9B3E63" w14:textId="2F1DCE54"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Работник МФЦ от имени заявителя заполняет заявление по соответствующей форме.</w:t>
      </w:r>
    </w:p>
    <w:p w14:paraId="30B544A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351717F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Заявитель, представивший документы для получения муниципальной услуги, в обязательном порядке информируется работником МФЦ:</w:t>
      </w:r>
    </w:p>
    <w:p w14:paraId="51FFA7D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 сроке предоставления муниципальной услуги;</w:t>
      </w:r>
    </w:p>
    <w:p w14:paraId="57D6AAA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 возможности отказа в предоставлении муниципальной услуги.</w:t>
      </w:r>
    </w:p>
    <w:p w14:paraId="615E0124" w14:textId="72C5F390"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14:paraId="6E5EA38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3FB58ADA" w14:textId="25813F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14:paraId="329CA83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14:paraId="3EEED3D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14:paraId="6B42F630" w14:textId="6A6C6EA0"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14:paraId="02EB8A0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1AC1F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14:paraId="1A8F62D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14:paraId="09CFC19A" w14:textId="77777777" w:rsidR="009905D4" w:rsidRPr="009905D4" w:rsidRDefault="009905D4" w:rsidP="007C069D">
      <w:pPr>
        <w:tabs>
          <w:tab w:val="left" w:pos="2842"/>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выдаче документов должностное лицо МФЦ:</w:t>
      </w:r>
    </w:p>
    <w:p w14:paraId="0242EF37" w14:textId="77777777" w:rsidR="009905D4" w:rsidRPr="009905D4" w:rsidRDefault="009905D4" w:rsidP="007C069D">
      <w:pPr>
        <w:tabs>
          <w:tab w:val="left" w:pos="2842"/>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5CDFC248" w14:textId="77777777" w:rsidR="009905D4" w:rsidRPr="009905D4" w:rsidRDefault="009905D4" w:rsidP="007C069D">
      <w:pPr>
        <w:tabs>
          <w:tab w:val="left" w:pos="2842"/>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знакомит с содержанием документов и выдает их.</w:t>
      </w:r>
    </w:p>
    <w:p w14:paraId="0F2D31E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3.9.5. В случае обращения заявителя за предоставлением муниципальной услуги по экстерриториальному принципу МФЦ:</w:t>
      </w:r>
    </w:p>
    <w:p w14:paraId="53E145E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 принимает от заявителя заявление и документы, представленные заявителем;</w:t>
      </w:r>
    </w:p>
    <w:p w14:paraId="0443DC4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w:t>
      </w:r>
      <w:hyperlink r:id="rId5" w:history="1">
        <w:r w:rsidRPr="009905D4">
          <w:rPr>
            <w:rFonts w:ascii="Arial" w:eastAsia="SimSun" w:hAnsi="Arial" w:cs="Arial"/>
            <w:sz w:val="24"/>
            <w:szCs w:val="24"/>
            <w:lang w:eastAsia="ar-SA"/>
          </w:rPr>
          <w:t xml:space="preserve"> от 27 июля 2010 года № 210-ФЗ «Об организации предоставления государственных и муниципальных услуг»</w:t>
        </w:r>
      </w:hyperlink>
      <w:r w:rsidRPr="009905D4">
        <w:rPr>
          <w:rFonts w:ascii="Arial" w:eastAsia="SimSu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A675BF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A3F5B49" w14:textId="77777777" w:rsidR="009905D4" w:rsidRPr="009905D4" w:rsidRDefault="009905D4" w:rsidP="007C069D">
      <w:pPr>
        <w:tabs>
          <w:tab w:val="left" w:pos="851"/>
        </w:tabs>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5B9DC97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14:paraId="4F470B83" w14:textId="5CDCEB61"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целях предоставления муниципальной услуги осуществляется прием заявителей по предварительной записи.</w:t>
      </w:r>
    </w:p>
    <w:p w14:paraId="7391714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Запись на прием проводится посредством Единого и Регионального портала. </w:t>
      </w:r>
    </w:p>
    <w:p w14:paraId="2DB3EF6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AF46C9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F6570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2E74E1A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14:paraId="5500F1FF"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0509DE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формировании запроса заявителю обеспечивается:</w:t>
      </w:r>
    </w:p>
    <w:p w14:paraId="4FC7623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2F0FBF0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905D4">
        <w:rPr>
          <w:rFonts w:ascii="Arial" w:eastAsia="SimSun" w:hAnsi="Arial" w:cs="Arial"/>
          <w:i/>
          <w:iCs/>
          <w:sz w:val="24"/>
          <w:szCs w:val="24"/>
          <w:lang w:eastAsia="ar-SA"/>
        </w:rPr>
        <w:t>;</w:t>
      </w:r>
    </w:p>
    <w:p w14:paraId="0A1F803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возможность печати на бумажном носителе копии электронной формы запроса;</w:t>
      </w:r>
    </w:p>
    <w:p w14:paraId="7586018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г) сохранение ранее введенных в электронную форму запроса значений </w:t>
      </w:r>
      <w:r w:rsidRPr="009905D4">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F4E86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E840A1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14:paraId="6A83CBF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D3420F0"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p>
    <w:p w14:paraId="33E0741A"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r w:rsidRPr="00083404">
        <w:rPr>
          <w:rFonts w:ascii="Arial" w:eastAsia="SimSun" w:hAnsi="Arial" w:cs="Arial"/>
          <w:bCs/>
          <w:sz w:val="24"/>
          <w:szCs w:val="24"/>
          <w:lang w:eastAsia="ar-SA"/>
        </w:rPr>
        <w:t>3.10. Порядок исправления допущенных опечаток и ошибок в выданных в результате предоставления муниципальной услуги документах</w:t>
      </w:r>
    </w:p>
    <w:p w14:paraId="44D2C5EA" w14:textId="77777777" w:rsidR="009905D4" w:rsidRPr="00083404" w:rsidRDefault="009905D4" w:rsidP="007C069D">
      <w:pPr>
        <w:suppressAutoHyphens/>
        <w:spacing w:after="0" w:line="240" w:lineRule="auto"/>
        <w:ind w:firstLine="709"/>
        <w:jc w:val="both"/>
        <w:rPr>
          <w:rFonts w:ascii="Arial" w:eastAsia="SimSun" w:hAnsi="Arial" w:cs="Arial"/>
          <w:bCs/>
          <w:sz w:val="24"/>
          <w:szCs w:val="24"/>
          <w:lang w:eastAsia="ar-SA"/>
        </w:rPr>
      </w:pPr>
    </w:p>
    <w:p w14:paraId="64FF6BE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5DAC10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bookmarkStart w:id="0" w:name="BM100263"/>
      <w:bookmarkEnd w:id="0"/>
      <w:r w:rsidRPr="009905D4">
        <w:rPr>
          <w:rFonts w:ascii="Arial" w:eastAsia="SimSun" w:hAnsi="Arial" w:cs="Arial"/>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42CE48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bookmarkStart w:id="1" w:name="BM100264"/>
      <w:bookmarkEnd w:id="1"/>
      <w:r w:rsidRPr="009905D4">
        <w:rPr>
          <w:rFonts w:ascii="Arial" w:eastAsia="SimSu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14:paraId="694873A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bookmarkStart w:id="2" w:name="BM100265"/>
      <w:bookmarkEnd w:id="2"/>
      <w:r w:rsidRPr="009905D4">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14:paraId="1B89884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3D4DD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bookmarkStart w:id="4" w:name="BM100267"/>
      <w:bookmarkEnd w:id="4"/>
      <w:r w:rsidRPr="009905D4">
        <w:rPr>
          <w:rFonts w:ascii="Arial" w:eastAsia="SimSun" w:hAnsi="Arial" w:cs="Arial"/>
          <w:sz w:val="24"/>
          <w:szCs w:val="24"/>
          <w:lang w:eastAsia="ar-SA"/>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9905D4">
        <w:rPr>
          <w:rFonts w:ascii="Arial" w:eastAsia="SimSun" w:hAnsi="Arial" w:cs="Arial"/>
          <w:sz w:val="24"/>
          <w:szCs w:val="24"/>
          <w:lang w:eastAsia="ar-SA"/>
        </w:rPr>
        <w:lastRenderedPageBreak/>
        <w:t>результатом предоставления муниципальной услуги, или сообщение об отсутствии таких опечаток и (или) ошибок.</w:t>
      </w:r>
    </w:p>
    <w:p w14:paraId="78DF8F89" w14:textId="77777777" w:rsidR="009905D4" w:rsidRPr="00083404" w:rsidRDefault="009905D4" w:rsidP="007C069D">
      <w:pPr>
        <w:suppressAutoHyphens/>
        <w:spacing w:after="0" w:line="240" w:lineRule="auto"/>
        <w:ind w:firstLine="709"/>
        <w:jc w:val="both"/>
        <w:rPr>
          <w:rFonts w:ascii="Arial" w:eastAsia="SimSun" w:hAnsi="Arial" w:cs="Arial"/>
          <w:sz w:val="24"/>
          <w:szCs w:val="24"/>
          <w:lang w:eastAsia="ar-SA"/>
        </w:rPr>
      </w:pPr>
    </w:p>
    <w:p w14:paraId="33926C96" w14:textId="77777777" w:rsidR="009905D4" w:rsidRPr="00083404" w:rsidRDefault="009905D4" w:rsidP="007C069D">
      <w:pPr>
        <w:suppressAutoHyphens/>
        <w:spacing w:after="0" w:line="240" w:lineRule="auto"/>
        <w:ind w:firstLine="709"/>
        <w:jc w:val="center"/>
        <w:rPr>
          <w:rFonts w:ascii="Arial" w:eastAsia="SimSun" w:hAnsi="Arial" w:cs="Arial"/>
          <w:sz w:val="24"/>
          <w:szCs w:val="24"/>
          <w:lang w:eastAsia="ar-SA"/>
        </w:rPr>
      </w:pPr>
      <w:r w:rsidRPr="00083404">
        <w:rPr>
          <w:rFonts w:ascii="Arial" w:eastAsia="SimSun" w:hAnsi="Arial" w:cs="Arial"/>
          <w:sz w:val="24"/>
          <w:szCs w:val="24"/>
          <w:lang w:eastAsia="ar-SA"/>
        </w:rPr>
        <w:t>4. Формы контроля за исполнением административного регламента</w:t>
      </w:r>
    </w:p>
    <w:p w14:paraId="135C8D0A" w14:textId="77777777" w:rsidR="009905D4" w:rsidRPr="00083404" w:rsidRDefault="009905D4" w:rsidP="007C069D">
      <w:pPr>
        <w:suppressAutoHyphens/>
        <w:spacing w:after="0" w:line="240" w:lineRule="auto"/>
        <w:ind w:firstLine="709"/>
        <w:jc w:val="both"/>
        <w:rPr>
          <w:rFonts w:ascii="Arial" w:eastAsia="SimSun" w:hAnsi="Arial" w:cs="Arial"/>
          <w:sz w:val="24"/>
          <w:szCs w:val="24"/>
          <w:lang w:eastAsia="ar-SA"/>
        </w:rPr>
      </w:pPr>
    </w:p>
    <w:p w14:paraId="609B643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4616D6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68AFAC5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367352D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13E7FD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14:paraId="55BA29C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61E086C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D9ECE3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505AED7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14:paraId="4B5529C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D30839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9344E6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ходе плановых и внеплановых проверок:</w:t>
      </w:r>
    </w:p>
    <w:p w14:paraId="16B1BC5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3B93EC9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14:paraId="34E733A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14:paraId="24B5FB6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47AF89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CA0501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D2E417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292B01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7A939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Иркутской области, а также положений Регламента.</w:t>
      </w:r>
    </w:p>
    <w:p w14:paraId="197BC50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14:paraId="3C4306A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7262C50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22C81C4" w14:textId="77777777" w:rsidR="009905D4" w:rsidRPr="00083404" w:rsidRDefault="009905D4" w:rsidP="007C069D">
      <w:pPr>
        <w:suppressAutoHyphens/>
        <w:autoSpaceDE w:val="0"/>
        <w:spacing w:after="0" w:line="240" w:lineRule="auto"/>
        <w:ind w:firstLine="709"/>
        <w:jc w:val="both"/>
        <w:rPr>
          <w:rFonts w:ascii="Arial" w:eastAsia="SimSun" w:hAnsi="Arial" w:cs="Arial"/>
          <w:sz w:val="24"/>
          <w:szCs w:val="24"/>
          <w:lang w:eastAsia="ar-SA"/>
        </w:rPr>
      </w:pPr>
    </w:p>
    <w:p w14:paraId="107B2448" w14:textId="77777777" w:rsidR="009905D4" w:rsidRPr="00083404" w:rsidRDefault="009905D4" w:rsidP="007C069D">
      <w:pPr>
        <w:suppressAutoHyphens/>
        <w:spacing w:after="0" w:line="240" w:lineRule="auto"/>
        <w:ind w:firstLine="709"/>
        <w:jc w:val="center"/>
        <w:rPr>
          <w:rFonts w:ascii="Arial" w:eastAsia="Times New Roman" w:hAnsi="Arial" w:cs="Arial"/>
          <w:sz w:val="24"/>
          <w:szCs w:val="24"/>
          <w:lang w:eastAsia="ar-SA"/>
        </w:rPr>
      </w:pPr>
      <w:r w:rsidRPr="00083404">
        <w:rPr>
          <w:rFonts w:ascii="Arial" w:eastAsia="Times New Roman" w:hAnsi="Arial" w:cs="Arial"/>
          <w:sz w:val="24"/>
          <w:szCs w:val="24"/>
          <w:lang w:eastAsia="ar-SA"/>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F2B9D18" w14:textId="77777777" w:rsidR="009905D4" w:rsidRPr="009905D4" w:rsidRDefault="009905D4" w:rsidP="00083404">
      <w:pPr>
        <w:suppressAutoHyphens/>
        <w:spacing w:after="0" w:line="240" w:lineRule="auto"/>
        <w:ind w:firstLine="709"/>
        <w:rPr>
          <w:rFonts w:ascii="Arial" w:eastAsia="SimSun" w:hAnsi="Arial" w:cs="Arial"/>
          <w:sz w:val="24"/>
          <w:szCs w:val="24"/>
          <w:lang w:eastAsia="ar-SA"/>
        </w:rPr>
      </w:pPr>
    </w:p>
    <w:p w14:paraId="273691BD"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381C85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54EF92C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5.2. Предмет жалобы.</w:t>
      </w:r>
    </w:p>
    <w:p w14:paraId="05DF197E"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AE19C89"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1C3F229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5" w:name="sub_110103"/>
      <w:r w:rsidRPr="009905D4">
        <w:rPr>
          <w:rFonts w:ascii="Arial" w:eastAsia="SimSun" w:hAnsi="Arial" w:cs="Arial"/>
          <w:sz w:val="24"/>
          <w:szCs w:val="24"/>
          <w:lang w:eastAsia="ar-SA"/>
        </w:rPr>
        <w:t>6 Федерального закона № 210-ФЗ;</w:t>
      </w:r>
    </w:p>
    <w:p w14:paraId="3D1EC722"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14:paraId="60CA39BE" w14:textId="223EE0BA"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14:paraId="4916186C" w14:textId="613FF60B"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FB3BE60" w14:textId="6DCEDFDB"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5D9B4C3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9905D4">
        <w:rPr>
          <w:rFonts w:ascii="Arial" w:eastAsia="SimSun" w:hAnsi="Arial" w:cs="Arial"/>
          <w:sz w:val="24"/>
          <w:szCs w:val="24"/>
          <w:lang w:eastAsia="ar-SA"/>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9C847E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14:paraId="037A516B" w14:textId="346EC8EC"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6921EB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905D4">
        <w:rPr>
          <w:rFonts w:ascii="Arial" w:eastAsia="SimSun" w:hAnsi="Arial" w:cs="Arial"/>
          <w:sz w:val="24"/>
          <w:szCs w:val="24"/>
        </w:rPr>
        <w:t>пунктом 4 части 1 статьи 7</w:t>
      </w:r>
      <w:r w:rsidRPr="009905D4">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905D4">
        <w:rPr>
          <w:rFonts w:ascii="Arial" w:eastAsia="SimSun" w:hAnsi="Arial" w:cs="Arial"/>
          <w:sz w:val="24"/>
          <w:szCs w:val="24"/>
        </w:rPr>
        <w:t>частью 1.3 статьи 16</w:t>
      </w:r>
      <w:r w:rsidRPr="009905D4">
        <w:rPr>
          <w:rFonts w:ascii="Arial" w:eastAsia="SimSun" w:hAnsi="Arial" w:cs="Arial"/>
          <w:sz w:val="24"/>
          <w:szCs w:val="24"/>
          <w:lang w:eastAsia="ar-SA"/>
        </w:rPr>
        <w:t xml:space="preserve"> Федерального закона № 210-ФЗ.</w:t>
      </w:r>
    </w:p>
    <w:p w14:paraId="2EB0DF5F" w14:textId="191EE306"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083404">
        <w:rPr>
          <w:rFonts w:ascii="Arial" w:eastAsia="SimSun" w:hAnsi="Arial" w:cs="Arial"/>
          <w:sz w:val="24"/>
          <w:szCs w:val="24"/>
          <w:lang w:eastAsia="ar-SA"/>
        </w:rPr>
        <w:t>.</w:t>
      </w:r>
    </w:p>
    <w:p w14:paraId="5275FC4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35C158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EB368F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При отсутствии вышестоящего органа жалоба подается непосредственно руководителю Администрации.</w:t>
      </w:r>
    </w:p>
    <w:p w14:paraId="53CE7BAF" w14:textId="50F81620"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w:t>
      </w:r>
      <w:r w:rsidRPr="009905D4">
        <w:rPr>
          <w:rFonts w:ascii="Arial" w:eastAsia="SimSun" w:hAnsi="Arial" w:cs="Arial"/>
          <w:sz w:val="24"/>
          <w:szCs w:val="24"/>
          <w:lang w:eastAsia="ar-SA"/>
        </w:rPr>
        <w:lastRenderedPageBreak/>
        <w:t>(бездействие) работников организаций, предусмотренных частью 1.1 статьи 16 Федерального закона № 210-ФЗ, подаются руководителям этих организаций.</w:t>
      </w:r>
    </w:p>
    <w:p w14:paraId="336BCC0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5.6. Порядок подачи и рассмотрения жалобы.</w:t>
      </w:r>
    </w:p>
    <w:p w14:paraId="497E1DA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14:paraId="0643661C" w14:textId="5875A543"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14:paraId="62B0F19F" w14:textId="3451DACD"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9325C78" w14:textId="4343ADAF"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14:paraId="5C123D29" w14:textId="166AE9CB"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14:paraId="42C1385E" w14:textId="1E97D4B5"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5.10. Жалоба, поступившая в Администрацию подлежит регистрации не позднее следующего рабочего дня со дня ее поступления.</w:t>
      </w:r>
    </w:p>
    <w:p w14:paraId="099C4C4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C265F3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5.11. Жалоба должна содержать:</w:t>
      </w:r>
    </w:p>
    <w:p w14:paraId="771F6F4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w:t>
      </w:r>
      <w:r w:rsidRPr="009905D4">
        <w:rPr>
          <w:rFonts w:ascii="Arial" w:eastAsia="SimSun" w:hAnsi="Arial" w:cs="Arial"/>
          <w:sz w:val="24"/>
          <w:szCs w:val="24"/>
          <w:lang w:eastAsia="ar-SA"/>
        </w:rPr>
        <w:lastRenderedPageBreak/>
        <w:t>ФЗ, их руководителей и (или) работников, решения и действия (бездействие) которых обжалуются;</w:t>
      </w:r>
    </w:p>
    <w:p w14:paraId="0BFD271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D1D35C"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51A62BC4"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EE9D2A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5.12. Сроки рассмотрения жалобы.</w:t>
      </w:r>
    </w:p>
    <w:p w14:paraId="1B42F8F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56848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9273CF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Основания для приостановления рассмотрения жалобы отсутствуют.</w:t>
      </w:r>
    </w:p>
    <w:p w14:paraId="515A5E0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5.14. Результат рассмотрения жалобы.</w:t>
      </w:r>
    </w:p>
    <w:p w14:paraId="12D69A1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По результатам рассмотрения жалобы принимается одно из следующих решений:</w:t>
      </w:r>
    </w:p>
    <w:p w14:paraId="4DE188B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14:paraId="6046CF1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2) в удовлетворении жалобы отказывается.</w:t>
      </w:r>
    </w:p>
    <w:p w14:paraId="178278F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14:paraId="0366B77B"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5.16. МФЦ отказывает в удовлетворении жалобы в соответствии с основаниями, предусмотренными Порядком.</w:t>
      </w:r>
    </w:p>
    <w:p w14:paraId="16999BD0"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14:paraId="1DFB41E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5.18. МФЦ оставляет жалобу без ответа в соответствии с основаниями, предусмотренными Порядком. </w:t>
      </w:r>
    </w:p>
    <w:p w14:paraId="4B1BC50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w:t>
      </w:r>
      <w:r w:rsidRPr="009905D4">
        <w:rPr>
          <w:rFonts w:ascii="Arial" w:eastAsia="SimSun" w:hAnsi="Arial" w:cs="Arial"/>
          <w:sz w:val="24"/>
          <w:szCs w:val="24"/>
          <w:lang w:eastAsia="ar-SA"/>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62B1C1"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5.20. Порядок информирования заявителя о результатах рассмотрения жалобы.</w:t>
      </w:r>
    </w:p>
    <w:p w14:paraId="7C49F78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9DBA5"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9905D4">
        <w:rPr>
          <w:rFonts w:ascii="Arial" w:eastAsia="SimSun" w:hAnsi="Arial" w:cs="Arial"/>
          <w:sz w:val="24"/>
          <w:szCs w:val="24"/>
        </w:rPr>
        <w:t>частью 1.1 статьи 16</w:t>
      </w:r>
      <w:r w:rsidRPr="009905D4">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6" w:name="sub_11282"/>
      <w:r w:rsidRPr="009905D4">
        <w:rPr>
          <w:rFonts w:ascii="Arial" w:eastAsia="SimSun" w:hAnsi="Arial" w:cs="Arial"/>
          <w:sz w:val="24"/>
          <w:szCs w:val="24"/>
          <w:lang w:eastAsia="ar-SA"/>
        </w:rPr>
        <w:t>енной или муниципальной услуги.</w:t>
      </w:r>
    </w:p>
    <w:p w14:paraId="5B5C2E78"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14:paraId="7A6F902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4FA0AD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5.22. Порядок обжалования решения по жалобе.</w:t>
      </w:r>
    </w:p>
    <w:p w14:paraId="277F0937"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4F91496A"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5.23. Право заявителя на получение информации и документов, необходимых для обоснования и рассмотрения жалобы.</w:t>
      </w:r>
    </w:p>
    <w:p w14:paraId="13BA3776"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14:paraId="69EE5613" w14:textId="77777777" w:rsidR="009905D4" w:rsidRPr="009905D4" w:rsidRDefault="009905D4" w:rsidP="007C069D">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5.24. Способы информирования заявителей о порядке подачи и рассмотрения жалобы.</w:t>
      </w:r>
    </w:p>
    <w:p w14:paraId="1BDD6A20" w14:textId="41C7F3ED" w:rsidR="003C7690" w:rsidRPr="00083404" w:rsidRDefault="009905D4" w:rsidP="00083404">
      <w:pPr>
        <w:suppressAutoHyphens/>
        <w:spacing w:after="0" w:line="240" w:lineRule="auto"/>
        <w:ind w:firstLine="709"/>
        <w:jc w:val="both"/>
        <w:rPr>
          <w:rFonts w:ascii="Arial" w:eastAsia="SimSun" w:hAnsi="Arial" w:cs="Arial"/>
          <w:sz w:val="24"/>
          <w:szCs w:val="24"/>
          <w:lang w:eastAsia="ar-SA"/>
        </w:rPr>
      </w:pPr>
      <w:r w:rsidRPr="009905D4">
        <w:rPr>
          <w:rFonts w:ascii="Arial" w:eastAsia="SimSun" w:hAnsi="Arial" w:cs="Arial"/>
          <w:sz w:val="24"/>
          <w:szCs w:val="24"/>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w:t>
      </w:r>
      <w:r w:rsidRPr="009905D4">
        <w:rPr>
          <w:rFonts w:ascii="Arial" w:eastAsia="SimSun" w:hAnsi="Arial" w:cs="Arial"/>
          <w:sz w:val="24"/>
          <w:szCs w:val="24"/>
          <w:lang w:eastAsia="ar-SA"/>
        </w:rPr>
        <w:lastRenderedPageBreak/>
        <w:t>услуг (функций)», на Портале государственных и муниципальных услуг (функций)  Иркутской области.</w:t>
      </w:r>
    </w:p>
    <w:sectPr w:rsidR="003C7690" w:rsidRPr="00083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7"/>
  </w:num>
  <w:num w:numId="9">
    <w:abstractNumId w:val="9"/>
  </w:num>
  <w:num w:numId="10">
    <w:abstractNumId w:val="5"/>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90"/>
    <w:rsid w:val="00083404"/>
    <w:rsid w:val="0026424D"/>
    <w:rsid w:val="003C7690"/>
    <w:rsid w:val="007C069D"/>
    <w:rsid w:val="009905D4"/>
    <w:rsid w:val="00F14657"/>
    <w:rsid w:val="00F3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1975"/>
  <w15:chartTrackingRefBased/>
  <w15:docId w15:val="{8F95AEFB-4D34-4BC4-9FDF-512F7867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5D4"/>
  </w:style>
  <w:style w:type="paragraph" w:styleId="1">
    <w:name w:val="heading 1"/>
    <w:basedOn w:val="a"/>
    <w:next w:val="a0"/>
    <w:link w:val="10"/>
    <w:uiPriority w:val="99"/>
    <w:qFormat/>
    <w:rsid w:val="009905D4"/>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9905D4"/>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9"/>
    <w:qFormat/>
    <w:rsid w:val="009905D4"/>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9905D4"/>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9905D4"/>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9905D4"/>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9905D4"/>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9905D4"/>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9905D4"/>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9905D4"/>
    <w:pPr>
      <w:spacing w:after="0" w:line="240" w:lineRule="auto"/>
    </w:pPr>
    <w:rPr>
      <w:rFonts w:ascii="Calibri" w:eastAsia="Times New Roman" w:hAnsi="Calibri" w:cs="Times New Roman"/>
      <w:lang w:eastAsia="ru-RU"/>
    </w:rPr>
  </w:style>
  <w:style w:type="character" w:styleId="a5">
    <w:name w:val="Hyperlink"/>
    <w:basedOn w:val="a1"/>
    <w:uiPriority w:val="99"/>
    <w:unhideWhenUsed/>
    <w:rsid w:val="009905D4"/>
    <w:rPr>
      <w:color w:val="0000FF"/>
      <w:u w:val="single"/>
    </w:rPr>
  </w:style>
  <w:style w:type="paragraph" w:customStyle="1" w:styleId="a6">
    <w:name w:val="Знак Знак Знак Знак"/>
    <w:basedOn w:val="a"/>
    <w:uiPriority w:val="99"/>
    <w:rsid w:val="009905D4"/>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9905D4"/>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9905D4"/>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9905D4"/>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9905D4"/>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9905D4"/>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9905D4"/>
    <w:rPr>
      <w:rFonts w:ascii="Calibri" w:eastAsia="Times New Roman" w:hAnsi="Calibri" w:cs="Calibri"/>
      <w:i/>
      <w:iCs/>
      <w:lang w:eastAsia="ar-SA"/>
    </w:rPr>
  </w:style>
  <w:style w:type="character" w:customStyle="1" w:styleId="70">
    <w:name w:val="Заголовок 7 Знак"/>
    <w:basedOn w:val="a1"/>
    <w:link w:val="7"/>
    <w:uiPriority w:val="99"/>
    <w:rsid w:val="009905D4"/>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9905D4"/>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9905D4"/>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9905D4"/>
  </w:style>
  <w:style w:type="character" w:customStyle="1" w:styleId="a7">
    <w:name w:val="Верхний колонтитул Знак"/>
    <w:uiPriority w:val="99"/>
    <w:rsid w:val="009905D4"/>
    <w:rPr>
      <w:rFonts w:cs="Times New Roman"/>
    </w:rPr>
  </w:style>
  <w:style w:type="character" w:customStyle="1" w:styleId="a8">
    <w:name w:val="Нижний колонтитул Знак"/>
    <w:uiPriority w:val="99"/>
    <w:rsid w:val="009905D4"/>
    <w:rPr>
      <w:rFonts w:cs="Times New Roman"/>
    </w:rPr>
  </w:style>
  <w:style w:type="character" w:customStyle="1" w:styleId="a9">
    <w:name w:val="Текст выноски Знак"/>
    <w:uiPriority w:val="99"/>
    <w:rsid w:val="009905D4"/>
    <w:rPr>
      <w:rFonts w:ascii="Tahoma" w:hAnsi="Tahoma" w:cs="Tahoma"/>
      <w:sz w:val="16"/>
      <w:szCs w:val="16"/>
    </w:rPr>
  </w:style>
  <w:style w:type="character" w:customStyle="1" w:styleId="110">
    <w:name w:val="Заголовок 1 Знак1"/>
    <w:uiPriority w:val="99"/>
    <w:rsid w:val="009905D4"/>
    <w:rPr>
      <w:rFonts w:ascii="Times New Roman" w:hAnsi="Times New Roman"/>
      <w:b/>
      <w:i/>
      <w:sz w:val="24"/>
    </w:rPr>
  </w:style>
  <w:style w:type="character" w:customStyle="1" w:styleId="23">
    <w:name w:val="Заголовок 2 Знак3"/>
    <w:uiPriority w:val="99"/>
    <w:rsid w:val="009905D4"/>
    <w:rPr>
      <w:rFonts w:ascii="Arial" w:hAnsi="Arial"/>
      <w:b/>
      <w:i/>
      <w:sz w:val="28"/>
    </w:rPr>
  </w:style>
  <w:style w:type="character" w:customStyle="1" w:styleId="aa">
    <w:name w:val="Текст сноски Знак"/>
    <w:uiPriority w:val="99"/>
    <w:rsid w:val="009905D4"/>
    <w:rPr>
      <w:rFonts w:ascii="Times New Roman" w:hAnsi="Times New Roman" w:cs="Times New Roman"/>
      <w:sz w:val="20"/>
      <w:szCs w:val="20"/>
    </w:rPr>
  </w:style>
  <w:style w:type="character" w:customStyle="1" w:styleId="ConsPlusNormal">
    <w:name w:val="ConsPlusNormal Знак"/>
    <w:rsid w:val="009905D4"/>
    <w:rPr>
      <w:rFonts w:ascii="Arial" w:hAnsi="Arial"/>
      <w:sz w:val="20"/>
    </w:rPr>
  </w:style>
  <w:style w:type="character" w:customStyle="1" w:styleId="ab">
    <w:name w:val="Основной текст Знак"/>
    <w:uiPriority w:val="99"/>
    <w:rsid w:val="009905D4"/>
    <w:rPr>
      <w:rFonts w:ascii="Times New Roman" w:hAnsi="Times New Roman" w:cs="Times New Roman"/>
      <w:sz w:val="24"/>
      <w:szCs w:val="24"/>
    </w:rPr>
  </w:style>
  <w:style w:type="character" w:customStyle="1" w:styleId="ac">
    <w:name w:val="Основной текст с отступом Знак"/>
    <w:uiPriority w:val="99"/>
    <w:rsid w:val="009905D4"/>
    <w:rPr>
      <w:rFonts w:ascii="Times New Roman" w:hAnsi="Times New Roman" w:cs="Times New Roman"/>
      <w:sz w:val="24"/>
      <w:szCs w:val="24"/>
    </w:rPr>
  </w:style>
  <w:style w:type="character" w:customStyle="1" w:styleId="HTML">
    <w:name w:val="Стандартный HTML Знак"/>
    <w:uiPriority w:val="99"/>
    <w:rsid w:val="009905D4"/>
    <w:rPr>
      <w:rFonts w:ascii="Courier New" w:hAnsi="Courier New" w:cs="Courier New"/>
      <w:color w:val="000090"/>
      <w:sz w:val="20"/>
      <w:szCs w:val="20"/>
    </w:rPr>
  </w:style>
  <w:style w:type="character" w:styleId="ad">
    <w:name w:val="page number"/>
    <w:uiPriority w:val="99"/>
    <w:rsid w:val="009905D4"/>
    <w:rPr>
      <w:rFonts w:cs="Times New Roman"/>
    </w:rPr>
  </w:style>
  <w:style w:type="character" w:customStyle="1" w:styleId="41">
    <w:name w:val="Знак Знак4"/>
    <w:uiPriority w:val="99"/>
    <w:rsid w:val="009905D4"/>
    <w:rPr>
      <w:rFonts w:ascii="Arial" w:hAnsi="Arial"/>
      <w:sz w:val="24"/>
      <w:lang w:val="ru-RU" w:eastAsia="ar-SA" w:bidi="ar-SA"/>
    </w:rPr>
  </w:style>
  <w:style w:type="character" w:customStyle="1" w:styleId="21">
    <w:name w:val="Основной текст 2 Знак"/>
    <w:uiPriority w:val="99"/>
    <w:rsid w:val="009905D4"/>
    <w:rPr>
      <w:rFonts w:ascii="Times New Roman" w:hAnsi="Times New Roman" w:cs="Times New Roman"/>
      <w:b/>
      <w:bCs/>
      <w:sz w:val="24"/>
      <w:szCs w:val="24"/>
    </w:rPr>
  </w:style>
  <w:style w:type="character" w:customStyle="1" w:styleId="ae">
    <w:name w:val="Подпись Знак"/>
    <w:uiPriority w:val="99"/>
    <w:rsid w:val="009905D4"/>
    <w:rPr>
      <w:rFonts w:ascii="Times New Roman" w:hAnsi="Times New Roman" w:cs="Times New Roman"/>
      <w:b/>
      <w:bCs/>
      <w:sz w:val="28"/>
      <w:szCs w:val="28"/>
    </w:rPr>
  </w:style>
  <w:style w:type="character" w:customStyle="1" w:styleId="af">
    <w:name w:val="Красная строка Знак"/>
    <w:uiPriority w:val="99"/>
    <w:rsid w:val="009905D4"/>
  </w:style>
  <w:style w:type="character" w:customStyle="1" w:styleId="31">
    <w:name w:val="Основной текст 3 Знак"/>
    <w:uiPriority w:val="99"/>
    <w:rsid w:val="009905D4"/>
    <w:rPr>
      <w:rFonts w:ascii="Times New Roman" w:hAnsi="Times New Roman" w:cs="Times New Roman"/>
      <w:sz w:val="16"/>
      <w:szCs w:val="16"/>
    </w:rPr>
  </w:style>
  <w:style w:type="character" w:customStyle="1" w:styleId="BodyTextIndentChar">
    <w:name w:val="Body Text Indent Char"/>
    <w:uiPriority w:val="99"/>
    <w:rsid w:val="009905D4"/>
    <w:rPr>
      <w:sz w:val="24"/>
      <w:lang w:val="ru-RU" w:eastAsia="ar-SA" w:bidi="ar-SA"/>
    </w:rPr>
  </w:style>
  <w:style w:type="character" w:customStyle="1" w:styleId="BodyTextChar">
    <w:name w:val="Body Text Char"/>
    <w:uiPriority w:val="99"/>
    <w:rsid w:val="009905D4"/>
    <w:rPr>
      <w:sz w:val="24"/>
      <w:lang w:val="ru-RU" w:eastAsia="ar-SA" w:bidi="ar-SA"/>
    </w:rPr>
  </w:style>
  <w:style w:type="character" w:customStyle="1" w:styleId="FontStyle13">
    <w:name w:val="Font Style13"/>
    <w:uiPriority w:val="99"/>
    <w:rsid w:val="009905D4"/>
    <w:rPr>
      <w:rFonts w:ascii="Times New Roman" w:hAnsi="Times New Roman"/>
      <w:sz w:val="22"/>
    </w:rPr>
  </w:style>
  <w:style w:type="character" w:styleId="af0">
    <w:name w:val="FollowedHyperlink"/>
    <w:uiPriority w:val="99"/>
    <w:rsid w:val="009905D4"/>
    <w:rPr>
      <w:rFonts w:cs="Times New Roman"/>
      <w:color w:val="800080"/>
      <w:u w:val="single"/>
    </w:rPr>
  </w:style>
  <w:style w:type="character" w:styleId="af1">
    <w:name w:val="footnote reference"/>
    <w:uiPriority w:val="99"/>
    <w:semiHidden/>
    <w:rsid w:val="009905D4"/>
    <w:rPr>
      <w:rFonts w:cs="Times New Roman"/>
      <w:vertAlign w:val="superscript"/>
    </w:rPr>
  </w:style>
  <w:style w:type="character" w:customStyle="1" w:styleId="af2">
    <w:name w:val="Знак Знак"/>
    <w:uiPriority w:val="99"/>
    <w:rsid w:val="009905D4"/>
    <w:rPr>
      <w:rFonts w:ascii="Tahoma" w:hAnsi="Tahoma"/>
      <w:sz w:val="20"/>
      <w:lang w:val="en-US" w:eastAsia="x-none"/>
    </w:rPr>
  </w:style>
  <w:style w:type="character" w:customStyle="1" w:styleId="35">
    <w:name w:val="Знак Знак35"/>
    <w:uiPriority w:val="99"/>
    <w:rsid w:val="009905D4"/>
    <w:rPr>
      <w:rFonts w:ascii="Arial" w:hAnsi="Arial"/>
      <w:b/>
      <w:i/>
      <w:sz w:val="28"/>
      <w:lang w:val="en-US" w:eastAsia="x-none"/>
    </w:rPr>
  </w:style>
  <w:style w:type="character" w:customStyle="1" w:styleId="34">
    <w:name w:val="Знак Знак34"/>
    <w:uiPriority w:val="99"/>
    <w:rsid w:val="009905D4"/>
    <w:rPr>
      <w:rFonts w:ascii="Arial" w:hAnsi="Arial"/>
      <w:b/>
      <w:sz w:val="26"/>
      <w:lang w:val="en-US" w:eastAsia="x-none"/>
    </w:rPr>
  </w:style>
  <w:style w:type="character" w:customStyle="1" w:styleId="33">
    <w:name w:val="Знак Знак33"/>
    <w:uiPriority w:val="99"/>
    <w:rsid w:val="009905D4"/>
    <w:rPr>
      <w:rFonts w:ascii="Times New Roman" w:hAnsi="Times New Roman"/>
      <w:b/>
      <w:sz w:val="20"/>
      <w:lang w:val="en-US" w:eastAsia="x-none"/>
    </w:rPr>
  </w:style>
  <w:style w:type="character" w:customStyle="1" w:styleId="32">
    <w:name w:val="Знак Знак32"/>
    <w:uiPriority w:val="99"/>
    <w:rsid w:val="009905D4"/>
    <w:rPr>
      <w:rFonts w:ascii="Times New Roman" w:hAnsi="Times New Roman"/>
      <w:b/>
      <w:i/>
      <w:sz w:val="26"/>
      <w:lang w:val="en-US" w:eastAsia="x-none"/>
    </w:rPr>
  </w:style>
  <w:style w:type="character" w:customStyle="1" w:styleId="af3">
    <w:name w:val="Текст примечания Знак"/>
    <w:uiPriority w:val="99"/>
    <w:rsid w:val="009905D4"/>
    <w:rPr>
      <w:rFonts w:ascii="Calibri" w:hAnsi="Calibri" w:cs="Calibri"/>
      <w:sz w:val="20"/>
      <w:szCs w:val="20"/>
    </w:rPr>
  </w:style>
  <w:style w:type="character" w:customStyle="1" w:styleId="af4">
    <w:name w:val="Тема примечания Знак"/>
    <w:uiPriority w:val="99"/>
    <w:rsid w:val="009905D4"/>
    <w:rPr>
      <w:rFonts w:ascii="Calibri" w:hAnsi="Calibri" w:cs="Calibri"/>
      <w:b/>
      <w:bCs/>
      <w:sz w:val="20"/>
      <w:szCs w:val="20"/>
    </w:rPr>
  </w:style>
  <w:style w:type="character" w:customStyle="1" w:styleId="blk">
    <w:name w:val="blk"/>
    <w:rsid w:val="009905D4"/>
  </w:style>
  <w:style w:type="character" w:customStyle="1" w:styleId="u">
    <w:name w:val="u"/>
    <w:uiPriority w:val="99"/>
    <w:rsid w:val="009905D4"/>
  </w:style>
  <w:style w:type="character" w:customStyle="1" w:styleId="17">
    <w:name w:val="Знак Знак17"/>
    <w:uiPriority w:val="99"/>
    <w:rsid w:val="009905D4"/>
    <w:rPr>
      <w:rFonts w:eastAsia="Times New Roman"/>
      <w:i/>
      <w:sz w:val="22"/>
      <w:lang w:val="ru-RU" w:eastAsia="x-none"/>
    </w:rPr>
  </w:style>
  <w:style w:type="character" w:customStyle="1" w:styleId="16">
    <w:name w:val="Знак Знак16"/>
    <w:uiPriority w:val="99"/>
    <w:rsid w:val="009905D4"/>
    <w:rPr>
      <w:rFonts w:ascii="Arial" w:hAnsi="Arial"/>
      <w:lang w:val="ru-RU" w:eastAsia="x-none"/>
    </w:rPr>
  </w:style>
  <w:style w:type="character" w:customStyle="1" w:styleId="12">
    <w:name w:val="бпОсновной текст Знак Знак1"/>
    <w:uiPriority w:val="99"/>
    <w:rsid w:val="009905D4"/>
    <w:rPr>
      <w:rFonts w:ascii="Times New Roman" w:hAnsi="Times New Roman"/>
      <w:sz w:val="24"/>
      <w:lang w:val="en-US" w:eastAsia="x-none"/>
    </w:rPr>
  </w:style>
  <w:style w:type="character" w:customStyle="1" w:styleId="af5">
    <w:name w:val="Название Знак"/>
    <w:uiPriority w:val="99"/>
    <w:rsid w:val="009905D4"/>
    <w:rPr>
      <w:rFonts w:ascii="Arial" w:hAnsi="Arial" w:cs="Arial"/>
      <w:b/>
      <w:bCs/>
      <w:sz w:val="24"/>
      <w:szCs w:val="24"/>
    </w:rPr>
  </w:style>
  <w:style w:type="character" w:customStyle="1" w:styleId="36">
    <w:name w:val="Основной текст с отступом 3 Знак"/>
    <w:uiPriority w:val="99"/>
    <w:rsid w:val="009905D4"/>
    <w:rPr>
      <w:rFonts w:ascii="Times New Roman" w:hAnsi="Times New Roman" w:cs="Times New Roman"/>
      <w:sz w:val="16"/>
      <w:szCs w:val="16"/>
    </w:rPr>
  </w:style>
  <w:style w:type="character" w:customStyle="1" w:styleId="af6">
    <w:name w:val="Текст Знак"/>
    <w:uiPriority w:val="99"/>
    <w:rsid w:val="009905D4"/>
    <w:rPr>
      <w:rFonts w:ascii="Courier New" w:hAnsi="Courier New" w:cs="Courier New"/>
      <w:sz w:val="20"/>
      <w:szCs w:val="20"/>
    </w:rPr>
  </w:style>
  <w:style w:type="character" w:customStyle="1" w:styleId="13">
    <w:name w:val="Обычный1 Знак"/>
    <w:uiPriority w:val="99"/>
    <w:rsid w:val="009905D4"/>
    <w:rPr>
      <w:rFonts w:ascii="Times New Roman" w:hAnsi="Times New Roman"/>
      <w:sz w:val="20"/>
    </w:rPr>
  </w:style>
  <w:style w:type="character" w:customStyle="1" w:styleId="Heading1Char">
    <w:name w:val="Heading 1 Char"/>
    <w:uiPriority w:val="99"/>
    <w:rsid w:val="009905D4"/>
    <w:rPr>
      <w:rFonts w:ascii="Arial" w:hAnsi="Arial"/>
      <w:b/>
      <w:color w:val="000080"/>
      <w:lang w:val="ru-RU" w:eastAsia="x-none"/>
    </w:rPr>
  </w:style>
  <w:style w:type="character" w:customStyle="1" w:styleId="Heading2Char">
    <w:name w:val="Heading 2 Char"/>
    <w:uiPriority w:val="99"/>
    <w:rsid w:val="009905D4"/>
    <w:rPr>
      <w:rFonts w:ascii="Arial" w:hAnsi="Arial"/>
      <w:sz w:val="24"/>
      <w:lang w:val="ru-RU" w:eastAsia="x-none"/>
    </w:rPr>
  </w:style>
  <w:style w:type="character" w:customStyle="1" w:styleId="Heading3Char">
    <w:name w:val="Heading 3 Char"/>
    <w:uiPriority w:val="99"/>
    <w:rsid w:val="009905D4"/>
    <w:rPr>
      <w:rFonts w:ascii="Arial" w:hAnsi="Arial"/>
      <w:b/>
      <w:sz w:val="24"/>
      <w:lang w:val="ru-RU" w:eastAsia="x-none"/>
    </w:rPr>
  </w:style>
  <w:style w:type="character" w:customStyle="1" w:styleId="Heading4Char">
    <w:name w:val="Heading 4 Char"/>
    <w:uiPriority w:val="99"/>
    <w:rsid w:val="009905D4"/>
    <w:rPr>
      <w:sz w:val="24"/>
      <w:lang w:val="ru-RU" w:eastAsia="x-none"/>
    </w:rPr>
  </w:style>
  <w:style w:type="character" w:customStyle="1" w:styleId="BodyTextChar1">
    <w:name w:val="Body Text Char1"/>
    <w:uiPriority w:val="99"/>
    <w:rsid w:val="009905D4"/>
    <w:rPr>
      <w:sz w:val="24"/>
      <w:lang w:val="ru-RU" w:eastAsia="x-none"/>
    </w:rPr>
  </w:style>
  <w:style w:type="character" w:customStyle="1" w:styleId="BodyTextIndentChar1">
    <w:name w:val="Body Text Indent Char1"/>
    <w:uiPriority w:val="99"/>
    <w:rsid w:val="009905D4"/>
    <w:rPr>
      <w:sz w:val="24"/>
      <w:lang w:val="ru-RU" w:eastAsia="x-none"/>
    </w:rPr>
  </w:style>
  <w:style w:type="character" w:customStyle="1" w:styleId="15">
    <w:name w:val="Знак Знак15"/>
    <w:uiPriority w:val="99"/>
    <w:rsid w:val="009905D4"/>
    <w:rPr>
      <w:rFonts w:ascii="Times New Roman" w:hAnsi="Times New Roman"/>
      <w:sz w:val="24"/>
      <w:lang w:val="en-US" w:eastAsia="x-none"/>
    </w:rPr>
  </w:style>
  <w:style w:type="character" w:styleId="af7">
    <w:name w:val="Strong"/>
    <w:uiPriority w:val="99"/>
    <w:qFormat/>
    <w:rsid w:val="009905D4"/>
    <w:rPr>
      <w:rFonts w:cs="Times New Roman"/>
      <w:b/>
      <w:bCs/>
    </w:rPr>
  </w:style>
  <w:style w:type="character" w:customStyle="1" w:styleId="HeaderChar">
    <w:name w:val="Header Char"/>
    <w:uiPriority w:val="99"/>
    <w:rsid w:val="009905D4"/>
    <w:rPr>
      <w:sz w:val="24"/>
      <w:lang w:val="ru-RU" w:eastAsia="ar-SA" w:bidi="ar-SA"/>
    </w:rPr>
  </w:style>
  <w:style w:type="character" w:customStyle="1" w:styleId="FooterChar">
    <w:name w:val="Footer Char"/>
    <w:uiPriority w:val="99"/>
    <w:rsid w:val="009905D4"/>
    <w:rPr>
      <w:sz w:val="24"/>
      <w:lang w:val="ru-RU" w:eastAsia="ar-SA" w:bidi="ar-SA"/>
    </w:rPr>
  </w:style>
  <w:style w:type="character" w:customStyle="1" w:styleId="120">
    <w:name w:val="Знак Знак12"/>
    <w:uiPriority w:val="99"/>
    <w:rsid w:val="009905D4"/>
    <w:rPr>
      <w:rFonts w:ascii="Arial" w:hAnsi="Arial"/>
      <w:b/>
      <w:color w:val="000080"/>
      <w:sz w:val="20"/>
      <w:lang w:val="en-US" w:eastAsia="x-none"/>
    </w:rPr>
  </w:style>
  <w:style w:type="character" w:customStyle="1" w:styleId="SignatureChar">
    <w:name w:val="Signature Char"/>
    <w:uiPriority w:val="99"/>
    <w:rsid w:val="009905D4"/>
    <w:rPr>
      <w:b/>
      <w:sz w:val="28"/>
      <w:lang w:val="ru-RU" w:eastAsia="x-none"/>
    </w:rPr>
  </w:style>
  <w:style w:type="character" w:customStyle="1" w:styleId="af8">
    <w:name w:val="Цветовое выделение"/>
    <w:uiPriority w:val="99"/>
    <w:rsid w:val="009905D4"/>
    <w:rPr>
      <w:b/>
      <w:color w:val="000080"/>
      <w:sz w:val="20"/>
    </w:rPr>
  </w:style>
  <w:style w:type="character" w:customStyle="1" w:styleId="af9">
    <w:name w:val="Гипертекстовая ссылка"/>
    <w:uiPriority w:val="99"/>
    <w:rsid w:val="009905D4"/>
    <w:rPr>
      <w:b/>
      <w:color w:val="008000"/>
      <w:sz w:val="20"/>
      <w:u w:val="single"/>
    </w:rPr>
  </w:style>
  <w:style w:type="character" w:customStyle="1" w:styleId="afa">
    <w:name w:val="Продолжение ссылки"/>
    <w:uiPriority w:val="99"/>
    <w:rsid w:val="009905D4"/>
    <w:rPr>
      <w:rFonts w:cs="Times New Roman"/>
      <w:b/>
      <w:bCs/>
      <w:color w:val="008000"/>
      <w:sz w:val="20"/>
      <w:szCs w:val="20"/>
      <w:u w:val="single"/>
    </w:rPr>
  </w:style>
  <w:style w:type="character" w:customStyle="1" w:styleId="BodyTextFirstIndentChar">
    <w:name w:val="Body Text First Indent Char"/>
    <w:uiPriority w:val="99"/>
    <w:rsid w:val="009905D4"/>
    <w:rPr>
      <w:rFonts w:cs="Times New Roman"/>
      <w:sz w:val="24"/>
      <w:szCs w:val="24"/>
      <w:lang w:val="ru-RU" w:eastAsia="x-none"/>
    </w:rPr>
  </w:style>
  <w:style w:type="character" w:customStyle="1" w:styleId="BodyText2Char">
    <w:name w:val="Body Text 2 Char"/>
    <w:uiPriority w:val="99"/>
    <w:rsid w:val="009905D4"/>
    <w:rPr>
      <w:sz w:val="24"/>
      <w:lang w:val="ru-RU" w:eastAsia="x-none"/>
    </w:rPr>
  </w:style>
  <w:style w:type="character" w:customStyle="1" w:styleId="BodyText3Char">
    <w:name w:val="Body Text 3 Char"/>
    <w:uiPriority w:val="99"/>
    <w:rsid w:val="009905D4"/>
    <w:rPr>
      <w:sz w:val="16"/>
      <w:lang w:val="ru-RU" w:eastAsia="x-none"/>
    </w:rPr>
  </w:style>
  <w:style w:type="character" w:customStyle="1" w:styleId="27">
    <w:name w:val="Знак Знак27"/>
    <w:uiPriority w:val="99"/>
    <w:rsid w:val="009905D4"/>
    <w:rPr>
      <w:sz w:val="28"/>
      <w:lang w:val="ru-RU" w:eastAsia="x-none"/>
    </w:rPr>
  </w:style>
  <w:style w:type="character" w:customStyle="1" w:styleId="26">
    <w:name w:val="Знак Знак26"/>
    <w:uiPriority w:val="99"/>
    <w:rsid w:val="009905D4"/>
    <w:rPr>
      <w:rFonts w:ascii="Arial" w:hAnsi="Arial"/>
      <w:b/>
      <w:sz w:val="26"/>
      <w:lang w:val="ru-RU" w:eastAsia="x-none"/>
    </w:rPr>
  </w:style>
  <w:style w:type="character" w:customStyle="1" w:styleId="25">
    <w:name w:val="Знак Знак25"/>
    <w:uiPriority w:val="99"/>
    <w:rsid w:val="009905D4"/>
    <w:rPr>
      <w:rFonts w:ascii="Arial" w:hAnsi="Arial"/>
      <w:b/>
      <w:sz w:val="24"/>
      <w:lang w:val="ru-RU" w:eastAsia="x-none"/>
    </w:rPr>
  </w:style>
  <w:style w:type="character" w:styleId="afb">
    <w:name w:val="Emphasis"/>
    <w:uiPriority w:val="99"/>
    <w:qFormat/>
    <w:rsid w:val="009905D4"/>
    <w:rPr>
      <w:rFonts w:cs="Times New Roman"/>
      <w:i/>
      <w:iCs/>
    </w:rPr>
  </w:style>
  <w:style w:type="character" w:customStyle="1" w:styleId="HTML1">
    <w:name w:val="Стандартный HTML Знак1"/>
    <w:uiPriority w:val="99"/>
    <w:rsid w:val="009905D4"/>
    <w:rPr>
      <w:rFonts w:ascii="Courier New" w:hAnsi="Courier New"/>
      <w:lang w:val="en-US" w:eastAsia="ar-SA" w:bidi="ar-SA"/>
    </w:rPr>
  </w:style>
  <w:style w:type="character" w:customStyle="1" w:styleId="28">
    <w:name w:val="Знак Знак28"/>
    <w:uiPriority w:val="99"/>
    <w:rsid w:val="009905D4"/>
    <w:rPr>
      <w:sz w:val="24"/>
      <w:lang w:val="ru-RU" w:eastAsia="x-none"/>
    </w:rPr>
  </w:style>
  <w:style w:type="character" w:customStyle="1" w:styleId="22">
    <w:name w:val="Заголовок 2 Знак2"/>
    <w:uiPriority w:val="99"/>
    <w:rsid w:val="009905D4"/>
    <w:rPr>
      <w:rFonts w:ascii="Arial" w:hAnsi="Arial"/>
      <w:b/>
      <w:i/>
      <w:sz w:val="28"/>
      <w:lang w:val="ru-RU" w:eastAsia="x-none"/>
    </w:rPr>
  </w:style>
  <w:style w:type="character" w:customStyle="1" w:styleId="230">
    <w:name w:val="Знак Знак23"/>
    <w:uiPriority w:val="99"/>
    <w:rsid w:val="009905D4"/>
    <w:rPr>
      <w:rFonts w:ascii="Times New Roman" w:hAnsi="Times New Roman"/>
      <w:sz w:val="24"/>
    </w:rPr>
  </w:style>
  <w:style w:type="character" w:customStyle="1" w:styleId="220">
    <w:name w:val="Знак Знак22"/>
    <w:uiPriority w:val="99"/>
    <w:rsid w:val="009905D4"/>
    <w:rPr>
      <w:rFonts w:ascii="Times New Roman" w:hAnsi="Times New Roman"/>
      <w:sz w:val="28"/>
    </w:rPr>
  </w:style>
  <w:style w:type="character" w:customStyle="1" w:styleId="210">
    <w:name w:val="Знак Знак21"/>
    <w:uiPriority w:val="99"/>
    <w:rsid w:val="009905D4"/>
    <w:rPr>
      <w:rFonts w:ascii="Arial" w:hAnsi="Arial"/>
      <w:b/>
      <w:sz w:val="26"/>
    </w:rPr>
  </w:style>
  <w:style w:type="character" w:customStyle="1" w:styleId="200">
    <w:name w:val="Знак Знак20"/>
    <w:uiPriority w:val="99"/>
    <w:rsid w:val="009905D4"/>
    <w:rPr>
      <w:rFonts w:ascii="Times New Roman" w:hAnsi="Times New Roman"/>
      <w:b/>
      <w:sz w:val="28"/>
    </w:rPr>
  </w:style>
  <w:style w:type="character" w:customStyle="1" w:styleId="211">
    <w:name w:val="Заголовок 2 Знак1"/>
    <w:uiPriority w:val="99"/>
    <w:rsid w:val="009905D4"/>
    <w:rPr>
      <w:rFonts w:ascii="Arial" w:hAnsi="Arial"/>
      <w:b/>
      <w:i/>
      <w:sz w:val="28"/>
      <w:lang w:val="ru-RU" w:eastAsia="x-none"/>
    </w:rPr>
  </w:style>
  <w:style w:type="character" w:customStyle="1" w:styleId="221">
    <w:name w:val="Знак Знак221"/>
    <w:uiPriority w:val="99"/>
    <w:rsid w:val="009905D4"/>
    <w:rPr>
      <w:sz w:val="24"/>
      <w:lang w:val="ru-RU" w:eastAsia="x-none"/>
    </w:rPr>
  </w:style>
  <w:style w:type="character" w:customStyle="1" w:styleId="2110">
    <w:name w:val="Знак Знак211"/>
    <w:uiPriority w:val="99"/>
    <w:rsid w:val="009905D4"/>
    <w:rPr>
      <w:sz w:val="28"/>
      <w:lang w:val="ru-RU" w:eastAsia="x-none"/>
    </w:rPr>
  </w:style>
  <w:style w:type="character" w:customStyle="1" w:styleId="201">
    <w:name w:val="Знак Знак201"/>
    <w:uiPriority w:val="99"/>
    <w:rsid w:val="009905D4"/>
    <w:rPr>
      <w:rFonts w:ascii="Arial" w:hAnsi="Arial"/>
      <w:b/>
      <w:sz w:val="26"/>
      <w:lang w:val="ru-RU" w:eastAsia="x-none"/>
    </w:rPr>
  </w:style>
  <w:style w:type="character" w:customStyle="1" w:styleId="19">
    <w:name w:val="Знак Знак19"/>
    <w:uiPriority w:val="99"/>
    <w:rsid w:val="009905D4"/>
    <w:rPr>
      <w:rFonts w:ascii="Arial" w:hAnsi="Arial"/>
      <w:b/>
      <w:sz w:val="24"/>
      <w:lang w:val="ru-RU" w:eastAsia="ar-SA" w:bidi="ar-SA"/>
    </w:rPr>
  </w:style>
  <w:style w:type="character" w:customStyle="1" w:styleId="18">
    <w:name w:val="Знак Знак18"/>
    <w:uiPriority w:val="99"/>
    <w:rsid w:val="009905D4"/>
    <w:rPr>
      <w:b/>
      <w:i/>
      <w:sz w:val="24"/>
      <w:lang w:val="ru-RU" w:eastAsia="ar-SA" w:bidi="ar-SA"/>
    </w:rPr>
  </w:style>
  <w:style w:type="character" w:customStyle="1" w:styleId="151">
    <w:name w:val="Знак Знак151"/>
    <w:uiPriority w:val="99"/>
    <w:rsid w:val="009905D4"/>
    <w:rPr>
      <w:rFonts w:ascii="Arial" w:hAnsi="Arial"/>
      <w:i/>
      <w:lang w:val="ru-RU" w:eastAsia="x-none"/>
    </w:rPr>
  </w:style>
  <w:style w:type="character" w:customStyle="1" w:styleId="111">
    <w:name w:val="Знак Знак11"/>
    <w:uiPriority w:val="99"/>
    <w:rsid w:val="009905D4"/>
    <w:rPr>
      <w:sz w:val="24"/>
      <w:lang w:val="ru-RU" w:eastAsia="x-none"/>
    </w:rPr>
  </w:style>
  <w:style w:type="character" w:customStyle="1" w:styleId="91">
    <w:name w:val="Знак Знак9"/>
    <w:uiPriority w:val="99"/>
    <w:rsid w:val="009905D4"/>
    <w:rPr>
      <w:lang w:val="ru-RU" w:eastAsia="x-none"/>
    </w:rPr>
  </w:style>
  <w:style w:type="character" w:customStyle="1" w:styleId="37">
    <w:name w:val="Знак Знак3"/>
    <w:uiPriority w:val="99"/>
    <w:rsid w:val="009905D4"/>
    <w:rPr>
      <w:b/>
      <w:sz w:val="28"/>
      <w:lang w:val="ru-RU" w:eastAsia="x-none"/>
    </w:rPr>
  </w:style>
  <w:style w:type="character" w:customStyle="1" w:styleId="14">
    <w:name w:val="Знак Знак14"/>
    <w:uiPriority w:val="99"/>
    <w:rsid w:val="009905D4"/>
    <w:rPr>
      <w:sz w:val="24"/>
      <w:lang w:val="ru-RU" w:eastAsia="x-none"/>
    </w:rPr>
  </w:style>
  <w:style w:type="character" w:customStyle="1" w:styleId="24">
    <w:name w:val="Знак Знак2"/>
    <w:uiPriority w:val="99"/>
    <w:rsid w:val="009905D4"/>
    <w:rPr>
      <w:rFonts w:ascii="Times New Roman" w:hAnsi="Times New Roman"/>
      <w:sz w:val="24"/>
      <w:lang w:val="ru-RU" w:eastAsia="x-none"/>
    </w:rPr>
  </w:style>
  <w:style w:type="character" w:customStyle="1" w:styleId="100">
    <w:name w:val="Знак Знак10"/>
    <w:uiPriority w:val="99"/>
    <w:rsid w:val="009905D4"/>
    <w:rPr>
      <w:sz w:val="24"/>
      <w:lang w:val="ru-RU" w:eastAsia="x-none"/>
    </w:rPr>
  </w:style>
  <w:style w:type="character" w:customStyle="1" w:styleId="1a">
    <w:name w:val="Знак Знак1"/>
    <w:uiPriority w:val="99"/>
    <w:rsid w:val="009905D4"/>
    <w:rPr>
      <w:sz w:val="16"/>
      <w:lang w:val="ru-RU" w:eastAsia="x-none"/>
    </w:rPr>
  </w:style>
  <w:style w:type="character" w:customStyle="1" w:styleId="51">
    <w:name w:val="Знак Знак5"/>
    <w:uiPriority w:val="99"/>
    <w:rsid w:val="009905D4"/>
    <w:rPr>
      <w:rFonts w:ascii="Tahoma" w:hAnsi="Tahoma"/>
      <w:sz w:val="16"/>
    </w:rPr>
  </w:style>
  <w:style w:type="character" w:customStyle="1" w:styleId="121">
    <w:name w:val="Знак Знак121"/>
    <w:uiPriority w:val="99"/>
    <w:rsid w:val="009905D4"/>
    <w:rPr>
      <w:rFonts w:ascii="Arial" w:hAnsi="Arial"/>
      <w:b/>
      <w:color w:val="000080"/>
      <w:sz w:val="20"/>
      <w:lang w:val="en-US" w:eastAsia="x-none"/>
    </w:rPr>
  </w:style>
  <w:style w:type="character" w:customStyle="1" w:styleId="1b">
    <w:name w:val="Текст выноски Знак1"/>
    <w:uiPriority w:val="99"/>
    <w:rsid w:val="009905D4"/>
    <w:rPr>
      <w:rFonts w:ascii="Tahoma" w:hAnsi="Tahoma"/>
      <w:sz w:val="16"/>
      <w:lang w:val="en-US" w:eastAsia="ar-SA" w:bidi="ar-SA"/>
    </w:rPr>
  </w:style>
  <w:style w:type="character" w:customStyle="1" w:styleId="1c">
    <w:name w:val="Схема документа Знак1"/>
    <w:uiPriority w:val="99"/>
    <w:rsid w:val="009905D4"/>
    <w:rPr>
      <w:rFonts w:ascii="Tahoma" w:hAnsi="Tahoma"/>
      <w:sz w:val="16"/>
      <w:lang w:val="en-US" w:eastAsia="ar-SA" w:bidi="ar-SA"/>
    </w:rPr>
  </w:style>
  <w:style w:type="character" w:customStyle="1" w:styleId="29">
    <w:name w:val="Заголовок 2 Знак Знак Знак"/>
    <w:uiPriority w:val="99"/>
    <w:rsid w:val="009905D4"/>
    <w:rPr>
      <w:rFonts w:ascii="Arial" w:hAnsi="Arial"/>
      <w:b/>
      <w:i/>
      <w:sz w:val="28"/>
      <w:lang w:val="ru-RU" w:eastAsia="ar-SA" w:bidi="ar-SA"/>
    </w:rPr>
  </w:style>
  <w:style w:type="character" w:customStyle="1" w:styleId="Heading1Char1">
    <w:name w:val="Heading 1 Char1"/>
    <w:uiPriority w:val="99"/>
    <w:rsid w:val="009905D4"/>
    <w:rPr>
      <w:rFonts w:ascii="Tahoma" w:hAnsi="Tahoma"/>
      <w:lang w:val="en-US" w:eastAsia="ar-SA" w:bidi="ar-SA"/>
    </w:rPr>
  </w:style>
  <w:style w:type="character" w:customStyle="1" w:styleId="Heading2Char1">
    <w:name w:val="Heading 2 Char1"/>
    <w:uiPriority w:val="99"/>
    <w:rsid w:val="009905D4"/>
    <w:rPr>
      <w:rFonts w:ascii="Arial" w:hAnsi="Arial"/>
      <w:b/>
      <w:i/>
      <w:sz w:val="28"/>
      <w:lang w:val="ru-RU" w:eastAsia="ar-SA" w:bidi="ar-SA"/>
    </w:rPr>
  </w:style>
  <w:style w:type="character" w:customStyle="1" w:styleId="Heading3Char1">
    <w:name w:val="Heading 3 Char1"/>
    <w:uiPriority w:val="99"/>
    <w:rsid w:val="009905D4"/>
    <w:rPr>
      <w:rFonts w:ascii="Arial" w:hAnsi="Arial"/>
      <w:b/>
      <w:sz w:val="26"/>
      <w:lang w:val="ru-RU" w:eastAsia="ar-SA" w:bidi="ar-SA"/>
    </w:rPr>
  </w:style>
  <w:style w:type="character" w:customStyle="1" w:styleId="Heading4Char1">
    <w:name w:val="Heading 4 Char1"/>
    <w:uiPriority w:val="99"/>
    <w:rsid w:val="009905D4"/>
    <w:rPr>
      <w:rFonts w:eastAsia="Times New Roman"/>
      <w:b/>
      <w:sz w:val="24"/>
      <w:lang w:val="ru-RU" w:eastAsia="ar-SA" w:bidi="ar-SA"/>
    </w:rPr>
  </w:style>
  <w:style w:type="character" w:customStyle="1" w:styleId="Heading5Char">
    <w:name w:val="Heading 5 Char"/>
    <w:uiPriority w:val="99"/>
    <w:rsid w:val="009905D4"/>
    <w:rPr>
      <w:rFonts w:eastAsia="Times New Roman"/>
      <w:b/>
      <w:i/>
      <w:sz w:val="26"/>
      <w:lang w:val="ru-RU" w:eastAsia="ar-SA" w:bidi="ar-SA"/>
    </w:rPr>
  </w:style>
  <w:style w:type="character" w:customStyle="1" w:styleId="Heading6Char">
    <w:name w:val="Heading 6 Char"/>
    <w:uiPriority w:val="99"/>
    <w:rsid w:val="009905D4"/>
    <w:rPr>
      <w:rFonts w:eastAsia="Times New Roman"/>
      <w:i/>
      <w:sz w:val="22"/>
      <w:lang w:val="ru-RU" w:eastAsia="ar-SA" w:bidi="ar-SA"/>
    </w:rPr>
  </w:style>
  <w:style w:type="character" w:customStyle="1" w:styleId="Heading7Char">
    <w:name w:val="Heading 7 Char"/>
    <w:uiPriority w:val="99"/>
    <w:rsid w:val="009905D4"/>
    <w:rPr>
      <w:rFonts w:eastAsia="Times New Roman"/>
      <w:sz w:val="24"/>
      <w:lang w:val="ru-RU" w:eastAsia="ar-SA" w:bidi="ar-SA"/>
    </w:rPr>
  </w:style>
  <w:style w:type="character" w:customStyle="1" w:styleId="Heading8Char">
    <w:name w:val="Heading 8 Char"/>
    <w:uiPriority w:val="99"/>
    <w:rsid w:val="009905D4"/>
    <w:rPr>
      <w:rFonts w:ascii="Arial" w:hAnsi="Arial"/>
      <w:i/>
      <w:lang w:val="ru-RU" w:eastAsia="ar-SA" w:bidi="ar-SA"/>
    </w:rPr>
  </w:style>
  <w:style w:type="character" w:customStyle="1" w:styleId="Heading9Char">
    <w:name w:val="Heading 9 Char"/>
    <w:uiPriority w:val="99"/>
    <w:rsid w:val="009905D4"/>
    <w:rPr>
      <w:rFonts w:ascii="Arial" w:hAnsi="Arial"/>
      <w:b/>
      <w:i/>
      <w:sz w:val="18"/>
      <w:lang w:val="ru-RU" w:eastAsia="ar-SA" w:bidi="ar-SA"/>
    </w:rPr>
  </w:style>
  <w:style w:type="character" w:customStyle="1" w:styleId="HeaderChar1">
    <w:name w:val="Header Char1"/>
    <w:uiPriority w:val="99"/>
    <w:rsid w:val="009905D4"/>
    <w:rPr>
      <w:rFonts w:ascii="Calibri" w:hAnsi="Calibri"/>
      <w:sz w:val="22"/>
      <w:lang w:val="ru-RU" w:eastAsia="ar-SA" w:bidi="ar-SA"/>
    </w:rPr>
  </w:style>
  <w:style w:type="character" w:customStyle="1" w:styleId="FooterChar1">
    <w:name w:val="Footer Char1"/>
    <w:uiPriority w:val="99"/>
    <w:rsid w:val="009905D4"/>
    <w:rPr>
      <w:rFonts w:ascii="Calibri" w:hAnsi="Calibri"/>
      <w:sz w:val="22"/>
      <w:lang w:val="ru-RU" w:eastAsia="ar-SA" w:bidi="ar-SA"/>
    </w:rPr>
  </w:style>
  <w:style w:type="character" w:customStyle="1" w:styleId="BodyTextChar2">
    <w:name w:val="Body Text Char2"/>
    <w:uiPriority w:val="99"/>
    <w:rsid w:val="009905D4"/>
    <w:rPr>
      <w:rFonts w:eastAsia="Times New Roman"/>
      <w:sz w:val="24"/>
      <w:lang w:val="ru-RU" w:eastAsia="ar-SA" w:bidi="ar-SA"/>
    </w:rPr>
  </w:style>
  <w:style w:type="character" w:customStyle="1" w:styleId="BodyTextIndentChar2">
    <w:name w:val="Body Text Indent Char2"/>
    <w:uiPriority w:val="99"/>
    <w:rsid w:val="009905D4"/>
    <w:rPr>
      <w:rFonts w:eastAsia="Times New Roman"/>
      <w:sz w:val="24"/>
      <w:lang w:val="ru-RU" w:eastAsia="ar-SA" w:bidi="ar-SA"/>
    </w:rPr>
  </w:style>
  <w:style w:type="character" w:customStyle="1" w:styleId="HTMLPreformattedChar">
    <w:name w:val="HTML Preformatted Char"/>
    <w:uiPriority w:val="99"/>
    <w:rsid w:val="009905D4"/>
    <w:rPr>
      <w:rFonts w:ascii="Courier New" w:hAnsi="Courier New"/>
      <w:color w:val="000090"/>
      <w:lang w:val="ru-RU" w:eastAsia="ar-SA" w:bidi="ar-SA"/>
    </w:rPr>
  </w:style>
  <w:style w:type="character" w:customStyle="1" w:styleId="BodyText2Char1">
    <w:name w:val="Body Text 2 Char1"/>
    <w:uiPriority w:val="99"/>
    <w:rsid w:val="009905D4"/>
    <w:rPr>
      <w:rFonts w:eastAsia="Times New Roman"/>
      <w:b/>
      <w:sz w:val="24"/>
      <w:lang w:val="ru-RU" w:eastAsia="ar-SA" w:bidi="ar-SA"/>
    </w:rPr>
  </w:style>
  <w:style w:type="character" w:customStyle="1" w:styleId="SignatureChar1">
    <w:name w:val="Signature Char1"/>
    <w:uiPriority w:val="99"/>
    <w:rsid w:val="009905D4"/>
    <w:rPr>
      <w:rFonts w:eastAsia="Times New Roman"/>
      <w:b/>
      <w:sz w:val="28"/>
      <w:lang w:val="ru-RU" w:eastAsia="ar-SA" w:bidi="ar-SA"/>
    </w:rPr>
  </w:style>
  <w:style w:type="character" w:customStyle="1" w:styleId="BodyTextFirstIndentChar1">
    <w:name w:val="Body Text First Indent Char1"/>
    <w:uiPriority w:val="99"/>
    <w:rsid w:val="009905D4"/>
    <w:rPr>
      <w:rFonts w:eastAsia="Times New Roman"/>
      <w:sz w:val="24"/>
      <w:lang w:val="ru-RU" w:eastAsia="ar-SA" w:bidi="ar-SA"/>
    </w:rPr>
  </w:style>
  <w:style w:type="character" w:customStyle="1" w:styleId="BodyText3Char1">
    <w:name w:val="Body Text 3 Char1"/>
    <w:uiPriority w:val="99"/>
    <w:rsid w:val="009905D4"/>
    <w:rPr>
      <w:rFonts w:eastAsia="Times New Roman"/>
      <w:sz w:val="16"/>
      <w:lang w:val="ru-RU" w:eastAsia="ar-SA" w:bidi="ar-SA"/>
    </w:rPr>
  </w:style>
  <w:style w:type="character" w:customStyle="1" w:styleId="TitleChar">
    <w:name w:val="Title Char"/>
    <w:uiPriority w:val="99"/>
    <w:rsid w:val="009905D4"/>
    <w:rPr>
      <w:rFonts w:ascii="Arial" w:hAnsi="Arial"/>
      <w:b/>
      <w:sz w:val="24"/>
      <w:lang w:val="ru-RU" w:eastAsia="ar-SA" w:bidi="ar-SA"/>
    </w:rPr>
  </w:style>
  <w:style w:type="character" w:customStyle="1" w:styleId="BodyTextIndent3Char">
    <w:name w:val="Body Text Indent 3 Char"/>
    <w:uiPriority w:val="99"/>
    <w:rsid w:val="009905D4"/>
    <w:rPr>
      <w:rFonts w:eastAsia="Times New Roman"/>
      <w:sz w:val="16"/>
      <w:lang w:val="ru-RU" w:eastAsia="ar-SA" w:bidi="ar-SA"/>
    </w:rPr>
  </w:style>
  <w:style w:type="character" w:customStyle="1" w:styleId="PlainTextChar">
    <w:name w:val="Plain Text Char"/>
    <w:uiPriority w:val="99"/>
    <w:rsid w:val="009905D4"/>
    <w:rPr>
      <w:rFonts w:ascii="Courier New" w:hAnsi="Courier New"/>
      <w:lang w:val="ru-RU" w:eastAsia="ar-SA" w:bidi="ar-SA"/>
    </w:rPr>
  </w:style>
  <w:style w:type="character" w:customStyle="1" w:styleId="2a">
    <w:name w:val="Красная строка 2 Знак"/>
    <w:uiPriority w:val="99"/>
    <w:rsid w:val="009905D4"/>
    <w:rPr>
      <w:rFonts w:ascii="Times New Roman" w:hAnsi="Times New Roman" w:cs="Times New Roman"/>
      <w:sz w:val="20"/>
      <w:szCs w:val="20"/>
    </w:rPr>
  </w:style>
  <w:style w:type="character" w:customStyle="1" w:styleId="apple-style-span">
    <w:name w:val="apple-style-span"/>
    <w:uiPriority w:val="99"/>
    <w:rsid w:val="009905D4"/>
    <w:rPr>
      <w:rFonts w:cs="Times New Roman"/>
    </w:rPr>
  </w:style>
  <w:style w:type="character" w:styleId="afc">
    <w:name w:val="annotation reference"/>
    <w:uiPriority w:val="99"/>
    <w:semiHidden/>
    <w:rsid w:val="009905D4"/>
    <w:rPr>
      <w:rFonts w:cs="Times New Roman"/>
      <w:sz w:val="16"/>
      <w:szCs w:val="16"/>
    </w:rPr>
  </w:style>
  <w:style w:type="character" w:customStyle="1" w:styleId="ListLabel1">
    <w:name w:val="ListLabel 1"/>
    <w:uiPriority w:val="99"/>
    <w:rsid w:val="009905D4"/>
    <w:rPr>
      <w:color w:val="auto"/>
      <w:sz w:val="28"/>
    </w:rPr>
  </w:style>
  <w:style w:type="character" w:customStyle="1" w:styleId="ListLabel2">
    <w:name w:val="ListLabel 2"/>
    <w:uiPriority w:val="99"/>
    <w:rsid w:val="009905D4"/>
    <w:rPr>
      <w:sz w:val="24"/>
    </w:rPr>
  </w:style>
  <w:style w:type="character" w:customStyle="1" w:styleId="ListLabel3">
    <w:name w:val="ListLabel 3"/>
    <w:uiPriority w:val="99"/>
    <w:rsid w:val="009905D4"/>
    <w:rPr>
      <w:rFonts w:eastAsia="Times New Roman"/>
      <w:sz w:val="22"/>
    </w:rPr>
  </w:style>
  <w:style w:type="character" w:customStyle="1" w:styleId="ListLabel4">
    <w:name w:val="ListLabel 4"/>
    <w:uiPriority w:val="99"/>
    <w:rsid w:val="009905D4"/>
    <w:rPr>
      <w:sz w:val="28"/>
    </w:rPr>
  </w:style>
  <w:style w:type="character" w:customStyle="1" w:styleId="ListLabel5">
    <w:name w:val="ListLabel 5"/>
    <w:uiPriority w:val="99"/>
    <w:rsid w:val="009905D4"/>
  </w:style>
  <w:style w:type="character" w:customStyle="1" w:styleId="ListLabel6">
    <w:name w:val="ListLabel 6"/>
    <w:uiPriority w:val="99"/>
    <w:rsid w:val="009905D4"/>
  </w:style>
  <w:style w:type="character" w:customStyle="1" w:styleId="ListLabel7">
    <w:name w:val="ListLabel 7"/>
    <w:uiPriority w:val="99"/>
    <w:rsid w:val="009905D4"/>
  </w:style>
  <w:style w:type="character" w:customStyle="1" w:styleId="ListLabel8">
    <w:name w:val="ListLabel 8"/>
    <w:uiPriority w:val="99"/>
    <w:rsid w:val="009905D4"/>
  </w:style>
  <w:style w:type="paragraph" w:customStyle="1" w:styleId="afd">
    <w:basedOn w:val="a"/>
    <w:next w:val="afe"/>
    <w:link w:val="1d"/>
    <w:uiPriority w:val="10"/>
    <w:rsid w:val="009905D4"/>
    <w:pPr>
      <w:suppressAutoHyphens/>
      <w:spacing w:before="280" w:after="280" w:line="240" w:lineRule="auto"/>
    </w:pPr>
    <w:rPr>
      <w:rFonts w:ascii="Cambria" w:eastAsia="Times New Roman" w:hAnsi="Cambria" w:cs="Times New Roman"/>
      <w:b/>
      <w:bCs/>
      <w:kern w:val="28"/>
      <w:sz w:val="32"/>
      <w:szCs w:val="32"/>
      <w:lang w:val="x-none" w:eastAsia="ar-SA"/>
    </w:rPr>
  </w:style>
  <w:style w:type="paragraph" w:styleId="aff">
    <w:name w:val="Subtitle"/>
    <w:basedOn w:val="aff0"/>
    <w:next w:val="a0"/>
    <w:link w:val="aff1"/>
    <w:uiPriority w:val="99"/>
    <w:qFormat/>
    <w:rsid w:val="009905D4"/>
    <w:pPr>
      <w:keepNext/>
      <w:suppressAutoHyphens/>
      <w:spacing w:before="240" w:after="120" w:line="276" w:lineRule="auto"/>
      <w:contextualSpacing w:val="0"/>
      <w:jc w:val="center"/>
    </w:pPr>
    <w:rPr>
      <w:rFonts w:ascii="Arial" w:eastAsia="Microsoft YaHei" w:hAnsi="Arial" w:cs="Arial"/>
      <w:i/>
      <w:iCs/>
      <w:spacing w:val="0"/>
      <w:kern w:val="0"/>
      <w:sz w:val="28"/>
      <w:szCs w:val="28"/>
      <w:lang w:eastAsia="ar-SA"/>
    </w:rPr>
  </w:style>
  <w:style w:type="character" w:customStyle="1" w:styleId="aff1">
    <w:name w:val="Подзаголовок Знак"/>
    <w:basedOn w:val="a1"/>
    <w:link w:val="aff"/>
    <w:uiPriority w:val="99"/>
    <w:rsid w:val="009905D4"/>
    <w:rPr>
      <w:rFonts w:ascii="Arial" w:eastAsia="Microsoft YaHei" w:hAnsi="Arial" w:cs="Arial"/>
      <w:i/>
      <w:iCs/>
      <w:sz w:val="28"/>
      <w:szCs w:val="28"/>
      <w:lang w:eastAsia="ar-SA"/>
    </w:rPr>
  </w:style>
  <w:style w:type="character" w:customStyle="1" w:styleId="1d">
    <w:name w:val="Название Знак1"/>
    <w:link w:val="afd"/>
    <w:uiPriority w:val="10"/>
    <w:locked/>
    <w:rsid w:val="009905D4"/>
    <w:rPr>
      <w:rFonts w:ascii="Cambria" w:eastAsia="Times New Roman" w:hAnsi="Cambria" w:cs="Times New Roman"/>
      <w:b/>
      <w:bCs/>
      <w:kern w:val="28"/>
      <w:sz w:val="32"/>
      <w:szCs w:val="32"/>
      <w:lang w:val="x-none" w:eastAsia="ar-SA"/>
    </w:rPr>
  </w:style>
  <w:style w:type="paragraph" w:styleId="a0">
    <w:name w:val="Body Text"/>
    <w:basedOn w:val="a"/>
    <w:link w:val="1e"/>
    <w:uiPriority w:val="99"/>
    <w:rsid w:val="009905D4"/>
    <w:pPr>
      <w:suppressAutoHyphens/>
      <w:spacing w:after="0" w:line="100" w:lineRule="atLeast"/>
      <w:jc w:val="both"/>
    </w:pPr>
    <w:rPr>
      <w:rFonts w:ascii="Calibri" w:eastAsia="Times New Roman" w:hAnsi="Calibri" w:cs="Calibri"/>
      <w:sz w:val="28"/>
      <w:szCs w:val="28"/>
      <w:lang w:eastAsia="ar-SA"/>
    </w:rPr>
  </w:style>
  <w:style w:type="character" w:customStyle="1" w:styleId="1e">
    <w:name w:val="Основной текст Знак1"/>
    <w:basedOn w:val="a1"/>
    <w:link w:val="a0"/>
    <w:uiPriority w:val="99"/>
    <w:rsid w:val="009905D4"/>
    <w:rPr>
      <w:rFonts w:ascii="Calibri" w:eastAsia="Times New Roman" w:hAnsi="Calibri" w:cs="Calibri"/>
      <w:sz w:val="28"/>
      <w:szCs w:val="28"/>
      <w:lang w:eastAsia="ar-SA"/>
    </w:rPr>
  </w:style>
  <w:style w:type="paragraph" w:styleId="aff2">
    <w:name w:val="List"/>
    <w:basedOn w:val="a0"/>
    <w:uiPriority w:val="99"/>
    <w:rsid w:val="009905D4"/>
  </w:style>
  <w:style w:type="paragraph" w:customStyle="1" w:styleId="1f">
    <w:name w:val="Название1"/>
    <w:basedOn w:val="a"/>
    <w:uiPriority w:val="99"/>
    <w:rsid w:val="009905D4"/>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9905D4"/>
    <w:pPr>
      <w:suppressLineNumbers/>
      <w:suppressAutoHyphens/>
      <w:spacing w:after="200" w:line="276" w:lineRule="auto"/>
    </w:pPr>
    <w:rPr>
      <w:rFonts w:ascii="Calibri" w:eastAsia="SimSun" w:hAnsi="Calibri" w:cs="Calibri"/>
      <w:lang w:eastAsia="ar-SA"/>
    </w:rPr>
  </w:style>
  <w:style w:type="paragraph" w:customStyle="1" w:styleId="ConsPlusNormal0">
    <w:name w:val="ConsPlusNormal"/>
    <w:uiPriority w:val="99"/>
    <w:rsid w:val="009905D4"/>
    <w:pPr>
      <w:suppressAutoHyphens/>
      <w:spacing w:after="0" w:line="100" w:lineRule="atLeast"/>
    </w:pPr>
    <w:rPr>
      <w:rFonts w:ascii="Arial" w:eastAsia="SimSun" w:hAnsi="Arial" w:cs="Arial"/>
      <w:sz w:val="20"/>
      <w:szCs w:val="20"/>
      <w:lang w:eastAsia="ar-SA"/>
    </w:rPr>
  </w:style>
  <w:style w:type="paragraph" w:styleId="aff3">
    <w:name w:val="header"/>
    <w:basedOn w:val="a"/>
    <w:link w:val="1f1"/>
    <w:uiPriority w:val="99"/>
    <w:rsid w:val="009905D4"/>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1">
    <w:name w:val="Верхний колонтитул Знак1"/>
    <w:basedOn w:val="a1"/>
    <w:link w:val="aff3"/>
    <w:uiPriority w:val="99"/>
    <w:rsid w:val="009905D4"/>
    <w:rPr>
      <w:rFonts w:ascii="Calibri" w:eastAsia="SimSun" w:hAnsi="Calibri" w:cs="Calibri"/>
      <w:lang w:eastAsia="ar-SA"/>
    </w:rPr>
  </w:style>
  <w:style w:type="paragraph" w:styleId="aff4">
    <w:name w:val="footer"/>
    <w:basedOn w:val="a"/>
    <w:link w:val="1f2"/>
    <w:uiPriority w:val="99"/>
    <w:rsid w:val="009905D4"/>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2">
    <w:name w:val="Нижний колонтитул Знак1"/>
    <w:basedOn w:val="a1"/>
    <w:link w:val="aff4"/>
    <w:uiPriority w:val="99"/>
    <w:rsid w:val="009905D4"/>
    <w:rPr>
      <w:rFonts w:ascii="Calibri" w:eastAsia="SimSun" w:hAnsi="Calibri" w:cs="Calibri"/>
      <w:lang w:eastAsia="ar-SA"/>
    </w:rPr>
  </w:style>
  <w:style w:type="paragraph" w:styleId="aff5">
    <w:name w:val="List Paragraph"/>
    <w:basedOn w:val="a"/>
    <w:uiPriority w:val="99"/>
    <w:qFormat/>
    <w:rsid w:val="009905D4"/>
    <w:pPr>
      <w:suppressAutoHyphens/>
      <w:spacing w:after="200" w:line="276" w:lineRule="auto"/>
      <w:ind w:left="720"/>
    </w:pPr>
    <w:rPr>
      <w:rFonts w:ascii="Calibri" w:eastAsia="SimSun" w:hAnsi="Calibri" w:cs="Calibri"/>
      <w:lang w:eastAsia="ar-SA"/>
    </w:rPr>
  </w:style>
  <w:style w:type="paragraph" w:styleId="aff6">
    <w:name w:val="Balloon Text"/>
    <w:basedOn w:val="a"/>
    <w:link w:val="2b"/>
    <w:uiPriority w:val="99"/>
    <w:semiHidden/>
    <w:rsid w:val="009905D4"/>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6"/>
    <w:uiPriority w:val="99"/>
    <w:semiHidden/>
    <w:rsid w:val="009905D4"/>
    <w:rPr>
      <w:rFonts w:ascii="Tahoma" w:eastAsia="SimSun" w:hAnsi="Tahoma" w:cs="Tahoma"/>
      <w:sz w:val="16"/>
      <w:szCs w:val="16"/>
      <w:lang w:eastAsia="ar-SA"/>
    </w:rPr>
  </w:style>
  <w:style w:type="paragraph" w:customStyle="1" w:styleId="aff7">
    <w:name w:val="МУ Обычный стиль"/>
    <w:basedOn w:val="a"/>
    <w:uiPriority w:val="99"/>
    <w:rsid w:val="009905D4"/>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9905D4"/>
    <w:pPr>
      <w:widowControl w:val="0"/>
      <w:suppressAutoHyphens/>
      <w:spacing w:after="0" w:line="100" w:lineRule="atLeast"/>
    </w:pPr>
    <w:rPr>
      <w:rFonts w:ascii="Courier New" w:eastAsia="SimSun" w:hAnsi="Courier New" w:cs="Courier New"/>
      <w:sz w:val="20"/>
      <w:szCs w:val="20"/>
      <w:lang w:eastAsia="ar-SA"/>
    </w:rPr>
  </w:style>
  <w:style w:type="paragraph" w:styleId="aff8">
    <w:name w:val="footnote text"/>
    <w:basedOn w:val="a"/>
    <w:link w:val="1f3"/>
    <w:uiPriority w:val="99"/>
    <w:semiHidden/>
    <w:rsid w:val="009905D4"/>
    <w:pPr>
      <w:suppressAutoHyphens/>
      <w:spacing w:after="0" w:line="100" w:lineRule="atLeast"/>
    </w:pPr>
    <w:rPr>
      <w:rFonts w:ascii="Calibri" w:eastAsia="Times New Roman" w:hAnsi="Calibri" w:cs="Calibri"/>
      <w:sz w:val="20"/>
      <w:szCs w:val="20"/>
      <w:lang w:eastAsia="ar-SA"/>
    </w:rPr>
  </w:style>
  <w:style w:type="character" w:customStyle="1" w:styleId="1f3">
    <w:name w:val="Текст сноски Знак1"/>
    <w:basedOn w:val="a1"/>
    <w:link w:val="aff8"/>
    <w:uiPriority w:val="99"/>
    <w:semiHidden/>
    <w:rsid w:val="009905D4"/>
    <w:rPr>
      <w:rFonts w:ascii="Calibri" w:eastAsia="Times New Roman" w:hAnsi="Calibri" w:cs="Calibri"/>
      <w:sz w:val="20"/>
      <w:szCs w:val="20"/>
      <w:lang w:eastAsia="ar-SA"/>
    </w:rPr>
  </w:style>
  <w:style w:type="paragraph" w:styleId="aff9">
    <w:name w:val="Body Text Indent"/>
    <w:basedOn w:val="a0"/>
    <w:link w:val="1f4"/>
    <w:uiPriority w:val="99"/>
    <w:rsid w:val="009905D4"/>
    <w:pPr>
      <w:spacing w:after="120"/>
      <w:ind w:firstLine="210"/>
      <w:jc w:val="left"/>
    </w:pPr>
    <w:rPr>
      <w:sz w:val="24"/>
      <w:szCs w:val="24"/>
    </w:rPr>
  </w:style>
  <w:style w:type="character" w:customStyle="1" w:styleId="1f4">
    <w:name w:val="Основной текст с отступом Знак1"/>
    <w:basedOn w:val="a1"/>
    <w:link w:val="aff9"/>
    <w:uiPriority w:val="99"/>
    <w:rsid w:val="009905D4"/>
    <w:rPr>
      <w:rFonts w:ascii="Calibri" w:eastAsia="Times New Roman" w:hAnsi="Calibri" w:cs="Calibri"/>
      <w:sz w:val="24"/>
      <w:szCs w:val="24"/>
      <w:lang w:eastAsia="ar-SA"/>
    </w:rPr>
  </w:style>
  <w:style w:type="paragraph" w:customStyle="1" w:styleId="affa">
    <w:name w:val="Знак"/>
    <w:basedOn w:val="a"/>
    <w:uiPriority w:val="99"/>
    <w:rsid w:val="009905D4"/>
    <w:pPr>
      <w:widowControl w:val="0"/>
      <w:suppressAutoHyphens/>
      <w:spacing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9905D4"/>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99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9905D4"/>
    <w:rPr>
      <w:rFonts w:ascii="Courier New" w:eastAsia="Times New Roman" w:hAnsi="Courier New" w:cs="Courier New"/>
      <w:color w:val="000090"/>
      <w:sz w:val="20"/>
      <w:szCs w:val="20"/>
      <w:lang w:eastAsia="ar-SA"/>
    </w:rPr>
  </w:style>
  <w:style w:type="paragraph" w:styleId="2c">
    <w:name w:val="Body Text 2"/>
    <w:basedOn w:val="a"/>
    <w:link w:val="212"/>
    <w:uiPriority w:val="99"/>
    <w:rsid w:val="009905D4"/>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c"/>
    <w:uiPriority w:val="99"/>
    <w:rsid w:val="009905D4"/>
    <w:rPr>
      <w:rFonts w:ascii="Calibri" w:eastAsia="Times New Roman" w:hAnsi="Calibri" w:cs="Calibri"/>
      <w:b/>
      <w:bCs/>
      <w:sz w:val="24"/>
      <w:szCs w:val="24"/>
      <w:lang w:eastAsia="ar-SA"/>
    </w:rPr>
  </w:style>
  <w:style w:type="paragraph" w:customStyle="1" w:styleId="affb">
    <w:name w:val="Готовый"/>
    <w:basedOn w:val="a"/>
    <w:uiPriority w:val="99"/>
    <w:rsid w:val="009905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c">
    <w:name w:val="Signature"/>
    <w:basedOn w:val="a"/>
    <w:link w:val="1f5"/>
    <w:uiPriority w:val="99"/>
    <w:rsid w:val="009905D4"/>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5">
    <w:name w:val="Подпись Знак1"/>
    <w:basedOn w:val="a1"/>
    <w:link w:val="affc"/>
    <w:uiPriority w:val="99"/>
    <w:rsid w:val="009905D4"/>
    <w:rPr>
      <w:rFonts w:ascii="Calibri" w:eastAsia="Times New Roman" w:hAnsi="Calibri" w:cs="Calibri"/>
      <w:b/>
      <w:bCs/>
      <w:sz w:val="28"/>
      <w:szCs w:val="28"/>
      <w:lang w:eastAsia="ar-SA"/>
    </w:rPr>
  </w:style>
  <w:style w:type="paragraph" w:styleId="38">
    <w:name w:val="Body Text 3"/>
    <w:basedOn w:val="a"/>
    <w:link w:val="310"/>
    <w:uiPriority w:val="99"/>
    <w:rsid w:val="009905D4"/>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9905D4"/>
    <w:rPr>
      <w:rFonts w:ascii="Calibri" w:eastAsia="Times New Roman" w:hAnsi="Calibri" w:cs="Calibri"/>
      <w:sz w:val="16"/>
      <w:szCs w:val="16"/>
      <w:lang w:eastAsia="ar-SA"/>
    </w:rPr>
  </w:style>
  <w:style w:type="paragraph" w:customStyle="1" w:styleId="1f6">
    <w:name w:val="Абзац списка1"/>
    <w:basedOn w:val="a"/>
    <w:uiPriority w:val="99"/>
    <w:rsid w:val="009905D4"/>
    <w:pPr>
      <w:suppressAutoHyphens/>
      <w:spacing w:after="0" w:line="276" w:lineRule="auto"/>
      <w:ind w:left="720"/>
      <w:jc w:val="center"/>
    </w:pPr>
    <w:rPr>
      <w:rFonts w:ascii="Calibri" w:eastAsia="Times New Roman" w:hAnsi="Calibri" w:cs="Calibri"/>
      <w:lang w:eastAsia="ar-SA"/>
    </w:rPr>
  </w:style>
  <w:style w:type="paragraph" w:customStyle="1" w:styleId="Style3">
    <w:name w:val="Style3"/>
    <w:basedOn w:val="a"/>
    <w:uiPriority w:val="99"/>
    <w:rsid w:val="009905D4"/>
    <w:pPr>
      <w:widowControl w:val="0"/>
      <w:suppressAutoHyphens/>
      <w:spacing w:after="0" w:line="317" w:lineRule="exact"/>
    </w:pPr>
    <w:rPr>
      <w:rFonts w:ascii="Calibri" w:eastAsia="Times New Roman" w:hAnsi="Calibri" w:cs="Calibri"/>
      <w:sz w:val="24"/>
      <w:szCs w:val="24"/>
      <w:lang w:eastAsia="ar-SA"/>
    </w:rPr>
  </w:style>
  <w:style w:type="paragraph" w:customStyle="1" w:styleId="affd">
    <w:name w:val="Знак Знак Знак Знак Знак Знак Знак Знак Знак Знак"/>
    <w:basedOn w:val="a"/>
    <w:uiPriority w:val="99"/>
    <w:rsid w:val="009905D4"/>
    <w:pPr>
      <w:suppressAutoHyphens/>
      <w:spacing w:line="240" w:lineRule="exact"/>
      <w:jc w:val="center"/>
    </w:pPr>
    <w:rPr>
      <w:rFonts w:ascii="Verdana" w:eastAsia="Times New Roman" w:hAnsi="Verdana" w:cs="Verdana"/>
      <w:sz w:val="24"/>
      <w:szCs w:val="24"/>
      <w:lang w:val="en-US" w:eastAsia="ar-SA"/>
    </w:rPr>
  </w:style>
  <w:style w:type="paragraph" w:styleId="affe">
    <w:name w:val="annotation text"/>
    <w:basedOn w:val="a"/>
    <w:link w:val="1f7"/>
    <w:uiPriority w:val="99"/>
    <w:semiHidden/>
    <w:rsid w:val="009905D4"/>
    <w:pPr>
      <w:suppressAutoHyphens/>
      <w:spacing w:after="200" w:line="100" w:lineRule="atLeast"/>
    </w:pPr>
    <w:rPr>
      <w:rFonts w:ascii="Calibri" w:eastAsia="Times New Roman" w:hAnsi="Calibri" w:cs="Calibri"/>
      <w:sz w:val="20"/>
      <w:szCs w:val="20"/>
      <w:lang w:eastAsia="ar-SA"/>
    </w:rPr>
  </w:style>
  <w:style w:type="character" w:customStyle="1" w:styleId="1f7">
    <w:name w:val="Текст примечания Знак1"/>
    <w:basedOn w:val="a1"/>
    <w:link w:val="affe"/>
    <w:uiPriority w:val="99"/>
    <w:semiHidden/>
    <w:rsid w:val="009905D4"/>
    <w:rPr>
      <w:rFonts w:ascii="Calibri" w:eastAsia="Times New Roman" w:hAnsi="Calibri" w:cs="Calibri"/>
      <w:sz w:val="20"/>
      <w:szCs w:val="20"/>
      <w:lang w:eastAsia="ar-SA"/>
    </w:rPr>
  </w:style>
  <w:style w:type="paragraph" w:styleId="afff">
    <w:name w:val="annotation subject"/>
    <w:basedOn w:val="affe"/>
    <w:link w:val="1f8"/>
    <w:uiPriority w:val="99"/>
    <w:semiHidden/>
    <w:rsid w:val="009905D4"/>
    <w:rPr>
      <w:b/>
      <w:bCs/>
    </w:rPr>
  </w:style>
  <w:style w:type="character" w:customStyle="1" w:styleId="1f8">
    <w:name w:val="Тема примечания Знак1"/>
    <w:basedOn w:val="1f7"/>
    <w:link w:val="afff"/>
    <w:uiPriority w:val="99"/>
    <w:semiHidden/>
    <w:rsid w:val="009905D4"/>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9905D4"/>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9905D4"/>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905D4"/>
    <w:pPr>
      <w:suppressAutoHyphens/>
      <w:spacing w:after="0" w:line="100" w:lineRule="atLeast"/>
      <w:jc w:val="center"/>
    </w:pPr>
    <w:rPr>
      <w:rFonts w:ascii="Courier New" w:eastAsia="Times New Roman" w:hAnsi="Courier New" w:cs="Courier New"/>
      <w:sz w:val="20"/>
      <w:szCs w:val="20"/>
      <w:lang w:eastAsia="ar-SA"/>
    </w:rPr>
  </w:style>
  <w:style w:type="paragraph" w:styleId="afff0">
    <w:name w:val="caption"/>
    <w:basedOn w:val="a"/>
    <w:uiPriority w:val="99"/>
    <w:qFormat/>
    <w:rsid w:val="009905D4"/>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9905D4"/>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9905D4"/>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9905D4"/>
    <w:rPr>
      <w:rFonts w:ascii="Calibri" w:eastAsia="Times New Roman" w:hAnsi="Calibri" w:cs="Calibri"/>
      <w:sz w:val="16"/>
      <w:szCs w:val="16"/>
      <w:lang w:eastAsia="ar-SA"/>
    </w:rPr>
  </w:style>
  <w:style w:type="paragraph" w:styleId="afff1">
    <w:name w:val="Plain Text"/>
    <w:basedOn w:val="a"/>
    <w:link w:val="1fa"/>
    <w:uiPriority w:val="99"/>
    <w:rsid w:val="009905D4"/>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a">
    <w:name w:val="Текст Знак1"/>
    <w:basedOn w:val="a1"/>
    <w:link w:val="afff1"/>
    <w:uiPriority w:val="99"/>
    <w:rsid w:val="009905D4"/>
    <w:rPr>
      <w:rFonts w:ascii="Courier New" w:eastAsia="Times New Roman" w:hAnsi="Courier New" w:cs="Courier New"/>
      <w:sz w:val="20"/>
      <w:szCs w:val="20"/>
      <w:lang w:eastAsia="ar-SA"/>
    </w:rPr>
  </w:style>
  <w:style w:type="paragraph" w:customStyle="1" w:styleId="ConsNormal">
    <w:name w:val="ConsNormal"/>
    <w:uiPriority w:val="99"/>
    <w:rsid w:val="009905D4"/>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905D4"/>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905D4"/>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2">
    <w:name w:val="Нумерованный Список"/>
    <w:basedOn w:val="a"/>
    <w:uiPriority w:val="99"/>
    <w:rsid w:val="009905D4"/>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9905D4"/>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905D4"/>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905D4"/>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905D4"/>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3">
    <w:name w:val="Адресат"/>
    <w:basedOn w:val="a"/>
    <w:uiPriority w:val="99"/>
    <w:rsid w:val="009905D4"/>
    <w:pPr>
      <w:suppressAutoHyphens/>
      <w:spacing w:after="120" w:line="240" w:lineRule="exact"/>
      <w:jc w:val="center"/>
    </w:pPr>
    <w:rPr>
      <w:rFonts w:ascii="Calibri" w:eastAsia="Times New Roman" w:hAnsi="Calibri" w:cs="Calibri"/>
      <w:b/>
      <w:bCs/>
      <w:sz w:val="28"/>
      <w:szCs w:val="28"/>
      <w:lang w:eastAsia="ar-SA"/>
    </w:rPr>
  </w:style>
  <w:style w:type="paragraph" w:customStyle="1" w:styleId="afff4">
    <w:name w:val="Приложение"/>
    <w:basedOn w:val="a0"/>
    <w:uiPriority w:val="99"/>
    <w:rsid w:val="009905D4"/>
    <w:pPr>
      <w:tabs>
        <w:tab w:val="left" w:pos="1673"/>
      </w:tabs>
      <w:spacing w:before="240" w:line="240" w:lineRule="exact"/>
      <w:ind w:left="1985" w:hanging="1985"/>
    </w:pPr>
    <w:rPr>
      <w:b/>
      <w:bCs/>
    </w:rPr>
  </w:style>
  <w:style w:type="paragraph" w:customStyle="1" w:styleId="afff5">
    <w:name w:val="Заголовок к тексту"/>
    <w:basedOn w:val="a"/>
    <w:uiPriority w:val="99"/>
    <w:rsid w:val="009905D4"/>
    <w:pPr>
      <w:suppressAutoHyphens/>
      <w:spacing w:after="480" w:line="240" w:lineRule="exact"/>
      <w:jc w:val="center"/>
    </w:pPr>
    <w:rPr>
      <w:rFonts w:ascii="Calibri" w:eastAsia="Times New Roman" w:hAnsi="Calibri" w:cs="Calibri"/>
      <w:sz w:val="28"/>
      <w:szCs w:val="28"/>
      <w:lang w:eastAsia="ar-SA"/>
    </w:rPr>
  </w:style>
  <w:style w:type="paragraph" w:customStyle="1" w:styleId="afff6">
    <w:name w:val="регистрационные поля"/>
    <w:basedOn w:val="a"/>
    <w:uiPriority w:val="99"/>
    <w:rsid w:val="009905D4"/>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7">
    <w:name w:val="Исполнитель"/>
    <w:basedOn w:val="a0"/>
    <w:uiPriority w:val="99"/>
    <w:rsid w:val="009905D4"/>
    <w:pPr>
      <w:spacing w:after="120" w:line="240" w:lineRule="exact"/>
      <w:jc w:val="left"/>
    </w:pPr>
    <w:rPr>
      <w:b/>
      <w:bCs/>
      <w:sz w:val="24"/>
      <w:szCs w:val="24"/>
    </w:rPr>
  </w:style>
  <w:style w:type="paragraph" w:customStyle="1" w:styleId="afff8">
    <w:name w:val="Подпись на общем бланке"/>
    <w:basedOn w:val="affc"/>
    <w:uiPriority w:val="99"/>
    <w:rsid w:val="009905D4"/>
    <w:pPr>
      <w:tabs>
        <w:tab w:val="right" w:pos="9639"/>
      </w:tabs>
      <w:spacing w:before="480" w:line="240" w:lineRule="exact"/>
      <w:ind w:left="0"/>
      <w:jc w:val="center"/>
    </w:pPr>
    <w:rPr>
      <w:b w:val="0"/>
      <w:bCs w:val="0"/>
    </w:rPr>
  </w:style>
  <w:style w:type="paragraph" w:customStyle="1" w:styleId="afff9">
    <w:name w:val="Таблицы (моноширинный)"/>
    <w:basedOn w:val="a"/>
    <w:uiPriority w:val="99"/>
    <w:rsid w:val="009905D4"/>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a">
    <w:name w:val="Заголовок статьи"/>
    <w:basedOn w:val="a"/>
    <w:uiPriority w:val="99"/>
    <w:rsid w:val="009905D4"/>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b">
    <w:name w:val="Комментарий"/>
    <w:basedOn w:val="a"/>
    <w:uiPriority w:val="99"/>
    <w:rsid w:val="009905D4"/>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9905D4"/>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9"/>
    <w:uiPriority w:val="99"/>
    <w:rsid w:val="009905D4"/>
    <w:pPr>
      <w:spacing w:after="60"/>
      <w:ind w:firstLine="709"/>
      <w:jc w:val="both"/>
    </w:pPr>
    <w:rPr>
      <w:sz w:val="28"/>
      <w:szCs w:val="28"/>
    </w:rPr>
  </w:style>
  <w:style w:type="paragraph" w:customStyle="1" w:styleId="1fd">
    <w:name w:val="Знак1"/>
    <w:basedOn w:val="a"/>
    <w:uiPriority w:val="99"/>
    <w:rsid w:val="009905D4"/>
    <w:pPr>
      <w:suppressAutoHyphens/>
      <w:spacing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9905D4"/>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9905D4"/>
    <w:pPr>
      <w:suppressAutoHyphens/>
      <w:spacing w:after="0" w:line="100" w:lineRule="atLeast"/>
      <w:jc w:val="center"/>
    </w:pPr>
    <w:rPr>
      <w:rFonts w:ascii="Arial" w:eastAsia="Times New Roman" w:hAnsi="Arial" w:cs="Arial"/>
      <w:sz w:val="20"/>
      <w:szCs w:val="20"/>
      <w:lang w:eastAsia="ar-SA"/>
    </w:rPr>
  </w:style>
  <w:style w:type="paragraph" w:customStyle="1" w:styleId="afffc">
    <w:name w:val="Знак Знак Знак Знак Знак Знак Знак"/>
    <w:basedOn w:val="a"/>
    <w:uiPriority w:val="99"/>
    <w:rsid w:val="009905D4"/>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9905D4"/>
    <w:pPr>
      <w:suppressAutoHyphens/>
      <w:spacing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9905D4"/>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9905D4"/>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9905D4"/>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d">
    <w:name w:val="......."/>
    <w:basedOn w:val="a"/>
    <w:uiPriority w:val="99"/>
    <w:rsid w:val="009905D4"/>
    <w:pPr>
      <w:suppressAutoHyphens/>
      <w:spacing w:after="0" w:line="100" w:lineRule="atLeast"/>
      <w:jc w:val="center"/>
    </w:pPr>
    <w:rPr>
      <w:rFonts w:ascii="Calibri" w:eastAsia="Times New Roman" w:hAnsi="Calibri" w:cs="Calibri"/>
      <w:sz w:val="24"/>
      <w:szCs w:val="24"/>
      <w:lang w:eastAsia="ar-SA"/>
    </w:rPr>
  </w:style>
  <w:style w:type="paragraph" w:customStyle="1" w:styleId="2d">
    <w:name w:val="Обычный2"/>
    <w:uiPriority w:val="99"/>
    <w:rsid w:val="009905D4"/>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9"/>
    <w:link w:val="214"/>
    <w:uiPriority w:val="99"/>
    <w:rsid w:val="009905D4"/>
    <w:pPr>
      <w:widowControl w:val="0"/>
      <w:ind w:left="283"/>
    </w:pPr>
    <w:rPr>
      <w:sz w:val="20"/>
      <w:szCs w:val="20"/>
    </w:rPr>
  </w:style>
  <w:style w:type="character" w:customStyle="1" w:styleId="214">
    <w:name w:val="Красная строка 2 Знак1"/>
    <w:basedOn w:val="1f4"/>
    <w:link w:val="2e"/>
    <w:uiPriority w:val="99"/>
    <w:rsid w:val="009905D4"/>
    <w:rPr>
      <w:rFonts w:ascii="Calibri" w:eastAsia="Times New Roman" w:hAnsi="Calibri" w:cs="Calibri"/>
      <w:sz w:val="20"/>
      <w:szCs w:val="20"/>
      <w:lang w:eastAsia="ar-SA"/>
    </w:rPr>
  </w:style>
  <w:style w:type="paragraph" w:customStyle="1" w:styleId="222">
    <w:name w:val="Основной текст 22"/>
    <w:basedOn w:val="a"/>
    <w:uiPriority w:val="99"/>
    <w:rsid w:val="009905D4"/>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9905D4"/>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05D4"/>
    <w:pPr>
      <w:suppressAutoHyphens/>
      <w:spacing w:after="0" w:line="100" w:lineRule="atLeast"/>
    </w:pPr>
    <w:rPr>
      <w:rFonts w:ascii="Verdana" w:eastAsia="Times New Roman" w:hAnsi="Verdana" w:cs="Verdana"/>
      <w:sz w:val="20"/>
      <w:szCs w:val="20"/>
      <w:lang w:val="en-US" w:eastAsia="ar-SA"/>
    </w:rPr>
  </w:style>
  <w:style w:type="paragraph" w:customStyle="1" w:styleId="afffe">
    <w:name w:val="Прижатый влево"/>
    <w:basedOn w:val="a"/>
    <w:next w:val="a"/>
    <w:uiPriority w:val="99"/>
    <w:rsid w:val="009905D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9905D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9905D4"/>
    <w:rPr>
      <w:rFonts w:ascii="Times New Roman" w:hAnsi="Times New Roman"/>
      <w:color w:val="FF0000"/>
      <w:sz w:val="28"/>
    </w:rPr>
  </w:style>
  <w:style w:type="paragraph" w:styleId="2f">
    <w:name w:val="List 2"/>
    <w:basedOn w:val="a"/>
    <w:uiPriority w:val="99"/>
    <w:rsid w:val="009905D4"/>
    <w:pPr>
      <w:suppressAutoHyphens/>
      <w:spacing w:after="200" w:line="276" w:lineRule="auto"/>
      <w:ind w:left="566" w:hanging="283"/>
      <w:contextualSpacing/>
    </w:pPr>
    <w:rPr>
      <w:rFonts w:ascii="Calibri" w:eastAsia="SimSun" w:hAnsi="Calibri" w:cs="Calibri"/>
      <w:lang w:eastAsia="ar-SA"/>
    </w:rPr>
  </w:style>
  <w:style w:type="paragraph" w:customStyle="1" w:styleId="bodytext">
    <w:name w:val="bodytext"/>
    <w:basedOn w:val="a"/>
    <w:rsid w:val="00990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
    <w:name w:val="Intense Emphasis"/>
    <w:uiPriority w:val="21"/>
    <w:qFormat/>
    <w:rsid w:val="009905D4"/>
    <w:rPr>
      <w:b/>
      <w:bCs/>
      <w:i/>
      <w:iCs/>
      <w:color w:val="4F81BD"/>
    </w:rPr>
  </w:style>
  <w:style w:type="paragraph" w:customStyle="1" w:styleId="normalweb">
    <w:name w:val="normalweb"/>
    <w:basedOn w:val="a"/>
    <w:rsid w:val="00990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9905D4"/>
  </w:style>
  <w:style w:type="paragraph" w:customStyle="1" w:styleId="consplusnormal1">
    <w:name w:val="consplusnormal"/>
    <w:basedOn w:val="a"/>
    <w:rsid w:val="00990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Title"/>
    <w:basedOn w:val="a"/>
    <w:next w:val="a"/>
    <w:link w:val="affff0"/>
    <w:uiPriority w:val="10"/>
    <w:qFormat/>
    <w:rsid w:val="00990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0">
    <w:name w:val="Заголовок Знак"/>
    <w:basedOn w:val="a1"/>
    <w:link w:val="aff0"/>
    <w:uiPriority w:val="10"/>
    <w:rsid w:val="009905D4"/>
    <w:rPr>
      <w:rFonts w:asciiTheme="majorHAnsi" w:eastAsiaTheme="majorEastAsia" w:hAnsiTheme="majorHAnsi" w:cstheme="majorBidi"/>
      <w:spacing w:val="-10"/>
      <w:kern w:val="28"/>
      <w:sz w:val="56"/>
      <w:szCs w:val="56"/>
    </w:rPr>
  </w:style>
  <w:style w:type="paragraph" w:styleId="afe">
    <w:name w:val="Normal (Web)"/>
    <w:basedOn w:val="a"/>
    <w:uiPriority w:val="99"/>
    <w:semiHidden/>
    <w:unhideWhenUsed/>
    <w:rsid w:val="009905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15165</Words>
  <Characters>86446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11725</dc:creator>
  <cp:keywords/>
  <dc:description/>
  <cp:lastModifiedBy>11725</cp:lastModifiedBy>
  <cp:revision>4</cp:revision>
  <dcterms:created xsi:type="dcterms:W3CDTF">2021-03-11T01:50:00Z</dcterms:created>
  <dcterms:modified xsi:type="dcterms:W3CDTF">2021-03-30T04:46:00Z</dcterms:modified>
</cp:coreProperties>
</file>