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32" w:rsidRDefault="00B95F69" w:rsidP="00F34003">
      <w:pPr>
        <w:spacing w:line="240" w:lineRule="auto"/>
        <w:ind w:left="-142" w:right="-284"/>
        <w:jc w:val="center"/>
        <w:rPr>
          <w:rFonts w:ascii="Times New Roman" w:hAnsi="Times New Roman" w:cs="Times New Roman"/>
          <w:b/>
        </w:rPr>
      </w:pPr>
      <w:r>
        <w:rPr>
          <w:rFonts w:ascii="Times New Roman" w:hAnsi="Times New Roman" w:cs="Times New Roman"/>
          <w:b/>
          <w:noProof/>
        </w:rPr>
        <w:pict>
          <v:rect id="_x0000_s1067" style="position:absolute;left:0;text-align:left;margin-left:2.85pt;margin-top:-12.45pt;width:499.5pt;height:120pt;z-index:251699200">
            <v:textbox>
              <w:txbxContent>
                <w:p w:rsidR="00192CDD" w:rsidRDefault="00192CDD" w:rsidP="00FC7B32">
                  <w:pPr>
                    <w:jc w:val="center"/>
                  </w:pPr>
                  <w:r>
                    <w:t>Официальное издание муниципального образования «Казачье»</w:t>
                  </w:r>
                </w:p>
                <w:p w:rsidR="00192CDD" w:rsidRDefault="00192CDD" w:rsidP="00FC7B32">
                  <w:pPr>
                    <w:pStyle w:val="21"/>
                    <w:jc w:val="center"/>
                    <w:rPr>
                      <w:b/>
                      <w:sz w:val="72"/>
                      <w:szCs w:val="72"/>
                    </w:rPr>
                  </w:pPr>
                  <w:r w:rsidRPr="00B41902">
                    <w:rPr>
                      <w:b/>
                      <w:sz w:val="72"/>
                      <w:szCs w:val="72"/>
                    </w:rPr>
                    <w:t>Муниципальный Вестник</w:t>
                  </w:r>
                </w:p>
                <w:p w:rsidR="00192CDD" w:rsidRPr="00B41902" w:rsidRDefault="00192CDD" w:rsidP="00FC7B32">
                  <w:pPr>
                    <w:jc w:val="right"/>
                  </w:pPr>
                  <w:r>
                    <w:t>01 февраля 2013 г. № 1</w:t>
                  </w:r>
                </w:p>
                <w:p w:rsidR="00192CDD" w:rsidRDefault="00192CDD"/>
              </w:txbxContent>
            </v:textbox>
          </v:rect>
        </w:pict>
      </w:r>
      <w:r w:rsidR="004842BD" w:rsidRPr="00FC7B32">
        <w:rPr>
          <w:rFonts w:ascii="Times New Roman" w:hAnsi="Times New Roman" w:cs="Times New Roman"/>
          <w:b/>
        </w:rPr>
        <w:t xml:space="preserve">                                                                                                                                                                                                                                                                                                                                                                                                                                                                                                                                                                                                                                                                                                                                                                </w:t>
      </w:r>
    </w:p>
    <w:p w:rsidR="00FC7B32" w:rsidRDefault="00FC7B32" w:rsidP="00F34003">
      <w:pPr>
        <w:spacing w:line="240" w:lineRule="auto"/>
        <w:ind w:left="-142" w:right="-284"/>
        <w:jc w:val="center"/>
        <w:rPr>
          <w:rFonts w:ascii="Times New Roman" w:hAnsi="Times New Roman" w:cs="Times New Roman"/>
          <w:b/>
        </w:rPr>
      </w:pPr>
    </w:p>
    <w:p w:rsidR="00FC7B32" w:rsidRDefault="00FC7B32" w:rsidP="00F34003">
      <w:pPr>
        <w:spacing w:line="240" w:lineRule="auto"/>
        <w:ind w:left="-142" w:right="-284"/>
        <w:jc w:val="center"/>
        <w:rPr>
          <w:rFonts w:ascii="Times New Roman" w:hAnsi="Times New Roman" w:cs="Times New Roman"/>
          <w:b/>
        </w:rPr>
      </w:pPr>
    </w:p>
    <w:p w:rsidR="00FC7B32" w:rsidRDefault="00FC7B32" w:rsidP="00F34003">
      <w:pPr>
        <w:spacing w:line="240" w:lineRule="auto"/>
        <w:ind w:left="-142" w:right="-284"/>
        <w:jc w:val="center"/>
        <w:rPr>
          <w:rFonts w:ascii="Times New Roman" w:hAnsi="Times New Roman" w:cs="Times New Roman"/>
          <w:b/>
        </w:rPr>
      </w:pPr>
    </w:p>
    <w:p w:rsidR="00FC7B32" w:rsidRDefault="00FC7B32" w:rsidP="00F34003">
      <w:pPr>
        <w:spacing w:line="240" w:lineRule="auto"/>
        <w:ind w:left="-142" w:right="-284"/>
        <w:jc w:val="center"/>
        <w:rPr>
          <w:rFonts w:ascii="Times New Roman" w:hAnsi="Times New Roman" w:cs="Times New Roman"/>
          <w:b/>
        </w:rPr>
      </w:pPr>
    </w:p>
    <w:p w:rsidR="00FC7B32" w:rsidRDefault="00FC7B32" w:rsidP="00F34003">
      <w:pPr>
        <w:spacing w:line="240" w:lineRule="auto"/>
        <w:ind w:left="-142" w:right="-284"/>
        <w:jc w:val="center"/>
        <w:rPr>
          <w:rFonts w:ascii="Times New Roman" w:hAnsi="Times New Roman" w:cs="Times New Roman"/>
          <w:b/>
        </w:rPr>
      </w:pP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 xml:space="preserve">Российская Федерация </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line="240" w:lineRule="auto"/>
        <w:ind w:left="-142" w:right="-284"/>
        <w:jc w:val="center"/>
        <w:rPr>
          <w:rFonts w:ascii="Times New Roman" w:hAnsi="Times New Roman" w:cs="Times New Roman"/>
          <w:b/>
          <w:i/>
        </w:rPr>
      </w:pPr>
      <w:r w:rsidRPr="00FC7B32">
        <w:rPr>
          <w:rFonts w:ascii="Times New Roman" w:hAnsi="Times New Roman" w:cs="Times New Roman"/>
          <w:b/>
          <w:i/>
        </w:rPr>
        <w:t>Дума</w:t>
      </w:r>
    </w:p>
    <w:p w:rsidR="007E596C" w:rsidRPr="00FC7B32" w:rsidRDefault="007E596C" w:rsidP="00F34003">
      <w:pPr>
        <w:spacing w:line="240" w:lineRule="auto"/>
        <w:ind w:left="-142" w:right="-284"/>
        <w:jc w:val="center"/>
        <w:rPr>
          <w:rFonts w:ascii="Times New Roman" w:hAnsi="Times New Roman" w:cs="Times New Roman"/>
          <w:b/>
          <w:i/>
        </w:rPr>
      </w:pPr>
      <w:r w:rsidRPr="00FC7B32">
        <w:rPr>
          <w:rFonts w:ascii="Times New Roman" w:hAnsi="Times New Roman" w:cs="Times New Roman"/>
          <w:b/>
          <w:i/>
        </w:rPr>
        <w:t xml:space="preserve"> муниципального образования «Казачье»</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Сорок восьмая сессия                                                                Второго созыва  </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31  января  2013 года                                                                     с. Казачье</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Решение № 149</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«О внесении изменений в Устав»</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firstLine="708"/>
        <w:jc w:val="both"/>
        <w:rPr>
          <w:rFonts w:ascii="Times New Roman" w:hAnsi="Times New Roman" w:cs="Times New Roman"/>
        </w:rPr>
      </w:pPr>
      <w:r w:rsidRPr="00FC7B32">
        <w:rPr>
          <w:rFonts w:ascii="Times New Roman" w:hAnsi="Times New Roman" w:cs="Times New Roman"/>
        </w:rPr>
        <w:t>В связи с внесением изменений в Федеральный закон «Об общих принципах организации местного самоуправления в Российской Федерации»</w:t>
      </w: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Дума решила:</w:t>
      </w:r>
    </w:p>
    <w:p w:rsidR="007E596C" w:rsidRPr="00FC7B32" w:rsidRDefault="007E596C" w:rsidP="00F34003">
      <w:pPr>
        <w:pStyle w:val="a3"/>
        <w:numPr>
          <w:ilvl w:val="0"/>
          <w:numId w:val="1"/>
        </w:numPr>
        <w:spacing w:line="240" w:lineRule="auto"/>
        <w:ind w:left="-142" w:right="-284"/>
        <w:jc w:val="both"/>
        <w:rPr>
          <w:rFonts w:ascii="Times New Roman" w:hAnsi="Times New Roman"/>
        </w:rPr>
      </w:pPr>
      <w:r w:rsidRPr="00FC7B32">
        <w:rPr>
          <w:rFonts w:ascii="Times New Roman" w:hAnsi="Times New Roman"/>
        </w:rPr>
        <w:t>Исключить пункт 5 части 1 статьи 7 из Устава МО «Казачье»</w:t>
      </w:r>
    </w:p>
    <w:p w:rsidR="007E596C" w:rsidRPr="00FC7B32" w:rsidRDefault="007E596C" w:rsidP="00F34003">
      <w:pPr>
        <w:pStyle w:val="a3"/>
        <w:numPr>
          <w:ilvl w:val="0"/>
          <w:numId w:val="1"/>
        </w:numPr>
        <w:spacing w:line="240" w:lineRule="auto"/>
        <w:ind w:left="-142" w:right="-284"/>
        <w:jc w:val="both"/>
        <w:rPr>
          <w:rFonts w:ascii="Times New Roman" w:hAnsi="Times New Roman"/>
        </w:rPr>
      </w:pPr>
      <w:r w:rsidRPr="00FC7B32">
        <w:rPr>
          <w:rFonts w:ascii="Times New Roman" w:hAnsi="Times New Roman"/>
        </w:rPr>
        <w:t>Опубликовать данное решение в муниципальном Вестнике.</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Т.С. Пушкарева</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 xml:space="preserve">Российская Федерация </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line="240" w:lineRule="auto"/>
        <w:ind w:left="-142" w:right="-284"/>
        <w:jc w:val="center"/>
        <w:rPr>
          <w:rFonts w:ascii="Times New Roman" w:hAnsi="Times New Roman" w:cs="Times New Roman"/>
          <w:b/>
          <w:i/>
        </w:rPr>
      </w:pPr>
      <w:r w:rsidRPr="00FC7B32">
        <w:rPr>
          <w:rFonts w:ascii="Times New Roman" w:hAnsi="Times New Roman" w:cs="Times New Roman"/>
          <w:b/>
          <w:i/>
        </w:rPr>
        <w:t>Дума</w:t>
      </w:r>
    </w:p>
    <w:p w:rsidR="00FC7B32" w:rsidRDefault="00FC7B32" w:rsidP="00F34003">
      <w:pPr>
        <w:spacing w:line="240" w:lineRule="auto"/>
        <w:ind w:left="-142" w:right="-284"/>
        <w:jc w:val="center"/>
        <w:rPr>
          <w:rFonts w:ascii="Times New Roman" w:hAnsi="Times New Roman" w:cs="Times New Roman"/>
          <w:b/>
          <w:i/>
        </w:rPr>
      </w:pPr>
    </w:p>
    <w:p w:rsidR="00FC7B32" w:rsidRDefault="00FC7B32" w:rsidP="00F34003">
      <w:pPr>
        <w:spacing w:line="240" w:lineRule="auto"/>
        <w:ind w:left="-142" w:right="-284"/>
        <w:jc w:val="center"/>
        <w:rPr>
          <w:rFonts w:ascii="Times New Roman" w:hAnsi="Times New Roman" w:cs="Times New Roman"/>
          <w:b/>
          <w:i/>
        </w:rPr>
      </w:pPr>
    </w:p>
    <w:p w:rsidR="00FC7B32" w:rsidRDefault="00FC7B32" w:rsidP="00F34003">
      <w:pPr>
        <w:spacing w:line="240" w:lineRule="auto"/>
        <w:ind w:left="-142" w:right="-284"/>
        <w:jc w:val="center"/>
        <w:rPr>
          <w:rFonts w:ascii="Times New Roman" w:hAnsi="Times New Roman" w:cs="Times New Roman"/>
          <w:b/>
          <w:i/>
        </w:rPr>
      </w:pPr>
    </w:p>
    <w:p w:rsidR="00FC7B32" w:rsidRDefault="00FC7B32" w:rsidP="00F34003">
      <w:pPr>
        <w:spacing w:line="240" w:lineRule="auto"/>
        <w:ind w:left="-142" w:right="-284"/>
        <w:jc w:val="center"/>
        <w:rPr>
          <w:rFonts w:ascii="Times New Roman" w:hAnsi="Times New Roman" w:cs="Times New Roman"/>
          <w:b/>
          <w:i/>
        </w:rPr>
      </w:pPr>
    </w:p>
    <w:p w:rsidR="00FC7B32" w:rsidRDefault="00FC7B32" w:rsidP="00F34003">
      <w:pPr>
        <w:spacing w:line="240" w:lineRule="auto"/>
        <w:ind w:left="-142" w:right="-284"/>
        <w:jc w:val="center"/>
        <w:rPr>
          <w:rFonts w:ascii="Times New Roman" w:hAnsi="Times New Roman" w:cs="Times New Roman"/>
          <w:b/>
          <w:i/>
        </w:rPr>
      </w:pPr>
    </w:p>
    <w:p w:rsidR="00227FEF" w:rsidRDefault="00227FEF" w:rsidP="00F34003">
      <w:pPr>
        <w:spacing w:line="240" w:lineRule="auto"/>
        <w:ind w:left="-142" w:right="-284"/>
        <w:jc w:val="center"/>
        <w:rPr>
          <w:rFonts w:ascii="Times New Roman" w:hAnsi="Times New Roman" w:cs="Times New Roman"/>
          <w:b/>
          <w:i/>
        </w:rPr>
      </w:pPr>
    </w:p>
    <w:p w:rsidR="00227FEF" w:rsidRDefault="00227FEF" w:rsidP="00F34003">
      <w:pPr>
        <w:spacing w:line="240" w:lineRule="auto"/>
        <w:ind w:left="-142" w:right="-284"/>
        <w:jc w:val="center"/>
        <w:rPr>
          <w:rFonts w:ascii="Times New Roman" w:hAnsi="Times New Roman" w:cs="Times New Roman"/>
          <w:b/>
          <w:i/>
        </w:rPr>
      </w:pPr>
    </w:p>
    <w:p w:rsidR="007E596C" w:rsidRPr="00FC7B32" w:rsidRDefault="007E596C" w:rsidP="00F34003">
      <w:pPr>
        <w:spacing w:line="240" w:lineRule="auto"/>
        <w:ind w:left="-142" w:right="-284"/>
        <w:jc w:val="center"/>
        <w:rPr>
          <w:rFonts w:ascii="Times New Roman" w:hAnsi="Times New Roman" w:cs="Times New Roman"/>
          <w:b/>
          <w:i/>
        </w:rPr>
      </w:pPr>
      <w:r w:rsidRPr="00FC7B32">
        <w:rPr>
          <w:rFonts w:ascii="Times New Roman" w:hAnsi="Times New Roman" w:cs="Times New Roman"/>
          <w:b/>
          <w:i/>
        </w:rPr>
        <w:t xml:space="preserve"> муниципального образования «Казачье»</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Сорок восьмая сессия                                                                Второго созыва  </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31  января  2013 года                                                                     с. Казачье</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Решение № 150</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«О внесении изменений в Положение о порядке прохождения муниципальной службы в МО «Казачье»»</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firstLine="708"/>
        <w:jc w:val="both"/>
        <w:rPr>
          <w:rFonts w:ascii="Times New Roman" w:hAnsi="Times New Roman" w:cs="Times New Roman"/>
        </w:rPr>
      </w:pPr>
      <w:r w:rsidRPr="00FC7B32">
        <w:rPr>
          <w:rFonts w:ascii="Times New Roman" w:hAnsi="Times New Roman" w:cs="Times New Roman"/>
        </w:rPr>
        <w:t>В соответствии с требованиями бюджетного и трудового законодательства Российской Федерации</w:t>
      </w: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Дума решила:</w:t>
      </w:r>
    </w:p>
    <w:p w:rsidR="007E596C" w:rsidRPr="00FC7B32" w:rsidRDefault="007E596C" w:rsidP="00F34003">
      <w:pPr>
        <w:pStyle w:val="a3"/>
        <w:numPr>
          <w:ilvl w:val="0"/>
          <w:numId w:val="2"/>
        </w:numPr>
        <w:spacing w:line="240" w:lineRule="auto"/>
        <w:ind w:left="-142" w:right="-284"/>
        <w:jc w:val="both"/>
        <w:rPr>
          <w:rFonts w:ascii="Times New Roman" w:hAnsi="Times New Roman"/>
        </w:rPr>
      </w:pPr>
      <w:r w:rsidRPr="00FC7B32">
        <w:rPr>
          <w:rFonts w:ascii="Times New Roman" w:hAnsi="Times New Roman"/>
        </w:rPr>
        <w:t>Исключить пункт 3 части 1 статьи 49 из Положения о порядке прохождения муниципальной службы в МО «Казачье».</w:t>
      </w:r>
    </w:p>
    <w:p w:rsidR="007E596C" w:rsidRPr="00FC7B32" w:rsidRDefault="007E596C" w:rsidP="00F34003">
      <w:pPr>
        <w:pStyle w:val="a3"/>
        <w:numPr>
          <w:ilvl w:val="0"/>
          <w:numId w:val="2"/>
        </w:numPr>
        <w:spacing w:line="240" w:lineRule="auto"/>
        <w:ind w:left="-142" w:right="-284"/>
        <w:jc w:val="both"/>
        <w:rPr>
          <w:rFonts w:ascii="Times New Roman" w:hAnsi="Times New Roman"/>
        </w:rPr>
      </w:pPr>
      <w:r w:rsidRPr="00FC7B32">
        <w:rPr>
          <w:rFonts w:ascii="Times New Roman" w:hAnsi="Times New Roman"/>
        </w:rPr>
        <w:t>Статью 16 положения изложить в новой редакции:</w:t>
      </w:r>
    </w:p>
    <w:p w:rsidR="007E596C" w:rsidRPr="00FC7B32" w:rsidRDefault="007E596C" w:rsidP="00F34003">
      <w:pPr>
        <w:pStyle w:val="a3"/>
        <w:spacing w:line="240" w:lineRule="auto"/>
        <w:ind w:left="-142" w:right="-284"/>
        <w:jc w:val="both"/>
        <w:rPr>
          <w:rFonts w:ascii="Times New Roman" w:hAnsi="Times New Roman"/>
        </w:rPr>
      </w:pPr>
      <w:r w:rsidRPr="00FC7B32">
        <w:rPr>
          <w:rFonts w:ascii="Times New Roman" w:hAnsi="Times New Roman"/>
        </w:rPr>
        <w:t>«Статья 16. Представление сведений о доходах, расходах, об имуществе и обязательствах имущественного характера.</w:t>
      </w:r>
    </w:p>
    <w:p w:rsidR="007E596C" w:rsidRPr="00FC7B32" w:rsidRDefault="007E596C" w:rsidP="00F34003">
      <w:pPr>
        <w:pStyle w:val="a3"/>
        <w:numPr>
          <w:ilvl w:val="0"/>
          <w:numId w:val="3"/>
        </w:numPr>
        <w:spacing w:line="240" w:lineRule="auto"/>
        <w:ind w:left="-142" w:right="-284"/>
        <w:jc w:val="both"/>
        <w:rPr>
          <w:rFonts w:ascii="Times New Roman" w:hAnsi="Times New Roman"/>
        </w:rPr>
      </w:pPr>
      <w:r w:rsidRPr="00FC7B32">
        <w:rPr>
          <w:rFonts w:ascii="Times New Roman" w:hAnsi="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E596C" w:rsidRPr="00FC7B32" w:rsidRDefault="007E596C" w:rsidP="00F34003">
      <w:pPr>
        <w:pStyle w:val="a3"/>
        <w:numPr>
          <w:ilvl w:val="0"/>
          <w:numId w:val="3"/>
        </w:numPr>
        <w:spacing w:line="240" w:lineRule="auto"/>
        <w:ind w:left="-142" w:right="-284"/>
        <w:jc w:val="both"/>
        <w:rPr>
          <w:rFonts w:ascii="Times New Roman" w:hAnsi="Times New Roman"/>
        </w:rPr>
      </w:pPr>
      <w:r w:rsidRPr="00FC7B32">
        <w:rPr>
          <w:rFonts w:ascii="Times New Roman" w:hAnsi="Times New Roman"/>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w:t>
      </w:r>
      <w:r w:rsidRPr="00FC7B32">
        <w:rPr>
          <w:rFonts w:ascii="Times New Roman" w:hAnsi="Times New Roman"/>
        </w:rPr>
        <w:lastRenderedPageBreak/>
        <w:t>имуществе и обязательствах имущественного характера государственными гражданскими служащими субъектов  Российской Федерации.</w:t>
      </w:r>
    </w:p>
    <w:p w:rsidR="007E596C" w:rsidRPr="00FC7B32" w:rsidRDefault="007E596C" w:rsidP="00F34003">
      <w:pPr>
        <w:pStyle w:val="a3"/>
        <w:numPr>
          <w:ilvl w:val="0"/>
          <w:numId w:val="3"/>
        </w:numPr>
        <w:spacing w:line="240" w:lineRule="auto"/>
        <w:ind w:left="-142" w:right="-284"/>
        <w:jc w:val="both"/>
        <w:rPr>
          <w:rFonts w:ascii="Times New Roman" w:hAnsi="Times New Roman"/>
        </w:rPr>
      </w:pPr>
      <w:r w:rsidRPr="00FC7B32">
        <w:rPr>
          <w:rFonts w:ascii="Times New Roman" w:hAnsi="Times New Roman"/>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правыми актами.</w:t>
      </w:r>
    </w:p>
    <w:p w:rsidR="007E596C" w:rsidRPr="00FC7B32" w:rsidRDefault="007E596C" w:rsidP="00F34003">
      <w:pPr>
        <w:pStyle w:val="a3"/>
        <w:numPr>
          <w:ilvl w:val="0"/>
          <w:numId w:val="3"/>
        </w:numPr>
        <w:spacing w:line="240" w:lineRule="auto"/>
        <w:ind w:left="-142" w:right="-284"/>
        <w:jc w:val="both"/>
        <w:rPr>
          <w:rFonts w:ascii="Times New Roman" w:hAnsi="Times New Roman"/>
        </w:rPr>
      </w:pPr>
      <w:r w:rsidRPr="00FC7B32">
        <w:rPr>
          <w:rFonts w:ascii="Times New Roman" w:hAnsi="Times New Roman"/>
        </w:rPr>
        <w:t>Сведения о доходах, расходах, об имуществе и обязательствах имущественного характера, представляемые муниципальными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E596C" w:rsidRPr="00FC7B32" w:rsidRDefault="007E596C" w:rsidP="00F34003">
      <w:pPr>
        <w:pStyle w:val="a3"/>
        <w:numPr>
          <w:ilvl w:val="0"/>
          <w:numId w:val="3"/>
        </w:numPr>
        <w:spacing w:line="240" w:lineRule="auto"/>
        <w:ind w:left="-142" w:right="-284"/>
        <w:jc w:val="both"/>
        <w:rPr>
          <w:rFonts w:ascii="Times New Roman" w:hAnsi="Times New Roman"/>
        </w:rPr>
      </w:pPr>
      <w:r w:rsidRPr="00FC7B32">
        <w:rPr>
          <w:rFonts w:ascii="Times New Roman" w:hAnsi="Times New Roman"/>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в косвенной форме пожертвований (взносов) в фонды религиозных или других общественных объединений, иных организаций, а также физических лиц.</w:t>
      </w:r>
    </w:p>
    <w:p w:rsidR="007E596C" w:rsidRPr="00FC7B32" w:rsidRDefault="007E596C" w:rsidP="00F34003">
      <w:pPr>
        <w:pStyle w:val="a3"/>
        <w:numPr>
          <w:ilvl w:val="0"/>
          <w:numId w:val="3"/>
        </w:numPr>
        <w:spacing w:line="240" w:lineRule="auto"/>
        <w:ind w:left="-142" w:right="-284"/>
        <w:jc w:val="both"/>
        <w:rPr>
          <w:rFonts w:ascii="Times New Roman" w:hAnsi="Times New Roman"/>
        </w:rPr>
      </w:pPr>
      <w:r w:rsidRPr="00FC7B32">
        <w:rPr>
          <w:rFonts w:ascii="Times New Roman" w:hAnsi="Times New Roman"/>
        </w:rPr>
        <w:t>Лица, виновные в разглашении сведений о доходах, расходах, об имуществе и обязательствах имущественного характера муниципальных служащих или использование этих сведений в целях, не предусмотренных законодательством  Российской Федерации, несут ответственность в соответствии с Российским законодательством.</w:t>
      </w:r>
    </w:p>
    <w:p w:rsidR="007E596C" w:rsidRPr="00FC7B32" w:rsidRDefault="007E596C" w:rsidP="00F34003">
      <w:pPr>
        <w:pStyle w:val="a3"/>
        <w:numPr>
          <w:ilvl w:val="0"/>
          <w:numId w:val="3"/>
        </w:numPr>
        <w:spacing w:line="240" w:lineRule="auto"/>
        <w:ind w:left="-142" w:right="-284"/>
        <w:jc w:val="both"/>
        <w:rPr>
          <w:rFonts w:ascii="Times New Roman" w:hAnsi="Times New Roman"/>
        </w:rPr>
      </w:pPr>
      <w:r w:rsidRPr="00FC7B32">
        <w:rPr>
          <w:rFonts w:ascii="Times New Roman" w:hAnsi="Times New Roman"/>
        </w:rPr>
        <w:t>Непредставление муниципальными служащими о своих доходах, расходах, об имуществе и обязательствах имущественного характера, а также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E596C" w:rsidRPr="00FC7B32" w:rsidRDefault="007E596C" w:rsidP="00F34003">
      <w:pPr>
        <w:pStyle w:val="a3"/>
        <w:numPr>
          <w:ilvl w:val="0"/>
          <w:numId w:val="3"/>
        </w:numPr>
        <w:spacing w:line="240" w:lineRule="auto"/>
        <w:ind w:left="-142" w:right="-284"/>
        <w:jc w:val="both"/>
        <w:rPr>
          <w:rFonts w:ascii="Times New Roman" w:hAnsi="Times New Roman"/>
        </w:rPr>
      </w:pPr>
      <w:r w:rsidRPr="00FC7B32">
        <w:rPr>
          <w:rFonts w:ascii="Times New Roman" w:hAnsi="Times New Roman"/>
        </w:rPr>
        <w:t xml:space="preserve">Проверка достоверности и полноты сведений о своих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своих доходах, расходах, об имуществе и </w:t>
      </w:r>
      <w:r w:rsidRPr="00FC7B32">
        <w:rPr>
          <w:rFonts w:ascii="Times New Roman" w:hAnsi="Times New Roman"/>
        </w:rPr>
        <w:lastRenderedPageBreak/>
        <w:t>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соответствиями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E596C" w:rsidRPr="00FC7B32" w:rsidRDefault="007E596C" w:rsidP="00F34003">
      <w:pPr>
        <w:pStyle w:val="a3"/>
        <w:numPr>
          <w:ilvl w:val="0"/>
          <w:numId w:val="2"/>
        </w:numPr>
        <w:spacing w:line="240" w:lineRule="auto"/>
        <w:ind w:left="-142" w:right="-284"/>
        <w:jc w:val="both"/>
        <w:rPr>
          <w:rFonts w:ascii="Times New Roman" w:hAnsi="Times New Roman"/>
        </w:rPr>
      </w:pPr>
      <w:r w:rsidRPr="00FC7B32">
        <w:rPr>
          <w:rFonts w:ascii="Times New Roman" w:hAnsi="Times New Roman"/>
        </w:rPr>
        <w:t>Опубликовать данное решение в муниципальном Вестнике.</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Т.С. Пушкарева</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 xml:space="preserve">Российская Федерация </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line="240" w:lineRule="auto"/>
        <w:ind w:left="-142" w:right="-284"/>
        <w:jc w:val="center"/>
        <w:rPr>
          <w:rFonts w:ascii="Times New Roman" w:hAnsi="Times New Roman" w:cs="Times New Roman"/>
          <w:b/>
          <w:i/>
        </w:rPr>
      </w:pPr>
      <w:r w:rsidRPr="00FC7B32">
        <w:rPr>
          <w:rFonts w:ascii="Times New Roman" w:hAnsi="Times New Roman" w:cs="Times New Roman"/>
          <w:b/>
          <w:i/>
        </w:rPr>
        <w:t>Дума</w:t>
      </w:r>
    </w:p>
    <w:p w:rsidR="007E596C" w:rsidRPr="00FC7B32" w:rsidRDefault="007E596C" w:rsidP="00F34003">
      <w:pPr>
        <w:spacing w:line="240" w:lineRule="auto"/>
        <w:ind w:left="-142" w:right="-284"/>
        <w:jc w:val="center"/>
        <w:rPr>
          <w:rFonts w:ascii="Times New Roman" w:hAnsi="Times New Roman" w:cs="Times New Roman"/>
          <w:b/>
          <w:i/>
        </w:rPr>
      </w:pPr>
      <w:r w:rsidRPr="00FC7B32">
        <w:rPr>
          <w:rFonts w:ascii="Times New Roman" w:hAnsi="Times New Roman" w:cs="Times New Roman"/>
          <w:b/>
          <w:i/>
        </w:rPr>
        <w:t xml:space="preserve"> муниципального образования «Казачье»</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Сорок восьмая сессия                                                                Второго созыва  </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31  января  2013 года                                                                     с. Казачье</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Решение № 151</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«О внесении изменений в бюджет МО «Казачье» на 2013 год»</w:t>
      </w: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Дума решила:</w:t>
      </w:r>
    </w:p>
    <w:p w:rsidR="007E596C" w:rsidRPr="00FC7B32" w:rsidRDefault="007E596C" w:rsidP="00F34003">
      <w:pPr>
        <w:spacing w:line="240" w:lineRule="auto"/>
        <w:ind w:left="-142" w:right="-284" w:firstLine="708"/>
        <w:jc w:val="both"/>
        <w:rPr>
          <w:rFonts w:ascii="Times New Roman" w:hAnsi="Times New Roman" w:cs="Times New Roman"/>
        </w:rPr>
      </w:pPr>
      <w:r w:rsidRPr="00FC7B32">
        <w:rPr>
          <w:rFonts w:ascii="Times New Roman" w:hAnsi="Times New Roman" w:cs="Times New Roman"/>
        </w:rPr>
        <w:t>Внести изменения в бюджет МО «Казачье на 2013 год в ведомственную структуру расходов согласно приложения 1 к настоящему решению.</w:t>
      </w:r>
    </w:p>
    <w:p w:rsidR="007E596C" w:rsidRPr="00FC7B32" w:rsidRDefault="007E596C" w:rsidP="00F34003">
      <w:pPr>
        <w:spacing w:line="240" w:lineRule="auto"/>
        <w:ind w:left="-142" w:right="-284" w:firstLine="708"/>
        <w:jc w:val="right"/>
        <w:rPr>
          <w:rFonts w:ascii="Times New Roman" w:hAnsi="Times New Roman" w:cs="Times New Roman"/>
          <w:i/>
        </w:rPr>
      </w:pP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Т.С.Пушкарева</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lastRenderedPageBreak/>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09.01.2013 г.  № 1                                                                   с. Казачье</w:t>
      </w: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«Об организации военно-учетной работы на территории поселения»</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firstLine="708"/>
        <w:jc w:val="both"/>
        <w:rPr>
          <w:rFonts w:ascii="Times New Roman" w:hAnsi="Times New Roman" w:cs="Times New Roman"/>
        </w:rPr>
      </w:pPr>
      <w:r w:rsidRPr="00FC7B32">
        <w:rPr>
          <w:rFonts w:ascii="Times New Roman" w:hAnsi="Times New Roman" w:cs="Times New Roman"/>
        </w:rPr>
        <w:t>В соответствии с Конституцией Российской Федерации, федеральными законами 1996 г. № 61-ФЗ «Об обороне», 1997г. № 31-ФЗ «О мобилизационной подготовке и мобилизации в Российской Федерации», 1998 г. № 53-ФЗ «О воинской обязанности и военной службе», 2003 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 Устава поселения</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jc w:val="center"/>
        <w:rPr>
          <w:rFonts w:ascii="Times New Roman" w:hAnsi="Times New Roman" w:cs="Times New Roman"/>
        </w:rPr>
      </w:pPr>
      <w:r w:rsidRPr="00FC7B32">
        <w:rPr>
          <w:rFonts w:ascii="Times New Roman" w:hAnsi="Times New Roman" w:cs="Times New Roman"/>
        </w:rPr>
        <w:t>Постановляю</w:t>
      </w:r>
    </w:p>
    <w:p w:rsidR="007E596C" w:rsidRPr="00FC7B32" w:rsidRDefault="007E596C" w:rsidP="00F34003">
      <w:pPr>
        <w:numPr>
          <w:ilvl w:val="0"/>
          <w:numId w:val="4"/>
        </w:numPr>
        <w:spacing w:after="0" w:line="240" w:lineRule="auto"/>
        <w:ind w:left="-142" w:right="-284"/>
        <w:jc w:val="both"/>
        <w:rPr>
          <w:rFonts w:ascii="Times New Roman" w:hAnsi="Times New Roman" w:cs="Times New Roman"/>
        </w:rPr>
      </w:pPr>
      <w:r w:rsidRPr="00FC7B32">
        <w:rPr>
          <w:rFonts w:ascii="Times New Roman" w:hAnsi="Times New Roman" w:cs="Times New Roman"/>
        </w:rPr>
        <w:t>Организовать военно-учетную работу на территории поселения «Казачье»</w:t>
      </w:r>
    </w:p>
    <w:p w:rsidR="007E596C" w:rsidRPr="00FC7B32" w:rsidRDefault="007E596C" w:rsidP="00F34003">
      <w:pPr>
        <w:numPr>
          <w:ilvl w:val="0"/>
          <w:numId w:val="4"/>
        </w:numPr>
        <w:spacing w:after="0" w:line="240" w:lineRule="auto"/>
        <w:ind w:left="-142" w:right="-284"/>
        <w:jc w:val="both"/>
        <w:rPr>
          <w:rFonts w:ascii="Times New Roman" w:hAnsi="Times New Roman" w:cs="Times New Roman"/>
        </w:rPr>
      </w:pPr>
      <w:r w:rsidRPr="00FC7B32">
        <w:rPr>
          <w:rFonts w:ascii="Times New Roman" w:hAnsi="Times New Roman" w:cs="Times New Roman"/>
        </w:rPr>
        <w:t>За организацию ведения первичного воинского учета назначить Герасимову Т.Г. – заместителя главы администрации.</w:t>
      </w:r>
    </w:p>
    <w:p w:rsidR="007E596C" w:rsidRPr="00FC7B32" w:rsidRDefault="007E596C" w:rsidP="00F34003">
      <w:pPr>
        <w:numPr>
          <w:ilvl w:val="0"/>
          <w:numId w:val="4"/>
        </w:numPr>
        <w:spacing w:after="0" w:line="240" w:lineRule="auto"/>
        <w:ind w:left="-142" w:right="-284"/>
        <w:jc w:val="both"/>
        <w:rPr>
          <w:rFonts w:ascii="Times New Roman" w:hAnsi="Times New Roman" w:cs="Times New Roman"/>
        </w:rPr>
      </w:pPr>
      <w:r w:rsidRPr="00FC7B32">
        <w:rPr>
          <w:rFonts w:ascii="Times New Roman" w:hAnsi="Times New Roman" w:cs="Times New Roman"/>
        </w:rPr>
        <w:t>Утвердить должностные инструкции военно-учетного работника (прилагается)</w:t>
      </w:r>
    </w:p>
    <w:p w:rsidR="007E596C" w:rsidRPr="00FC7B32" w:rsidRDefault="007E596C" w:rsidP="00F34003">
      <w:pPr>
        <w:numPr>
          <w:ilvl w:val="0"/>
          <w:numId w:val="4"/>
        </w:numPr>
        <w:spacing w:after="0" w:line="240" w:lineRule="auto"/>
        <w:ind w:left="-142" w:right="-284"/>
        <w:jc w:val="both"/>
        <w:rPr>
          <w:rFonts w:ascii="Times New Roman" w:hAnsi="Times New Roman" w:cs="Times New Roman"/>
        </w:rPr>
      </w:pPr>
      <w:r w:rsidRPr="00FC7B32">
        <w:rPr>
          <w:rFonts w:ascii="Times New Roman" w:hAnsi="Times New Roman" w:cs="Times New Roman"/>
        </w:rPr>
        <w:t>В случае отсутствия военно-учетного работника по уважительным причинам (отпуск, временная нетрудоспособность, командировка) его замещает Пушкарева Т.С. глава администрации.</w:t>
      </w:r>
    </w:p>
    <w:p w:rsidR="007E596C" w:rsidRPr="00FC7B32" w:rsidRDefault="007E596C" w:rsidP="00F34003">
      <w:pPr>
        <w:numPr>
          <w:ilvl w:val="0"/>
          <w:numId w:val="4"/>
        </w:numPr>
        <w:spacing w:after="0" w:line="240" w:lineRule="auto"/>
        <w:ind w:left="-142" w:right="-284"/>
        <w:jc w:val="both"/>
        <w:rPr>
          <w:rFonts w:ascii="Times New Roman" w:hAnsi="Times New Roman" w:cs="Times New Roman"/>
        </w:rPr>
      </w:pPr>
      <w:r w:rsidRPr="00FC7B32">
        <w:rPr>
          <w:rFonts w:ascii="Times New Roman" w:hAnsi="Times New Roman" w:cs="Times New Roman"/>
        </w:rPr>
        <w:t>Контроль над исполнением данного постановления возложить на заместителя главы администрации Т.Г. Герасимову.</w:t>
      </w:r>
    </w:p>
    <w:p w:rsidR="007E596C" w:rsidRPr="00FC7B32" w:rsidRDefault="007E596C" w:rsidP="00F34003">
      <w:pPr>
        <w:spacing w:after="0" w:line="240" w:lineRule="auto"/>
        <w:ind w:left="-142" w:right="-284"/>
        <w:jc w:val="both"/>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jc w:val="right"/>
        <w:rPr>
          <w:rFonts w:ascii="Times New Roman" w:hAnsi="Times New Roman" w:cs="Times New Roman"/>
        </w:rPr>
      </w:pPr>
      <w:r w:rsidRPr="00FC7B32">
        <w:rPr>
          <w:rFonts w:ascii="Times New Roman" w:hAnsi="Times New Roman" w:cs="Times New Roman"/>
        </w:rPr>
        <w:t>Т.С. Пушкарева</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10.01.2013 г.  № 4                                                                   с. Казачье</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Об утверждении Положения</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об организации похоронного</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дела в муниципальном образовании «Казачье»</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tab/>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12.01.1996г. № 8-ФЗ «О погребении и похоронном деле» </w:t>
      </w: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Постановляю:</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1.Утвердить Положение об организации похоронного дела в МО «Казачье» (Приложение № 1).</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2.Опубликовать данное постановление в муниципальном Вестнике.</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3.Настоящее решение вступает в силу с момента обнародования.</w:t>
      </w:r>
    </w:p>
    <w:p w:rsid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Т.С. Пушкарева   </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 xml:space="preserve">                                           </w:t>
      </w:r>
      <w:r w:rsidR="00FC7B32">
        <w:rPr>
          <w:rFonts w:ascii="Times New Roman" w:hAnsi="Times New Roman" w:cs="Times New Roman"/>
        </w:rPr>
        <w:t xml:space="preserve">                      </w:t>
      </w:r>
      <w:r w:rsidRPr="00FC7B32">
        <w:rPr>
          <w:rFonts w:ascii="Times New Roman" w:hAnsi="Times New Roman" w:cs="Times New Roman"/>
        </w:rPr>
        <w:t xml:space="preserve">Приложение № 1                                             </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ПОЛОЖЕНИЕ</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Об организации похоронного дела в муниципальном образовании «Казачье»</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1.    Настоящее положение об организации похоронного дела в муниципальном образовании «Казачье» (далее Положение) разработано в соответствии с Федеральным законом от 12.01.1996г. № 8-ФЗ «О погребении и похоронном деле» в целях реализации полномочий Администрацией муниципального образования «Казачье»  по организации ритуальных услуг и содержанию мест захоронений.</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2.    Места для погребения (захоронения) предоставляются (отводятся) на общественных кладбищах муниципального образования «Казачье»  в с. Казачье, д. Логанова, д. Тымырей</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3.    Для  погребения (захоронения) на кладбищах муниципального образования «Казачье»   заинтересованное лицо обращается с заявлением в письменной форме в Администрацию муниципального образования «Казачье», которое подлежит рассмотрению должностным лицом Администрации муниципального образования «Казачье», ответственным за ведение книг похозяйственного учета в течение суток. К заявлению прилагается копия свидетельства о смерти.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4.    В соответствии с планом размещения мест погребения (захоронения) кладбища должностное лицо Администрации муниципального образования «Казачье», указанное в пункте 3 настоящего Положения, определяет расположение и границы земельного участка под место захоронения.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lastRenderedPageBreak/>
        <w:t>5.   При создании места захоронения должны быть соблюдены следующие условия: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между планируемым местом и имеющимися местами захоронений должно быть соблюдено расстояние для прохода людей:</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глубина захоронения должна соответствовать требованиям санитарно-эпидемиологических норм.</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6.    При получении разрешения разъяснить родственникам или иным лицам, производящим захоронение умершего, правила ухода за местом погребения: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 на территории кладбища и мест захоронений запрещена посадка деревьев, кроме как по периметру территории кладбища;</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  мусор и использованные принадлежности  для  погребения подлежат  размещению в местах временного хранения отходов, имеющихся на территории кладбищ;</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 не проводить действий вандализма по отношению к соседним захоронениям.</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7.   Организация похорон и предоставление связанных с ними услуг в муниципальном образовании «Казачье»  осуществляется специализированной службой по вопросам похоронного дела, созданной органами местного самоуправления, либо при ее отсутствии иной организацией на основании муниципального  контракта, заключенного Администрацией муниципального образования «Казачье»  в порядке, установленном Федеральным законом «О размещении заказов на поставку товаров, выполнение работ, оказание услуг для государственных и муниципальных нужд»  № 94-ФЗ от 21.07.2005г.</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8.   На безвозмездной основе специализированная служба по вопросам похоронного дела, либо иная организация в соответствии с муниципальным контрактом осуществляет оказание следующего перечня услуг по погребению:</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1)оформление документов, необходимых для погребения;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2)предоставление и доставка гроба и других предметов, необходимых для погребения;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3)перевозка тела (останков) умершего на кладбище (в крематорий);</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4)погребение (кремация с последующей выдачей урны с прахом).</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lastRenderedPageBreak/>
        <w:t>9.   Качество предоставляемых населению муниципального образования «Казачье»   услуг по погребению должно соответствовать следующим требованиям:</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1) оформление документов: получение справки о смерти в морге, оформление свидетельства о смерти в отделе ЗАГС;</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2) предоставление гроба: предоставляется необитый гроб, изготовленный из необрезного пиломатериала;</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3) доставка гроба: доставка гроба по адресу дома или морга осуществляется бригадой рабочих по выносу. Для доставки гроба предоставляется специально оборудованный транспорт-автокатафалк;</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4) перевозка тела умершего на кладбище: включает перевозку гроба с телом умершего из дома (морга) до кладбища автокатафалком с соблюдением скорости движения, не превышающей 40 км/час;</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5) погребение: рытье могилы установленного размера (2,3х1,0х1,5 м) на отведенном участке кладбища, осуществляемое с использованием механических средств, зачистка могилы вручную, опускание гроба в могилу, засыпка могилы вручную, устройство надмогильного холма.</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10.Стоимость услуг, предоставляемых согласно гарантированному перечню услуг по погребению, определяется следующая: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1) оформление документов, необходимых для погребения –    руб.</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2) предоставление гроба –     руб.</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3) доставка гроба –      руб.</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4) перевозка тела умершего на кладбище –     руб.</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5) погребение –      руб.</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ИТОГО –       руб.</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11.Оплата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законного представителя умершего или иного лица, взявшего на себя обязанность осуществить погребение умершего.</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12.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w:t>
      </w:r>
      <w:r w:rsidRPr="00FC7B32">
        <w:rPr>
          <w:rFonts w:ascii="Times New Roman" w:hAnsi="Times New Roman" w:cs="Times New Roman"/>
        </w:rPr>
        <w:lastRenderedPageBreak/>
        <w:t>личности осуществляется специализированной службой по вопросам похоронного дела, созданной органами местного самоуправления либо иной организацией в соответствии с муниципальным контрактом в течение трех суток с момента установления причины смерти, если иное не предусмотрено законодательством Российской Федерации.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13. Доставка безродных, невостребованных и неопознанных умерших в судебно-медицинскую экспертизу по заявлению правоохранительных органов осуществляется за счет средств бюджета муниципального образования «Казачье».</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14.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созданной органами местного самоуправления, либо при ее отсутствии иной организацией на основании муниципального контракта, с согласия указанных органов путем предания земле на определенных для таких случаев участках общественных кладбищах.</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15. Услуги, оказываемые специализированной службой по вопросам похоронного дела, созданной органами местного самоуправления, либо при ее отсутствии иной организацией на основании муниципального контракта, при погребении умерших, указанных в пунктах 12. и 13. включает:</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Оформление документов, необходимых для погребения;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Облачение тела;</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Предоставление гроба;</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Перевозку умершего на кладбище (в крематорий);</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Погребение;</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Предоставление и установка регистрационной таблички.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Стоимость указанных услуг определяется следующая;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1) оформление документов, необходимых для погребения –      руб.</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2) облачение тела –     руб.</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3) предоставление гроба –     руб.</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4) перевозка тела умершего на кладбище –     руб.</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5) погребение –     руб.</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lastRenderedPageBreak/>
        <w:t>6) предоставление и установка регистрационной таблички –    руб</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ИТОГО –     руб.</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 xml:space="preserve">От 10.01.2013 г.  № 5                                   </w:t>
      </w:r>
      <w:r w:rsidR="00192CDD">
        <w:rPr>
          <w:rFonts w:ascii="Times New Roman" w:hAnsi="Times New Roman" w:cs="Times New Roman"/>
        </w:rPr>
        <w:t xml:space="preserve">                             </w:t>
      </w:r>
      <w:r w:rsidRPr="00FC7B32">
        <w:rPr>
          <w:rFonts w:ascii="Times New Roman" w:hAnsi="Times New Roman" w:cs="Times New Roman"/>
        </w:rPr>
        <w:t>с. Казачье</w:t>
      </w:r>
    </w:p>
    <w:p w:rsidR="007E596C" w:rsidRPr="00FC7B32" w:rsidRDefault="007E596C" w:rsidP="00F34003">
      <w:pPr>
        <w:spacing w:line="240" w:lineRule="auto"/>
        <w:ind w:left="-142" w:right="-284" w:firstLine="708"/>
        <w:jc w:val="both"/>
        <w:rPr>
          <w:rFonts w:ascii="Times New Roman" w:hAnsi="Times New Roman" w:cs="Times New Roman"/>
        </w:rPr>
      </w:pPr>
      <w:r w:rsidRPr="00FC7B32">
        <w:rPr>
          <w:rFonts w:ascii="Times New Roman" w:hAnsi="Times New Roman" w:cs="Times New Roman"/>
        </w:rPr>
        <w:t xml:space="preserve">В соответствии с Федеральными законами "Об охране окружающей среды" от 10.01.2002г. №7-ФЗ, «Об отходах производства и потребления» от 24.06.1998г. №89-ФЗ, «Об энергосбережении и о повышении энергетической эффективности и о внесении изменений в отдельные законодательные акты Российской Федерации» от 23.11.2009г. №261-ФЗ, Постановлением Правительства Российской Федерации от 03.09.2010г. №681, руководствуясь Федеральным законом «Об общих принципах организации местного самоуправления в Российской Федерации» от 06.10.2003г. №131-ФЗ, </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ПОСТАНОВЛЯЮ:</w:t>
      </w:r>
      <w:r w:rsidRPr="00FC7B32">
        <w:rPr>
          <w:rFonts w:ascii="Times New Roman" w:hAnsi="Times New Roman" w:cs="Times New Roman"/>
        </w:rPr>
        <w:br/>
      </w:r>
      <w:r w:rsidRPr="00FC7B32">
        <w:rPr>
          <w:rFonts w:ascii="Times New Roman" w:hAnsi="Times New Roman" w:cs="Times New Roman"/>
        </w:rPr>
        <w:br/>
        <w:t>1. Утвердить Положение о порядке обращения с ртутьсодержащими отходами на территории муниципального образования «Казачье» (приложение).</w:t>
      </w:r>
      <w:r w:rsidRPr="00FC7B32">
        <w:rPr>
          <w:rFonts w:ascii="Times New Roman" w:hAnsi="Times New Roman" w:cs="Times New Roman"/>
        </w:rPr>
        <w:br/>
        <w:t>2. Оповестить юридические лица, индивидуальных предпринимателей, физических лиц о порядке осуществления сбора ртутьсодержащих отходов.</w:t>
      </w:r>
      <w:r w:rsidRPr="00FC7B32">
        <w:rPr>
          <w:rFonts w:ascii="Times New Roman" w:hAnsi="Times New Roman" w:cs="Times New Roman"/>
        </w:rPr>
        <w:br/>
        <w:t>3. Рекомендовать юридическим лицам, индивидуальным предпринимателям, составить договор со специализированными предприятиями, определить места сбора ртутьсодержащих отходов, с назначением ответственных лиц за сбор таких отходов.</w:t>
      </w:r>
      <w:r w:rsidRPr="00FC7B32">
        <w:rPr>
          <w:rFonts w:ascii="Times New Roman" w:hAnsi="Times New Roman" w:cs="Times New Roman"/>
        </w:rPr>
        <w:br/>
        <w:t>4. Вести работу среди населения по недопустимости самовольного выброса ртутьсодержащих отходов на свалки; о месте сбора таких отходов.</w:t>
      </w:r>
      <w:r w:rsidRPr="00FC7B32">
        <w:rPr>
          <w:rFonts w:ascii="Times New Roman" w:hAnsi="Times New Roman" w:cs="Times New Roman"/>
        </w:rPr>
        <w:br/>
        <w:t xml:space="preserve">6. Настоящее постановление опубликовать </w:t>
      </w:r>
      <w:r w:rsidR="004409E4">
        <w:rPr>
          <w:rFonts w:ascii="Times New Roman" w:hAnsi="Times New Roman" w:cs="Times New Roman"/>
        </w:rPr>
        <w:t>в муниципальном Вестнике.</w:t>
      </w:r>
      <w:r w:rsidR="004409E4">
        <w:rPr>
          <w:rFonts w:ascii="Times New Roman" w:hAnsi="Times New Roman" w:cs="Times New Roman"/>
        </w:rPr>
        <w:br/>
      </w:r>
      <w:r w:rsidR="004409E4">
        <w:rPr>
          <w:rFonts w:ascii="Times New Roman" w:hAnsi="Times New Roman" w:cs="Times New Roman"/>
        </w:rPr>
        <w:br/>
      </w:r>
      <w:r w:rsidRPr="00FC7B32">
        <w:rPr>
          <w:rFonts w:ascii="Times New Roman" w:hAnsi="Times New Roman" w:cs="Times New Roman"/>
        </w:rPr>
        <w:t xml:space="preserve">                                                                                  </w:t>
      </w:r>
      <w:r w:rsidR="004409E4">
        <w:rPr>
          <w:rFonts w:ascii="Times New Roman" w:hAnsi="Times New Roman" w:cs="Times New Roman"/>
        </w:rPr>
        <w:t xml:space="preserve">               Т.С.Пушкарева</w:t>
      </w:r>
      <w:r w:rsidR="004409E4">
        <w:rPr>
          <w:rFonts w:ascii="Times New Roman" w:hAnsi="Times New Roman" w:cs="Times New Roman"/>
        </w:rPr>
        <w:br/>
      </w:r>
      <w:r w:rsidR="004409E4">
        <w:rPr>
          <w:rFonts w:ascii="Times New Roman" w:hAnsi="Times New Roman" w:cs="Times New Roman"/>
        </w:rPr>
        <w:br/>
      </w:r>
      <w:r w:rsidR="004409E4">
        <w:rPr>
          <w:rFonts w:ascii="Times New Roman" w:hAnsi="Times New Roman" w:cs="Times New Roman"/>
        </w:rPr>
        <w:br/>
      </w: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lastRenderedPageBreak/>
        <w:t>ПОЛОЖЕНИЕ</w:t>
      </w:r>
      <w:r w:rsidRPr="00FC7B32">
        <w:rPr>
          <w:rFonts w:ascii="Times New Roman" w:hAnsi="Times New Roman" w:cs="Times New Roman"/>
        </w:rPr>
        <w:br/>
        <w:t>о порядке обращения с ртутьсодержащими отходами на территории муниципального образования «Казачье»</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 xml:space="preserve">      1.Общие положения</w:t>
      </w:r>
      <w:r w:rsidRPr="00FC7B32">
        <w:rPr>
          <w:rFonts w:ascii="Times New Roman" w:hAnsi="Times New Roman" w:cs="Times New Roman"/>
          <w:b/>
        </w:rPr>
        <w:br/>
      </w:r>
      <w:r w:rsidRPr="00FC7B32">
        <w:rPr>
          <w:rFonts w:ascii="Times New Roman" w:hAnsi="Times New Roman" w:cs="Times New Roman"/>
        </w:rPr>
        <w:br/>
        <w:t>1. Настоящее Положение устанавливает порядок обращения с отходами производства и потребления в части осветительных устройств, электрических ламп, других отходов,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FC7B32">
        <w:rPr>
          <w:rFonts w:ascii="Times New Roman" w:hAnsi="Times New Roman" w:cs="Times New Roman"/>
        </w:rPr>
        <w:br/>
        <w:t>Настоящее положение обязательно для юридических лиц (независимо от организационно-правовой формы) и индивидуальных предпринимателей, физических лиц.</w:t>
      </w:r>
      <w:r w:rsidRPr="00FC7B32">
        <w:rPr>
          <w:rFonts w:ascii="Times New Roman" w:hAnsi="Times New Roman" w:cs="Times New Roman"/>
        </w:rPr>
        <w:br/>
        <w:t>2.Понятия, используемые в настоящем положении, означают следующее:</w:t>
      </w:r>
      <w:r w:rsidRPr="00FC7B32">
        <w:rPr>
          <w:rFonts w:ascii="Times New Roman" w:hAnsi="Times New Roman" w:cs="Times New Roman"/>
        </w:rPr>
        <w:br/>
      </w:r>
      <w:r w:rsidRPr="00FC7B32">
        <w:rPr>
          <w:rFonts w:ascii="Times New Roman" w:hAnsi="Times New Roman" w:cs="Times New Roman"/>
          <w:b/>
        </w:rPr>
        <w:t xml:space="preserve">           отработанные ртутьсодержащие лампы</w:t>
      </w:r>
      <w:r w:rsidRPr="00FC7B32">
        <w:rPr>
          <w:rFonts w:ascii="Times New Roman" w:hAnsi="Times New Roman" w:cs="Times New Roman"/>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r w:rsidRPr="00FC7B32">
        <w:rPr>
          <w:rFonts w:ascii="Times New Roman" w:hAnsi="Times New Roman" w:cs="Times New Roman"/>
        </w:rPr>
        <w:br/>
      </w:r>
      <w:r w:rsidRPr="00FC7B32">
        <w:rPr>
          <w:rFonts w:ascii="Times New Roman" w:hAnsi="Times New Roman" w:cs="Times New Roman"/>
          <w:b/>
        </w:rPr>
        <w:t xml:space="preserve">              потребители ртутьсодержащих ламп</w:t>
      </w:r>
      <w:r w:rsidRPr="00FC7B32">
        <w:rPr>
          <w:rFonts w:ascii="Times New Roman" w:hAnsi="Times New Roman" w:cs="Times New Roman"/>
        </w:rPr>
        <w:t xml:space="preserve">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r w:rsidRPr="00FC7B32">
        <w:rPr>
          <w:rFonts w:ascii="Times New Roman" w:hAnsi="Times New Roman" w:cs="Times New Roman"/>
        </w:rPr>
        <w:br/>
      </w:r>
      <w:r w:rsidRPr="00FC7B32">
        <w:rPr>
          <w:rFonts w:ascii="Times New Roman" w:hAnsi="Times New Roman" w:cs="Times New Roman"/>
          <w:b/>
        </w:rPr>
        <w:t xml:space="preserve">                накопление</w:t>
      </w:r>
      <w:r w:rsidRPr="00FC7B32">
        <w:rPr>
          <w:rFonts w:ascii="Times New Roman" w:hAnsi="Times New Roman" w:cs="Times New Roman"/>
        </w:rPr>
        <w:t xml:space="preserve">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r w:rsidRPr="00FC7B32">
        <w:rPr>
          <w:rFonts w:ascii="Times New Roman" w:hAnsi="Times New Roman" w:cs="Times New Roman"/>
        </w:rPr>
        <w:br/>
      </w:r>
      <w:r w:rsidRPr="00FC7B32">
        <w:rPr>
          <w:rFonts w:ascii="Times New Roman" w:hAnsi="Times New Roman" w:cs="Times New Roman"/>
          <w:b/>
        </w:rPr>
        <w:t xml:space="preserve">             специализированные организации</w:t>
      </w:r>
      <w:r w:rsidRPr="00FC7B32">
        <w:rPr>
          <w:rFonts w:ascii="Times New Roman" w:hAnsi="Times New Roman" w:cs="Times New Roman"/>
        </w:rPr>
        <w:t xml:space="preserve">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отходов, имеющие лицензии на осуществление деятельности по сбору, использованию, обезвреживанию, транспортированию, размещению отходов I - IV класса опасности.</w:t>
      </w:r>
      <w:r w:rsidRPr="00FC7B32">
        <w:rPr>
          <w:rFonts w:ascii="Times New Roman" w:hAnsi="Times New Roman" w:cs="Times New Roman"/>
        </w:rPr>
        <w:br/>
        <w:t>3. Юридические лица и индивидуальные предприниматели в соответствии с настоящим положением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отходов применительно к конкретным условиям и назначают в установленном порядке ответственных лиц за обращение с указанными отходами.</w:t>
      </w:r>
      <w:r w:rsidRPr="00FC7B32">
        <w:rPr>
          <w:rFonts w:ascii="Times New Roman" w:hAnsi="Times New Roman" w:cs="Times New Roman"/>
        </w:rPr>
        <w:br/>
        <w:t xml:space="preserve">4. Основной задачей деятельности по сбору и </w:t>
      </w:r>
      <w:r w:rsidRPr="00FC7B32">
        <w:rPr>
          <w:rFonts w:ascii="Times New Roman" w:hAnsi="Times New Roman" w:cs="Times New Roman"/>
        </w:rPr>
        <w:lastRenderedPageBreak/>
        <w:t>утилизации ртутьсодержащих отходов является обеспечение безопасности здоровья и жизни людей, поскольку по гигиенической классификации ртуть относится к первому классу опасности (чрезвычайно опасное химическое вещество).</w:t>
      </w:r>
      <w:r w:rsidRPr="00FC7B32">
        <w:rPr>
          <w:rFonts w:ascii="Times New Roman" w:hAnsi="Times New Roman" w:cs="Times New Roman"/>
        </w:rPr>
        <w:br/>
        <w:t xml:space="preserve">К ртутьсодержащим отходам для утилизации относятся люминесцентные лампы всех типов, лампы ДРЛ, энергосберегающие (компактные люминесцентные лампы - КЛЛ), неоновые, бактерицидные и другие ртутьсодержащие лампы, отработанные приборы с ртутным заполнением, ртуть из вышедших из строя приборов, другие виды отходов, для утилизации которых разработана технология переработки. </w:t>
      </w:r>
      <w:r w:rsidRPr="00FC7B32">
        <w:rPr>
          <w:rFonts w:ascii="Times New Roman" w:hAnsi="Times New Roman" w:cs="Times New Roman"/>
        </w:rPr>
        <w:br/>
        <w:t xml:space="preserve">               В перечень образующихся отходов на предприятиях, организациях, учреждениях, учебных заведениях, организациях здравоохранения и т.д. входят люминесцентные лампы и лампы ДРЛ, к сбору, сортировке и приемке которых предъявляются стандартные требования. В лампах содержится до 5 мг ртути, находящейся в агрегатном состоянии в виде паров. Поэтому опасность представляет не только процесс утилизации отработанных ламп, но и частое неаккуратное обращение с ними. </w:t>
      </w:r>
      <w:r w:rsidRPr="00FC7B32">
        <w:rPr>
          <w:rFonts w:ascii="Times New Roman" w:hAnsi="Times New Roman" w:cs="Times New Roman"/>
        </w:rPr>
        <w:br/>
        <w:t xml:space="preserve">             В ходе реализации законодательства об энергосбережении проводится поэтапная замена ламп накаливания на энергосберегающие лампы, в том числе для населения на компактные люминесцентные лампы, в связи, с чем возрастает риск для здоровья при нарушении герметичности колбы (трубки) лампы в условиях отсутствия отлаженной системы сбора, временного хранения и утилизации.</w:t>
      </w:r>
      <w:r w:rsidRPr="00FC7B32">
        <w:rPr>
          <w:rFonts w:ascii="Times New Roman" w:hAnsi="Times New Roman" w:cs="Times New Roman"/>
        </w:rPr>
        <w:br/>
        <w:t xml:space="preserve">        Сбор ртутьсодержащих отходов должен производиться на специальном месте их сбора. Для временного хранения на предприятии должно быть выделено отдельное закрытое помещение, приказом руководителя назначен ответственный за обращение с отходами производства и потребления.</w:t>
      </w:r>
      <w:r w:rsidRPr="00FC7B32">
        <w:rPr>
          <w:rFonts w:ascii="Times New Roman" w:hAnsi="Times New Roman" w:cs="Times New Roman"/>
        </w:rPr>
        <w:br/>
      </w:r>
      <w:r w:rsidRPr="00FC7B32">
        <w:rPr>
          <w:rFonts w:ascii="Times New Roman" w:hAnsi="Times New Roman" w:cs="Times New Roman"/>
        </w:rPr>
        <w:br/>
      </w:r>
      <w:r w:rsidRPr="00FC7B32">
        <w:rPr>
          <w:rFonts w:ascii="Times New Roman" w:hAnsi="Times New Roman" w:cs="Times New Roman"/>
          <w:b/>
        </w:rPr>
        <w:t>2. Требования к сбору и сортировке ртутьсодержащих ламп с неразрушенной колбой на предприятиях и в организациях</w:t>
      </w:r>
      <w:r w:rsidRPr="00FC7B32">
        <w:rPr>
          <w:rFonts w:ascii="Times New Roman" w:hAnsi="Times New Roman" w:cs="Times New Roman"/>
        </w:rPr>
        <w:t>.</w:t>
      </w:r>
      <w:r w:rsidRPr="00FC7B32">
        <w:rPr>
          <w:rFonts w:ascii="Times New Roman" w:hAnsi="Times New Roman" w:cs="Times New Roman"/>
        </w:rPr>
        <w:br/>
      </w:r>
      <w:r w:rsidRPr="00FC7B32">
        <w:rPr>
          <w:rFonts w:ascii="Times New Roman" w:hAnsi="Times New Roman" w:cs="Times New Roman"/>
        </w:rPr>
        <w:br/>
        <w:t xml:space="preserve">        В процессе сбора отработанные люминесцентные лампы разделяются по диаметру и длине и устанавливаются вертикально в специальную тару (картон). В зависимости от высоты ламп применяется специальная тара разного размера.</w:t>
      </w:r>
      <w:r w:rsidRPr="00FC7B32">
        <w:rPr>
          <w:rFonts w:ascii="Times New Roman" w:hAnsi="Times New Roman" w:cs="Times New Roman"/>
        </w:rPr>
        <w:br/>
      </w:r>
      <w:r w:rsidRPr="00FC7B32">
        <w:rPr>
          <w:rFonts w:ascii="Times New Roman" w:hAnsi="Times New Roman" w:cs="Times New Roman"/>
        </w:rPr>
        <w:br/>
        <w:t xml:space="preserve">         Специальная тара для люминесцентных ламп размером 60 см. должна иметь вес, не превышающий 5 кг, высоту 600 мм, диаметр 300 мм, закрываться крышкой. Лампы в специальной таре должны быть установлены плотно, вертикально, опираться на цоколи, быть сухими. В каждую отдельную специальную тару загружаются лампы одного диаметра. В случае нехватки ламп для последней специальной тары пустоты заполняются мягким амортизирующим </w:t>
      </w:r>
      <w:r w:rsidRPr="00FC7B32">
        <w:rPr>
          <w:rFonts w:ascii="Times New Roman" w:hAnsi="Times New Roman" w:cs="Times New Roman"/>
        </w:rPr>
        <w:lastRenderedPageBreak/>
        <w:t>материалом или, в виде исключения, лампами другого диаметра. Допускается установка в два ряда для ламп длиной менее 600 мм.</w:t>
      </w:r>
      <w:r w:rsidRPr="00FC7B32">
        <w:rPr>
          <w:rFonts w:ascii="Times New Roman" w:hAnsi="Times New Roman" w:cs="Times New Roman"/>
        </w:rPr>
        <w:br/>
        <w:t xml:space="preserve">         Для компактных люминесцентных ламп возможно использование разных видов тары. Основное условие к требованиям безопасности - надёжность упаковки и предотвращение боя при транспортировке.</w:t>
      </w:r>
      <w:r w:rsidRPr="00FC7B32">
        <w:rPr>
          <w:rFonts w:ascii="Times New Roman" w:hAnsi="Times New Roman" w:cs="Times New Roman"/>
        </w:rPr>
        <w:br/>
      </w:r>
      <w:r w:rsidRPr="00FC7B32">
        <w:rPr>
          <w:rFonts w:ascii="Times New Roman" w:hAnsi="Times New Roman" w:cs="Times New Roman"/>
          <w:b/>
        </w:rPr>
        <w:t>3. Требования к сбору и приемке боя ртутьсодержащих ламп</w:t>
      </w:r>
      <w:r w:rsidRPr="00FC7B32">
        <w:rPr>
          <w:rFonts w:ascii="Times New Roman" w:hAnsi="Times New Roman" w:cs="Times New Roman"/>
        </w:rPr>
        <w:t>.</w:t>
      </w:r>
      <w:r w:rsidRPr="00FC7B32">
        <w:rPr>
          <w:rFonts w:ascii="Times New Roman" w:hAnsi="Times New Roman" w:cs="Times New Roman"/>
        </w:rPr>
        <w:br/>
      </w:r>
      <w:r w:rsidRPr="00FC7B32">
        <w:rPr>
          <w:rFonts w:ascii="Times New Roman" w:hAnsi="Times New Roman" w:cs="Times New Roman"/>
        </w:rPr>
        <w:br/>
        <w:t xml:space="preserve">          В случае боя ламп от неосторожного обращения части разбитых ламп в местах временного хранения и пол помещения должны быть подвергнуты демеркуризации.</w:t>
      </w:r>
      <w:r w:rsidRPr="00FC7B32">
        <w:rPr>
          <w:rFonts w:ascii="Times New Roman" w:hAnsi="Times New Roman" w:cs="Times New Roman"/>
        </w:rPr>
        <w:br/>
        <w:t xml:space="preserve">          Вследствие того, что разбитые лампы загрязняют внешние поверхности целых ламп, спецодежду персонала, не допускается их совместное хранение и тем более сбор в одну и ту же специальную тары.</w:t>
      </w:r>
      <w:r w:rsidRPr="00FC7B32">
        <w:rPr>
          <w:rFonts w:ascii="Times New Roman" w:hAnsi="Times New Roman" w:cs="Times New Roman"/>
        </w:rPr>
        <w:br/>
        <w:t xml:space="preserve">       В организациях и бытовых условиях для демеркуризации (обезвреживания) боя могут использовать следующие вещества:</w:t>
      </w:r>
      <w:r w:rsidRPr="00FC7B32">
        <w:rPr>
          <w:rFonts w:ascii="Times New Roman" w:hAnsi="Times New Roman" w:cs="Times New Roman"/>
        </w:rPr>
        <w:br/>
        <w:t xml:space="preserve">         мыльно-содовый раствор (4-процентный раствор мыла в 5-процентном водном растворе соды - один кусок хозяйственного мыла и 200 гр. соды растворяются в горячей воде с температурой 60 градусов в объёме 10 литров); </w:t>
      </w:r>
      <w:r w:rsidRPr="00FC7B32">
        <w:rPr>
          <w:rFonts w:ascii="Times New Roman" w:hAnsi="Times New Roman" w:cs="Times New Roman"/>
        </w:rPr>
        <w:br/>
        <w:t xml:space="preserve">       0,2-процентный водный раствор перманганата калия, подкисленного соляной кислотой (5 мл кислоты удельный вес 1,19 на 1 литр раствора перманганата калия);</w:t>
      </w:r>
      <w:r w:rsidRPr="00FC7B32">
        <w:rPr>
          <w:rFonts w:ascii="Times New Roman" w:hAnsi="Times New Roman" w:cs="Times New Roman"/>
        </w:rPr>
        <w:br/>
        <w:t xml:space="preserve">       20-процентный раствор хлорной извести.</w:t>
      </w:r>
      <w:r w:rsidRPr="00FC7B32">
        <w:rPr>
          <w:rFonts w:ascii="Times New Roman" w:hAnsi="Times New Roman" w:cs="Times New Roman"/>
        </w:rPr>
        <w:br/>
        <w:t xml:space="preserve">         Бой ламп загружается в ёмкость с раствором и оставляется на сутки.          Физико-химические процессы, протекающие при взаимодействии ртути (соединений) с демеркуризаторами, заключаются в эмульгировании ртути, окислении ртути и превращении ртути в малотоксичные соединения. </w:t>
      </w:r>
      <w:r w:rsidRPr="00FC7B32">
        <w:rPr>
          <w:rFonts w:ascii="Times New Roman" w:hAnsi="Times New Roman" w:cs="Times New Roman"/>
        </w:rPr>
        <w:br/>
      </w:r>
      <w:r w:rsidRPr="00FC7B32">
        <w:rPr>
          <w:rFonts w:ascii="Times New Roman" w:hAnsi="Times New Roman" w:cs="Times New Roman"/>
          <w:b/>
        </w:rPr>
        <w:t>4. Порядок сбора и накопления отработанных ртутьсодержащих отходов.</w:t>
      </w:r>
      <w:r w:rsidRPr="00FC7B32">
        <w:rPr>
          <w:rFonts w:ascii="Times New Roman" w:hAnsi="Times New Roman" w:cs="Times New Roman"/>
        </w:rPr>
        <w:br/>
        <w:t xml:space="preserve">           Юридические лица, индивидуальные предприниматели осуществляют накопление отработанных ртутьсодержащих отходов у себя в организации. Физические лица сдают ртутьсодержащие отходы на пункты сбора.</w:t>
      </w:r>
      <w:r w:rsidRPr="00FC7B32">
        <w:rPr>
          <w:rFonts w:ascii="Times New Roman" w:hAnsi="Times New Roman" w:cs="Times New Roman"/>
        </w:rPr>
        <w:br/>
      </w:r>
      <w:r w:rsidRPr="00FC7B32">
        <w:rPr>
          <w:rFonts w:ascii="Times New Roman" w:hAnsi="Times New Roman" w:cs="Times New Roman"/>
        </w:rPr>
        <w:br/>
        <w:t xml:space="preserve">            Все ртутьсодержащие отходы, поступающие на пункты централизованного сбора должны быть зарегистрированы в «Журнале учета приемки отработанных ртутьсодержащих отходов», оформленном в соответствии с приложением к настоящему Порядку.</w:t>
      </w:r>
      <w:r w:rsidRPr="00FC7B32">
        <w:rPr>
          <w:rFonts w:ascii="Times New Roman" w:hAnsi="Times New Roman" w:cs="Times New Roman"/>
        </w:rPr>
        <w:br/>
        <w:t xml:space="preserve">         Журнал должен быть пронумерован, заверен печатью (опломбирован) и постоянно находиться на пункте сбора.</w:t>
      </w:r>
      <w:r w:rsidRPr="00FC7B32">
        <w:rPr>
          <w:rFonts w:ascii="Times New Roman" w:hAnsi="Times New Roman" w:cs="Times New Roman"/>
        </w:rPr>
        <w:br/>
        <w:t xml:space="preserve">       Накопление отработанных ртутьсодержащих отходов производится отдельно от других видов отходов.</w:t>
      </w:r>
      <w:r w:rsidRPr="00FC7B32">
        <w:rPr>
          <w:rFonts w:ascii="Times New Roman" w:hAnsi="Times New Roman" w:cs="Times New Roman"/>
        </w:rPr>
        <w:br/>
      </w:r>
      <w:r w:rsidRPr="00FC7B32">
        <w:rPr>
          <w:rFonts w:ascii="Times New Roman" w:hAnsi="Times New Roman" w:cs="Times New Roman"/>
        </w:rPr>
        <w:lastRenderedPageBreak/>
        <w:t xml:space="preserve">       Для накопления поврежденных отработанных ртутьсодержащих отходов необходимо использовать специальную тару.</w:t>
      </w:r>
      <w:r w:rsidRPr="00FC7B32">
        <w:rPr>
          <w:rFonts w:ascii="Times New Roman" w:hAnsi="Times New Roman" w:cs="Times New Roman"/>
        </w:rPr>
        <w:br/>
        <w:t xml:space="preserve">         Сбор отработанных ртутьсодержащих отходов у потребителей отработанных ртутьсодержащих ламп осуществляют специализированные организации для дальнейшей утилизации.</w:t>
      </w:r>
      <w:r w:rsidRPr="00FC7B32">
        <w:rPr>
          <w:rFonts w:ascii="Times New Roman" w:hAnsi="Times New Roman" w:cs="Times New Roman"/>
        </w:rPr>
        <w:br/>
        <w:t xml:space="preserve">         Хранение отработанных ртутьсодержащих отходов до сдачи их в специализированные организации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r w:rsidRPr="00FC7B32">
        <w:rPr>
          <w:rFonts w:ascii="Times New Roman" w:hAnsi="Times New Roman" w:cs="Times New Roman"/>
        </w:rPr>
        <w:br/>
        <w:t xml:space="preserve">       Допускается хранение отработанных ртутьсодержащих отходов в неповрежденной таре из-под новых ртутьсодержащих изделий или в другой таре, обеспечивающей их сохранность при хранении, погрузо-разгрузочных работах и транспортировании.</w:t>
      </w:r>
      <w:r w:rsidRPr="00FC7B32">
        <w:rPr>
          <w:rFonts w:ascii="Times New Roman" w:hAnsi="Times New Roman" w:cs="Times New Roman"/>
        </w:rPr>
        <w:br/>
        <w:t xml:space="preserve">         Не допускается совместное хранение поврежденных и непов</w:t>
      </w:r>
      <w:r w:rsidR="00FC7B32">
        <w:rPr>
          <w:rFonts w:ascii="Times New Roman" w:hAnsi="Times New Roman" w:cs="Times New Roman"/>
        </w:rPr>
        <w:t>режденных ртутьсодержащих ламп</w:t>
      </w:r>
      <w:r w:rsidRPr="00FC7B32">
        <w:rPr>
          <w:rFonts w:ascii="Times New Roman" w:hAnsi="Times New Roman" w:cs="Times New Roman"/>
        </w:rPr>
        <w:br/>
        <w:t xml:space="preserve">        Хранение поврежденных ртутьсодержащих ламп осуществляется в специальной таре.</w:t>
      </w:r>
      <w:r w:rsidRPr="00FC7B32">
        <w:rPr>
          <w:rFonts w:ascii="Times New Roman" w:hAnsi="Times New Roman" w:cs="Times New Roman"/>
        </w:rPr>
        <w:br/>
        <w:t xml:space="preserve">         Размещение отработанных ртутьсодержащих ламп не может осуществляться путем захоронения.</w:t>
      </w:r>
      <w:r w:rsidRPr="00FC7B32">
        <w:rPr>
          <w:rFonts w:ascii="Times New Roman" w:hAnsi="Times New Roman" w:cs="Times New Roman"/>
        </w:rPr>
        <w:br/>
      </w:r>
      <w:r w:rsidRPr="00FC7B32">
        <w:rPr>
          <w:rFonts w:ascii="Times New Roman" w:hAnsi="Times New Roman" w:cs="Times New Roman"/>
          <w:b/>
        </w:rPr>
        <w:t xml:space="preserve">5. Условия сдачи отходов для перевоза на централизованное хранение </w:t>
      </w:r>
      <w:r w:rsidRPr="00FC7B32">
        <w:rPr>
          <w:rFonts w:ascii="Times New Roman" w:hAnsi="Times New Roman" w:cs="Times New Roman"/>
          <w:b/>
        </w:rPr>
        <w:br/>
        <w:t>для последующей утилизации.</w:t>
      </w:r>
      <w:r w:rsidRPr="00FC7B32">
        <w:rPr>
          <w:rFonts w:ascii="Times New Roman" w:hAnsi="Times New Roman" w:cs="Times New Roman"/>
        </w:rPr>
        <w:br/>
        <w:t xml:space="preserve">           Основное условие сдачи - наличие специализированной организации, имеющей лицензию на организацию, проведение централизованного сбора и временного хранения отходов с ртутным наполнением. Организация должна иметь отдельное помещение, обеспечивающее расчётный объём возможного поступления ламп, договоры со специализированными предприятиями для их отправки на демеркуризацию. Предприятиями, организациями заключаются договоры на данный вид услуг. В ходе подготовки к отправке отходов проводятся следующие работы:</w:t>
      </w:r>
      <w:r w:rsidRPr="00FC7B32">
        <w:rPr>
          <w:rFonts w:ascii="Times New Roman" w:hAnsi="Times New Roman" w:cs="Times New Roman"/>
        </w:rPr>
        <w:br/>
      </w:r>
      <w:r w:rsidRPr="00FC7B32">
        <w:rPr>
          <w:rFonts w:ascii="Times New Roman" w:hAnsi="Times New Roman" w:cs="Times New Roman"/>
        </w:rPr>
        <w:br/>
        <w:t xml:space="preserve">                а) подготовка к отправке, перезатаривание отходов в специальную тару, а также погрузка проводятся силами специализированного предприятия или по договору;</w:t>
      </w:r>
      <w:r w:rsidRPr="00FC7B32">
        <w:rPr>
          <w:rFonts w:ascii="Times New Roman" w:hAnsi="Times New Roman" w:cs="Times New Roman"/>
        </w:rPr>
        <w:br/>
        <w:t xml:space="preserve">               б) контроль подготовленных отходов производится по следующим параметрам: соответствие специальной тары стандартному образцу, герметичность донной части специальной тары, отсутствие в специальной таре ламп с разрушенной колбой, однородность ламп в специальной таре по длине и диаметру. По окончании контроля составляется акт приема-сдачи;</w:t>
      </w:r>
      <w:r w:rsidRPr="00FC7B32">
        <w:rPr>
          <w:rFonts w:ascii="Times New Roman" w:hAnsi="Times New Roman" w:cs="Times New Roman"/>
        </w:rPr>
        <w:br/>
        <w:t xml:space="preserve">            в) ответственное лицо заключает при необходимости договор со специализированным предприятием об инструментальном контроле мест сбора и хранения ртутьсодержащих отходов на пары </w:t>
      </w:r>
      <w:r w:rsidR="00227FEF">
        <w:rPr>
          <w:rFonts w:ascii="Times New Roman" w:hAnsi="Times New Roman" w:cs="Times New Roman"/>
        </w:rPr>
        <w:lastRenderedPageBreak/>
        <w:t>ртути.</w:t>
      </w:r>
      <w:r w:rsidR="00227FEF">
        <w:rPr>
          <w:rFonts w:ascii="Times New Roman" w:hAnsi="Times New Roman" w:cs="Times New Roman"/>
        </w:rPr>
        <w:br/>
      </w:r>
      <w:r w:rsidRPr="00FC7B32">
        <w:rPr>
          <w:rFonts w:ascii="Times New Roman" w:hAnsi="Times New Roman" w:cs="Times New Roman"/>
        </w:rPr>
        <w:br/>
      </w: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10.01.2013 г.  № 6                                                                   с. Казачье</w:t>
      </w:r>
    </w:p>
    <w:p w:rsidR="007E596C" w:rsidRPr="00FC7B32" w:rsidRDefault="00FC7B32" w:rsidP="00F34003">
      <w:pPr>
        <w:tabs>
          <w:tab w:val="left" w:pos="5387"/>
        </w:tabs>
        <w:spacing w:line="240" w:lineRule="auto"/>
        <w:ind w:left="-142" w:right="-284"/>
        <w:rPr>
          <w:rFonts w:ascii="Times New Roman" w:hAnsi="Times New Roman" w:cs="Times New Roman"/>
        </w:rPr>
      </w:pPr>
      <w:r>
        <w:rPr>
          <w:rFonts w:ascii="Times New Roman" w:hAnsi="Times New Roman" w:cs="Times New Roman"/>
        </w:rPr>
        <w:t>Об   утвержд</w:t>
      </w:r>
      <w:r w:rsidR="007E596C" w:rsidRPr="00FC7B32">
        <w:rPr>
          <w:rFonts w:ascii="Times New Roman" w:hAnsi="Times New Roman" w:cs="Times New Roman"/>
        </w:rPr>
        <w:t>и Положения о порядке осуществления муниципального жилищного контроля на территории МО «Казачье»</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 xml:space="preserve">В соответствии с Жилищным кодексом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E596C" w:rsidRPr="00FC7B32" w:rsidRDefault="007E596C" w:rsidP="00F34003">
      <w:pPr>
        <w:spacing w:line="240" w:lineRule="auto"/>
        <w:ind w:left="-142" w:right="-284" w:firstLine="539"/>
        <w:jc w:val="center"/>
        <w:rPr>
          <w:rFonts w:ascii="Times New Roman" w:hAnsi="Times New Roman" w:cs="Times New Roman"/>
        </w:rPr>
      </w:pPr>
      <w:r w:rsidRPr="00FC7B32">
        <w:rPr>
          <w:rFonts w:ascii="Times New Roman" w:hAnsi="Times New Roman" w:cs="Times New Roman"/>
        </w:rPr>
        <w:t>ПОСТАНОВЛЯЮ:</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1. Утвердить Положение о порядке организации и осуществления муниципального жилищного контроля на территории МО «Казачье» согласно приложению.</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2. Опубликовать настоящее решение в муниципальном Вестнике.</w:t>
      </w:r>
    </w:p>
    <w:p w:rsidR="007E596C" w:rsidRPr="00FC7B32" w:rsidRDefault="007E596C" w:rsidP="00F34003">
      <w:pPr>
        <w:spacing w:line="240" w:lineRule="auto"/>
        <w:ind w:left="-142" w:right="-284" w:firstLine="539"/>
        <w:jc w:val="right"/>
        <w:rPr>
          <w:rFonts w:ascii="Times New Roman" w:hAnsi="Times New Roman" w:cs="Times New Roman"/>
        </w:rPr>
      </w:pPr>
      <w:r w:rsidRPr="00FC7B32">
        <w:rPr>
          <w:rFonts w:ascii="Times New Roman" w:hAnsi="Times New Roman" w:cs="Times New Roman"/>
        </w:rPr>
        <w:t>Т.С. Пушкарева</w:t>
      </w:r>
    </w:p>
    <w:p w:rsidR="007E596C" w:rsidRPr="00FC7B32" w:rsidRDefault="007E596C" w:rsidP="00F34003">
      <w:pPr>
        <w:spacing w:line="240" w:lineRule="auto"/>
        <w:ind w:left="-142" w:right="-284"/>
        <w:rPr>
          <w:rFonts w:ascii="Times New Roman" w:hAnsi="Times New Roman" w:cs="Times New Roman"/>
          <w:bCs/>
        </w:rPr>
      </w:pPr>
    </w:p>
    <w:p w:rsidR="007E596C" w:rsidRPr="00FC7B32" w:rsidRDefault="007E596C" w:rsidP="00F34003">
      <w:pPr>
        <w:spacing w:line="240" w:lineRule="auto"/>
        <w:ind w:left="-142" w:right="-284"/>
        <w:jc w:val="center"/>
        <w:rPr>
          <w:rFonts w:ascii="Times New Roman" w:hAnsi="Times New Roman" w:cs="Times New Roman"/>
          <w:bCs/>
        </w:rPr>
      </w:pPr>
      <w:r w:rsidRPr="00FC7B32">
        <w:rPr>
          <w:rFonts w:ascii="Times New Roman" w:hAnsi="Times New Roman" w:cs="Times New Roman"/>
          <w:bCs/>
        </w:rPr>
        <w:t>ПОЛОЖЕНИЕ</w:t>
      </w:r>
    </w:p>
    <w:p w:rsidR="007E596C" w:rsidRPr="00FC7B32" w:rsidRDefault="007E596C" w:rsidP="00F34003">
      <w:pPr>
        <w:spacing w:line="240" w:lineRule="auto"/>
        <w:ind w:left="-142" w:right="-284"/>
        <w:jc w:val="center"/>
        <w:rPr>
          <w:rFonts w:ascii="Times New Roman" w:hAnsi="Times New Roman" w:cs="Times New Roman"/>
          <w:bCs/>
        </w:rPr>
      </w:pPr>
      <w:r w:rsidRPr="00FC7B32">
        <w:rPr>
          <w:rFonts w:ascii="Times New Roman" w:hAnsi="Times New Roman" w:cs="Times New Roman"/>
          <w:bCs/>
        </w:rPr>
        <w:t xml:space="preserve">О ПОРЯДКЕ ОРГАНИЗАЦИИ И ОСУЩЕСТВЛЕНИЯ </w:t>
      </w:r>
    </w:p>
    <w:p w:rsidR="007E596C" w:rsidRPr="00FC7B32" w:rsidRDefault="007E596C" w:rsidP="00F34003">
      <w:pPr>
        <w:spacing w:line="240" w:lineRule="auto"/>
        <w:ind w:left="-142" w:right="-284"/>
        <w:jc w:val="center"/>
        <w:rPr>
          <w:rFonts w:ascii="Times New Roman" w:hAnsi="Times New Roman" w:cs="Times New Roman"/>
          <w:bCs/>
        </w:rPr>
      </w:pPr>
      <w:r w:rsidRPr="00FC7B32">
        <w:rPr>
          <w:rFonts w:ascii="Times New Roman" w:hAnsi="Times New Roman" w:cs="Times New Roman"/>
          <w:bCs/>
        </w:rPr>
        <w:t xml:space="preserve">МУНИЦИПАЛЬНОГО ЖИЛИЩНОГО КОНТРОЛЯ НА ТЕРРИТОРИИ </w:t>
      </w:r>
    </w:p>
    <w:p w:rsidR="007E596C" w:rsidRPr="00FC7B32" w:rsidRDefault="007E596C" w:rsidP="00F34003">
      <w:pPr>
        <w:spacing w:line="240" w:lineRule="auto"/>
        <w:ind w:left="-142" w:right="-284"/>
        <w:jc w:val="center"/>
        <w:rPr>
          <w:rFonts w:ascii="Times New Roman" w:hAnsi="Times New Roman" w:cs="Times New Roman"/>
          <w:bCs/>
        </w:rPr>
      </w:pPr>
      <w:r w:rsidRPr="00FC7B32">
        <w:rPr>
          <w:rFonts w:ascii="Times New Roman" w:hAnsi="Times New Roman" w:cs="Times New Roman"/>
          <w:bCs/>
        </w:rPr>
        <w:t>МО «КАЗАЧЬЕ»</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 xml:space="preserve">1. Настоящее Положение разработано в соответствии с Жилищным кодексом Российской Федерации, Федеральными законами «О защите прав юридических лиц и индивидуальных предпринимателей при осуществлении государственного контроля (надзора) и муниципального контроля»,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w:t>
      </w:r>
      <w:r w:rsidRPr="00FC7B32">
        <w:rPr>
          <w:rFonts w:ascii="Times New Roman" w:hAnsi="Times New Roman" w:cs="Times New Roman"/>
        </w:rPr>
        <w:lastRenderedPageBreak/>
        <w:t>граждан Российской Федерации», «О персональных данных» и регламентирует порядок осуществления муниципального жилищного контроля на территории Подберезского сельского поселения (далее - муниципальный жилищный контроль).</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2. Под муниципальным жилищным контролем, осуществляемым в соответствии с настоящим Положением, понимается деятельность органов местного самоуправления, уполномоченных на организацию и проведение на территории МО «Казачье»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3. Органом муниципального жилищного контроля на территории МО «Казачье» является Администрация МО «Казачье» (далее – орган муниципального жилищного контроля).</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Мероприятия по контролю проводятся должностными лицами органа муниципального жилищного контроля, являющимися муниципальными жилищными инспекторами (далее - должностные лица).</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4. Должностные лица при осуществлении муниципального жилищного контроля в порядке, установленном законодательством Российской Федерации, имеют право:</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lastRenderedPageBreak/>
        <w:t>5. Должностные лица при осуществлении муниципального жилищного контроля обладают полномочиями и исполняют обязанности,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Кодексом Российской Федерации об административных правонарушениях, иными нормативными правовыми актами, изданными в соответствии с действующим законодательством.</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6.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7. Виды проверок, проводимых в рамках осуществления муниципального жилищного контроля:</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плановые - проводятся в соответствии с ежегодно утверждаемыми планами; основанием для включения плановой проверки в ежегодный план проведения плановых проверок является истечение одного года со дня:</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 xml:space="preserve">внеплановые - по основаниям, указанным в части 2 статьи 10 Федерального закона N 294-ФЗ, а также на основании поступления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w:t>
      </w:r>
      <w:r w:rsidRPr="00FC7B32">
        <w:rPr>
          <w:rFonts w:ascii="Times New Roman" w:hAnsi="Times New Roman" w:cs="Times New Roman"/>
        </w:rPr>
        <w:lastRenderedPageBreak/>
        <w:t>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 xml:space="preserve">Плановые и внеплановые проверки проводятся в форме документарных и (или) выездных проверок в порядке, установленном статьями 9 - 12 Федерального закона N 294-ФЗ. </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Проведение внеплановых проверок по обращениям и заявлениям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осуществляется без согласования с органами прокуратуры и без предварительного уведомления проверяемой организации о проведении такой проверки.</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Выездные внеплановые проверки юридических лиц и индивидуальных предпринимателей по основаниям, указанным в подпунктах "а" и "б" пункта 2 части 2 статьи 10 Федерального закона N 294-ФЗ, проводятся после согласования в установленном порядке с органом прокуратуры по месту осуществления деятельности указанных юридических лиц и индивидуальных предпринимателей.</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8. Должностные лица при проведении проверок обязаны:</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 xml:space="preserve">соблюдать законодательство Российской Федерации, права и законные интересы юридического </w:t>
      </w:r>
      <w:r w:rsidRPr="00FC7B32">
        <w:rPr>
          <w:rFonts w:ascii="Times New Roman" w:hAnsi="Times New Roman" w:cs="Times New Roman"/>
        </w:rPr>
        <w:lastRenderedPageBreak/>
        <w:t>лица, индивидуального предпринимателя, в отношении которых проводится проверка;</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проводить проверку на основании распоряжения о проведении проверки в соответствии с ее назначением;</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N 294-ФЗ, копии документа о согласовании проведения проверки;</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соблюдать сроки проведения проверки, установленные Федеральным законом N 294-ФЗ;</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 xml:space="preserve">не требовать от юридического лица, индивидуального предпринимателя документы и иные </w:t>
      </w:r>
      <w:r w:rsidRPr="00FC7B32">
        <w:rPr>
          <w:rFonts w:ascii="Times New Roman" w:hAnsi="Times New Roman" w:cs="Times New Roman"/>
        </w:rPr>
        <w:lastRenderedPageBreak/>
        <w:t>сведения, представление которых не предусмотрено законодательством Российской Федерации;</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осуществлять запись о проведенной проверке в журнале учета проверок.</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непосредственно присутствовать при проведении проверки, давать объяснения по вопросам, относящимся к предмету проверки;</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получать от должностных лиц органа муниципального жилищного контроля информацию, которая относится к предмету проверки, и представление которой предусмотрено Федеральным законом N 294-ФЗ;</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При проведении проверки должностные лица органа муниципального жилищного контроля не вправе:</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эти должностные лица;</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 xml:space="preserve">осуществлять плановую или внеплановую выездную проверку в случае отсутствия при ее проведении руководителя, иного должностного лица </w:t>
      </w:r>
      <w:r w:rsidRPr="00FC7B32">
        <w:rPr>
          <w:rFonts w:ascii="Times New Roman" w:hAnsi="Times New Roman" w:cs="Times New Roman"/>
        </w:rPr>
        <w:lastRenderedPageBreak/>
        <w:t>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превышать установленные сроки проведения проверки;</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10. Должностные лица органа муниципального жилищного контроля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 xml:space="preserve">11. В соответствии с Федеральным законом N 294-ФЗ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могут быть обжалованы в </w:t>
      </w:r>
      <w:r w:rsidRPr="00FC7B32">
        <w:rPr>
          <w:rFonts w:ascii="Times New Roman" w:hAnsi="Times New Roman" w:cs="Times New Roman"/>
        </w:rPr>
        <w:lastRenderedPageBreak/>
        <w:t>административном и (или) судебном порядке в соответствии с законодательством Российской Федерации.</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Юридические лица, индивидуальные предприниматели и граждане имеют право на обжалование действий (бездействия) и решений должностных лиц органа муниципального жилищного контроля в досудебном (внесудебном) порядке.</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12.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7E596C" w:rsidRPr="00FC7B32" w:rsidRDefault="007E596C" w:rsidP="00F34003">
      <w:pPr>
        <w:spacing w:line="240" w:lineRule="auto"/>
        <w:ind w:left="-142" w:right="-284" w:firstLine="539"/>
        <w:jc w:val="both"/>
        <w:rPr>
          <w:rFonts w:ascii="Times New Roman" w:hAnsi="Times New Roman" w:cs="Times New Roman"/>
        </w:rPr>
      </w:pPr>
      <w:r w:rsidRPr="00FC7B32">
        <w:rPr>
          <w:rFonts w:ascii="Times New Roman" w:hAnsi="Times New Roman" w:cs="Times New Roman"/>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E596C" w:rsidRPr="00FC7B32" w:rsidRDefault="007E596C" w:rsidP="00F34003">
      <w:pPr>
        <w:spacing w:line="240" w:lineRule="auto"/>
        <w:ind w:left="-142" w:right="-284" w:firstLine="720"/>
        <w:jc w:val="both"/>
        <w:rPr>
          <w:rFonts w:ascii="Times New Roman" w:hAnsi="Times New Roman" w:cs="Times New Roman"/>
        </w:rPr>
      </w:pP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10.01.2013 г.  № 7                                                                   с. Казачье</w:t>
      </w:r>
    </w:p>
    <w:p w:rsidR="007E596C" w:rsidRPr="00FC7B32" w:rsidRDefault="007E596C" w:rsidP="00F34003">
      <w:pPr>
        <w:pStyle w:val="ConsPlusTitle"/>
        <w:ind w:left="-142" w:right="-284"/>
        <w:rPr>
          <w:b w:val="0"/>
          <w:bCs w:val="0"/>
          <w:sz w:val="22"/>
          <w:szCs w:val="22"/>
        </w:rPr>
      </w:pPr>
      <w:r w:rsidRPr="00FC7B32">
        <w:rPr>
          <w:b w:val="0"/>
          <w:bCs w:val="0"/>
          <w:sz w:val="22"/>
          <w:szCs w:val="22"/>
        </w:rPr>
        <w:t>Об утверждении административного</w:t>
      </w:r>
    </w:p>
    <w:p w:rsidR="007E596C" w:rsidRPr="00FC7B32" w:rsidRDefault="007E596C" w:rsidP="00F34003">
      <w:pPr>
        <w:pStyle w:val="ConsPlusTitle"/>
        <w:ind w:left="-142" w:right="-284"/>
        <w:rPr>
          <w:b w:val="0"/>
          <w:bCs w:val="0"/>
          <w:sz w:val="22"/>
          <w:szCs w:val="22"/>
        </w:rPr>
      </w:pPr>
      <w:r w:rsidRPr="00FC7B32">
        <w:rPr>
          <w:b w:val="0"/>
          <w:bCs w:val="0"/>
          <w:sz w:val="22"/>
          <w:szCs w:val="22"/>
        </w:rPr>
        <w:t>регламента по осуществлению муниципального</w:t>
      </w:r>
    </w:p>
    <w:p w:rsidR="007E596C" w:rsidRPr="00FC7B32" w:rsidRDefault="007E596C" w:rsidP="00F34003">
      <w:pPr>
        <w:pStyle w:val="ConsPlusTitle"/>
        <w:ind w:left="-142" w:right="-284"/>
        <w:rPr>
          <w:b w:val="0"/>
          <w:bCs w:val="0"/>
          <w:sz w:val="22"/>
          <w:szCs w:val="22"/>
        </w:rPr>
      </w:pPr>
      <w:r w:rsidRPr="00FC7B32">
        <w:rPr>
          <w:b w:val="0"/>
          <w:bCs w:val="0"/>
          <w:sz w:val="22"/>
          <w:szCs w:val="22"/>
        </w:rPr>
        <w:t xml:space="preserve"> жилищного контроля  </w:t>
      </w:r>
    </w:p>
    <w:p w:rsidR="007E596C" w:rsidRPr="00FC7B32" w:rsidRDefault="007E596C" w:rsidP="00F34003">
      <w:pPr>
        <w:pStyle w:val="ConsPlusTitle"/>
        <w:ind w:left="-142" w:right="-284"/>
        <w:rPr>
          <w:b w:val="0"/>
          <w:bCs w:val="0"/>
          <w:sz w:val="22"/>
          <w:szCs w:val="22"/>
        </w:rPr>
      </w:pPr>
    </w:p>
    <w:p w:rsidR="007E596C" w:rsidRPr="00FC7B32" w:rsidRDefault="007E596C" w:rsidP="00F34003">
      <w:pPr>
        <w:pStyle w:val="ConsPlusTitle"/>
        <w:ind w:left="-142" w:right="-284" w:firstLine="708"/>
        <w:jc w:val="both"/>
        <w:rPr>
          <w:b w:val="0"/>
          <w:bCs w:val="0"/>
          <w:sz w:val="22"/>
          <w:szCs w:val="22"/>
        </w:rPr>
      </w:pPr>
      <w:r w:rsidRPr="00FC7B32">
        <w:rPr>
          <w:b w:val="0"/>
          <w:bCs w:val="0"/>
          <w:sz w:val="22"/>
          <w:szCs w:val="22"/>
        </w:rPr>
        <w:t xml:space="preserve">В целях организации и осуществления муниципального жилищного контроля  на территории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w:t>
      </w:r>
      <w:r w:rsidRPr="00FC7B32">
        <w:rPr>
          <w:b w:val="0"/>
          <w:bCs w:val="0"/>
          <w:sz w:val="22"/>
          <w:szCs w:val="22"/>
        </w:rPr>
        <w:lastRenderedPageBreak/>
        <w:t xml:space="preserve">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МО «Казачье» </w:t>
      </w:r>
    </w:p>
    <w:p w:rsidR="007E596C" w:rsidRPr="00FC7B32" w:rsidRDefault="007E596C" w:rsidP="00F34003">
      <w:pPr>
        <w:pStyle w:val="ConsPlusTitle"/>
        <w:ind w:left="-142" w:right="-284" w:firstLine="708"/>
        <w:jc w:val="both"/>
        <w:rPr>
          <w:b w:val="0"/>
          <w:bCs w:val="0"/>
          <w:sz w:val="22"/>
          <w:szCs w:val="22"/>
        </w:rPr>
      </w:pPr>
    </w:p>
    <w:p w:rsidR="007E596C" w:rsidRPr="00FC7B32" w:rsidRDefault="007E596C" w:rsidP="00F34003">
      <w:pPr>
        <w:pStyle w:val="ConsPlusTitle"/>
        <w:ind w:left="-142" w:right="-284" w:firstLine="708"/>
        <w:jc w:val="center"/>
        <w:rPr>
          <w:b w:val="0"/>
          <w:bCs w:val="0"/>
          <w:sz w:val="22"/>
          <w:szCs w:val="22"/>
        </w:rPr>
      </w:pPr>
      <w:r w:rsidRPr="00FC7B32">
        <w:rPr>
          <w:b w:val="0"/>
          <w:bCs w:val="0"/>
          <w:sz w:val="22"/>
          <w:szCs w:val="22"/>
        </w:rPr>
        <w:t>ПОСТАНОВЛЯЮ:</w:t>
      </w:r>
    </w:p>
    <w:p w:rsidR="007E596C" w:rsidRPr="00FC7B32" w:rsidRDefault="007E596C" w:rsidP="00F34003">
      <w:pPr>
        <w:pStyle w:val="ConsPlusTitle"/>
        <w:ind w:left="-142" w:right="-284" w:firstLine="708"/>
        <w:jc w:val="center"/>
        <w:rPr>
          <w:b w:val="0"/>
          <w:bCs w:val="0"/>
          <w:sz w:val="22"/>
          <w:szCs w:val="22"/>
        </w:rPr>
      </w:pPr>
    </w:p>
    <w:p w:rsidR="007E596C" w:rsidRPr="00FC7B32" w:rsidRDefault="007E596C" w:rsidP="00F34003">
      <w:pPr>
        <w:pStyle w:val="ConsPlusTitle"/>
        <w:ind w:left="-142" w:right="-284" w:firstLine="708"/>
        <w:jc w:val="both"/>
        <w:rPr>
          <w:b w:val="0"/>
          <w:bCs w:val="0"/>
          <w:sz w:val="22"/>
          <w:szCs w:val="22"/>
        </w:rPr>
      </w:pPr>
      <w:r w:rsidRPr="00FC7B32">
        <w:rPr>
          <w:b w:val="0"/>
          <w:sz w:val="22"/>
          <w:szCs w:val="22"/>
        </w:rPr>
        <w:t>1. Утвердить прилагаемый административный регламент  по осуществлению  муниципального жилищного контроля  на территории  МО «Казачье».</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2. Опубликовать постановление  в муниципальном Вестнике, разместить на официальном сайте поселения  в сети  Интернет. </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ab/>
      </w:r>
      <w:r w:rsidRPr="00FC7B32">
        <w:rPr>
          <w:rFonts w:ascii="Times New Roman" w:hAnsi="Times New Roman" w:cs="Times New Roman"/>
        </w:rPr>
        <w:tab/>
        <w:t xml:space="preserve">                  Т. С. Пушкарева</w:t>
      </w:r>
      <w:r w:rsidRPr="00FC7B32">
        <w:rPr>
          <w:rFonts w:ascii="Times New Roman" w:hAnsi="Times New Roman" w:cs="Times New Roman"/>
        </w:rPr>
        <w:tab/>
      </w:r>
      <w:r w:rsidRPr="00FC7B32">
        <w:rPr>
          <w:rFonts w:ascii="Times New Roman" w:hAnsi="Times New Roman" w:cs="Times New Roman"/>
        </w:rPr>
        <w:tab/>
      </w:r>
    </w:p>
    <w:p w:rsidR="007E596C" w:rsidRPr="00FC7B32" w:rsidRDefault="007E596C" w:rsidP="00F34003">
      <w:pPr>
        <w:pStyle w:val="1"/>
        <w:ind w:left="-142" w:right="-284"/>
        <w:jc w:val="right"/>
        <w:rPr>
          <w:sz w:val="22"/>
          <w:szCs w:val="22"/>
        </w:rPr>
      </w:pPr>
      <w:r w:rsidRPr="00FC7B32">
        <w:rPr>
          <w:sz w:val="22"/>
          <w:szCs w:val="22"/>
        </w:rPr>
        <w:t xml:space="preserve">Утвержден </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 xml:space="preserve"> Постановлением</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 xml:space="preserve">Администрации МО «Казачье»   </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 xml:space="preserve">от    10.01. 2013г № 7  </w:t>
      </w:r>
    </w:p>
    <w:p w:rsidR="007E596C" w:rsidRPr="00FC7B32" w:rsidRDefault="007E596C" w:rsidP="00F34003">
      <w:pPr>
        <w:pStyle w:val="ConsPlusTitle"/>
        <w:ind w:left="-142" w:right="-284"/>
        <w:rPr>
          <w:b w:val="0"/>
          <w:bCs w:val="0"/>
          <w:sz w:val="22"/>
          <w:szCs w:val="22"/>
        </w:rPr>
      </w:pPr>
    </w:p>
    <w:p w:rsidR="007E596C" w:rsidRPr="00FC7B32" w:rsidRDefault="007E596C" w:rsidP="00F34003">
      <w:pPr>
        <w:pStyle w:val="ConsPlusTitle"/>
        <w:ind w:left="-142" w:right="-284"/>
        <w:jc w:val="center"/>
        <w:rPr>
          <w:b w:val="0"/>
          <w:bCs w:val="0"/>
          <w:sz w:val="22"/>
          <w:szCs w:val="22"/>
        </w:rPr>
      </w:pPr>
      <w:r w:rsidRPr="00FC7B32">
        <w:rPr>
          <w:b w:val="0"/>
          <w:bCs w:val="0"/>
          <w:sz w:val="22"/>
          <w:szCs w:val="22"/>
        </w:rPr>
        <w:t>АДМИНИСТРАТИВНЫЙ РЕГЛАМЕНТ</w:t>
      </w:r>
    </w:p>
    <w:p w:rsidR="007E596C" w:rsidRPr="00FC7B32" w:rsidRDefault="007E596C" w:rsidP="00F34003">
      <w:pPr>
        <w:pStyle w:val="ConsPlusTitle"/>
        <w:ind w:left="-142" w:right="-284"/>
        <w:jc w:val="center"/>
        <w:rPr>
          <w:b w:val="0"/>
          <w:sz w:val="22"/>
          <w:szCs w:val="22"/>
        </w:rPr>
      </w:pPr>
      <w:r w:rsidRPr="00FC7B32">
        <w:rPr>
          <w:b w:val="0"/>
          <w:sz w:val="22"/>
          <w:szCs w:val="22"/>
        </w:rPr>
        <w:t xml:space="preserve"> ПО ОСУЩЕСТВЛЕНИЮ МУНИЦИПАЛЬНОГО ЖИЛИЩНОГО КОНТРОЛЯ   НА ТЕРРИТОРИИ МО «КАЗАЧЬЕ»</w:t>
      </w:r>
    </w:p>
    <w:p w:rsidR="007E596C" w:rsidRPr="00FC7B32" w:rsidRDefault="007E596C" w:rsidP="00F34003">
      <w:pPr>
        <w:pStyle w:val="ConsPlusTitle"/>
        <w:ind w:left="-142" w:right="-284"/>
        <w:jc w:val="center"/>
        <w:rPr>
          <w:b w:val="0"/>
          <w:sz w:val="22"/>
          <w:szCs w:val="22"/>
        </w:rPr>
      </w:pPr>
    </w:p>
    <w:p w:rsidR="007E596C" w:rsidRPr="00FC7B32" w:rsidRDefault="007E596C" w:rsidP="00F34003">
      <w:pPr>
        <w:autoSpaceDE w:val="0"/>
        <w:autoSpaceDN w:val="0"/>
        <w:adjustRightInd w:val="0"/>
        <w:spacing w:line="240" w:lineRule="auto"/>
        <w:ind w:left="-142" w:right="-284"/>
        <w:jc w:val="center"/>
        <w:outlineLvl w:val="1"/>
        <w:rPr>
          <w:rFonts w:ascii="Times New Roman" w:hAnsi="Times New Roman" w:cs="Times New Roman"/>
        </w:rPr>
      </w:pPr>
      <w:r w:rsidRPr="00FC7B32">
        <w:rPr>
          <w:rFonts w:ascii="Times New Roman" w:hAnsi="Times New Roman" w:cs="Times New Roman"/>
        </w:rPr>
        <w:t>1. Общие положения</w:t>
      </w:r>
    </w:p>
    <w:p w:rsidR="007E596C" w:rsidRPr="00FC7B32" w:rsidRDefault="007E596C" w:rsidP="00F34003">
      <w:pPr>
        <w:pStyle w:val="ConsPlusTitle"/>
        <w:ind w:left="-142" w:right="-284" w:firstLine="720"/>
        <w:jc w:val="both"/>
        <w:rPr>
          <w:b w:val="0"/>
          <w:bCs w:val="0"/>
          <w:sz w:val="22"/>
          <w:szCs w:val="22"/>
        </w:rPr>
      </w:pPr>
      <w:r w:rsidRPr="00FC7B32">
        <w:rPr>
          <w:b w:val="0"/>
          <w:bCs w:val="0"/>
          <w:sz w:val="22"/>
          <w:szCs w:val="22"/>
        </w:rPr>
        <w:t>1.1. Настоящий административный регламент по осуществлению муниципального жилищного контроля   на территории МО «Казачье»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МО «Казачье».</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1.2. Настоящий административный регламент устанавливает:</w:t>
      </w:r>
    </w:p>
    <w:p w:rsidR="007E596C" w:rsidRPr="00FC7B32" w:rsidRDefault="007E596C" w:rsidP="00F34003">
      <w:pPr>
        <w:widowControl w:val="0"/>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 порядок организации и  проведения на территории МО «Казачье» проверок соблюдения юридическими лицами, индивидуальными </w:t>
      </w:r>
      <w:r w:rsidRPr="00FC7B32">
        <w:rPr>
          <w:rFonts w:ascii="Times New Roman" w:hAnsi="Times New Roman" w:cs="Times New Roman"/>
        </w:rPr>
        <w:lastRenderedPageBreak/>
        <w:t>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формы осуществления муниципального контроля;</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сроки и последовательность действий (административных процедур) при проведении проверок органом муниципального контроля;</w:t>
      </w:r>
    </w:p>
    <w:p w:rsidR="007E596C" w:rsidRPr="00FC7B32" w:rsidRDefault="007E596C" w:rsidP="00F34003">
      <w:pPr>
        <w:widowControl w:val="0"/>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 механизм взаимодействия органов, уполномоченных на осуществление муниципального </w:t>
      </w:r>
      <w:r w:rsidRPr="00FC7B32">
        <w:rPr>
          <w:rFonts w:ascii="Times New Roman" w:hAnsi="Times New Roman" w:cs="Times New Roman"/>
          <w:bCs/>
        </w:rPr>
        <w:t>жилищного</w:t>
      </w:r>
      <w:r w:rsidRPr="00FC7B32">
        <w:rPr>
          <w:rFonts w:ascii="Times New Roman" w:hAnsi="Times New Roman" w:cs="Times New Roman"/>
        </w:rPr>
        <w:t xml:space="preserve"> контроля  с уполномоченными органами исполнительной власти  Иркутской области, осуществляющими региональный государственный жилищный надзор; </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7E596C" w:rsidRPr="00FC7B32" w:rsidRDefault="007E596C" w:rsidP="00F34003">
      <w:pPr>
        <w:widowControl w:val="0"/>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1.4. Целями муниципального контроля являются:</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обеспечение безопасных и комфортных условий проживания граждан в муниципальном жилищном фонде;</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повышения эффективности использования и содержания жилищного фонда;</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обеспечение сохранности муниципального жилищного фонда;</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предупреждение процесса старения и разрушения муниципального жилищного фонда.</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 предупреждение, выявление и пресечение нарушений законодательства в сфере </w:t>
      </w:r>
      <w:r w:rsidRPr="00FC7B32">
        <w:rPr>
          <w:rFonts w:ascii="Times New Roman" w:hAnsi="Times New Roman" w:cs="Times New Roman"/>
          <w:bCs/>
        </w:rPr>
        <w:t xml:space="preserve">использования и сохранности муниципального жилищного фонда, </w:t>
      </w:r>
      <w:r w:rsidRPr="00FC7B32">
        <w:rPr>
          <w:rFonts w:ascii="Times New Roman" w:hAnsi="Times New Roman" w:cs="Times New Roman"/>
        </w:rPr>
        <w:lastRenderedPageBreak/>
        <w:t>соответствия жилых помещений данного фонда установленным санитарным и техническим правилам и нормам, иным требованиям законодательства;</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соблюдение законодательства, требований по использованию и сохранности</w:t>
      </w:r>
      <w:r w:rsidRPr="00FC7B32">
        <w:rPr>
          <w:rFonts w:ascii="Times New Roman" w:hAnsi="Times New Roman" w:cs="Times New Roman"/>
          <w:bCs/>
        </w:rPr>
        <w:t xml:space="preserve"> муниципального жилищного фонда, </w:t>
      </w:r>
      <w:r w:rsidRPr="00FC7B32">
        <w:rPr>
          <w:rFonts w:ascii="Times New Roman" w:hAnsi="Times New Roman" w:cs="Times New Roman"/>
        </w:rPr>
        <w:t>соответствию жилых помещений данного фонда установленным санитарным и техническим правилам и нормам, иным требованиям законодательства</w:t>
      </w:r>
      <w:r w:rsidRPr="00FC7B32">
        <w:rPr>
          <w:rFonts w:ascii="Times New Roman" w:hAnsi="Times New Roman" w:cs="Times New Roman"/>
          <w:bCs/>
        </w:rPr>
        <w:t xml:space="preserve"> </w:t>
      </w:r>
      <w:r w:rsidRPr="00FC7B32">
        <w:rPr>
          <w:rFonts w:ascii="Times New Roman" w:hAnsi="Times New Roman" w:cs="Times New Roman"/>
        </w:rPr>
        <w:t>юридическими лицами, индивидуальными предпринимателями, осуществляющими свою деятельность на территории  МО «Казачье».</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Новгородской области, осуществляющими региональный государственный жилищный надзор осуществляется   соответствующим областным законом.</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lastRenderedPageBreak/>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1.8. Объектом муниципального контроля является жилищный фонд находящийся в муниципальной собственности, расположенный на территории МО «Казачье», за исключением объектов, контроль за которыми отнесен к компетенции федеральных органов государственной власти, органов государственной власти Иркутской области.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1.9. Органом местного самоуправления, уполномоченным на осуществление мероприятий по муниципальному контролю, является администрация МО «Казачье» (далее по тексту - орган муниципального контроля).</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Место нахождения органа: Иркутская область, Боханский район, с. Казачье, ул. Мира, 10.;</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Почтовый адрес:  669323 Иркутская  область, Боханский район, с. Казачье, ул. Мира, 10.;</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 телефон (83953893) 2-19;</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График работы органа муниципального контроля:  с 9.00 час. до 17.00 час.</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Перерыв на обед с 13.00 час до 14.00 час., выходной: суббота, воскресенье.</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Электронный адрес для направления в орган электронных обращений по вопросам исполнения муниципальной функции: </w:t>
      </w:r>
      <w:r w:rsidRPr="00FC7B32">
        <w:rPr>
          <w:rFonts w:ascii="Times New Roman" w:hAnsi="Times New Roman" w:cs="Times New Roman"/>
          <w:lang w:val="en-US"/>
        </w:rPr>
        <w:t>mokaz</w:t>
      </w:r>
      <w:r w:rsidRPr="00FC7B32">
        <w:rPr>
          <w:rFonts w:ascii="Times New Roman" w:hAnsi="Times New Roman" w:cs="Times New Roman"/>
        </w:rPr>
        <w:t>72@</w:t>
      </w:r>
      <w:r w:rsidRPr="00FC7B32">
        <w:rPr>
          <w:rFonts w:ascii="Times New Roman" w:hAnsi="Times New Roman" w:cs="Times New Roman"/>
          <w:lang w:val="en-US"/>
        </w:rPr>
        <w:t>mail</w:t>
      </w:r>
      <w:r w:rsidRPr="00FC7B32">
        <w:rPr>
          <w:rFonts w:ascii="Times New Roman" w:hAnsi="Times New Roman" w:cs="Times New Roman"/>
        </w:rPr>
        <w:t>.</w:t>
      </w:r>
      <w:r w:rsidRPr="00FC7B32">
        <w:rPr>
          <w:rFonts w:ascii="Times New Roman" w:hAnsi="Times New Roman" w:cs="Times New Roman"/>
          <w:lang w:val="en-US"/>
        </w:rPr>
        <w:t>ru</w:t>
      </w:r>
      <w:r w:rsidRPr="00FC7B32">
        <w:rPr>
          <w:rFonts w:ascii="Times New Roman" w:hAnsi="Times New Roman" w:cs="Times New Roman"/>
        </w:rPr>
        <w:t>;</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1.10. На официальном сайте  поселения, на информационном стенде размещается следующая информация:</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должностные лица, осуществляющие муниципальный контроль;</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текст настоящего административного регламента;</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утвержденные ежегодные планы проведения плановых проверок;</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порядок информирования о ходе исполнения муниципальной функции;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порядок обжалования решений, действия или бездействия должностных лиц органа.</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1.11. Мероприятия по контролю осуществляются органом муниципального контроля посредством проведения плановых и внеплановых </w:t>
      </w:r>
      <w:r w:rsidRPr="00FC7B32">
        <w:rPr>
          <w:rFonts w:ascii="Times New Roman" w:hAnsi="Times New Roman" w:cs="Times New Roman"/>
        </w:rPr>
        <w:lastRenderedPageBreak/>
        <w:t>проверок. Плановые и внеплановые проверки проводятся в форме документарной проверки и (или) выездной проверки.</w:t>
      </w:r>
    </w:p>
    <w:p w:rsidR="007E596C" w:rsidRPr="00FC7B32" w:rsidRDefault="007E596C" w:rsidP="00F34003">
      <w:pPr>
        <w:autoSpaceDE w:val="0"/>
        <w:autoSpaceDN w:val="0"/>
        <w:adjustRightInd w:val="0"/>
        <w:spacing w:line="240" w:lineRule="auto"/>
        <w:ind w:left="-142" w:right="-284" w:firstLine="720"/>
        <w:jc w:val="center"/>
        <w:outlineLvl w:val="1"/>
        <w:rPr>
          <w:rFonts w:ascii="Times New Roman" w:hAnsi="Times New Roman" w:cs="Times New Roman"/>
        </w:rPr>
      </w:pPr>
      <w:r w:rsidRPr="00FC7B32">
        <w:rPr>
          <w:rFonts w:ascii="Times New Roman" w:hAnsi="Times New Roman" w:cs="Times New Roman"/>
        </w:rPr>
        <w:t>2. Порядок организации проверки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2.1. Проверка проводится на основании распоряжения руководителя, заместителя руководителя органа муниципального контроля (приложение № 1).</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596C" w:rsidRPr="00FC7B32" w:rsidRDefault="007E596C" w:rsidP="00F34003">
      <w:pPr>
        <w:autoSpaceDE w:val="0"/>
        <w:autoSpaceDN w:val="0"/>
        <w:adjustRightInd w:val="0"/>
        <w:spacing w:line="240" w:lineRule="auto"/>
        <w:ind w:left="-142" w:right="-284" w:firstLine="720"/>
        <w:jc w:val="center"/>
        <w:outlineLvl w:val="1"/>
        <w:rPr>
          <w:rFonts w:ascii="Times New Roman" w:hAnsi="Times New Roman" w:cs="Times New Roman"/>
        </w:rPr>
      </w:pPr>
      <w:r w:rsidRPr="00FC7B32">
        <w:rPr>
          <w:rFonts w:ascii="Times New Roman" w:hAnsi="Times New Roman" w:cs="Times New Roman"/>
        </w:rPr>
        <w:t>3. Организация и проведение плановой проверки</w:t>
      </w:r>
    </w:p>
    <w:p w:rsidR="007E596C" w:rsidRPr="00FC7B32" w:rsidRDefault="007E596C" w:rsidP="00F34003">
      <w:pPr>
        <w:widowControl w:val="0"/>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E596C" w:rsidRPr="00FC7B32" w:rsidRDefault="007E596C" w:rsidP="00F34003">
      <w:pPr>
        <w:widowControl w:val="0"/>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lastRenderedPageBreak/>
        <w:t>3.3. Основанием для включения плановой проверки в ежегодный план проведения плановых проверок является истечение одного года со дня:</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Боханского района.</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3.5. Прокуратура Боханского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3.6. Орган муниципального контроля рассматривает предложения  прокуратуры и по итогам их рассмотрения направляют в прокуратуру Боханского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E596C" w:rsidRPr="00FC7B32" w:rsidRDefault="007E596C" w:rsidP="00F34003">
      <w:pPr>
        <w:autoSpaceDE w:val="0"/>
        <w:autoSpaceDN w:val="0"/>
        <w:adjustRightInd w:val="0"/>
        <w:spacing w:line="240" w:lineRule="auto"/>
        <w:ind w:left="-142" w:right="-284" w:firstLine="720"/>
        <w:jc w:val="center"/>
        <w:outlineLvl w:val="1"/>
        <w:rPr>
          <w:rFonts w:ascii="Times New Roman" w:hAnsi="Times New Roman" w:cs="Times New Roman"/>
        </w:rPr>
      </w:pPr>
      <w:r w:rsidRPr="00FC7B32">
        <w:rPr>
          <w:rFonts w:ascii="Times New Roman" w:hAnsi="Times New Roman" w:cs="Times New Roman"/>
        </w:rPr>
        <w:t>4. Организация и проведение внеплановой проверки.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w:t>
      </w:r>
      <w:r w:rsidRPr="00FC7B32">
        <w:rPr>
          <w:rFonts w:ascii="Times New Roman" w:hAnsi="Times New Roman" w:cs="Times New Roman"/>
        </w:rPr>
        <w:lastRenderedPageBreak/>
        <w:t>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4.2. Основанием для проведения внеплановой проверки является:</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E596C" w:rsidRPr="00FC7B32" w:rsidRDefault="007E596C" w:rsidP="00F34003">
      <w:pPr>
        <w:autoSpaceDE w:val="0"/>
        <w:autoSpaceDN w:val="0"/>
        <w:adjustRightInd w:val="0"/>
        <w:spacing w:line="240" w:lineRule="auto"/>
        <w:ind w:left="-142" w:right="-284" w:firstLine="720"/>
        <w:jc w:val="both"/>
        <w:outlineLvl w:val="1"/>
        <w:rPr>
          <w:rFonts w:ascii="Times New Roman" w:hAnsi="Times New Roman" w:cs="Times New Roman"/>
        </w:rPr>
      </w:pPr>
      <w:r w:rsidRPr="00FC7B32">
        <w:rPr>
          <w:rFonts w:ascii="Times New Roman" w:hAnsi="Times New Roman" w:cs="Times New Roman"/>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E596C" w:rsidRPr="00FC7B32" w:rsidRDefault="007E596C" w:rsidP="00F34003">
      <w:pPr>
        <w:autoSpaceDE w:val="0"/>
        <w:autoSpaceDN w:val="0"/>
        <w:adjustRightInd w:val="0"/>
        <w:spacing w:line="240" w:lineRule="auto"/>
        <w:ind w:left="-142" w:right="-284" w:firstLine="720"/>
        <w:jc w:val="both"/>
        <w:outlineLvl w:val="1"/>
        <w:rPr>
          <w:rFonts w:ascii="Times New Roman" w:hAnsi="Times New Roman" w:cs="Times New Roman"/>
        </w:rPr>
      </w:pPr>
      <w:r w:rsidRPr="00FC7B32">
        <w:rPr>
          <w:rFonts w:ascii="Times New Roman" w:hAnsi="Times New Roman" w:cs="Times New Roman"/>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7" w:history="1">
        <w:r w:rsidRPr="00FC7B32">
          <w:rPr>
            <w:rStyle w:val="a4"/>
            <w:rFonts w:ascii="Times New Roman" w:hAnsi="Times New Roman" w:cs="Times New Roman"/>
          </w:rPr>
          <w:t>чрезвычайных</w:t>
        </w:r>
      </w:hyperlink>
      <w:r w:rsidRPr="00FC7B32">
        <w:rPr>
          <w:rFonts w:ascii="Times New Roman" w:hAnsi="Times New Roman" w:cs="Times New Roman"/>
        </w:rPr>
        <w:t xml:space="preserve"> ситуаций природного и </w:t>
      </w:r>
      <w:hyperlink r:id="rId8" w:history="1">
        <w:r w:rsidRPr="00FC7B32">
          <w:rPr>
            <w:rStyle w:val="a4"/>
            <w:rFonts w:ascii="Times New Roman" w:hAnsi="Times New Roman" w:cs="Times New Roman"/>
          </w:rPr>
          <w:t>техногенного</w:t>
        </w:r>
      </w:hyperlink>
      <w:r w:rsidRPr="00FC7B32">
        <w:rPr>
          <w:rFonts w:ascii="Times New Roman" w:hAnsi="Times New Roman" w:cs="Times New Roman"/>
        </w:rPr>
        <w:t xml:space="preserve"> характера;</w:t>
      </w:r>
    </w:p>
    <w:p w:rsidR="007E596C" w:rsidRPr="00FC7B32" w:rsidRDefault="007E596C" w:rsidP="00F34003">
      <w:pPr>
        <w:autoSpaceDE w:val="0"/>
        <w:autoSpaceDN w:val="0"/>
        <w:adjustRightInd w:val="0"/>
        <w:spacing w:line="240" w:lineRule="auto"/>
        <w:ind w:left="-142" w:right="-284" w:firstLine="720"/>
        <w:jc w:val="both"/>
        <w:outlineLvl w:val="1"/>
        <w:rPr>
          <w:rFonts w:ascii="Times New Roman" w:hAnsi="Times New Roman" w:cs="Times New Roman"/>
        </w:rPr>
      </w:pPr>
      <w:r w:rsidRPr="00FC7B32">
        <w:rPr>
          <w:rFonts w:ascii="Times New Roman" w:hAnsi="Times New Roman" w:cs="Times New Roman"/>
        </w:rPr>
        <w:t xml:space="preserve">б) причинение вреда жизни, здоровью граждан, вреда животным, растениям, </w:t>
      </w:r>
      <w:hyperlink r:id="rId9" w:history="1">
        <w:r w:rsidRPr="00FC7B32">
          <w:rPr>
            <w:rStyle w:val="a4"/>
            <w:rFonts w:ascii="Times New Roman" w:hAnsi="Times New Roman" w:cs="Times New Roman"/>
          </w:rPr>
          <w:t>окружающей среде</w:t>
        </w:r>
      </w:hyperlink>
      <w:r w:rsidRPr="00FC7B32">
        <w:rPr>
          <w:rFonts w:ascii="Times New Roman" w:hAnsi="Times New Roman" w:cs="Times New Roman"/>
        </w:rPr>
        <w:t xml:space="preserve">, </w:t>
      </w:r>
      <w:hyperlink r:id="rId10" w:history="1">
        <w:r w:rsidRPr="00FC7B32">
          <w:rPr>
            <w:rStyle w:val="a4"/>
            <w:rFonts w:ascii="Times New Roman" w:hAnsi="Times New Roman" w:cs="Times New Roman"/>
          </w:rPr>
          <w:t>объектам культурного наследия</w:t>
        </w:r>
      </w:hyperlink>
      <w:r w:rsidRPr="00FC7B32">
        <w:rPr>
          <w:rFonts w:ascii="Times New Roman" w:hAnsi="Times New Roman" w:cs="Times New Roman"/>
        </w:rPr>
        <w:t xml:space="preserve"> </w:t>
      </w:r>
      <w:hyperlink r:id="rId11" w:history="1">
        <w:r w:rsidRPr="00FC7B32">
          <w:rPr>
            <w:rStyle w:val="a4"/>
            <w:rFonts w:ascii="Times New Roman" w:hAnsi="Times New Roman" w:cs="Times New Roman"/>
          </w:rPr>
          <w:t>(памятникам истории и культуры)</w:t>
        </w:r>
      </w:hyperlink>
      <w:r w:rsidRPr="00FC7B32">
        <w:rPr>
          <w:rFonts w:ascii="Times New Roman" w:hAnsi="Times New Roman" w:cs="Times New Roman"/>
        </w:rPr>
        <w:t xml:space="preserve"> народов Российской Федерации, безопасности государства, а также возникновение </w:t>
      </w:r>
      <w:hyperlink r:id="rId12" w:history="1">
        <w:r w:rsidRPr="00FC7B32">
          <w:rPr>
            <w:rStyle w:val="a4"/>
            <w:rFonts w:ascii="Times New Roman" w:hAnsi="Times New Roman" w:cs="Times New Roman"/>
          </w:rPr>
          <w:t>чрезвычайных</w:t>
        </w:r>
      </w:hyperlink>
      <w:r w:rsidRPr="00FC7B32">
        <w:rPr>
          <w:rFonts w:ascii="Times New Roman" w:hAnsi="Times New Roman" w:cs="Times New Roman"/>
        </w:rPr>
        <w:t xml:space="preserve"> ситуаций природного и </w:t>
      </w:r>
      <w:hyperlink r:id="rId13" w:history="1">
        <w:r w:rsidRPr="00FC7B32">
          <w:rPr>
            <w:rStyle w:val="a4"/>
            <w:rFonts w:ascii="Times New Roman" w:hAnsi="Times New Roman" w:cs="Times New Roman"/>
          </w:rPr>
          <w:t>техногенного</w:t>
        </w:r>
      </w:hyperlink>
      <w:r w:rsidRPr="00FC7B32">
        <w:rPr>
          <w:rFonts w:ascii="Times New Roman" w:hAnsi="Times New Roman" w:cs="Times New Roman"/>
        </w:rPr>
        <w:t xml:space="preserve"> характера;</w:t>
      </w:r>
    </w:p>
    <w:p w:rsidR="007E596C" w:rsidRPr="00FC7B32" w:rsidRDefault="007E596C" w:rsidP="00F34003">
      <w:pPr>
        <w:autoSpaceDE w:val="0"/>
        <w:autoSpaceDN w:val="0"/>
        <w:adjustRightInd w:val="0"/>
        <w:spacing w:line="240" w:lineRule="auto"/>
        <w:ind w:left="-142" w:right="-284" w:firstLine="720"/>
        <w:jc w:val="both"/>
        <w:outlineLvl w:val="1"/>
        <w:rPr>
          <w:rFonts w:ascii="Times New Roman" w:hAnsi="Times New Roman" w:cs="Times New Roman"/>
        </w:rPr>
      </w:pPr>
      <w:r w:rsidRPr="00FC7B32">
        <w:rPr>
          <w:rFonts w:ascii="Times New Roman" w:hAnsi="Times New Roman" w:cs="Times New Roman"/>
        </w:rPr>
        <w:t>в) нарушение прав потребителей (в случае обращения граждан, права которых нарушены);</w:t>
      </w:r>
    </w:p>
    <w:p w:rsidR="007E596C" w:rsidRPr="00FC7B32" w:rsidRDefault="007E596C" w:rsidP="00F34003">
      <w:pPr>
        <w:autoSpaceDE w:val="0"/>
        <w:autoSpaceDN w:val="0"/>
        <w:adjustRightInd w:val="0"/>
        <w:spacing w:line="240" w:lineRule="auto"/>
        <w:ind w:left="-142" w:right="-284" w:firstLine="720"/>
        <w:jc w:val="both"/>
        <w:outlineLvl w:val="1"/>
        <w:rPr>
          <w:rFonts w:ascii="Times New Roman" w:hAnsi="Times New Roman" w:cs="Times New Roman"/>
        </w:rPr>
      </w:pPr>
      <w:r w:rsidRPr="00FC7B32">
        <w:rPr>
          <w:rFonts w:ascii="Times New Roman" w:hAnsi="Times New Roman" w:cs="Times New Roma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lastRenderedPageBreak/>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7E596C" w:rsidRPr="00FC7B32" w:rsidRDefault="007E596C" w:rsidP="00F34003">
      <w:pPr>
        <w:autoSpaceDE w:val="0"/>
        <w:autoSpaceDN w:val="0"/>
        <w:adjustRightInd w:val="0"/>
        <w:spacing w:line="240" w:lineRule="auto"/>
        <w:ind w:left="-142" w:right="-284" w:firstLine="720"/>
        <w:jc w:val="both"/>
        <w:outlineLvl w:val="1"/>
        <w:rPr>
          <w:rFonts w:ascii="Times New Roman" w:hAnsi="Times New Roman" w:cs="Times New Roman"/>
        </w:rPr>
      </w:pPr>
      <w:r w:rsidRPr="00FC7B32">
        <w:rPr>
          <w:rFonts w:ascii="Times New Roman" w:hAnsi="Times New Roman" w:cs="Times New Roman"/>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w:t>
      </w:r>
      <w:r w:rsidRPr="00FC7B32">
        <w:rPr>
          <w:rFonts w:ascii="Times New Roman" w:hAnsi="Times New Roman" w:cs="Times New Roman"/>
        </w:rPr>
        <w:lastRenderedPageBreak/>
        <w:t>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7E596C" w:rsidRPr="00FC7B32" w:rsidRDefault="007E596C" w:rsidP="00F34003">
      <w:pPr>
        <w:autoSpaceDE w:val="0"/>
        <w:autoSpaceDN w:val="0"/>
        <w:adjustRightInd w:val="0"/>
        <w:spacing w:line="240" w:lineRule="auto"/>
        <w:ind w:left="-142" w:right="-284" w:firstLine="720"/>
        <w:jc w:val="both"/>
        <w:outlineLvl w:val="1"/>
        <w:rPr>
          <w:rFonts w:ascii="Times New Roman" w:hAnsi="Times New Roman" w:cs="Times New Roman"/>
        </w:rPr>
      </w:pPr>
      <w:r w:rsidRPr="00FC7B32">
        <w:rPr>
          <w:rFonts w:ascii="Times New Roman" w:hAnsi="Times New Roman" w:cs="Times New Roman"/>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4" w:history="1">
        <w:r w:rsidRPr="00FC7B32">
          <w:rPr>
            <w:rStyle w:val="a4"/>
            <w:rFonts w:ascii="Times New Roman" w:hAnsi="Times New Roman" w:cs="Times New Roman"/>
          </w:rPr>
          <w:t>пункте 2, 4 пункта 4.2</w:t>
        </w:r>
      </w:hyperlink>
      <w:r w:rsidRPr="00FC7B32">
        <w:rPr>
          <w:rFonts w:ascii="Times New Roman" w:hAnsi="Times New Roman" w:cs="Times New Roman"/>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w:t>
      </w:r>
      <w:r w:rsidRPr="00FC7B32">
        <w:rPr>
          <w:rFonts w:ascii="Times New Roman" w:hAnsi="Times New Roman" w:cs="Times New Roman"/>
        </w:rPr>
        <w:lastRenderedPageBreak/>
        <w:t>проведения любым доступным способом, если иное не установлено настоящим регламентом.</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E596C" w:rsidRPr="00FC7B32" w:rsidRDefault="007E596C" w:rsidP="00F34003">
      <w:pPr>
        <w:autoSpaceDE w:val="0"/>
        <w:autoSpaceDN w:val="0"/>
        <w:adjustRightInd w:val="0"/>
        <w:spacing w:line="240" w:lineRule="auto"/>
        <w:ind w:left="-142" w:right="-284" w:firstLine="720"/>
        <w:outlineLvl w:val="1"/>
        <w:rPr>
          <w:rFonts w:ascii="Times New Roman" w:hAnsi="Times New Roman" w:cs="Times New Roman"/>
        </w:rPr>
      </w:pPr>
      <w:r w:rsidRPr="00FC7B32">
        <w:rPr>
          <w:rFonts w:ascii="Times New Roman" w:hAnsi="Times New Roman" w:cs="Times New Roman"/>
        </w:rPr>
        <w:t xml:space="preserve">                                       5. Документарная проверка</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lastRenderedPageBreak/>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w:t>
      </w:r>
      <w:r w:rsidRPr="00FC7B32">
        <w:rPr>
          <w:rFonts w:ascii="Times New Roman" w:hAnsi="Times New Roman" w:cs="Times New Roman"/>
        </w:rPr>
        <w:lastRenderedPageBreak/>
        <w:t>представить дополнительно в орган муниципального контроля документы, подтверждающие достоверность ранее представленных документов.</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E596C" w:rsidRPr="00FC7B32" w:rsidRDefault="007E596C" w:rsidP="00F34003">
      <w:pPr>
        <w:autoSpaceDE w:val="0"/>
        <w:autoSpaceDN w:val="0"/>
        <w:adjustRightInd w:val="0"/>
        <w:spacing w:line="240" w:lineRule="auto"/>
        <w:ind w:left="-142" w:right="-284" w:firstLine="720"/>
        <w:jc w:val="center"/>
        <w:outlineLvl w:val="1"/>
        <w:rPr>
          <w:rFonts w:ascii="Times New Roman" w:hAnsi="Times New Roman" w:cs="Times New Roman"/>
        </w:rPr>
      </w:pPr>
      <w:r w:rsidRPr="00FC7B32">
        <w:rPr>
          <w:rFonts w:ascii="Times New Roman" w:hAnsi="Times New Roman" w:cs="Times New Roman"/>
        </w:rPr>
        <w:t>6. Выездная проверка</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6.3. Выездная проверка проводится в случае, если при документарной проверке не представляется возможным:</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w:t>
      </w:r>
      <w:r w:rsidRPr="00FC7B32">
        <w:rPr>
          <w:rFonts w:ascii="Times New Roman" w:hAnsi="Times New Roman" w:cs="Times New Roman"/>
        </w:rPr>
        <w:lastRenderedPageBreak/>
        <w:t>юридического лица, индивидуального предпринимателя;</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w:t>
      </w:r>
      <w:r w:rsidRPr="00FC7B32">
        <w:rPr>
          <w:rFonts w:ascii="Times New Roman" w:hAnsi="Times New Roman" w:cs="Times New Roman"/>
        </w:rPr>
        <w:lastRenderedPageBreak/>
        <w:t>проверка, и не являющиеся аффилированными лицами проверяемых лиц.</w:t>
      </w:r>
    </w:p>
    <w:p w:rsidR="007E596C" w:rsidRPr="00FC7B32" w:rsidRDefault="007E596C" w:rsidP="00F34003">
      <w:pPr>
        <w:autoSpaceDE w:val="0"/>
        <w:autoSpaceDN w:val="0"/>
        <w:adjustRightInd w:val="0"/>
        <w:spacing w:line="240" w:lineRule="auto"/>
        <w:ind w:left="-142" w:right="-284" w:firstLine="720"/>
        <w:jc w:val="center"/>
        <w:outlineLvl w:val="1"/>
        <w:rPr>
          <w:rFonts w:ascii="Times New Roman" w:hAnsi="Times New Roman" w:cs="Times New Roman"/>
        </w:rPr>
      </w:pPr>
      <w:r w:rsidRPr="00FC7B32">
        <w:rPr>
          <w:rFonts w:ascii="Times New Roman" w:hAnsi="Times New Roman" w:cs="Times New Roman"/>
        </w:rPr>
        <w:t>7. Срок проведения проверки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7.1. Срок проведения документарной проверки и выездной проверки, не может превышать двадцать рабочих дней.</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пятнадцать часов.</w:t>
      </w:r>
    </w:p>
    <w:p w:rsidR="007E596C" w:rsidRPr="00FC7B32" w:rsidRDefault="007E596C" w:rsidP="00F34003">
      <w:pPr>
        <w:autoSpaceDE w:val="0"/>
        <w:autoSpaceDN w:val="0"/>
        <w:adjustRightInd w:val="0"/>
        <w:spacing w:line="240" w:lineRule="auto"/>
        <w:ind w:left="-142" w:right="-284" w:firstLine="720"/>
        <w:jc w:val="both"/>
        <w:outlineLvl w:val="1"/>
        <w:rPr>
          <w:rFonts w:ascii="Times New Roman" w:hAnsi="Times New Roman" w:cs="Times New Roman"/>
        </w:rPr>
      </w:pPr>
      <w:r w:rsidRPr="00FC7B32">
        <w:rPr>
          <w:rFonts w:ascii="Times New Roman" w:hAnsi="Times New Roman" w:cs="Times New Roman"/>
        </w:rPr>
        <w:t xml:space="preserve">7.4. Срок проведения каждой из предусмотренных </w:t>
      </w:r>
      <w:hyperlink r:id="rId15" w:history="1">
        <w:r w:rsidRPr="00FC7B32">
          <w:rPr>
            <w:rStyle w:val="a4"/>
            <w:rFonts w:ascii="Times New Roman" w:hAnsi="Times New Roman" w:cs="Times New Roman"/>
          </w:rPr>
          <w:t xml:space="preserve">разделами 5 и 6 </w:t>
        </w:r>
      </w:hyperlink>
      <w:r w:rsidRPr="00FC7B32">
        <w:rPr>
          <w:rFonts w:ascii="Times New Roman" w:hAnsi="Times New Roman" w:cs="Times New Roman"/>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E596C" w:rsidRPr="00FC7B32" w:rsidRDefault="007E596C" w:rsidP="00F34003">
      <w:pPr>
        <w:autoSpaceDE w:val="0"/>
        <w:autoSpaceDN w:val="0"/>
        <w:adjustRightInd w:val="0"/>
        <w:spacing w:line="240" w:lineRule="auto"/>
        <w:ind w:left="-142" w:right="-284" w:firstLine="720"/>
        <w:jc w:val="center"/>
        <w:outlineLvl w:val="1"/>
        <w:rPr>
          <w:rFonts w:ascii="Times New Roman" w:hAnsi="Times New Roman" w:cs="Times New Roman"/>
        </w:rPr>
      </w:pPr>
      <w:r w:rsidRPr="00FC7B32">
        <w:rPr>
          <w:rFonts w:ascii="Times New Roman" w:hAnsi="Times New Roman" w:cs="Times New Roman"/>
        </w:rPr>
        <w:t>8. Порядок оформления результатов проверки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lastRenderedPageBreak/>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8.5. В случае, если для проведения внеплановой выездной проверки требуется согласование её проведения с прокуратурой Новоселовского района,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При отсутствии журнала учёта проверок в акте проверки делается соответствующая запись.</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lastRenderedPageBreak/>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E596C" w:rsidRPr="00FC7B32" w:rsidRDefault="007E596C" w:rsidP="00F34003">
      <w:pPr>
        <w:autoSpaceDE w:val="0"/>
        <w:autoSpaceDN w:val="0"/>
        <w:adjustRightInd w:val="0"/>
        <w:spacing w:line="240" w:lineRule="auto"/>
        <w:ind w:left="-142" w:right="-284" w:firstLine="720"/>
        <w:jc w:val="both"/>
        <w:outlineLvl w:val="0"/>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firstLine="720"/>
        <w:jc w:val="center"/>
        <w:outlineLvl w:val="1"/>
        <w:rPr>
          <w:rFonts w:ascii="Times New Roman" w:hAnsi="Times New Roman" w:cs="Times New Roman"/>
        </w:rPr>
      </w:pPr>
      <w:r w:rsidRPr="00FC7B32">
        <w:rPr>
          <w:rFonts w:ascii="Times New Roman" w:hAnsi="Times New Roman" w:cs="Times New Roman"/>
        </w:rPr>
        <w:t>9. Меры, принимаемые должностными лицами в отношении фактов нарушений, выявленных при проведении проверки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E596C" w:rsidRPr="00FC7B32" w:rsidRDefault="007E596C" w:rsidP="00F34003">
      <w:pPr>
        <w:widowControl w:val="0"/>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FC7B32">
        <w:rPr>
          <w:rFonts w:ascii="Times New Roman" w:hAnsi="Times New Roman" w:cs="Times New Roman"/>
        </w:rPr>
        <w:lastRenderedPageBreak/>
        <w:t>техногенного характера, а также других мероприятий, предусмотренных федеральными законами;</w:t>
      </w:r>
    </w:p>
    <w:p w:rsidR="007E596C" w:rsidRPr="00FC7B32" w:rsidRDefault="007E596C" w:rsidP="00F34003">
      <w:pPr>
        <w:widowControl w:val="0"/>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6" w:history="1">
        <w:r w:rsidRPr="00FC7B32">
          <w:rPr>
            <w:rStyle w:val="a4"/>
            <w:rFonts w:ascii="Times New Roman" w:hAnsi="Times New Roman" w:cs="Times New Roman"/>
          </w:rPr>
          <w:t>техногенного</w:t>
        </w:r>
      </w:hyperlink>
      <w:r w:rsidRPr="00FC7B32">
        <w:rPr>
          <w:rFonts w:ascii="Times New Roman" w:hAnsi="Times New Roman" w:cs="Times New Roman"/>
        </w:rPr>
        <w:t xml:space="preserve"> характера, а также меры по привлечению лиц, допустивших выявленные нарушения, к ответственности.</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FC7B32">
          <w:rPr>
            <w:rStyle w:val="a4"/>
            <w:rFonts w:ascii="Times New Roman" w:hAnsi="Times New Roman" w:cs="Times New Roman"/>
          </w:rPr>
          <w:t>Кодексом</w:t>
        </w:r>
      </w:hyperlink>
      <w:r w:rsidRPr="00FC7B32">
        <w:rPr>
          <w:rFonts w:ascii="Times New Roman" w:hAnsi="Times New Roman" w:cs="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E596C" w:rsidRPr="00FC7B32" w:rsidRDefault="007E596C" w:rsidP="00F34003">
      <w:pPr>
        <w:autoSpaceDE w:val="0"/>
        <w:autoSpaceDN w:val="0"/>
        <w:adjustRightInd w:val="0"/>
        <w:spacing w:line="240" w:lineRule="auto"/>
        <w:ind w:left="-142" w:right="-284" w:firstLine="720"/>
        <w:jc w:val="center"/>
        <w:outlineLvl w:val="1"/>
        <w:rPr>
          <w:rFonts w:ascii="Times New Roman" w:hAnsi="Times New Roman" w:cs="Times New Roman"/>
        </w:rPr>
      </w:pPr>
      <w:r w:rsidRPr="00FC7B32">
        <w:rPr>
          <w:rFonts w:ascii="Times New Roman" w:hAnsi="Times New Roman" w:cs="Times New Roman"/>
        </w:rPr>
        <w:t>10. Права и обязанности должностных лиц органа муниципального</w:t>
      </w:r>
    </w:p>
    <w:p w:rsidR="007E596C" w:rsidRPr="00FC7B32" w:rsidRDefault="007E596C" w:rsidP="00F34003">
      <w:pPr>
        <w:autoSpaceDE w:val="0"/>
        <w:autoSpaceDN w:val="0"/>
        <w:adjustRightInd w:val="0"/>
        <w:spacing w:line="240" w:lineRule="auto"/>
        <w:ind w:left="-142" w:right="-284" w:firstLine="720"/>
        <w:jc w:val="center"/>
        <w:outlineLvl w:val="1"/>
        <w:rPr>
          <w:rFonts w:ascii="Times New Roman" w:hAnsi="Times New Roman" w:cs="Times New Roman"/>
        </w:rPr>
      </w:pPr>
      <w:r w:rsidRPr="00FC7B32">
        <w:rPr>
          <w:rFonts w:ascii="Times New Roman" w:hAnsi="Times New Roman" w:cs="Times New Roman"/>
        </w:rPr>
        <w:t>контроля при проведении проверки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10.1. Должностные лица органа муниципального контроля при проведении проверки обязаны:</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1) своевременно и в полной мере исполнять предоставленные в соответствии с законодательством </w:t>
      </w:r>
      <w:r w:rsidRPr="00FC7B32">
        <w:rPr>
          <w:rFonts w:ascii="Times New Roman" w:hAnsi="Times New Roman" w:cs="Times New Roman"/>
        </w:rPr>
        <w:lastRenderedPageBreak/>
        <w:t>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3) проводить проверку на основании распоряжения  руководителя, заместителя руководителя органа муниципального контроля о  проведении в соответствии с её назначением;</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E596C" w:rsidRPr="00FC7B32" w:rsidRDefault="007E596C" w:rsidP="00F34003">
      <w:pPr>
        <w:widowControl w:val="0"/>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10) соблюдать сроки проведения проверки, установленные настоящим административным регламентом;</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13) осуществлять запись о проведенной проверке в журнале учёта проверок.</w:t>
      </w:r>
    </w:p>
    <w:p w:rsidR="007E596C" w:rsidRPr="00FC7B32" w:rsidRDefault="007E596C" w:rsidP="00F34003">
      <w:pPr>
        <w:widowControl w:val="0"/>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7E596C" w:rsidRPr="00FC7B32" w:rsidRDefault="007E596C" w:rsidP="00F34003">
      <w:pPr>
        <w:widowControl w:val="0"/>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E596C" w:rsidRPr="00FC7B32" w:rsidRDefault="007E596C" w:rsidP="00F34003">
      <w:pPr>
        <w:widowControl w:val="0"/>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w:t>
      </w:r>
      <w:r w:rsidRPr="00FC7B32">
        <w:rPr>
          <w:rFonts w:ascii="Times New Roman" w:hAnsi="Times New Roman" w:cs="Times New Roman"/>
        </w:rPr>
        <w:lastRenderedPageBreak/>
        <w:t xml:space="preserve">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8" w:history="1">
        <w:r w:rsidRPr="00FC7B32">
          <w:rPr>
            <w:rStyle w:val="a4"/>
            <w:rFonts w:ascii="Times New Roman" w:hAnsi="Times New Roman" w:cs="Times New Roman"/>
          </w:rPr>
          <w:t>статьей 162</w:t>
        </w:r>
      </w:hyperlink>
      <w:r w:rsidRPr="00FC7B32">
        <w:rPr>
          <w:rFonts w:ascii="Times New Roman" w:hAnsi="Times New Roman" w:cs="Times New Roman"/>
        </w:rPr>
        <w:t xml:space="preserve"> Жилищного  кодекса РФ, правомерность утверждения условий этого договора и его заключения;</w:t>
      </w:r>
    </w:p>
    <w:p w:rsidR="007E596C" w:rsidRPr="00FC7B32" w:rsidRDefault="007E596C" w:rsidP="00F34003">
      <w:pPr>
        <w:widowControl w:val="0"/>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7E596C" w:rsidRPr="00FC7B32" w:rsidRDefault="007E596C" w:rsidP="00F34003">
      <w:pPr>
        <w:widowControl w:val="0"/>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E596C" w:rsidRPr="00FC7B32" w:rsidRDefault="007E596C" w:rsidP="00F34003">
      <w:pPr>
        <w:widowControl w:val="0"/>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E596C" w:rsidRPr="00FC7B32" w:rsidRDefault="007E596C" w:rsidP="00F34003">
      <w:pPr>
        <w:widowControl w:val="0"/>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7E596C" w:rsidRPr="00FC7B32" w:rsidRDefault="007E596C" w:rsidP="00F34003">
      <w:pPr>
        <w:widowControl w:val="0"/>
        <w:autoSpaceDE w:val="0"/>
        <w:autoSpaceDN w:val="0"/>
        <w:adjustRightInd w:val="0"/>
        <w:spacing w:line="240" w:lineRule="auto"/>
        <w:ind w:left="-142" w:right="-284"/>
        <w:jc w:val="center"/>
        <w:rPr>
          <w:rFonts w:ascii="Times New Roman" w:hAnsi="Times New Roman" w:cs="Times New Roman"/>
        </w:rPr>
      </w:pPr>
      <w:r w:rsidRPr="00FC7B32">
        <w:rPr>
          <w:rFonts w:ascii="Times New Roman" w:hAnsi="Times New Roman" w:cs="Times New Roman"/>
        </w:rPr>
        <w:lastRenderedPageBreak/>
        <w:t>11. Ответственность органа муниципального контроля, их должностных лиц при проведении проверки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E596C" w:rsidRPr="00FC7B32" w:rsidRDefault="007E596C" w:rsidP="00F34003">
      <w:pPr>
        <w:autoSpaceDE w:val="0"/>
        <w:autoSpaceDN w:val="0"/>
        <w:adjustRightInd w:val="0"/>
        <w:spacing w:line="240" w:lineRule="auto"/>
        <w:ind w:left="-142" w:right="-284" w:firstLine="720"/>
        <w:jc w:val="center"/>
        <w:outlineLvl w:val="1"/>
        <w:rPr>
          <w:rFonts w:ascii="Times New Roman" w:hAnsi="Times New Roman" w:cs="Times New Roman"/>
        </w:rPr>
      </w:pPr>
      <w:r w:rsidRPr="00FC7B32">
        <w:rPr>
          <w:rFonts w:ascii="Times New Roman" w:hAnsi="Times New Roman" w:cs="Times New Roman"/>
        </w:rPr>
        <w:t>12. Права и обязанности лиц, в отношении которых проводится муниципальный  контроль</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w:t>
      </w:r>
      <w:r w:rsidRPr="00FC7B32">
        <w:rPr>
          <w:rFonts w:ascii="Times New Roman" w:hAnsi="Times New Roman" w:cs="Times New Roman"/>
        </w:rPr>
        <w:lastRenderedPageBreak/>
        <w:t>проведении проверки, в административном и (или) судебном порядке в соответствии с законодательством Российской Федерации.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7E596C" w:rsidRPr="00FC7B32" w:rsidRDefault="007E596C" w:rsidP="00F34003">
      <w:pPr>
        <w:autoSpaceDE w:val="0"/>
        <w:autoSpaceDN w:val="0"/>
        <w:adjustRightInd w:val="0"/>
        <w:spacing w:line="240" w:lineRule="auto"/>
        <w:ind w:left="-142" w:right="-284" w:firstLine="720"/>
        <w:jc w:val="center"/>
        <w:outlineLvl w:val="1"/>
        <w:rPr>
          <w:rFonts w:ascii="Times New Roman" w:hAnsi="Times New Roman" w:cs="Times New Roman"/>
        </w:rPr>
      </w:pPr>
      <w:r w:rsidRPr="00FC7B32">
        <w:rPr>
          <w:rFonts w:ascii="Times New Roman" w:hAnsi="Times New Roman" w:cs="Times New Roman"/>
        </w:rPr>
        <w:t>13. Ответственность юридических лиц, индивидуальных предпринимателей при проведении проверки</w:t>
      </w: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rPr>
      </w:pPr>
      <w:r w:rsidRPr="00FC7B32">
        <w:rPr>
          <w:rFonts w:ascii="Times New Roman" w:hAnsi="Times New Roman" w:cs="Times New Roman"/>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5.  Порядок  обжалования  действий  (бездействия)  и  решений,  осуществляемых  (принимаемых)  в  ходе  исполнения  муниципальной  услуги.</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5.1. Заявитель  имеет  право  на  обжалование  действий  или  бездействия  специалистов,  участвующих  в  предоставлении  муниципальной  услуги,  в  вышестоящие  органы  в  досудебном  и  судебном  порядке.</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5.2.  Досудебное  (внесудебное)  обжалование:</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5.2.1.  Заявитель  имеет  право  обратиться  с  жалобой  к  главе  администрации   сельского  поселении «Казачье»  на  приеме  граждан  или  направить  письменное  обращение. </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5.2.2.  При  обращении  Заявителя  в  письменной  форме  срок  рассмотрения  жалобы  не  должен  превышать  30  дней  с  момента  регистрации  такого  обращения.</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5.2.3.  Заявитель  в  своем  письменном  обращении  (жалобе)  в  обязательном  порядке  указывает  либо  наименование  органа,  в  которое  </w:t>
      </w:r>
      <w:r w:rsidRPr="00FC7B32">
        <w:rPr>
          <w:rFonts w:ascii="Times New Roman" w:hAnsi="Times New Roman" w:cs="Times New Roman"/>
        </w:rPr>
        <w:lastRenderedPageBreak/>
        <w:t xml:space="preserve">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 </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5.2.4.  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5.2.5.  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5.3.  Судебное  обжалование:</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5.3.1.  Заявитель  вправе  обжаловать  решение,  принятое  в  ходе  предоставления  муниципальной  услуги,  действия  (бездействия)  должностного  лица  в  судебном  порядке  в  районном  суде   (если  Заявителем  выступает  физическое  лицо)  или  в  Арбитражном  суде    (если  Заявителем  выступает  индивидуальный  предприниматель  или  юридическое  лицо).</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5.3.2.  Заявитель  вправе  обратиться  в  суд  с  заявлением  в  течение  трех  месяцев  со дня, когда  ему  стало  известно  о  нарушении  его  прав  и  свобод.        </w:t>
      </w:r>
    </w:p>
    <w:p w:rsidR="007E596C" w:rsidRPr="00FC7B32" w:rsidRDefault="007E596C" w:rsidP="00F34003">
      <w:pPr>
        <w:autoSpaceDE w:val="0"/>
        <w:autoSpaceDN w:val="0"/>
        <w:adjustRightInd w:val="0"/>
        <w:spacing w:line="240" w:lineRule="auto"/>
        <w:ind w:left="-142" w:right="-284"/>
        <w:jc w:val="center"/>
        <w:outlineLvl w:val="1"/>
        <w:rPr>
          <w:rFonts w:ascii="Times New Roman" w:hAnsi="Times New Roman" w:cs="Times New Roman"/>
        </w:rPr>
      </w:pPr>
      <w:r w:rsidRPr="00FC7B32">
        <w:rPr>
          <w:rFonts w:ascii="Times New Roman" w:hAnsi="Times New Roman" w:cs="Times New Roman"/>
        </w:rPr>
        <w:t>V. Порядок обжалования действий (бездействия)</w:t>
      </w:r>
    </w:p>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r w:rsidRPr="00FC7B32">
        <w:rPr>
          <w:rFonts w:ascii="Times New Roman" w:hAnsi="Times New Roman" w:cs="Times New Roman"/>
        </w:rPr>
        <w:t>и решений, осуществляемых (принятых) в ходе</w:t>
      </w:r>
    </w:p>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r w:rsidRPr="00FC7B32">
        <w:rPr>
          <w:rFonts w:ascii="Times New Roman" w:hAnsi="Times New Roman" w:cs="Times New Roman"/>
        </w:rPr>
        <w:t>предоставления муниципальной услуги</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5.1.1. Действия (бездействие) и решения специалиста и должностных лиц администрации, осуществляемые (принятые) на основании настоящего административного регламента в ходе предоставления муниципальной услуги, могут быть обжалованы заявителем:</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в досудебном порядке;</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в судебном порядке.</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5.1.2. Информация о праве заявителей на обжалование в досудебном и судебном порядке решений, принятых в ходе предоставления муниципальной услуги, действий (бездействия) специалиста и должностных лиц размещается на Интернет-сайте администрации муниципального образования «Боханский район».</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5.1.3. Заявители имеют право на обжалование действий (бездействия), осуществляемых в ходе </w:t>
      </w:r>
      <w:r w:rsidRPr="00FC7B32">
        <w:rPr>
          <w:rFonts w:ascii="Times New Roman" w:hAnsi="Times New Roman" w:cs="Times New Roman"/>
        </w:rPr>
        <w:lastRenderedPageBreak/>
        <w:t>предоставления муниципальной услуги на основании настоящего административного регламента, путем устного обращения к главе администрации либо письменного обращения (далее - жалоба) в адрес главы администрации.</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5.1.4. В письменной жалобе указывается:</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фамилия, имя, отчество заинтересованного лица (а также фамилия, имя, отчество уполномоченного представителя в случае обращения с жалобой представителя);</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полное наименование юридического лица (в случае обращения от имени юридического лица);</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контактный почтовый адрес;</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предмет жалобы с указанием наименования должности, фамилии, имени и отчества специалиста, действие (бездействие) которого обжалуется;</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личная подпись заинтересованного лица (его уполномоченного представителя);</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иные сведения, которые заявитель считает необходимым сообщить.</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В случае необходимости в подтверждение своих доводов заявитель прилагает к письменному обращению документы и материалы либо их копии.</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5.1.5. Письменная жалоба должна быть написана разборчивым почерком, не содержать нецензурных выражений.</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5.1.6. Письменная жалоба должна быть рассмотрена в течение одного месяца с момента ее поступления.</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5.1.7. По результатам рассмотрения жалобы начальником отдела принимается решение об удовлетворении требований заинтересованного лица либо об отказе в его удовлетворении.</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5.1.8. Письменный ответ, подписанный главой администрации содержащий результаты рассмотрения письменного обращения, направляется заявителю.</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5.1.9. Если в результате рассмотрения жалоба признана обоснованной, то главой администрации принимается решение о применении мер ответственности к специалисту, допустившему нарушения в ходе предоставления муниципальной услуги на основании настоящего административного регламента, которые повлекли за собой жалобу со стороны заинтересованного лица.</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5.1.10. Заинтересованному лицу направляется сообщение о принятом решении и действиях, </w:t>
      </w:r>
      <w:r w:rsidRPr="00FC7B32">
        <w:rPr>
          <w:rFonts w:ascii="Times New Roman" w:hAnsi="Times New Roman" w:cs="Times New Roman"/>
        </w:rPr>
        <w:lastRenderedPageBreak/>
        <w:t>осуществленных в соответствии с принятым решением, в течение 5 рабочих дней после принятия решения.</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5.1.11. Заинтересованные лица могут сообщить о нарушении своих прав и законных интересов, противоправных решениях, действиях (бездействии) специалиста и должностных лиц, нарушении положений административного регламента, некорректном поведении или нарушении служебной этики:</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по номерам телефонов, указанным в приложении к административному регламенту;</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по электронной почте .</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5.1.12. Сообщение заинтересованного лица должно содержать следующую информацию:</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фамилию, имя, отчество гражданина (наименование юридического лица), которым подается сообщение, его место жительства или пребывания;</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наименование органа, должность, фамилию, имя и отчество специалиста, действием (бездействием) которого нарушены права и законные интересы заинтересованного лица;</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предмет жалобы;</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сведения о способе информирования заинтересованного лица о принятых мерах по результатам рассмотрения его сообщения.</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5.1.13. Заявители вправе обжаловать решения, принятые в ходе предоставления муниципальной услуги, в соответствии с процессуальным законодательством Российской Федерации.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jc w:val="right"/>
        <w:outlineLvl w:val="0"/>
        <w:rPr>
          <w:rFonts w:ascii="Times New Roman" w:hAnsi="Times New Roman" w:cs="Times New Roman"/>
        </w:rPr>
      </w:pPr>
      <w:r w:rsidRPr="00FC7B32">
        <w:rPr>
          <w:rFonts w:ascii="Times New Roman" w:hAnsi="Times New Roman" w:cs="Times New Roman"/>
        </w:rPr>
        <w:t>Приложение № 1</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к административному регламенту</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bCs/>
        </w:rPr>
        <w:t xml:space="preserve"> осуществления</w:t>
      </w:r>
      <w:r w:rsidRPr="00FC7B32">
        <w:rPr>
          <w:rFonts w:ascii="Times New Roman" w:hAnsi="Times New Roman" w:cs="Times New Roman"/>
        </w:rPr>
        <w:t xml:space="preserve"> муниципального контроля</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за использованием и сохранностью муниципального</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жилищного фонда, соответствием жилых</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помещений данного фонда установленным санитарным и </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техническим правилам и нормам, иным требованиям</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законодательства на территории поселения</w:t>
      </w:r>
    </w:p>
    <w:p w:rsidR="007E596C" w:rsidRPr="00FC7B32" w:rsidRDefault="007E596C" w:rsidP="00F34003">
      <w:pPr>
        <w:autoSpaceDE w:val="0"/>
        <w:autoSpaceDN w:val="0"/>
        <w:adjustRightInd w:val="0"/>
        <w:spacing w:line="240" w:lineRule="auto"/>
        <w:ind w:left="-142" w:right="-284" w:firstLine="540"/>
        <w:jc w:val="center"/>
        <w:rPr>
          <w:rFonts w:ascii="Times New Roman" w:hAnsi="Times New Roman" w:cs="Times New Roman"/>
        </w:rPr>
      </w:pPr>
      <w:r w:rsidRPr="00FC7B32">
        <w:rPr>
          <w:rFonts w:ascii="Times New Roman" w:hAnsi="Times New Roman" w:cs="Times New Roman"/>
        </w:rPr>
        <w:t>_____________________________________________________________</w:t>
      </w:r>
    </w:p>
    <w:p w:rsidR="007E596C" w:rsidRPr="00FC7B32" w:rsidRDefault="007E596C" w:rsidP="00F34003">
      <w:pPr>
        <w:autoSpaceDE w:val="0"/>
        <w:autoSpaceDN w:val="0"/>
        <w:adjustRightInd w:val="0"/>
        <w:spacing w:line="240" w:lineRule="auto"/>
        <w:ind w:left="-142" w:right="-284" w:firstLine="540"/>
        <w:jc w:val="center"/>
        <w:rPr>
          <w:rFonts w:ascii="Times New Roman" w:hAnsi="Times New Roman" w:cs="Times New Roman"/>
        </w:rPr>
      </w:pPr>
      <w:r w:rsidRPr="00FC7B32">
        <w:rPr>
          <w:rFonts w:ascii="Times New Roman" w:hAnsi="Times New Roman" w:cs="Times New Roman"/>
        </w:rPr>
        <w:lastRenderedPageBreak/>
        <w:t>(наименование органа муниципального контроля)</w:t>
      </w:r>
    </w:p>
    <w:p w:rsidR="007E596C" w:rsidRPr="00FC7B32" w:rsidRDefault="007E596C" w:rsidP="00F34003">
      <w:pPr>
        <w:spacing w:before="240" w:line="240" w:lineRule="auto"/>
        <w:ind w:left="-142" w:right="-284"/>
        <w:jc w:val="center"/>
        <w:rPr>
          <w:rFonts w:ascii="Times New Roman" w:hAnsi="Times New Roman" w:cs="Times New Roman"/>
        </w:rPr>
      </w:pPr>
      <w:r w:rsidRPr="00FC7B32">
        <w:rPr>
          <w:rFonts w:ascii="Times New Roman" w:hAnsi="Times New Roman" w:cs="Times New Roman"/>
          <w:bCs/>
        </w:rPr>
        <w:t>РАСПОРЯЖЕНИЕ (ПРИКАЗ)</w:t>
      </w:r>
      <w:r w:rsidRPr="00FC7B32">
        <w:rPr>
          <w:rFonts w:ascii="Times New Roman" w:hAnsi="Times New Roman" w:cs="Times New Roman"/>
          <w:bCs/>
        </w:rPr>
        <w:br/>
      </w:r>
      <w:r w:rsidRPr="00FC7B32">
        <w:rPr>
          <w:rFonts w:ascii="Times New Roman" w:hAnsi="Times New Roman" w:cs="Times New Roman"/>
        </w:rPr>
        <w:t>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7E596C" w:rsidRPr="00FC7B32" w:rsidTr="00FC7B32">
        <w:trPr>
          <w:jc w:val="center"/>
        </w:trPr>
        <w:tc>
          <w:tcPr>
            <w:tcW w:w="1701" w:type="dxa"/>
            <w:vAlign w:val="bottom"/>
          </w:tcPr>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о проведении</w:t>
            </w:r>
          </w:p>
        </w:tc>
        <w:tc>
          <w:tcPr>
            <w:tcW w:w="6606"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1272"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проверки</w:t>
            </w:r>
          </w:p>
        </w:tc>
      </w:tr>
      <w:tr w:rsidR="007E596C" w:rsidRPr="00FC7B32" w:rsidTr="00FC7B32">
        <w:trPr>
          <w:jc w:val="center"/>
        </w:trPr>
        <w:tc>
          <w:tcPr>
            <w:tcW w:w="1701" w:type="dxa"/>
          </w:tcPr>
          <w:p w:rsidR="007E596C" w:rsidRPr="00FC7B32" w:rsidRDefault="007E596C" w:rsidP="00F34003">
            <w:pPr>
              <w:spacing w:line="240" w:lineRule="auto"/>
              <w:ind w:left="-142" w:right="-284"/>
              <w:rPr>
                <w:rFonts w:ascii="Times New Roman" w:hAnsi="Times New Roman" w:cs="Times New Roman"/>
              </w:rPr>
            </w:pPr>
          </w:p>
        </w:tc>
        <w:tc>
          <w:tcPr>
            <w:tcW w:w="6606" w:type="dxa"/>
          </w:tcPr>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(плановой/внеплановой, документарной/выездной)</w:t>
            </w:r>
          </w:p>
        </w:tc>
        <w:tc>
          <w:tcPr>
            <w:tcW w:w="1272" w:type="dxa"/>
          </w:tcPr>
          <w:p w:rsidR="007E596C" w:rsidRPr="00FC7B32" w:rsidRDefault="007E596C" w:rsidP="00F34003">
            <w:pPr>
              <w:spacing w:line="240" w:lineRule="auto"/>
              <w:ind w:left="-142" w:right="-284"/>
              <w:rPr>
                <w:rFonts w:ascii="Times New Roman" w:hAnsi="Times New Roman" w:cs="Times New Roman"/>
              </w:rPr>
            </w:pPr>
          </w:p>
        </w:tc>
      </w:tr>
    </w:tbl>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7E596C" w:rsidRPr="00FC7B32" w:rsidTr="00FC7B32">
        <w:trPr>
          <w:cantSplit/>
          <w:jc w:val="center"/>
        </w:trPr>
        <w:tc>
          <w:tcPr>
            <w:tcW w:w="510" w:type="dxa"/>
            <w:vAlign w:val="bottom"/>
          </w:tcPr>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от “</w:t>
            </w:r>
          </w:p>
        </w:tc>
        <w:tc>
          <w:tcPr>
            <w:tcW w:w="454"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255"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w:t>
            </w:r>
          </w:p>
        </w:tc>
        <w:tc>
          <w:tcPr>
            <w:tcW w:w="1361"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113" w:type="dxa"/>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737"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680" w:type="dxa"/>
            <w:vAlign w:val="bottom"/>
          </w:tcPr>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г. №</w:t>
            </w:r>
          </w:p>
        </w:tc>
        <w:tc>
          <w:tcPr>
            <w:tcW w:w="678"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r>
    </w:tbl>
    <w:p w:rsidR="007E596C" w:rsidRPr="00FC7B32" w:rsidRDefault="007E596C" w:rsidP="00F34003">
      <w:pPr>
        <w:spacing w:before="240" w:line="240" w:lineRule="auto"/>
        <w:ind w:left="-142" w:right="-284"/>
        <w:rPr>
          <w:rFonts w:ascii="Times New Roman" w:hAnsi="Times New Roman" w:cs="Times New Roman"/>
        </w:rPr>
      </w:pPr>
      <w:r w:rsidRPr="00FC7B32">
        <w:rPr>
          <w:rFonts w:ascii="Times New Roman" w:hAnsi="Times New Roman" w:cs="Times New Roman"/>
        </w:rPr>
        <w:t xml:space="preserve">1. Провести проверку в отношении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(наименование юридического лица, фамилия, имя, отчество (последнее – при наличии)</w:t>
      </w:r>
      <w:r w:rsidRPr="00FC7B32">
        <w:rPr>
          <w:rFonts w:ascii="Times New Roman" w:hAnsi="Times New Roman" w:cs="Times New Roman"/>
        </w:rPr>
        <w:br/>
        <w:t>индивидуального предпринимателя)</w:t>
      </w:r>
    </w:p>
    <w:p w:rsidR="007E596C" w:rsidRPr="00FC7B32" w:rsidRDefault="007E596C" w:rsidP="00F34003">
      <w:pPr>
        <w:spacing w:before="120" w:line="240" w:lineRule="auto"/>
        <w:ind w:left="-142" w:right="-284"/>
        <w:rPr>
          <w:rFonts w:ascii="Times New Roman" w:hAnsi="Times New Roman" w:cs="Times New Roman"/>
        </w:rPr>
      </w:pPr>
      <w:r w:rsidRPr="00FC7B32">
        <w:rPr>
          <w:rFonts w:ascii="Times New Roman" w:hAnsi="Times New Roman" w:cs="Times New Roman"/>
        </w:rPr>
        <w:t xml:space="preserve">2. Место нахождения: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7E596C" w:rsidRPr="00FC7B32" w:rsidRDefault="007E596C" w:rsidP="00F34003">
      <w:pPr>
        <w:spacing w:before="120" w:line="240" w:lineRule="auto"/>
        <w:ind w:left="-142" w:right="-284"/>
        <w:rPr>
          <w:rFonts w:ascii="Times New Roman" w:hAnsi="Times New Roman" w:cs="Times New Roman"/>
        </w:rPr>
      </w:pPr>
      <w:r w:rsidRPr="00FC7B32">
        <w:rPr>
          <w:rFonts w:ascii="Times New Roman" w:hAnsi="Times New Roman" w:cs="Times New Roman"/>
        </w:rPr>
        <w:t xml:space="preserve">3. Назначить лицом(ми), уполномоченным(ми) на проведение проверки: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7E596C" w:rsidRPr="00FC7B32" w:rsidRDefault="007E596C" w:rsidP="00F34003">
      <w:pPr>
        <w:spacing w:before="120" w:line="240" w:lineRule="auto"/>
        <w:ind w:left="-142" w:right="-284"/>
        <w:jc w:val="both"/>
        <w:rPr>
          <w:rFonts w:ascii="Times New Roman" w:hAnsi="Times New Roman" w:cs="Times New Roman"/>
        </w:rPr>
      </w:pPr>
      <w:r w:rsidRPr="00FC7B32">
        <w:rPr>
          <w:rFonts w:ascii="Times New Roman" w:hAnsi="Times New Roman" w:cs="Times New Roman"/>
        </w:rPr>
        <w:lastRenderedPageBreak/>
        <w:t xml:space="preserve">4. Привлечь к проведению проверки в качестве экспертов, представителей экспертных организаций следующих лиц: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E596C" w:rsidRPr="00FC7B32" w:rsidRDefault="007E596C" w:rsidP="00F34003">
      <w:pPr>
        <w:spacing w:before="120" w:line="240" w:lineRule="auto"/>
        <w:ind w:left="-142" w:right="-284"/>
        <w:rPr>
          <w:rFonts w:ascii="Times New Roman" w:hAnsi="Times New Roman" w:cs="Times New Roman"/>
        </w:rPr>
      </w:pPr>
      <w:r w:rsidRPr="00FC7B32">
        <w:rPr>
          <w:rFonts w:ascii="Times New Roman" w:hAnsi="Times New Roman" w:cs="Times New Roman"/>
        </w:rPr>
        <w:t>5. Установить, что:</w:t>
      </w:r>
    </w:p>
    <w:p w:rsidR="007E596C" w:rsidRPr="00FC7B32" w:rsidRDefault="007E596C" w:rsidP="00F34003">
      <w:pPr>
        <w:spacing w:line="240" w:lineRule="auto"/>
        <w:ind w:left="-142" w:right="-284" w:firstLine="567"/>
        <w:rPr>
          <w:rFonts w:ascii="Times New Roman" w:hAnsi="Times New Roman" w:cs="Times New Roman"/>
        </w:rPr>
      </w:pPr>
      <w:r w:rsidRPr="00FC7B32">
        <w:rPr>
          <w:rFonts w:ascii="Times New Roman" w:hAnsi="Times New Roman" w:cs="Times New Roman"/>
        </w:rPr>
        <w:t xml:space="preserve">настоящая проверка проводится с целью: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При установлении целей проводимой проверки указывается следующая информация:</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а) в случае проведения плановой проверки:</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 ссылка на утвержденный ежегодный план проведения плановых проверок;</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б) в случае проведения внеплановой выездной проверки:</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E596C" w:rsidRPr="00FC7B32" w:rsidRDefault="007E596C" w:rsidP="00F34003">
      <w:pPr>
        <w:keepLines/>
        <w:spacing w:line="240" w:lineRule="auto"/>
        <w:ind w:left="-142" w:right="-284" w:firstLine="567"/>
        <w:jc w:val="both"/>
        <w:rPr>
          <w:rFonts w:ascii="Times New Roman" w:hAnsi="Times New Roman" w:cs="Times New Roman"/>
        </w:rPr>
      </w:pPr>
      <w:r w:rsidRPr="00FC7B32">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7E596C" w:rsidRPr="00FC7B32" w:rsidRDefault="007E596C" w:rsidP="00F34003">
      <w:pPr>
        <w:spacing w:before="120" w:line="240" w:lineRule="auto"/>
        <w:ind w:left="-142" w:right="-284"/>
        <w:rPr>
          <w:rFonts w:ascii="Times New Roman" w:hAnsi="Times New Roman" w:cs="Times New Roman"/>
        </w:rPr>
      </w:pPr>
      <w:r w:rsidRPr="00FC7B32">
        <w:rPr>
          <w:rFonts w:ascii="Times New Roman" w:hAnsi="Times New Roman" w:cs="Times New Roman"/>
        </w:rPr>
        <w:t xml:space="preserve">задачами настоящей проверки являются: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before="120" w:line="240" w:lineRule="auto"/>
        <w:ind w:left="-142" w:right="-284"/>
        <w:rPr>
          <w:rFonts w:ascii="Times New Roman" w:hAnsi="Times New Roman" w:cs="Times New Roman"/>
        </w:rPr>
      </w:pPr>
      <w:r w:rsidRPr="00FC7B32">
        <w:rPr>
          <w:rFonts w:ascii="Times New Roman" w:hAnsi="Times New Roman" w:cs="Times New Roman"/>
        </w:rPr>
        <w:t>6. Предметом настоящей проверки является (отметить нужное):</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7E596C" w:rsidRPr="00FC7B32" w:rsidRDefault="007E596C" w:rsidP="00F34003">
      <w:pPr>
        <w:spacing w:line="240" w:lineRule="auto"/>
        <w:ind w:left="-142" w:right="-284" w:firstLine="567"/>
        <w:rPr>
          <w:rFonts w:ascii="Times New Roman" w:hAnsi="Times New Roman" w:cs="Times New Roman"/>
        </w:rPr>
      </w:pPr>
      <w:r w:rsidRPr="00FC7B32">
        <w:rPr>
          <w:rFonts w:ascii="Times New Roman" w:hAnsi="Times New Roman" w:cs="Times New Roman"/>
        </w:rPr>
        <w:t>проведение мероприятий:</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по предупреждению возникновения чрезвычайных ситуаций природного и техногенного характера;</w:t>
      </w:r>
    </w:p>
    <w:p w:rsidR="007E596C" w:rsidRPr="00FC7B32" w:rsidRDefault="007E596C" w:rsidP="00F34003">
      <w:pPr>
        <w:spacing w:line="240" w:lineRule="auto"/>
        <w:ind w:left="-142" w:right="-284" w:firstLine="567"/>
        <w:rPr>
          <w:rFonts w:ascii="Times New Roman" w:hAnsi="Times New Roman" w:cs="Times New Roman"/>
        </w:rPr>
      </w:pPr>
      <w:r w:rsidRPr="00FC7B32">
        <w:rPr>
          <w:rFonts w:ascii="Times New Roman" w:hAnsi="Times New Roman" w:cs="Times New Roman"/>
        </w:rPr>
        <w:t>по обеспечению безопасности государства;</w:t>
      </w:r>
    </w:p>
    <w:p w:rsidR="007E596C" w:rsidRPr="00FC7B32" w:rsidRDefault="007E596C" w:rsidP="00F34003">
      <w:pPr>
        <w:spacing w:line="240" w:lineRule="auto"/>
        <w:ind w:left="-142" w:right="-284" w:firstLine="567"/>
        <w:rPr>
          <w:rFonts w:ascii="Times New Roman" w:hAnsi="Times New Roman" w:cs="Times New Roman"/>
        </w:rPr>
      </w:pPr>
      <w:r w:rsidRPr="00FC7B32">
        <w:rPr>
          <w:rFonts w:ascii="Times New Roman" w:hAnsi="Times New Roman" w:cs="Times New Roman"/>
        </w:rPr>
        <w:lastRenderedPageBreak/>
        <w:t>по ликвидации последствий причинения такого вреда.</w:t>
      </w:r>
    </w:p>
    <w:p w:rsidR="007E596C" w:rsidRPr="00FC7B32" w:rsidRDefault="007E596C" w:rsidP="00F34003">
      <w:pPr>
        <w:spacing w:before="120" w:line="240" w:lineRule="auto"/>
        <w:ind w:left="-142" w:right="-284"/>
        <w:rPr>
          <w:rFonts w:ascii="Times New Roman" w:hAnsi="Times New Roman" w:cs="Times New Roman"/>
        </w:rPr>
      </w:pPr>
      <w:r w:rsidRPr="00FC7B32">
        <w:rPr>
          <w:rFonts w:ascii="Times New Roman" w:hAnsi="Times New Roman" w:cs="Times New Roman"/>
        </w:rPr>
        <w:t xml:space="preserve">7. Срок проведения проверки: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before="240" w:line="240" w:lineRule="auto"/>
        <w:ind w:left="-142" w:right="-284" w:firstLine="567"/>
        <w:rPr>
          <w:rFonts w:ascii="Times New Roman" w:hAnsi="Times New Roman" w:cs="Times New Roman"/>
        </w:rPr>
      </w:pPr>
      <w:r w:rsidRPr="00FC7B32">
        <w:rPr>
          <w:rFonts w:ascii="Times New Roman" w:hAnsi="Times New Roman" w:cs="Times New Roman"/>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7E596C" w:rsidRPr="00FC7B32" w:rsidTr="00FC7B32">
        <w:trPr>
          <w:cantSplit/>
        </w:trPr>
        <w:tc>
          <w:tcPr>
            <w:tcW w:w="370"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с “</w:t>
            </w:r>
          </w:p>
        </w:tc>
        <w:tc>
          <w:tcPr>
            <w:tcW w:w="397"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255"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w:t>
            </w:r>
          </w:p>
        </w:tc>
        <w:tc>
          <w:tcPr>
            <w:tcW w:w="1418"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397" w:type="dxa"/>
            <w:vAlign w:val="bottom"/>
          </w:tcPr>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20</w:t>
            </w:r>
          </w:p>
        </w:tc>
        <w:tc>
          <w:tcPr>
            <w:tcW w:w="397" w:type="dxa"/>
            <w:tcBorders>
              <w:top w:val="nil"/>
              <w:left w:val="nil"/>
              <w:bottom w:val="single" w:sz="4" w:space="0" w:color="auto"/>
              <w:right w:val="nil"/>
            </w:tcBorders>
            <w:vAlign w:val="bottom"/>
          </w:tcPr>
          <w:p w:rsidR="007E596C" w:rsidRPr="00FC7B32" w:rsidRDefault="007E596C" w:rsidP="00F34003">
            <w:pPr>
              <w:spacing w:line="240" w:lineRule="auto"/>
              <w:ind w:left="-142" w:right="-284"/>
              <w:rPr>
                <w:rFonts w:ascii="Times New Roman" w:hAnsi="Times New Roman" w:cs="Times New Roman"/>
              </w:rPr>
            </w:pPr>
          </w:p>
        </w:tc>
        <w:tc>
          <w:tcPr>
            <w:tcW w:w="340"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г.</w:t>
            </w:r>
          </w:p>
        </w:tc>
      </w:tr>
    </w:tbl>
    <w:p w:rsidR="007E596C" w:rsidRPr="00FC7B32" w:rsidRDefault="007E596C" w:rsidP="00F34003">
      <w:pPr>
        <w:spacing w:before="160" w:line="240" w:lineRule="auto"/>
        <w:ind w:left="-142" w:right="-284" w:firstLine="567"/>
        <w:rPr>
          <w:rFonts w:ascii="Times New Roman" w:hAnsi="Times New Roman" w:cs="Times New Roman"/>
        </w:rPr>
      </w:pPr>
      <w:r w:rsidRPr="00FC7B32">
        <w:rPr>
          <w:rFonts w:ascii="Times New Roman" w:hAnsi="Times New Roman" w:cs="Times New Roman"/>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7E596C" w:rsidRPr="00FC7B32" w:rsidTr="00FC7B32">
        <w:trPr>
          <w:cantSplit/>
        </w:trPr>
        <w:tc>
          <w:tcPr>
            <w:tcW w:w="170" w:type="dxa"/>
            <w:vAlign w:val="bottom"/>
          </w:tcPr>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w:t>
            </w:r>
          </w:p>
        </w:tc>
        <w:tc>
          <w:tcPr>
            <w:tcW w:w="397"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255"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w:t>
            </w:r>
          </w:p>
        </w:tc>
        <w:tc>
          <w:tcPr>
            <w:tcW w:w="1418"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397" w:type="dxa"/>
            <w:vAlign w:val="bottom"/>
          </w:tcPr>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20</w:t>
            </w:r>
          </w:p>
        </w:tc>
        <w:tc>
          <w:tcPr>
            <w:tcW w:w="397" w:type="dxa"/>
            <w:tcBorders>
              <w:top w:val="nil"/>
              <w:left w:val="nil"/>
              <w:bottom w:val="single" w:sz="4" w:space="0" w:color="auto"/>
              <w:right w:val="nil"/>
            </w:tcBorders>
            <w:vAlign w:val="bottom"/>
          </w:tcPr>
          <w:p w:rsidR="007E596C" w:rsidRPr="00FC7B32" w:rsidRDefault="007E596C" w:rsidP="00F34003">
            <w:pPr>
              <w:spacing w:line="240" w:lineRule="auto"/>
              <w:ind w:left="-142" w:right="-284"/>
              <w:rPr>
                <w:rFonts w:ascii="Times New Roman" w:hAnsi="Times New Roman" w:cs="Times New Roman"/>
              </w:rPr>
            </w:pPr>
          </w:p>
        </w:tc>
        <w:tc>
          <w:tcPr>
            <w:tcW w:w="340"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г.</w:t>
            </w:r>
          </w:p>
        </w:tc>
      </w:tr>
    </w:tbl>
    <w:p w:rsidR="007E596C" w:rsidRPr="00FC7B32" w:rsidRDefault="007E596C" w:rsidP="00F34003">
      <w:pPr>
        <w:spacing w:before="160" w:line="240" w:lineRule="auto"/>
        <w:ind w:left="-142" w:right="-284"/>
        <w:rPr>
          <w:rFonts w:ascii="Times New Roman" w:hAnsi="Times New Roman" w:cs="Times New Roman"/>
        </w:rPr>
      </w:pPr>
      <w:r w:rsidRPr="00FC7B32">
        <w:rPr>
          <w:rFonts w:ascii="Times New Roman" w:hAnsi="Times New Roman" w:cs="Times New Roman"/>
        </w:rPr>
        <w:t xml:space="preserve">8. Правовые основания проведения проверки: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(ссылка на положение нормативного правового акта, в соответствии с которым осуществляется проверка;</w:t>
      </w:r>
      <w:r w:rsidRPr="00FC7B32">
        <w:rPr>
          <w:rFonts w:ascii="Times New Roman" w:hAnsi="Times New Roman" w:cs="Times New Roman"/>
        </w:rPr>
        <w:br/>
        <w:t>ссылка на положения (нормативных) правовых актов, устанавливающих требования, которые являются</w:t>
      </w:r>
      <w:r w:rsidRPr="00FC7B32">
        <w:rPr>
          <w:rFonts w:ascii="Times New Roman" w:hAnsi="Times New Roman" w:cs="Times New Roman"/>
        </w:rPr>
        <w:br/>
        <w:t>предметом проверки)</w:t>
      </w:r>
    </w:p>
    <w:p w:rsidR="007E596C" w:rsidRPr="00FC7B32" w:rsidRDefault="007E596C" w:rsidP="00F34003">
      <w:pPr>
        <w:spacing w:before="120" w:line="240" w:lineRule="auto"/>
        <w:ind w:left="-142" w:right="-284"/>
        <w:jc w:val="both"/>
        <w:rPr>
          <w:rFonts w:ascii="Times New Roman" w:hAnsi="Times New Roman" w:cs="Times New Roman"/>
        </w:rPr>
      </w:pPr>
      <w:r w:rsidRPr="00FC7B32">
        <w:rPr>
          <w:rFonts w:ascii="Times New Roman" w:hAnsi="Times New Roman" w:cs="Times New Roman"/>
        </w:rPr>
        <w:t xml:space="preserve">9. В процессе проверки провести следующие мероприятия по контролю, необходимые для достижения целей и задач проведения проверки: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before="120" w:line="240" w:lineRule="auto"/>
        <w:ind w:left="-142" w:right="-284"/>
        <w:jc w:val="both"/>
        <w:rPr>
          <w:rFonts w:ascii="Times New Roman" w:hAnsi="Times New Roman" w:cs="Times New Roman"/>
        </w:rPr>
      </w:pPr>
      <w:r w:rsidRPr="00FC7B32">
        <w:rPr>
          <w:rFonts w:ascii="Times New Roman" w:hAnsi="Times New Roman" w:cs="Times New Roman"/>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(с указанием наименований, номеров и дат их принятия)</w:t>
      </w:r>
    </w:p>
    <w:p w:rsidR="007E596C" w:rsidRPr="00FC7B32" w:rsidRDefault="007E596C" w:rsidP="00F34003">
      <w:pPr>
        <w:spacing w:before="120" w:line="240" w:lineRule="auto"/>
        <w:ind w:left="-142" w:right="-284"/>
        <w:jc w:val="both"/>
        <w:rPr>
          <w:rFonts w:ascii="Times New Roman" w:hAnsi="Times New Roman" w:cs="Times New Roman"/>
        </w:rPr>
      </w:pPr>
      <w:r w:rsidRPr="00FC7B32">
        <w:rPr>
          <w:rFonts w:ascii="Times New Roman" w:hAnsi="Times New Roman" w:cs="Times New Roman"/>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keepNext/>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7E596C" w:rsidRPr="00FC7B32" w:rsidRDefault="007E596C" w:rsidP="00F34003">
      <w:pPr>
        <w:spacing w:before="120" w:line="240" w:lineRule="auto"/>
        <w:ind w:left="-142" w:right="-284"/>
        <w:jc w:val="center"/>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(подпись, заверенная печатью)</w:t>
      </w:r>
    </w:p>
    <w:p w:rsidR="007E596C" w:rsidRPr="00FC7B32" w:rsidRDefault="007E596C" w:rsidP="00F34003">
      <w:pPr>
        <w:spacing w:before="120"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7E596C" w:rsidRPr="00FC7B32" w:rsidRDefault="007E596C" w:rsidP="00F34003">
      <w:pPr>
        <w:autoSpaceDE w:val="0"/>
        <w:autoSpaceDN w:val="0"/>
        <w:adjustRightInd w:val="0"/>
        <w:spacing w:line="240" w:lineRule="auto"/>
        <w:ind w:left="-142" w:right="-284"/>
        <w:outlineLvl w:val="0"/>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jc w:val="right"/>
        <w:outlineLvl w:val="0"/>
        <w:rPr>
          <w:rFonts w:ascii="Times New Roman" w:hAnsi="Times New Roman" w:cs="Times New Roman"/>
        </w:rPr>
      </w:pPr>
      <w:r w:rsidRPr="00FC7B32">
        <w:rPr>
          <w:rFonts w:ascii="Times New Roman" w:hAnsi="Times New Roman" w:cs="Times New Roman"/>
        </w:rPr>
        <w:t>Приложение № 2</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к административному регламенту</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bCs/>
        </w:rPr>
      </w:pPr>
      <w:r w:rsidRPr="00FC7B32">
        <w:rPr>
          <w:rFonts w:ascii="Times New Roman" w:hAnsi="Times New Roman" w:cs="Times New Roman"/>
          <w:bCs/>
        </w:rPr>
        <w:t xml:space="preserve"> осуществления</w:t>
      </w:r>
      <w:r w:rsidRPr="00FC7B32">
        <w:rPr>
          <w:rFonts w:ascii="Times New Roman" w:hAnsi="Times New Roman" w:cs="Times New Roman"/>
        </w:rPr>
        <w:t xml:space="preserve"> муниципального контроля</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за использованием и сохранностью муниципального</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жилищного фонда, соответствием жилых</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помещений данного фонда установленным санитарным и </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техническим правилам и нормам, иным требованиям</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 xml:space="preserve"> законодательства на территории  поселения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firstLine="540"/>
        <w:jc w:val="center"/>
        <w:rPr>
          <w:rFonts w:ascii="Times New Roman" w:hAnsi="Times New Roman" w:cs="Times New Roman"/>
        </w:rPr>
      </w:pPr>
      <w:r w:rsidRPr="00FC7B32">
        <w:rPr>
          <w:rFonts w:ascii="Times New Roman" w:hAnsi="Times New Roman" w:cs="Times New Roman"/>
        </w:rPr>
        <w:t>__________________________________________________________</w:t>
      </w:r>
    </w:p>
    <w:p w:rsidR="007E596C" w:rsidRPr="00FC7B32" w:rsidRDefault="007E596C" w:rsidP="00F34003">
      <w:pPr>
        <w:autoSpaceDE w:val="0"/>
        <w:autoSpaceDN w:val="0"/>
        <w:adjustRightInd w:val="0"/>
        <w:spacing w:line="240" w:lineRule="auto"/>
        <w:ind w:left="-142" w:right="-284" w:firstLine="540"/>
        <w:jc w:val="center"/>
        <w:rPr>
          <w:rFonts w:ascii="Times New Roman" w:hAnsi="Times New Roman" w:cs="Times New Roman"/>
        </w:rPr>
      </w:pPr>
      <w:r w:rsidRPr="00FC7B32">
        <w:rPr>
          <w:rFonts w:ascii="Times New Roman" w:hAnsi="Times New Roman" w:cs="Times New Roman"/>
        </w:rPr>
        <w:t>(наименование органа муниципального контроля)</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firstLine="540"/>
        <w:jc w:val="right"/>
        <w:rPr>
          <w:rFonts w:ascii="Times New Roman" w:hAnsi="Times New Roman" w:cs="Times New Roman"/>
        </w:rPr>
      </w:pPr>
      <w:r w:rsidRPr="00FC7B32">
        <w:rPr>
          <w:rFonts w:ascii="Times New Roman" w:hAnsi="Times New Roman" w:cs="Times New Roman"/>
        </w:rPr>
        <w:lastRenderedPageBreak/>
        <w:t xml:space="preserve"> «СОГЛАСОВАНО»</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____________________________________</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должность, фамилия, имя, отчество  руководителя, заместителя руководителя </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органа муниципального контроля</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____________________________________</w:t>
      </w:r>
    </w:p>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r w:rsidRPr="00FC7B32">
        <w:rPr>
          <w:rFonts w:ascii="Times New Roman" w:hAnsi="Times New Roman" w:cs="Times New Roman"/>
        </w:rPr>
        <w:t xml:space="preserve">                                                                       (подпись)</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____________________________________</w:t>
      </w:r>
    </w:p>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r w:rsidRPr="00FC7B32">
        <w:rPr>
          <w:rFonts w:ascii="Times New Roman" w:hAnsi="Times New Roman" w:cs="Times New Roman"/>
        </w:rPr>
        <w:t xml:space="preserve">                                                                       (дата)</w:t>
      </w:r>
    </w:p>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r w:rsidRPr="00FC7B32">
        <w:rPr>
          <w:rFonts w:ascii="Times New Roman" w:hAnsi="Times New Roman" w:cs="Times New Roman"/>
        </w:rPr>
        <w:t>(МП)</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F34003">
      <w:pPr>
        <w:autoSpaceDE w:val="0"/>
        <w:autoSpaceDN w:val="0"/>
        <w:adjustRightInd w:val="0"/>
        <w:spacing w:line="240" w:lineRule="auto"/>
        <w:ind w:left="-142" w:right="-284"/>
        <w:jc w:val="right"/>
        <w:outlineLvl w:val="0"/>
        <w:rPr>
          <w:rFonts w:ascii="Times New Roman" w:hAnsi="Times New Roman" w:cs="Times New Roman"/>
        </w:rPr>
      </w:pPr>
      <w:r w:rsidRPr="00FC7B32">
        <w:rPr>
          <w:rFonts w:ascii="Times New Roman" w:hAnsi="Times New Roman" w:cs="Times New Roman"/>
        </w:rPr>
        <w:t>Приложение № 3</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к административному регламенту</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bCs/>
        </w:rPr>
        <w:t xml:space="preserve"> осуществления</w:t>
      </w:r>
      <w:r w:rsidRPr="00FC7B32">
        <w:rPr>
          <w:rFonts w:ascii="Times New Roman" w:hAnsi="Times New Roman" w:cs="Times New Roman"/>
        </w:rPr>
        <w:t xml:space="preserve"> муниципального контроля</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за использованием и сохранностью муниципального</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жилищного фонда, соответствием жилых</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помещений данного фонда установленным санитарным и </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техническим правилам и нормам, иным требованиям</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законодательства на территории поселения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firstLine="540"/>
        <w:jc w:val="center"/>
        <w:rPr>
          <w:rFonts w:ascii="Times New Roman" w:hAnsi="Times New Roman" w:cs="Times New Roman"/>
        </w:rPr>
      </w:pPr>
      <w:r w:rsidRPr="00FC7B32">
        <w:rPr>
          <w:rFonts w:ascii="Times New Roman" w:hAnsi="Times New Roman" w:cs="Times New Roman"/>
        </w:rPr>
        <w:t>ПРЕДПИСАНИЕ № ____</w:t>
      </w:r>
    </w:p>
    <w:p w:rsidR="007E596C" w:rsidRPr="00FC7B32" w:rsidRDefault="007E596C" w:rsidP="00F34003">
      <w:pPr>
        <w:autoSpaceDE w:val="0"/>
        <w:autoSpaceDN w:val="0"/>
        <w:adjustRightInd w:val="0"/>
        <w:spacing w:line="240" w:lineRule="auto"/>
        <w:ind w:left="-142" w:right="-284" w:firstLine="540"/>
        <w:jc w:val="center"/>
        <w:rPr>
          <w:rFonts w:ascii="Times New Roman" w:hAnsi="Times New Roman" w:cs="Times New Roman"/>
        </w:rPr>
      </w:pPr>
      <w:r w:rsidRPr="00FC7B32">
        <w:rPr>
          <w:rFonts w:ascii="Times New Roman" w:hAnsi="Times New Roman" w:cs="Times New Roman"/>
        </w:rPr>
        <w:t>об устранении нарушений жилищного законодательства</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"__" ____________ 20__ г.                                      _________________________</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tab/>
      </w:r>
      <w:r w:rsidRPr="00FC7B32">
        <w:rPr>
          <w:rFonts w:ascii="Times New Roman" w:hAnsi="Times New Roman" w:cs="Times New Roman"/>
        </w:rPr>
        <w:tab/>
      </w:r>
      <w:r w:rsidRPr="00FC7B32">
        <w:rPr>
          <w:rFonts w:ascii="Times New Roman" w:hAnsi="Times New Roman" w:cs="Times New Roman"/>
        </w:rPr>
        <w:tab/>
      </w:r>
      <w:r w:rsidRPr="00FC7B32">
        <w:rPr>
          <w:rFonts w:ascii="Times New Roman" w:hAnsi="Times New Roman" w:cs="Times New Roman"/>
        </w:rPr>
        <w:tab/>
        <w:t xml:space="preserve">     (место составления)</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На основании пункта 9 статьи 14 Жилищного кодекса РФ и Акта проведения проверки соблюдения требований законодательства в сфере </w:t>
      </w:r>
      <w:r w:rsidRPr="00FC7B32">
        <w:rPr>
          <w:rFonts w:ascii="Times New Roman" w:hAnsi="Times New Roman" w:cs="Times New Roman"/>
          <w:bCs/>
        </w:rPr>
        <w:t xml:space="preserve">использования и </w:t>
      </w:r>
      <w:r w:rsidRPr="00FC7B32">
        <w:rPr>
          <w:rFonts w:ascii="Times New Roman" w:hAnsi="Times New Roman" w:cs="Times New Roman"/>
          <w:bCs/>
        </w:rPr>
        <w:lastRenderedPageBreak/>
        <w:t>сохранности жилищного фонда</w:t>
      </w:r>
      <w:r w:rsidRPr="00FC7B32">
        <w:rPr>
          <w:rFonts w:ascii="Times New Roman" w:hAnsi="Times New Roman" w:cs="Times New Roman"/>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bCs/>
        </w:rPr>
      </w:pP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ПРЕДПИСЫВАЮ:</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(полное и сокращенное наименование проверяемого юридического лица,</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Ф.И.О. индивидуального предпринимателя, которому выдается предписание)</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p>
    <w:tbl>
      <w:tblPr>
        <w:tblW w:w="11014" w:type="dxa"/>
        <w:jc w:val="center"/>
        <w:tblInd w:w="3421" w:type="dxa"/>
        <w:tblLayout w:type="fixed"/>
        <w:tblCellMar>
          <w:left w:w="70" w:type="dxa"/>
          <w:right w:w="70" w:type="dxa"/>
        </w:tblCellMar>
        <w:tblLook w:val="04A0"/>
      </w:tblPr>
      <w:tblGrid>
        <w:gridCol w:w="971"/>
        <w:gridCol w:w="3965"/>
        <w:gridCol w:w="2161"/>
        <w:gridCol w:w="3917"/>
      </w:tblGrid>
      <w:tr w:rsidR="007E596C" w:rsidRPr="00FC7B32" w:rsidTr="004409E4">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firstLine="1"/>
              <w:jc w:val="center"/>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br/>
              <w:t>п/п</w:t>
            </w:r>
          </w:p>
        </w:tc>
        <w:tc>
          <w:tcPr>
            <w:tcW w:w="3965"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firstLine="1"/>
              <w:jc w:val="center"/>
              <w:rPr>
                <w:rFonts w:ascii="Times New Roman" w:hAnsi="Times New Roman" w:cs="Times New Roman"/>
              </w:rPr>
            </w:pPr>
            <w:r w:rsidRPr="00FC7B32">
              <w:rPr>
                <w:rFonts w:ascii="Times New Roman" w:hAnsi="Times New Roman" w:cs="Times New Roman"/>
              </w:rPr>
              <w:t>Содержание предписания</w:t>
            </w:r>
          </w:p>
        </w:tc>
        <w:tc>
          <w:tcPr>
            <w:tcW w:w="2161"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firstLine="1"/>
              <w:jc w:val="center"/>
              <w:rPr>
                <w:rFonts w:ascii="Times New Roman" w:hAnsi="Times New Roman" w:cs="Times New Roman"/>
              </w:rPr>
            </w:pPr>
            <w:r w:rsidRPr="00FC7B32">
              <w:rPr>
                <w:rFonts w:ascii="Times New Roman" w:hAnsi="Times New Roman" w:cs="Times New Roman"/>
              </w:rPr>
              <w:t>Срок исполнения</w:t>
            </w:r>
          </w:p>
        </w:tc>
        <w:tc>
          <w:tcPr>
            <w:tcW w:w="3917"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firstLine="1"/>
              <w:jc w:val="center"/>
              <w:rPr>
                <w:rFonts w:ascii="Times New Roman" w:hAnsi="Times New Roman" w:cs="Times New Roman"/>
              </w:rPr>
            </w:pPr>
            <w:r w:rsidRPr="00FC7B32">
              <w:rPr>
                <w:rFonts w:ascii="Times New Roman" w:hAnsi="Times New Roman" w:cs="Times New Roman"/>
              </w:rPr>
              <w:t>Основание (ссылка на нормативный правовой акт)</w:t>
            </w:r>
          </w:p>
        </w:tc>
      </w:tr>
      <w:tr w:rsidR="007E596C" w:rsidRPr="00FC7B32" w:rsidTr="004409E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p>
        </w:tc>
        <w:tc>
          <w:tcPr>
            <w:tcW w:w="3965"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r w:rsidRPr="00FC7B32">
              <w:rPr>
                <w:rFonts w:ascii="Times New Roman" w:hAnsi="Times New Roman" w:cs="Times New Roman"/>
              </w:rPr>
              <w:t>2</w:t>
            </w:r>
          </w:p>
        </w:tc>
        <w:tc>
          <w:tcPr>
            <w:tcW w:w="2161"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r w:rsidRPr="00FC7B32">
              <w:rPr>
                <w:rFonts w:ascii="Times New Roman" w:hAnsi="Times New Roman" w:cs="Times New Roman"/>
              </w:rPr>
              <w:t>3</w:t>
            </w:r>
          </w:p>
        </w:tc>
        <w:tc>
          <w:tcPr>
            <w:tcW w:w="3917"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r w:rsidRPr="00FC7B32">
              <w:rPr>
                <w:rFonts w:ascii="Times New Roman" w:hAnsi="Times New Roman" w:cs="Times New Roman"/>
              </w:rPr>
              <w:t>4</w:t>
            </w:r>
          </w:p>
        </w:tc>
      </w:tr>
      <w:tr w:rsidR="007E596C" w:rsidRPr="00FC7B32" w:rsidTr="004409E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r w:rsidRPr="00FC7B32">
              <w:rPr>
                <w:rFonts w:ascii="Times New Roman" w:hAnsi="Times New Roman" w:cs="Times New Roman"/>
              </w:rPr>
              <w:t>1</w:t>
            </w:r>
          </w:p>
        </w:tc>
        <w:tc>
          <w:tcPr>
            <w:tcW w:w="3965"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p>
        </w:tc>
        <w:tc>
          <w:tcPr>
            <w:tcW w:w="2161"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p>
        </w:tc>
        <w:tc>
          <w:tcPr>
            <w:tcW w:w="3917"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p>
        </w:tc>
      </w:tr>
      <w:tr w:rsidR="007E596C" w:rsidRPr="00FC7B32" w:rsidTr="004409E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r w:rsidRPr="00FC7B32">
              <w:rPr>
                <w:rFonts w:ascii="Times New Roman" w:hAnsi="Times New Roman" w:cs="Times New Roman"/>
              </w:rPr>
              <w:t>2</w:t>
            </w:r>
          </w:p>
        </w:tc>
        <w:tc>
          <w:tcPr>
            <w:tcW w:w="3965"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p>
        </w:tc>
        <w:tc>
          <w:tcPr>
            <w:tcW w:w="2161"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p>
        </w:tc>
        <w:tc>
          <w:tcPr>
            <w:tcW w:w="3917"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p>
        </w:tc>
      </w:tr>
      <w:tr w:rsidR="007E596C" w:rsidRPr="00FC7B32" w:rsidTr="004409E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r w:rsidRPr="00FC7B32">
              <w:rPr>
                <w:rFonts w:ascii="Times New Roman" w:hAnsi="Times New Roman" w:cs="Times New Roman"/>
              </w:rPr>
              <w:t>3</w:t>
            </w:r>
          </w:p>
        </w:tc>
        <w:tc>
          <w:tcPr>
            <w:tcW w:w="3965"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p>
        </w:tc>
        <w:tc>
          <w:tcPr>
            <w:tcW w:w="2161"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p>
        </w:tc>
        <w:tc>
          <w:tcPr>
            <w:tcW w:w="3917" w:type="dxa"/>
            <w:tcBorders>
              <w:top w:val="single" w:sz="6" w:space="0" w:color="auto"/>
              <w:left w:val="single" w:sz="6" w:space="0" w:color="auto"/>
              <w:bottom w:val="single" w:sz="6" w:space="0" w:color="auto"/>
              <w:right w:val="single" w:sz="6" w:space="0" w:color="auto"/>
            </w:tcBorders>
          </w:tcPr>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p>
        </w:tc>
      </w:tr>
    </w:tbl>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                             ______________________</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(наименование должностного лица)   </w:t>
      </w:r>
      <w:r w:rsidRPr="00FC7B32">
        <w:rPr>
          <w:rFonts w:ascii="Times New Roman" w:hAnsi="Times New Roman" w:cs="Times New Roman"/>
        </w:rPr>
        <w:tab/>
      </w:r>
      <w:r w:rsidRPr="00FC7B32">
        <w:rPr>
          <w:rFonts w:ascii="Times New Roman" w:hAnsi="Times New Roman" w:cs="Times New Roman"/>
        </w:rPr>
        <w:tab/>
      </w:r>
      <w:r w:rsidRPr="00FC7B32">
        <w:rPr>
          <w:rFonts w:ascii="Times New Roman" w:hAnsi="Times New Roman" w:cs="Times New Roman"/>
        </w:rPr>
        <w:tab/>
        <w:t xml:space="preserve">   (подпись)        </w:t>
      </w:r>
      <w:r w:rsidRPr="00FC7B32">
        <w:rPr>
          <w:rFonts w:ascii="Times New Roman" w:hAnsi="Times New Roman" w:cs="Times New Roman"/>
        </w:rPr>
        <w:tab/>
      </w:r>
      <w:r w:rsidRPr="00FC7B32">
        <w:rPr>
          <w:rFonts w:ascii="Times New Roman" w:hAnsi="Times New Roman" w:cs="Times New Roman"/>
        </w:rPr>
        <w:tab/>
        <w:t xml:space="preserve"> фамилия, имя, отчество</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М.П.</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Предписание получено:</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                             _________________</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(Должность, фамилия, имя, отчество )                             </w:t>
      </w:r>
      <w:r w:rsidRPr="00FC7B32">
        <w:rPr>
          <w:rFonts w:ascii="Times New Roman" w:hAnsi="Times New Roman" w:cs="Times New Roman"/>
        </w:rPr>
        <w:tab/>
      </w:r>
      <w:r w:rsidRPr="00FC7B32">
        <w:rPr>
          <w:rFonts w:ascii="Times New Roman" w:hAnsi="Times New Roman" w:cs="Times New Roman"/>
        </w:rPr>
        <w:tab/>
      </w:r>
      <w:r w:rsidRPr="00FC7B32">
        <w:rPr>
          <w:rFonts w:ascii="Times New Roman" w:hAnsi="Times New Roman" w:cs="Times New Roman"/>
        </w:rPr>
        <w:tab/>
      </w:r>
      <w:r w:rsidRPr="00FC7B32">
        <w:rPr>
          <w:rFonts w:ascii="Times New Roman" w:hAnsi="Times New Roman" w:cs="Times New Roman"/>
        </w:rPr>
        <w:tab/>
      </w:r>
      <w:r w:rsidRPr="00FC7B32">
        <w:rPr>
          <w:rFonts w:ascii="Times New Roman" w:hAnsi="Times New Roman" w:cs="Times New Roman"/>
        </w:rPr>
        <w:tab/>
        <w:t xml:space="preserve">              (подпись) </w:t>
      </w:r>
    </w:p>
    <w:p w:rsidR="007E596C" w:rsidRPr="00FC7B32" w:rsidRDefault="007E596C" w:rsidP="00F34003">
      <w:pPr>
        <w:autoSpaceDE w:val="0"/>
        <w:autoSpaceDN w:val="0"/>
        <w:adjustRightInd w:val="0"/>
        <w:spacing w:line="240" w:lineRule="auto"/>
        <w:ind w:left="-142" w:right="-284" w:firstLine="708"/>
        <w:jc w:val="both"/>
        <w:rPr>
          <w:rFonts w:ascii="Times New Roman" w:hAnsi="Times New Roman" w:cs="Times New Roman"/>
        </w:rPr>
      </w:pPr>
      <w:r w:rsidRPr="00FC7B32">
        <w:rPr>
          <w:rFonts w:ascii="Times New Roman" w:hAnsi="Times New Roman" w:cs="Times New Roman"/>
        </w:rPr>
        <w:t>Дата</w:t>
      </w:r>
    </w:p>
    <w:p w:rsidR="007E596C" w:rsidRPr="00FC7B32" w:rsidRDefault="007E596C" w:rsidP="00F34003">
      <w:pPr>
        <w:autoSpaceDE w:val="0"/>
        <w:autoSpaceDN w:val="0"/>
        <w:adjustRightInd w:val="0"/>
        <w:spacing w:line="240" w:lineRule="auto"/>
        <w:ind w:left="-142" w:right="-284"/>
        <w:outlineLvl w:val="0"/>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jc w:val="right"/>
        <w:outlineLvl w:val="0"/>
        <w:rPr>
          <w:rFonts w:ascii="Times New Roman" w:hAnsi="Times New Roman" w:cs="Times New Roman"/>
        </w:rPr>
      </w:pPr>
      <w:r w:rsidRPr="00FC7B32">
        <w:rPr>
          <w:rFonts w:ascii="Times New Roman" w:hAnsi="Times New Roman" w:cs="Times New Roman"/>
        </w:rPr>
        <w:t>Приложение № 4</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к административному регламенту</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bCs/>
        </w:rPr>
        <w:t xml:space="preserve"> осуществления</w:t>
      </w:r>
      <w:r w:rsidRPr="00FC7B32">
        <w:rPr>
          <w:rFonts w:ascii="Times New Roman" w:hAnsi="Times New Roman" w:cs="Times New Roman"/>
        </w:rPr>
        <w:t xml:space="preserve"> муниципального контроля</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за использованием и сохранностью муниципального</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жилищного фонда, соответствием жилых</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помещений данного фонда установленным санитарным и </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техническим правилам и нормам, иным требованиям</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законодательства на территории поселения</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 В  </w:t>
      </w: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(наименование органа прокуратуры)</w:t>
      </w:r>
    </w:p>
    <w:p w:rsidR="007E596C" w:rsidRPr="00FC7B32" w:rsidRDefault="007E596C" w:rsidP="00F34003">
      <w:pPr>
        <w:tabs>
          <w:tab w:val="center" w:pos="8080"/>
          <w:tab w:val="left" w:pos="10206"/>
        </w:tabs>
        <w:spacing w:line="240" w:lineRule="auto"/>
        <w:ind w:left="-142" w:right="-284"/>
        <w:rPr>
          <w:rFonts w:ascii="Times New Roman" w:hAnsi="Times New Roman" w:cs="Times New Roman"/>
        </w:rPr>
      </w:pPr>
      <w:r w:rsidRPr="00FC7B32">
        <w:rPr>
          <w:rFonts w:ascii="Times New Roman" w:hAnsi="Times New Roman" w:cs="Times New Roman"/>
        </w:rPr>
        <w:t xml:space="preserve">от  </w:t>
      </w:r>
    </w:p>
    <w:p w:rsidR="007E596C" w:rsidRPr="00FC7B32" w:rsidRDefault="007E596C" w:rsidP="00F34003">
      <w:pPr>
        <w:pBdr>
          <w:top w:val="single" w:sz="4" w:space="1" w:color="auto"/>
        </w:pBdr>
        <w:spacing w:after="360" w:line="240" w:lineRule="auto"/>
        <w:ind w:left="-142" w:right="-284"/>
        <w:jc w:val="center"/>
        <w:rPr>
          <w:rFonts w:ascii="Times New Roman" w:hAnsi="Times New Roman" w:cs="Times New Roman"/>
        </w:rPr>
      </w:pPr>
      <w:r w:rsidRPr="00FC7B32">
        <w:rPr>
          <w:rFonts w:ascii="Times New Roman" w:hAnsi="Times New Roman" w:cs="Times New Roman"/>
        </w:rPr>
        <w:t>(наименование органа   муниципального контроля с указанием юридического адреса)</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F34003">
      <w:pPr>
        <w:spacing w:before="480" w:line="240" w:lineRule="auto"/>
        <w:ind w:left="-142" w:right="-284"/>
        <w:jc w:val="center"/>
        <w:rPr>
          <w:rFonts w:ascii="Times New Roman" w:hAnsi="Times New Roman" w:cs="Times New Roman"/>
          <w:bCs/>
        </w:rPr>
      </w:pPr>
      <w:r w:rsidRPr="00FC7B32">
        <w:rPr>
          <w:rFonts w:ascii="Times New Roman" w:hAnsi="Times New Roman" w:cs="Times New Roman"/>
          <w:bCs/>
        </w:rPr>
        <w:t>ЗАЯВЛЕНИЕ</w:t>
      </w:r>
      <w:r w:rsidRPr="00FC7B32">
        <w:rPr>
          <w:rFonts w:ascii="Times New Roman" w:hAnsi="Times New Roman" w:cs="Times New Roman"/>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E596C" w:rsidRPr="00FC7B32" w:rsidRDefault="007E596C" w:rsidP="00F34003">
      <w:pPr>
        <w:spacing w:before="360" w:line="240" w:lineRule="auto"/>
        <w:ind w:left="-142" w:right="-284"/>
        <w:jc w:val="both"/>
        <w:rPr>
          <w:rFonts w:ascii="Times New Roman" w:hAnsi="Times New Roman" w:cs="Times New Roman"/>
        </w:rPr>
      </w:pPr>
      <w:r w:rsidRPr="00FC7B32">
        <w:rPr>
          <w:rFonts w:ascii="Times New Roman" w:hAnsi="Times New Roman" w:cs="Times New Roman"/>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FC7B32">
          <w:rPr>
            <w:rFonts w:ascii="Times New Roman" w:hAnsi="Times New Roman" w:cs="Times New Roman"/>
          </w:rPr>
          <w:t>2008 г</w:t>
        </w:r>
      </w:smartTag>
      <w:r w:rsidRPr="00FC7B32">
        <w:rPr>
          <w:rFonts w:ascii="Times New Roman" w:hAnsi="Times New Roman" w:cs="Times New Roma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lastRenderedPageBreak/>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E596C" w:rsidRPr="00FC7B32" w:rsidRDefault="007E596C" w:rsidP="00F34003">
      <w:pPr>
        <w:spacing w:before="120" w:line="240" w:lineRule="auto"/>
        <w:ind w:left="-142" w:right="-284"/>
        <w:jc w:val="both"/>
        <w:rPr>
          <w:rFonts w:ascii="Times New Roman" w:hAnsi="Times New Roman" w:cs="Times New Roman"/>
        </w:rPr>
      </w:pPr>
      <w:r w:rsidRPr="00FC7B32">
        <w:rPr>
          <w:rFonts w:ascii="Times New Roman" w:hAnsi="Times New Roman" w:cs="Times New Roman"/>
        </w:rPr>
        <w:t xml:space="preserve">осуществляющего предпринимательскую деятельность по адресу: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before="240" w:line="240" w:lineRule="auto"/>
        <w:ind w:left="-142" w:right="-284"/>
        <w:rPr>
          <w:rFonts w:ascii="Times New Roman" w:hAnsi="Times New Roman" w:cs="Times New Roman"/>
        </w:rPr>
      </w:pPr>
      <w:r w:rsidRPr="00FC7B32">
        <w:rPr>
          <w:rFonts w:ascii="Times New Roman" w:hAnsi="Times New Roman" w:cs="Times New Roman"/>
        </w:rPr>
        <w:t>2. Основание проведения проверки:</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 xml:space="preserve">(ссылка на положение Федерального закона от 26 декабря </w:t>
      </w:r>
      <w:smartTag w:uri="urn:schemas-microsoft-com:office:smarttags" w:element="metricconverter">
        <w:smartTagPr>
          <w:attr w:name="ProductID" w:val="2008 г"/>
        </w:smartTagPr>
        <w:r w:rsidRPr="00FC7B32">
          <w:rPr>
            <w:rFonts w:ascii="Times New Roman" w:hAnsi="Times New Roman" w:cs="Times New Roman"/>
          </w:rPr>
          <w:t>2008 г</w:t>
        </w:r>
      </w:smartTag>
      <w:r w:rsidRPr="00FC7B32">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w:t>
      </w:r>
      <w:r w:rsidRPr="00FC7B32">
        <w:rPr>
          <w:rFonts w:ascii="Times New Roman" w:hAnsi="Times New Roman" w:cs="Times New Roman"/>
        </w:rPr>
        <w:br/>
        <w:t>и муниципального контроля”)</w:t>
      </w:r>
    </w:p>
    <w:p w:rsidR="007E596C" w:rsidRPr="00FC7B32" w:rsidRDefault="007E596C" w:rsidP="00F34003">
      <w:pPr>
        <w:spacing w:before="240" w:line="240" w:lineRule="auto"/>
        <w:ind w:left="-142" w:right="-284"/>
        <w:rPr>
          <w:rFonts w:ascii="Times New Roman" w:hAnsi="Times New Roman" w:cs="Times New Roman"/>
        </w:rPr>
      </w:pPr>
      <w:r w:rsidRPr="00FC7B32">
        <w:rPr>
          <w:rFonts w:ascii="Times New Roman" w:hAnsi="Times New Roman" w:cs="Times New Roman"/>
        </w:rPr>
        <w:t>3. Дата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7E596C" w:rsidRPr="00FC7B32" w:rsidTr="00FC7B32">
        <w:tc>
          <w:tcPr>
            <w:tcW w:w="170" w:type="dxa"/>
            <w:vAlign w:val="bottom"/>
          </w:tcPr>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w:t>
            </w:r>
          </w:p>
        </w:tc>
        <w:tc>
          <w:tcPr>
            <w:tcW w:w="340"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255"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w:t>
            </w:r>
          </w:p>
        </w:tc>
        <w:tc>
          <w:tcPr>
            <w:tcW w:w="1247"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397" w:type="dxa"/>
            <w:vAlign w:val="bottom"/>
          </w:tcPr>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20</w:t>
            </w:r>
          </w:p>
        </w:tc>
        <w:tc>
          <w:tcPr>
            <w:tcW w:w="340" w:type="dxa"/>
            <w:tcBorders>
              <w:top w:val="nil"/>
              <w:left w:val="nil"/>
              <w:bottom w:val="single" w:sz="4" w:space="0" w:color="auto"/>
              <w:right w:val="nil"/>
            </w:tcBorders>
            <w:vAlign w:val="bottom"/>
          </w:tcPr>
          <w:p w:rsidR="007E596C" w:rsidRPr="00FC7B32" w:rsidRDefault="007E596C" w:rsidP="00F34003">
            <w:pPr>
              <w:spacing w:line="240" w:lineRule="auto"/>
              <w:ind w:left="-142" w:right="-284"/>
              <w:rPr>
                <w:rFonts w:ascii="Times New Roman" w:hAnsi="Times New Roman" w:cs="Times New Roman"/>
              </w:rPr>
            </w:pPr>
          </w:p>
        </w:tc>
        <w:tc>
          <w:tcPr>
            <w:tcW w:w="738"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года.</w:t>
            </w:r>
          </w:p>
        </w:tc>
      </w:tr>
    </w:tbl>
    <w:p w:rsidR="007E596C" w:rsidRPr="00FC7B32" w:rsidRDefault="007E596C" w:rsidP="00F34003">
      <w:pPr>
        <w:spacing w:before="240" w:line="240" w:lineRule="auto"/>
        <w:ind w:left="-142" w:right="-284"/>
        <w:rPr>
          <w:rFonts w:ascii="Times New Roman" w:hAnsi="Times New Roman" w:cs="Times New Roman"/>
        </w:rPr>
      </w:pPr>
      <w:r w:rsidRPr="00FC7B32">
        <w:rPr>
          <w:rFonts w:ascii="Times New Roman" w:hAnsi="Times New Roman" w:cs="Times New Roman"/>
        </w:rPr>
        <w:t>4. Время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7E596C" w:rsidRPr="00FC7B32" w:rsidTr="00FC7B32">
        <w:tc>
          <w:tcPr>
            <w:tcW w:w="170" w:type="dxa"/>
            <w:vAlign w:val="bottom"/>
          </w:tcPr>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w:t>
            </w:r>
          </w:p>
        </w:tc>
        <w:tc>
          <w:tcPr>
            <w:tcW w:w="340"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255"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w:t>
            </w:r>
          </w:p>
        </w:tc>
        <w:tc>
          <w:tcPr>
            <w:tcW w:w="1247"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397" w:type="dxa"/>
            <w:vAlign w:val="bottom"/>
          </w:tcPr>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20</w:t>
            </w:r>
          </w:p>
        </w:tc>
        <w:tc>
          <w:tcPr>
            <w:tcW w:w="340" w:type="dxa"/>
            <w:tcBorders>
              <w:top w:val="nil"/>
              <w:left w:val="nil"/>
              <w:bottom w:val="single" w:sz="4" w:space="0" w:color="auto"/>
              <w:right w:val="nil"/>
            </w:tcBorders>
            <w:vAlign w:val="bottom"/>
          </w:tcPr>
          <w:p w:rsidR="007E596C" w:rsidRPr="00FC7B32" w:rsidRDefault="007E596C" w:rsidP="00F34003">
            <w:pPr>
              <w:spacing w:line="240" w:lineRule="auto"/>
              <w:ind w:left="-142" w:right="-284"/>
              <w:rPr>
                <w:rFonts w:ascii="Times New Roman" w:hAnsi="Times New Roman" w:cs="Times New Roman"/>
              </w:rPr>
            </w:pPr>
          </w:p>
        </w:tc>
        <w:tc>
          <w:tcPr>
            <w:tcW w:w="738"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года.</w:t>
            </w:r>
          </w:p>
        </w:tc>
      </w:tr>
    </w:tbl>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FC7B32">
          <w:rPr>
            <w:rFonts w:ascii="Times New Roman" w:hAnsi="Times New Roman" w:cs="Times New Roman"/>
          </w:rPr>
          <w:t>2008 г</w:t>
        </w:r>
      </w:smartTag>
      <w:r w:rsidRPr="00FC7B32">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596C" w:rsidRPr="00FC7B32" w:rsidRDefault="007E596C" w:rsidP="00F34003">
      <w:pPr>
        <w:spacing w:line="240" w:lineRule="auto"/>
        <w:ind w:left="-142" w:right="-284"/>
        <w:jc w:val="center"/>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Приложения: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after="80" w:line="240" w:lineRule="auto"/>
        <w:ind w:left="-142" w:right="-284"/>
        <w:jc w:val="center"/>
        <w:rPr>
          <w:rFonts w:ascii="Times New Roman" w:hAnsi="Times New Roman" w:cs="Times New Roman"/>
        </w:rPr>
      </w:pPr>
      <w:r w:rsidRPr="00FC7B32">
        <w:rPr>
          <w:rFonts w:ascii="Times New Roman" w:hAnsi="Times New Roman" w:cs="Times New Roman"/>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4A0"/>
      </w:tblPr>
      <w:tblGrid>
        <w:gridCol w:w="3856"/>
        <w:gridCol w:w="312"/>
        <w:gridCol w:w="2084"/>
        <w:gridCol w:w="297"/>
        <w:gridCol w:w="3402"/>
      </w:tblGrid>
      <w:tr w:rsidR="007E596C" w:rsidRPr="00FC7B32" w:rsidTr="00FC7B32">
        <w:tc>
          <w:tcPr>
            <w:tcW w:w="3856"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312" w:type="dxa"/>
            <w:vAlign w:val="bottom"/>
          </w:tcPr>
          <w:p w:rsidR="007E596C" w:rsidRPr="00FC7B32" w:rsidRDefault="007E596C" w:rsidP="00F34003">
            <w:pPr>
              <w:spacing w:line="240" w:lineRule="auto"/>
              <w:ind w:left="-142" w:right="-284"/>
              <w:rPr>
                <w:rFonts w:ascii="Times New Roman" w:hAnsi="Times New Roman" w:cs="Times New Roman"/>
              </w:rPr>
            </w:pPr>
          </w:p>
        </w:tc>
        <w:tc>
          <w:tcPr>
            <w:tcW w:w="2084"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297" w:type="dxa"/>
            <w:vAlign w:val="bottom"/>
          </w:tcPr>
          <w:p w:rsidR="007E596C" w:rsidRPr="00FC7B32" w:rsidRDefault="007E596C" w:rsidP="00F34003">
            <w:pPr>
              <w:spacing w:line="240" w:lineRule="auto"/>
              <w:ind w:left="-142" w:right="-284"/>
              <w:rPr>
                <w:rFonts w:ascii="Times New Roman" w:hAnsi="Times New Roman" w:cs="Times New Roman"/>
              </w:rPr>
            </w:pPr>
          </w:p>
        </w:tc>
        <w:tc>
          <w:tcPr>
            <w:tcW w:w="3402"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r>
      <w:tr w:rsidR="007E596C" w:rsidRPr="00FC7B32" w:rsidTr="00FC7B32">
        <w:tc>
          <w:tcPr>
            <w:tcW w:w="3856" w:type="dxa"/>
          </w:tcPr>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(наименование должностного лица)</w:t>
            </w:r>
          </w:p>
        </w:tc>
        <w:tc>
          <w:tcPr>
            <w:tcW w:w="312" w:type="dxa"/>
          </w:tcPr>
          <w:p w:rsidR="007E596C" w:rsidRPr="00FC7B32" w:rsidRDefault="007E596C" w:rsidP="00F34003">
            <w:pPr>
              <w:spacing w:line="240" w:lineRule="auto"/>
              <w:ind w:left="-142" w:right="-284"/>
              <w:rPr>
                <w:rFonts w:ascii="Times New Roman" w:hAnsi="Times New Roman" w:cs="Times New Roman"/>
              </w:rPr>
            </w:pPr>
          </w:p>
        </w:tc>
        <w:tc>
          <w:tcPr>
            <w:tcW w:w="2084" w:type="dxa"/>
          </w:tcPr>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(подпись)</w:t>
            </w:r>
          </w:p>
        </w:tc>
        <w:tc>
          <w:tcPr>
            <w:tcW w:w="297" w:type="dxa"/>
          </w:tcPr>
          <w:p w:rsidR="007E596C" w:rsidRPr="00FC7B32" w:rsidRDefault="007E596C" w:rsidP="00F34003">
            <w:pPr>
              <w:spacing w:line="240" w:lineRule="auto"/>
              <w:ind w:left="-142" w:right="-284"/>
              <w:rPr>
                <w:rFonts w:ascii="Times New Roman" w:hAnsi="Times New Roman" w:cs="Times New Roman"/>
              </w:rPr>
            </w:pPr>
          </w:p>
        </w:tc>
        <w:tc>
          <w:tcPr>
            <w:tcW w:w="3402" w:type="dxa"/>
          </w:tcPr>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(фамилия, имя, отчество</w:t>
            </w:r>
            <w:r w:rsidRPr="00FC7B32">
              <w:rPr>
                <w:rFonts w:ascii="Times New Roman" w:hAnsi="Times New Roman" w:cs="Times New Roman"/>
              </w:rPr>
              <w:br/>
              <w:t>(в случае, если имеется))</w:t>
            </w:r>
          </w:p>
        </w:tc>
      </w:tr>
    </w:tbl>
    <w:p w:rsidR="007E596C" w:rsidRPr="00FC7B32" w:rsidRDefault="007E596C" w:rsidP="00F34003">
      <w:pPr>
        <w:spacing w:before="120" w:line="240" w:lineRule="auto"/>
        <w:ind w:left="-142" w:right="-284"/>
        <w:rPr>
          <w:rFonts w:ascii="Times New Roman" w:hAnsi="Times New Roman" w:cs="Times New Roman"/>
        </w:rPr>
      </w:pPr>
      <w:r w:rsidRPr="00FC7B32">
        <w:rPr>
          <w:rFonts w:ascii="Times New Roman" w:hAnsi="Times New Roman" w:cs="Times New Roman"/>
        </w:rPr>
        <w:t>М.П.</w:t>
      </w:r>
    </w:p>
    <w:p w:rsidR="007E596C" w:rsidRPr="00FC7B32" w:rsidRDefault="007E596C" w:rsidP="00F34003">
      <w:pPr>
        <w:spacing w:before="240" w:line="240" w:lineRule="auto"/>
        <w:ind w:left="-142" w:right="-284" w:firstLine="567"/>
        <w:rPr>
          <w:rFonts w:ascii="Times New Roman" w:hAnsi="Times New Roman" w:cs="Times New Roman"/>
        </w:rPr>
      </w:pPr>
      <w:r w:rsidRPr="00FC7B32">
        <w:rPr>
          <w:rFonts w:ascii="Times New Roman" w:hAnsi="Times New Roman" w:cs="Times New Roman"/>
        </w:rPr>
        <w:t xml:space="preserve">Дата и время составления документа:  </w:t>
      </w:r>
    </w:p>
    <w:p w:rsidR="007E596C" w:rsidRPr="00FC7B32" w:rsidRDefault="007E596C" w:rsidP="00F34003">
      <w:pPr>
        <w:autoSpaceDE w:val="0"/>
        <w:autoSpaceDN w:val="0"/>
        <w:adjustRightInd w:val="0"/>
        <w:spacing w:line="240" w:lineRule="auto"/>
        <w:ind w:left="-142" w:right="-284"/>
        <w:outlineLvl w:val="0"/>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jc w:val="right"/>
        <w:outlineLvl w:val="0"/>
        <w:rPr>
          <w:rFonts w:ascii="Times New Roman" w:hAnsi="Times New Roman" w:cs="Times New Roman"/>
        </w:rPr>
      </w:pPr>
      <w:r w:rsidRPr="00FC7B32">
        <w:rPr>
          <w:rFonts w:ascii="Times New Roman" w:hAnsi="Times New Roman" w:cs="Times New Roman"/>
        </w:rPr>
        <w:t xml:space="preserve">  Приложение № 5</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к административному регламенту</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bCs/>
        </w:rPr>
      </w:pPr>
      <w:r w:rsidRPr="00FC7B32">
        <w:rPr>
          <w:rFonts w:ascii="Times New Roman" w:hAnsi="Times New Roman" w:cs="Times New Roman"/>
          <w:bCs/>
        </w:rPr>
        <w:t xml:space="preserve"> осуществления</w:t>
      </w:r>
      <w:r w:rsidRPr="00FC7B32">
        <w:rPr>
          <w:rFonts w:ascii="Times New Roman" w:hAnsi="Times New Roman" w:cs="Times New Roman"/>
        </w:rPr>
        <w:t xml:space="preserve"> муниципального контроля</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за использованием и сохранностью муниципального</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жилищного фонда, соответствием жилых</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помещений данного фонда установленным санитарным и </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техническим правилам и нормам, иным требованиям</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законодательства на территории поселения</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F34003">
      <w:pPr>
        <w:pBdr>
          <w:top w:val="single" w:sz="4" w:space="1" w:color="auto"/>
        </w:pBdr>
        <w:spacing w:after="360" w:line="240" w:lineRule="auto"/>
        <w:ind w:left="-142" w:right="-284"/>
        <w:jc w:val="center"/>
        <w:rPr>
          <w:rFonts w:ascii="Times New Roman" w:hAnsi="Times New Roman" w:cs="Times New Roman"/>
        </w:rPr>
      </w:pPr>
      <w:r w:rsidRPr="00FC7B32">
        <w:rPr>
          <w:rFonts w:ascii="Times New Roman" w:hAnsi="Times New Roman" w:cs="Times New Roman"/>
        </w:rPr>
        <w:t>(наименование органа   муниципального контроля)</w:t>
      </w:r>
    </w:p>
    <w:tbl>
      <w:tblPr>
        <w:tblW w:w="0" w:type="auto"/>
        <w:tblLayout w:type="fixed"/>
        <w:tblCellMar>
          <w:left w:w="28" w:type="dxa"/>
          <w:right w:w="28" w:type="dxa"/>
        </w:tblCellMar>
        <w:tblLook w:val="04A0"/>
      </w:tblPr>
      <w:tblGrid>
        <w:gridCol w:w="3402"/>
        <w:gridCol w:w="3742"/>
        <w:gridCol w:w="397"/>
        <w:gridCol w:w="255"/>
        <w:gridCol w:w="1418"/>
        <w:gridCol w:w="369"/>
        <w:gridCol w:w="369"/>
        <w:gridCol w:w="282"/>
        <w:gridCol w:w="58"/>
      </w:tblGrid>
      <w:tr w:rsidR="007E596C" w:rsidRPr="00FC7B32" w:rsidTr="00FC7B32">
        <w:tc>
          <w:tcPr>
            <w:tcW w:w="3402"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3742" w:type="dxa"/>
            <w:vAlign w:val="bottom"/>
          </w:tcPr>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w:t>
            </w:r>
          </w:p>
        </w:tc>
        <w:tc>
          <w:tcPr>
            <w:tcW w:w="397"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255"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w:t>
            </w:r>
          </w:p>
        </w:tc>
        <w:tc>
          <w:tcPr>
            <w:tcW w:w="1418"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369" w:type="dxa"/>
            <w:vAlign w:val="bottom"/>
          </w:tcPr>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20</w:t>
            </w:r>
          </w:p>
        </w:tc>
        <w:tc>
          <w:tcPr>
            <w:tcW w:w="369" w:type="dxa"/>
            <w:tcBorders>
              <w:top w:val="nil"/>
              <w:left w:val="nil"/>
              <w:bottom w:val="single" w:sz="4" w:space="0" w:color="auto"/>
              <w:right w:val="nil"/>
            </w:tcBorders>
            <w:vAlign w:val="bottom"/>
          </w:tcPr>
          <w:p w:rsidR="007E596C" w:rsidRPr="00FC7B32" w:rsidRDefault="007E596C" w:rsidP="00F34003">
            <w:pPr>
              <w:spacing w:line="240" w:lineRule="auto"/>
              <w:ind w:left="-142" w:right="-284"/>
              <w:rPr>
                <w:rFonts w:ascii="Times New Roman" w:hAnsi="Times New Roman" w:cs="Times New Roman"/>
              </w:rPr>
            </w:pPr>
          </w:p>
        </w:tc>
        <w:tc>
          <w:tcPr>
            <w:tcW w:w="340" w:type="dxa"/>
            <w:gridSpan w:val="2"/>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г.</w:t>
            </w:r>
          </w:p>
        </w:tc>
      </w:tr>
      <w:tr w:rsidR="007E596C" w:rsidRPr="00FC7B32" w:rsidTr="00FC7B32">
        <w:trPr>
          <w:gridAfter w:val="1"/>
          <w:wAfter w:w="58" w:type="dxa"/>
          <w:cantSplit/>
        </w:trPr>
        <w:tc>
          <w:tcPr>
            <w:tcW w:w="3402" w:type="dxa"/>
          </w:tcPr>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(место составления акта)</w:t>
            </w:r>
          </w:p>
        </w:tc>
        <w:tc>
          <w:tcPr>
            <w:tcW w:w="3742" w:type="dxa"/>
          </w:tcPr>
          <w:p w:rsidR="007E596C" w:rsidRPr="00FC7B32" w:rsidRDefault="007E596C" w:rsidP="00F34003">
            <w:pPr>
              <w:spacing w:line="240" w:lineRule="auto"/>
              <w:ind w:left="-142" w:right="-284"/>
              <w:rPr>
                <w:rFonts w:ascii="Times New Roman" w:hAnsi="Times New Roman" w:cs="Times New Roman"/>
              </w:rPr>
            </w:pPr>
          </w:p>
        </w:tc>
        <w:tc>
          <w:tcPr>
            <w:tcW w:w="3090" w:type="dxa"/>
            <w:gridSpan w:val="6"/>
          </w:tcPr>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(дата составления акта)</w:t>
            </w:r>
          </w:p>
        </w:tc>
      </w:tr>
    </w:tbl>
    <w:p w:rsidR="007E596C" w:rsidRPr="00FC7B32" w:rsidRDefault="007E596C" w:rsidP="00F34003">
      <w:pPr>
        <w:spacing w:line="240" w:lineRule="auto"/>
        <w:ind w:left="-142" w:right="-284"/>
        <w:jc w:val="center"/>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(время составления акта)</w:t>
      </w:r>
    </w:p>
    <w:p w:rsidR="007E596C" w:rsidRPr="00FC7B32" w:rsidRDefault="007E596C" w:rsidP="00F34003">
      <w:pPr>
        <w:spacing w:before="240" w:after="80" w:line="240" w:lineRule="auto"/>
        <w:ind w:left="-142" w:right="-284"/>
        <w:jc w:val="center"/>
        <w:rPr>
          <w:rFonts w:ascii="Times New Roman" w:hAnsi="Times New Roman" w:cs="Times New Roman"/>
          <w:bCs/>
        </w:rPr>
      </w:pPr>
      <w:r w:rsidRPr="00FC7B32">
        <w:rPr>
          <w:rFonts w:ascii="Times New Roman" w:hAnsi="Times New Roman" w:cs="Times New Roman"/>
          <w:bCs/>
        </w:rPr>
        <w:t>АКТ ПРОВЕРКИ</w:t>
      </w:r>
      <w:r w:rsidRPr="00FC7B32">
        <w:rPr>
          <w:rFonts w:ascii="Times New Roman" w:hAnsi="Times New Roman" w:cs="Times New Roman"/>
          <w:bCs/>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362"/>
        <w:gridCol w:w="1418"/>
      </w:tblGrid>
      <w:tr w:rsidR="007E596C" w:rsidRPr="00FC7B32" w:rsidTr="00FC7B32">
        <w:trPr>
          <w:jc w:val="center"/>
        </w:trPr>
        <w:tc>
          <w:tcPr>
            <w:tcW w:w="362"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w:t>
            </w:r>
          </w:p>
        </w:tc>
        <w:tc>
          <w:tcPr>
            <w:tcW w:w="1418"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r>
    </w:tbl>
    <w:p w:rsidR="007E596C" w:rsidRPr="00FC7B32" w:rsidRDefault="007E596C" w:rsidP="00F34003">
      <w:pPr>
        <w:spacing w:before="240" w:line="240" w:lineRule="auto"/>
        <w:ind w:left="-142" w:right="-284"/>
        <w:rPr>
          <w:rFonts w:ascii="Times New Roman" w:hAnsi="Times New Roman" w:cs="Times New Roman"/>
        </w:rPr>
      </w:pPr>
      <w:r w:rsidRPr="00FC7B32">
        <w:rPr>
          <w:rFonts w:ascii="Times New Roman" w:hAnsi="Times New Roman" w:cs="Times New Roman"/>
        </w:rPr>
        <w:t xml:space="preserve">По адресу/адресам:  </w:t>
      </w: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(место проведения проверки)</w:t>
      </w:r>
    </w:p>
    <w:p w:rsidR="007E596C" w:rsidRPr="00FC7B32" w:rsidRDefault="007E596C" w:rsidP="00F34003">
      <w:pPr>
        <w:spacing w:before="240" w:line="240" w:lineRule="auto"/>
        <w:ind w:left="-142" w:right="-284"/>
        <w:rPr>
          <w:rFonts w:ascii="Times New Roman" w:hAnsi="Times New Roman" w:cs="Times New Roman"/>
        </w:rPr>
      </w:pPr>
      <w:r w:rsidRPr="00FC7B32">
        <w:rPr>
          <w:rFonts w:ascii="Times New Roman" w:hAnsi="Times New Roman" w:cs="Times New Roman"/>
        </w:rPr>
        <w:lastRenderedPageBreak/>
        <w:t xml:space="preserve">На основании: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(вид документа с указанием реквизитов (номер, дата))</w:t>
      </w:r>
    </w:p>
    <w:p w:rsidR="007E596C" w:rsidRPr="00FC7B32" w:rsidRDefault="007E596C" w:rsidP="00F34003">
      <w:pPr>
        <w:tabs>
          <w:tab w:val="center" w:pos="4678"/>
          <w:tab w:val="right" w:pos="10206"/>
        </w:tabs>
        <w:spacing w:line="240" w:lineRule="auto"/>
        <w:ind w:left="-142" w:right="-284"/>
        <w:rPr>
          <w:rFonts w:ascii="Times New Roman" w:hAnsi="Times New Roman" w:cs="Times New Roman"/>
        </w:rPr>
      </w:pPr>
      <w:r w:rsidRPr="00FC7B32">
        <w:rPr>
          <w:rFonts w:ascii="Times New Roman" w:hAnsi="Times New Roman" w:cs="Times New Roman"/>
        </w:rPr>
        <w:t xml:space="preserve">была проведена  </w:t>
      </w:r>
      <w:r w:rsidRPr="00FC7B32">
        <w:rPr>
          <w:rFonts w:ascii="Times New Roman" w:hAnsi="Times New Roman" w:cs="Times New Roman"/>
        </w:rPr>
        <w:tab/>
      </w:r>
      <w:r w:rsidRPr="00FC7B32">
        <w:rPr>
          <w:rFonts w:ascii="Times New Roman" w:hAnsi="Times New Roman" w:cs="Times New Roman"/>
        </w:rPr>
        <w:tab/>
        <w:t>проверка в отношении:</w:t>
      </w: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(плановая/внеплановая, документарная/выездная)</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(наименование юридического лица, фамилия, имя, отчество (последнее – при наличии)</w:t>
      </w:r>
      <w:r w:rsidRPr="00FC7B32">
        <w:rPr>
          <w:rFonts w:ascii="Times New Roman" w:hAnsi="Times New Roman" w:cs="Times New Roman"/>
        </w:rPr>
        <w:br/>
        <w:t>индивидуального предпринимателя)</w:t>
      </w:r>
    </w:p>
    <w:p w:rsidR="007E596C" w:rsidRPr="00FC7B32" w:rsidRDefault="007E596C" w:rsidP="00F34003">
      <w:pPr>
        <w:spacing w:before="120" w:after="240" w:line="240" w:lineRule="auto"/>
        <w:ind w:left="-142" w:right="-284"/>
        <w:rPr>
          <w:rFonts w:ascii="Times New Roman" w:hAnsi="Times New Roman" w:cs="Times New Roman"/>
        </w:rPr>
      </w:pPr>
      <w:r w:rsidRPr="00FC7B32">
        <w:rPr>
          <w:rFonts w:ascii="Times New Roman" w:hAnsi="Times New Roman" w:cs="Times New Roman"/>
        </w:rPr>
        <w:t>Дата и время проведения проверки:</w:t>
      </w: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E596C" w:rsidRPr="00FC7B32" w:rsidTr="00FC7B32">
        <w:tc>
          <w:tcPr>
            <w:tcW w:w="187" w:type="dxa"/>
            <w:vAlign w:val="bottom"/>
          </w:tcPr>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w:t>
            </w:r>
          </w:p>
        </w:tc>
        <w:tc>
          <w:tcPr>
            <w:tcW w:w="397"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255"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w:t>
            </w:r>
          </w:p>
        </w:tc>
        <w:tc>
          <w:tcPr>
            <w:tcW w:w="1219"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369" w:type="dxa"/>
            <w:vAlign w:val="bottom"/>
          </w:tcPr>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20</w:t>
            </w:r>
          </w:p>
        </w:tc>
        <w:tc>
          <w:tcPr>
            <w:tcW w:w="369" w:type="dxa"/>
            <w:tcBorders>
              <w:top w:val="nil"/>
              <w:left w:val="nil"/>
              <w:bottom w:val="single" w:sz="4" w:space="0" w:color="auto"/>
              <w:right w:val="nil"/>
            </w:tcBorders>
            <w:vAlign w:val="bottom"/>
          </w:tcPr>
          <w:p w:rsidR="007E596C" w:rsidRPr="00FC7B32" w:rsidRDefault="007E596C" w:rsidP="00F34003">
            <w:pPr>
              <w:spacing w:line="240" w:lineRule="auto"/>
              <w:ind w:left="-142" w:right="-284"/>
              <w:rPr>
                <w:rFonts w:ascii="Times New Roman" w:hAnsi="Times New Roman" w:cs="Times New Roman"/>
              </w:rPr>
            </w:pPr>
          </w:p>
        </w:tc>
        <w:tc>
          <w:tcPr>
            <w:tcW w:w="510"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г. с</w:t>
            </w:r>
          </w:p>
        </w:tc>
        <w:tc>
          <w:tcPr>
            <w:tcW w:w="397"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567" w:type="dxa"/>
            <w:vAlign w:val="bottom"/>
          </w:tcPr>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час.</w:t>
            </w:r>
          </w:p>
        </w:tc>
        <w:tc>
          <w:tcPr>
            <w:tcW w:w="397"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964"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567" w:type="dxa"/>
            <w:vAlign w:val="bottom"/>
          </w:tcPr>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час.</w:t>
            </w:r>
          </w:p>
        </w:tc>
        <w:tc>
          <w:tcPr>
            <w:tcW w:w="397"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2807"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r>
    </w:tbl>
    <w:p w:rsidR="007E596C" w:rsidRPr="00FC7B32" w:rsidRDefault="007E596C" w:rsidP="00F34003">
      <w:pPr>
        <w:spacing w:after="120" w:line="240" w:lineRule="auto"/>
        <w:ind w:left="-142" w:right="-284"/>
        <w:rPr>
          <w:rFonts w:ascii="Times New Roman" w:hAnsi="Times New Roman" w:cs="Times New Roman"/>
        </w:rPr>
      </w:pP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E596C" w:rsidRPr="00FC7B32" w:rsidTr="00FC7B32">
        <w:tc>
          <w:tcPr>
            <w:tcW w:w="187" w:type="dxa"/>
            <w:vAlign w:val="bottom"/>
          </w:tcPr>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w:t>
            </w:r>
          </w:p>
        </w:tc>
        <w:tc>
          <w:tcPr>
            <w:tcW w:w="397"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255"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w:t>
            </w:r>
          </w:p>
        </w:tc>
        <w:tc>
          <w:tcPr>
            <w:tcW w:w="1219"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369" w:type="dxa"/>
            <w:vAlign w:val="bottom"/>
          </w:tcPr>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20</w:t>
            </w:r>
          </w:p>
        </w:tc>
        <w:tc>
          <w:tcPr>
            <w:tcW w:w="369" w:type="dxa"/>
            <w:tcBorders>
              <w:top w:val="nil"/>
              <w:left w:val="nil"/>
              <w:bottom w:val="single" w:sz="4" w:space="0" w:color="auto"/>
              <w:right w:val="nil"/>
            </w:tcBorders>
            <w:vAlign w:val="bottom"/>
          </w:tcPr>
          <w:p w:rsidR="007E596C" w:rsidRPr="00FC7B32" w:rsidRDefault="007E596C" w:rsidP="00F34003">
            <w:pPr>
              <w:spacing w:line="240" w:lineRule="auto"/>
              <w:ind w:left="-142" w:right="-284"/>
              <w:rPr>
                <w:rFonts w:ascii="Times New Roman" w:hAnsi="Times New Roman" w:cs="Times New Roman"/>
              </w:rPr>
            </w:pPr>
          </w:p>
        </w:tc>
        <w:tc>
          <w:tcPr>
            <w:tcW w:w="510"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г. с</w:t>
            </w:r>
          </w:p>
        </w:tc>
        <w:tc>
          <w:tcPr>
            <w:tcW w:w="397"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567" w:type="dxa"/>
            <w:vAlign w:val="bottom"/>
          </w:tcPr>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час.</w:t>
            </w:r>
          </w:p>
        </w:tc>
        <w:tc>
          <w:tcPr>
            <w:tcW w:w="397"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964"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567" w:type="dxa"/>
            <w:vAlign w:val="bottom"/>
          </w:tcPr>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час.</w:t>
            </w:r>
          </w:p>
        </w:tc>
        <w:tc>
          <w:tcPr>
            <w:tcW w:w="397"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2807"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r>
    </w:tbl>
    <w:p w:rsidR="007E596C" w:rsidRPr="00FC7B32" w:rsidRDefault="007E596C" w:rsidP="00F34003">
      <w:pPr>
        <w:spacing w:before="40" w:line="240" w:lineRule="auto"/>
        <w:ind w:left="-142" w:right="-284"/>
        <w:jc w:val="center"/>
        <w:rPr>
          <w:rFonts w:ascii="Times New Roman" w:hAnsi="Times New Roman" w:cs="Times New Roman"/>
        </w:rPr>
      </w:pPr>
      <w:r w:rsidRPr="00FC7B32">
        <w:rPr>
          <w:rFonts w:ascii="Times New Roman" w:hAnsi="Times New Roman" w:cs="Times New Roman"/>
        </w:rPr>
        <w:t>(заполняется в случае проведения проверок филиалов, представительств,  обособленных структурных</w:t>
      </w:r>
      <w:r w:rsidRPr="00FC7B32">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FC7B32">
        <w:rPr>
          <w:rFonts w:ascii="Times New Roman" w:hAnsi="Times New Roman" w:cs="Times New Roman"/>
        </w:rPr>
        <w:br/>
        <w:t>по нескольким адресам)</w:t>
      </w:r>
    </w:p>
    <w:p w:rsidR="007E596C" w:rsidRPr="00FC7B32" w:rsidRDefault="007E596C" w:rsidP="00F34003">
      <w:pPr>
        <w:spacing w:before="120" w:line="240" w:lineRule="auto"/>
        <w:ind w:left="-142" w:right="-284"/>
        <w:rPr>
          <w:rFonts w:ascii="Times New Roman" w:hAnsi="Times New Roman" w:cs="Times New Roman"/>
        </w:rPr>
      </w:pPr>
      <w:r w:rsidRPr="00FC7B32">
        <w:rPr>
          <w:rFonts w:ascii="Times New Roman" w:hAnsi="Times New Roman" w:cs="Times New Roman"/>
        </w:rPr>
        <w:t xml:space="preserve">Общая продолжительность проверки:  </w:t>
      </w: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(рабочих дней/часов)</w:t>
      </w:r>
    </w:p>
    <w:p w:rsidR="007E596C" w:rsidRPr="00FC7B32" w:rsidRDefault="007E596C" w:rsidP="00F34003">
      <w:pPr>
        <w:spacing w:before="120" w:line="240" w:lineRule="auto"/>
        <w:ind w:left="-142" w:right="-284"/>
        <w:rPr>
          <w:rFonts w:ascii="Times New Roman" w:hAnsi="Times New Roman" w:cs="Times New Roman"/>
        </w:rPr>
      </w:pPr>
      <w:r w:rsidRPr="00FC7B32">
        <w:rPr>
          <w:rFonts w:ascii="Times New Roman" w:hAnsi="Times New Roman" w:cs="Times New Roman"/>
        </w:rPr>
        <w:t xml:space="preserve">Акт составлен: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(наименование органа государственного контроля (надзора) или органа муниципального контроля)</w:t>
      </w:r>
    </w:p>
    <w:p w:rsidR="007E596C" w:rsidRPr="00FC7B32" w:rsidRDefault="007E596C" w:rsidP="00F34003">
      <w:pPr>
        <w:spacing w:before="120" w:line="240" w:lineRule="auto"/>
        <w:ind w:left="-142" w:right="-284"/>
        <w:jc w:val="both"/>
        <w:rPr>
          <w:rFonts w:ascii="Times New Roman" w:hAnsi="Times New Roman" w:cs="Times New Roman"/>
        </w:rPr>
      </w:pPr>
      <w:r w:rsidRPr="00FC7B32">
        <w:rPr>
          <w:rFonts w:ascii="Times New Roman" w:hAnsi="Times New Roman" w:cs="Times New Roman"/>
        </w:rPr>
        <w:t>С копией распоряжения/приказа о проведении проверки ознакомлен(ы): (заполняется при проведении выездной проверки)</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(фамилии, инициалы, подпись, дата, время)</w:t>
      </w:r>
    </w:p>
    <w:p w:rsidR="007E596C" w:rsidRPr="00FC7B32" w:rsidRDefault="007E596C" w:rsidP="00F34003">
      <w:pPr>
        <w:spacing w:before="360" w:line="240" w:lineRule="auto"/>
        <w:ind w:left="-142" w:right="-284"/>
        <w:jc w:val="both"/>
        <w:rPr>
          <w:rFonts w:ascii="Times New Roman" w:hAnsi="Times New Roman" w:cs="Times New Roman"/>
        </w:rPr>
      </w:pPr>
      <w:r w:rsidRPr="00FC7B32">
        <w:rPr>
          <w:rFonts w:ascii="Times New Roman" w:hAnsi="Times New Roman" w:cs="Times New Roman"/>
        </w:rPr>
        <w:lastRenderedPageBreak/>
        <w:t>Дата и номер решения прокурора (его заместителя) о согласовании проведения проверки:</w:t>
      </w:r>
      <w:r w:rsidRPr="00FC7B32">
        <w:rPr>
          <w:rFonts w:ascii="Times New Roman" w:hAnsi="Times New Roman" w:cs="Times New Roman"/>
        </w:rPr>
        <w:br/>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(заполняется в случае необходимости согласования проверки с органами прокуратуры)</w:t>
      </w:r>
    </w:p>
    <w:p w:rsidR="007E596C" w:rsidRPr="00FC7B32" w:rsidRDefault="007E596C" w:rsidP="00F34003">
      <w:pPr>
        <w:keepNext/>
        <w:spacing w:before="80" w:line="240" w:lineRule="auto"/>
        <w:ind w:left="-142" w:right="-284"/>
        <w:rPr>
          <w:rFonts w:ascii="Times New Roman" w:hAnsi="Times New Roman" w:cs="Times New Roman"/>
        </w:rPr>
      </w:pPr>
      <w:r w:rsidRPr="00FC7B32">
        <w:rPr>
          <w:rFonts w:ascii="Times New Roman" w:hAnsi="Times New Roman" w:cs="Times New Roman"/>
        </w:rPr>
        <w:t xml:space="preserve">Лицо(а), проводившее проверку:  </w:t>
      </w:r>
    </w:p>
    <w:p w:rsidR="007E596C" w:rsidRPr="00FC7B32" w:rsidRDefault="007E596C" w:rsidP="00F34003">
      <w:pPr>
        <w:keepNext/>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C7B32">
        <w:rPr>
          <w:rFonts w:ascii="Times New Roman" w:hAnsi="Times New Roman" w:cs="Times New Roman"/>
        </w:rPr>
        <w:br/>
        <w:t>по аккредитации, выдавшего свидетельство)</w:t>
      </w:r>
    </w:p>
    <w:p w:rsidR="007E596C" w:rsidRPr="00FC7B32" w:rsidRDefault="007E596C" w:rsidP="00F34003">
      <w:pPr>
        <w:spacing w:before="120" w:line="240" w:lineRule="auto"/>
        <w:ind w:left="-142" w:right="-284"/>
        <w:rPr>
          <w:rFonts w:ascii="Times New Roman" w:hAnsi="Times New Roman" w:cs="Times New Roman"/>
        </w:rPr>
      </w:pPr>
      <w:r w:rsidRPr="00FC7B32">
        <w:rPr>
          <w:rFonts w:ascii="Times New Roman" w:hAnsi="Times New Roman" w:cs="Times New Roman"/>
        </w:rPr>
        <w:t xml:space="preserve">При проведении проверки присутствовали: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FC7B32">
        <w:rPr>
          <w:rFonts w:ascii="Times New Roman" w:hAnsi="Times New Roman" w:cs="Times New Roman"/>
        </w:rPr>
        <w:br/>
        <w:t>по проверке)</w:t>
      </w:r>
    </w:p>
    <w:p w:rsidR="007E596C" w:rsidRPr="00FC7B32" w:rsidRDefault="007E596C" w:rsidP="00F34003">
      <w:pPr>
        <w:spacing w:before="120" w:line="240" w:lineRule="auto"/>
        <w:ind w:left="-142" w:right="-284" w:firstLine="567"/>
        <w:rPr>
          <w:rFonts w:ascii="Times New Roman" w:hAnsi="Times New Roman" w:cs="Times New Roman"/>
        </w:rPr>
      </w:pPr>
      <w:r w:rsidRPr="00FC7B32">
        <w:rPr>
          <w:rFonts w:ascii="Times New Roman" w:hAnsi="Times New Roman" w:cs="Times New Roman"/>
        </w:rPr>
        <w:t>В ходе проведения проверки:</w:t>
      </w:r>
    </w:p>
    <w:p w:rsidR="007E596C" w:rsidRPr="00FC7B32" w:rsidRDefault="007E596C" w:rsidP="00F34003">
      <w:pPr>
        <w:spacing w:before="120" w:line="240" w:lineRule="auto"/>
        <w:ind w:left="-142" w:right="-284" w:firstLine="567"/>
        <w:jc w:val="both"/>
        <w:rPr>
          <w:rFonts w:ascii="Times New Roman" w:hAnsi="Times New Roman" w:cs="Times New Roman"/>
        </w:rPr>
      </w:pPr>
      <w:r w:rsidRPr="00FC7B32">
        <w:rPr>
          <w:rFonts w:ascii="Times New Roman" w:hAnsi="Times New Roman" w:cs="Times New Roman"/>
        </w:rPr>
        <w:t xml:space="preserve">выявлены нарушения обязательных требований или требований, установленных муниципальными правовыми актами (с указанием положений </w:t>
      </w:r>
      <w:r w:rsidRPr="00FC7B32">
        <w:rPr>
          <w:rFonts w:ascii="Times New Roman" w:hAnsi="Times New Roman" w:cs="Times New Roman"/>
        </w:rPr>
        <w:lastRenderedPageBreak/>
        <w:t>(нормативных) правовых актов):</w:t>
      </w:r>
      <w:r w:rsidRPr="00FC7B32">
        <w:rPr>
          <w:rFonts w:ascii="Times New Roman" w:hAnsi="Times New Roman" w:cs="Times New Roman"/>
        </w:rPr>
        <w:br/>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(с указанием характера нарушений; лиц, допустивших нарушения)</w:t>
      </w:r>
    </w:p>
    <w:p w:rsidR="007E596C" w:rsidRPr="00FC7B32" w:rsidRDefault="007E596C" w:rsidP="00F34003">
      <w:pPr>
        <w:spacing w:before="120" w:line="240" w:lineRule="auto"/>
        <w:ind w:left="-142" w:right="-284" w:firstLine="567"/>
        <w:jc w:val="both"/>
        <w:rPr>
          <w:rFonts w:ascii="Times New Roman" w:hAnsi="Times New Roman" w:cs="Times New Roman"/>
        </w:rPr>
      </w:pPr>
      <w:r w:rsidRPr="00FC7B32">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before="120" w:line="240" w:lineRule="auto"/>
        <w:ind w:left="-142" w:right="-284" w:firstLine="567"/>
        <w:jc w:val="both"/>
        <w:rPr>
          <w:rFonts w:ascii="Times New Roman" w:hAnsi="Times New Roman" w:cs="Times New Roman"/>
        </w:rPr>
      </w:pPr>
      <w:r w:rsidRPr="00FC7B32">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FC7B32">
        <w:rPr>
          <w:rFonts w:ascii="Times New Roman" w:hAnsi="Times New Roman" w:cs="Times New Roman"/>
        </w:rPr>
        <w:br/>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before="80" w:line="240" w:lineRule="auto"/>
        <w:ind w:left="-142" w:right="-284" w:firstLine="567"/>
        <w:jc w:val="both"/>
        <w:rPr>
          <w:rFonts w:ascii="Times New Roman" w:hAnsi="Times New Roman" w:cs="Times New Roman"/>
        </w:rPr>
      </w:pPr>
      <w:r w:rsidRPr="00FC7B32">
        <w:rPr>
          <w:rFonts w:ascii="Times New Roman" w:hAnsi="Times New Roman" w:cs="Times New Roman"/>
        </w:rPr>
        <w:t xml:space="preserve">нарушений не выявлено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before="120" w:after="120" w:line="240" w:lineRule="auto"/>
        <w:ind w:left="-142" w:right="-284"/>
        <w:jc w:val="both"/>
        <w:rPr>
          <w:rFonts w:ascii="Times New Roman" w:hAnsi="Times New Roman" w:cs="Times New Roman"/>
        </w:rPr>
      </w:pPr>
      <w:r w:rsidRPr="00FC7B32">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7E596C" w:rsidRPr="00FC7B32" w:rsidTr="00FC7B32">
        <w:tc>
          <w:tcPr>
            <w:tcW w:w="3856"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851" w:type="dxa"/>
            <w:vAlign w:val="bottom"/>
          </w:tcPr>
          <w:p w:rsidR="007E596C" w:rsidRPr="00FC7B32" w:rsidRDefault="007E596C" w:rsidP="00F34003">
            <w:pPr>
              <w:spacing w:line="240" w:lineRule="auto"/>
              <w:ind w:left="-142" w:right="-284"/>
              <w:rPr>
                <w:rFonts w:ascii="Times New Roman" w:hAnsi="Times New Roman" w:cs="Times New Roman"/>
              </w:rPr>
            </w:pPr>
          </w:p>
        </w:tc>
        <w:tc>
          <w:tcPr>
            <w:tcW w:w="5557"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r>
      <w:tr w:rsidR="007E596C" w:rsidRPr="00FC7B32" w:rsidTr="00FC7B32">
        <w:tc>
          <w:tcPr>
            <w:tcW w:w="3856" w:type="dxa"/>
          </w:tcPr>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(подпись проверяющего)</w:t>
            </w:r>
          </w:p>
        </w:tc>
        <w:tc>
          <w:tcPr>
            <w:tcW w:w="851" w:type="dxa"/>
          </w:tcPr>
          <w:p w:rsidR="007E596C" w:rsidRPr="00FC7B32" w:rsidRDefault="007E596C" w:rsidP="00F34003">
            <w:pPr>
              <w:spacing w:line="240" w:lineRule="auto"/>
              <w:ind w:left="-142" w:right="-284"/>
              <w:rPr>
                <w:rFonts w:ascii="Times New Roman" w:hAnsi="Times New Roman" w:cs="Times New Roman"/>
              </w:rPr>
            </w:pPr>
          </w:p>
        </w:tc>
        <w:tc>
          <w:tcPr>
            <w:tcW w:w="5557" w:type="dxa"/>
          </w:tcPr>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7E596C" w:rsidRPr="00FC7B32" w:rsidRDefault="007E596C" w:rsidP="00F34003">
      <w:pPr>
        <w:spacing w:before="120" w:after="120" w:line="240" w:lineRule="auto"/>
        <w:ind w:left="-142" w:right="-284"/>
        <w:jc w:val="both"/>
        <w:rPr>
          <w:rFonts w:ascii="Times New Roman" w:hAnsi="Times New Roman" w:cs="Times New Roman"/>
        </w:rPr>
      </w:pPr>
      <w:r w:rsidRPr="00FC7B32">
        <w:rPr>
          <w:rFonts w:ascii="Times New Roman" w:hAnsi="Times New Roman" w:cs="Times New Roman"/>
        </w:rPr>
        <w:t xml:space="preserve">Журнал учета проверок юридического лица, индивидуального предпринимателя, проводимых </w:t>
      </w:r>
      <w:r w:rsidRPr="00FC7B32">
        <w:rPr>
          <w:rFonts w:ascii="Times New Roman" w:hAnsi="Times New Roman" w:cs="Times New Roman"/>
        </w:rPr>
        <w:lastRenderedPageBreak/>
        <w:t>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7E596C" w:rsidRPr="00FC7B32" w:rsidTr="00FC7B32">
        <w:tc>
          <w:tcPr>
            <w:tcW w:w="3856"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851" w:type="dxa"/>
            <w:vAlign w:val="bottom"/>
          </w:tcPr>
          <w:p w:rsidR="007E596C" w:rsidRPr="00FC7B32" w:rsidRDefault="007E596C" w:rsidP="00F34003">
            <w:pPr>
              <w:spacing w:line="240" w:lineRule="auto"/>
              <w:ind w:left="-142" w:right="-284"/>
              <w:rPr>
                <w:rFonts w:ascii="Times New Roman" w:hAnsi="Times New Roman" w:cs="Times New Roman"/>
              </w:rPr>
            </w:pPr>
          </w:p>
        </w:tc>
        <w:tc>
          <w:tcPr>
            <w:tcW w:w="5557"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r>
      <w:tr w:rsidR="007E596C" w:rsidRPr="00FC7B32" w:rsidTr="00FC7B32">
        <w:tc>
          <w:tcPr>
            <w:tcW w:w="3856" w:type="dxa"/>
          </w:tcPr>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(подпись проверяющего)</w:t>
            </w:r>
          </w:p>
        </w:tc>
        <w:tc>
          <w:tcPr>
            <w:tcW w:w="851" w:type="dxa"/>
          </w:tcPr>
          <w:p w:rsidR="007E596C" w:rsidRPr="00FC7B32" w:rsidRDefault="007E596C" w:rsidP="00F34003">
            <w:pPr>
              <w:spacing w:line="240" w:lineRule="auto"/>
              <w:ind w:left="-142" w:right="-284"/>
              <w:rPr>
                <w:rFonts w:ascii="Times New Roman" w:hAnsi="Times New Roman" w:cs="Times New Roman"/>
              </w:rPr>
            </w:pPr>
          </w:p>
        </w:tc>
        <w:tc>
          <w:tcPr>
            <w:tcW w:w="5557" w:type="dxa"/>
          </w:tcPr>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7E596C" w:rsidRPr="00FC7B32" w:rsidRDefault="007E596C" w:rsidP="00F34003">
      <w:pPr>
        <w:spacing w:before="240" w:line="240" w:lineRule="auto"/>
        <w:ind w:left="-142" w:right="-284"/>
        <w:rPr>
          <w:rFonts w:ascii="Times New Roman" w:hAnsi="Times New Roman" w:cs="Times New Roman"/>
        </w:rPr>
      </w:pPr>
      <w:r w:rsidRPr="00FC7B32">
        <w:rPr>
          <w:rFonts w:ascii="Times New Roman" w:hAnsi="Times New Roman" w:cs="Times New Roman"/>
        </w:rPr>
        <w:t xml:space="preserve">Прилагаемые к акту документы: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keepNext/>
        <w:spacing w:before="120" w:line="240" w:lineRule="auto"/>
        <w:ind w:left="-142" w:right="-284"/>
        <w:rPr>
          <w:rFonts w:ascii="Times New Roman" w:hAnsi="Times New Roman" w:cs="Times New Roman"/>
        </w:rPr>
      </w:pPr>
      <w:r w:rsidRPr="00FC7B32">
        <w:rPr>
          <w:rFonts w:ascii="Times New Roman" w:hAnsi="Times New Roman" w:cs="Times New Roman"/>
        </w:rPr>
        <w:t xml:space="preserve">Подписи лиц, проводивших проверку: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before="120" w:line="240" w:lineRule="auto"/>
        <w:ind w:left="-142" w:right="-284"/>
        <w:jc w:val="both"/>
        <w:rPr>
          <w:rFonts w:ascii="Times New Roman" w:hAnsi="Times New Roman" w:cs="Times New Roman"/>
        </w:rPr>
      </w:pPr>
      <w:r w:rsidRPr="00FC7B32">
        <w:rPr>
          <w:rFonts w:ascii="Times New Roman" w:hAnsi="Times New Roman" w:cs="Times New Roman"/>
        </w:rPr>
        <w:t>С актом проверки ознакомлен(а), копию акта со всеми приложениями получил(а):</w:t>
      </w:r>
      <w:r w:rsidRPr="00FC7B32">
        <w:rPr>
          <w:rFonts w:ascii="Times New Roman" w:hAnsi="Times New Roman" w:cs="Times New Roman"/>
        </w:rPr>
        <w:br/>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after="120" w:line="240" w:lineRule="auto"/>
        <w:ind w:left="-142" w:right="-284"/>
        <w:jc w:val="center"/>
        <w:rPr>
          <w:rFonts w:ascii="Times New Roman" w:hAnsi="Times New Roman" w:cs="Times New Roman"/>
        </w:rPr>
      </w:pPr>
      <w:r w:rsidRPr="00FC7B32">
        <w:rPr>
          <w:rFonts w:ascii="Times New Roman" w:hAnsi="Times New Roman" w:cs="Times New Roman"/>
        </w:rPr>
        <w:t>(фамилия, имя, отчество (последнее – при наличии), должность руководителя, иного должностного лица</w:t>
      </w:r>
      <w:r w:rsidRPr="00FC7B32">
        <w:rPr>
          <w:rFonts w:ascii="Times New Roman" w:hAnsi="Times New Roman" w:cs="Times New Roman"/>
        </w:rPr>
        <w:br/>
        <w:t>или уполномоченного представителя юридического лица, индивидуального предпринимателя,</w:t>
      </w:r>
      <w:r w:rsidRPr="00FC7B32">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7E596C" w:rsidRPr="00FC7B32" w:rsidTr="00FC7B32">
        <w:trPr>
          <w:jc w:val="right"/>
        </w:trPr>
        <w:tc>
          <w:tcPr>
            <w:tcW w:w="170" w:type="dxa"/>
            <w:vAlign w:val="bottom"/>
          </w:tcPr>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w:t>
            </w:r>
          </w:p>
        </w:tc>
        <w:tc>
          <w:tcPr>
            <w:tcW w:w="369"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255"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w:t>
            </w:r>
          </w:p>
        </w:tc>
        <w:tc>
          <w:tcPr>
            <w:tcW w:w="1418" w:type="dxa"/>
            <w:tcBorders>
              <w:top w:val="nil"/>
              <w:left w:val="nil"/>
              <w:bottom w:val="single" w:sz="4" w:space="0" w:color="auto"/>
              <w:right w:val="nil"/>
            </w:tcBorders>
            <w:vAlign w:val="bottom"/>
          </w:tcPr>
          <w:p w:rsidR="007E596C" w:rsidRPr="00FC7B32" w:rsidRDefault="007E596C" w:rsidP="00F34003">
            <w:pPr>
              <w:spacing w:line="240" w:lineRule="auto"/>
              <w:ind w:left="-142" w:right="-284"/>
              <w:jc w:val="center"/>
              <w:rPr>
                <w:rFonts w:ascii="Times New Roman" w:hAnsi="Times New Roman" w:cs="Times New Roman"/>
              </w:rPr>
            </w:pPr>
          </w:p>
        </w:tc>
        <w:tc>
          <w:tcPr>
            <w:tcW w:w="369" w:type="dxa"/>
            <w:vAlign w:val="bottom"/>
          </w:tcPr>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20</w:t>
            </w:r>
          </w:p>
        </w:tc>
        <w:tc>
          <w:tcPr>
            <w:tcW w:w="369" w:type="dxa"/>
            <w:tcBorders>
              <w:top w:val="nil"/>
              <w:left w:val="nil"/>
              <w:bottom w:val="single" w:sz="4" w:space="0" w:color="auto"/>
              <w:right w:val="nil"/>
            </w:tcBorders>
            <w:vAlign w:val="bottom"/>
          </w:tcPr>
          <w:p w:rsidR="007E596C" w:rsidRPr="00FC7B32" w:rsidRDefault="007E596C" w:rsidP="00F34003">
            <w:pPr>
              <w:spacing w:line="240" w:lineRule="auto"/>
              <w:ind w:left="-142" w:right="-284"/>
              <w:rPr>
                <w:rFonts w:ascii="Times New Roman" w:hAnsi="Times New Roman" w:cs="Times New Roman"/>
              </w:rPr>
            </w:pPr>
          </w:p>
        </w:tc>
        <w:tc>
          <w:tcPr>
            <w:tcW w:w="312" w:type="dxa"/>
            <w:vAlign w:val="bottom"/>
          </w:tcPr>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г.</w:t>
            </w:r>
          </w:p>
        </w:tc>
      </w:tr>
    </w:tbl>
    <w:p w:rsidR="007E596C" w:rsidRPr="00FC7B32" w:rsidRDefault="007E596C" w:rsidP="00F34003">
      <w:pPr>
        <w:spacing w:before="120" w:line="240" w:lineRule="auto"/>
        <w:ind w:left="-142" w:right="-284"/>
        <w:jc w:val="center"/>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(подпись)</w:t>
      </w:r>
    </w:p>
    <w:p w:rsidR="007E596C" w:rsidRPr="00FC7B32" w:rsidRDefault="007E596C" w:rsidP="00F34003">
      <w:pPr>
        <w:spacing w:before="120" w:line="240" w:lineRule="auto"/>
        <w:ind w:left="-142" w:right="-284"/>
        <w:rPr>
          <w:rFonts w:ascii="Times New Roman" w:hAnsi="Times New Roman" w:cs="Times New Roman"/>
        </w:rPr>
      </w:pPr>
      <w:r w:rsidRPr="00FC7B32">
        <w:rPr>
          <w:rFonts w:ascii="Times New Roman" w:hAnsi="Times New Roman" w:cs="Times New Roman"/>
        </w:rPr>
        <w:t xml:space="preserve">Пометка об отказе ознакомления с актом проверки:  </w:t>
      </w: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(подпись уполномоченного должностного лица (лиц), проводившего проверку)</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jc w:val="right"/>
        <w:outlineLvl w:val="0"/>
        <w:rPr>
          <w:rFonts w:ascii="Times New Roman" w:hAnsi="Times New Roman" w:cs="Times New Roman"/>
        </w:rPr>
      </w:pPr>
      <w:r w:rsidRPr="00FC7B32">
        <w:rPr>
          <w:rFonts w:ascii="Times New Roman" w:hAnsi="Times New Roman" w:cs="Times New Roman"/>
        </w:rPr>
        <w:t>Приложение № 6</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к административному регламенту</w:t>
      </w:r>
    </w:p>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bCs/>
        </w:rPr>
        <w:t xml:space="preserve"> осуществления</w:t>
      </w:r>
      <w:r w:rsidRPr="00FC7B32">
        <w:rPr>
          <w:rFonts w:ascii="Times New Roman" w:hAnsi="Times New Roman" w:cs="Times New Roman"/>
        </w:rPr>
        <w:t xml:space="preserve"> муниципального контроля</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lastRenderedPageBreak/>
        <w:t xml:space="preserve"> за использованием и сохранностью муниципального</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жилищного фонда, соответствием жилых</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помещений данного фонда установленным санитарным и </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техническим правилам и нормам, иным требованиям</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законодательства на территории поселения</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F34003">
      <w:pPr>
        <w:spacing w:before="240" w:line="240" w:lineRule="auto"/>
        <w:ind w:left="-142" w:right="-284"/>
        <w:jc w:val="center"/>
        <w:rPr>
          <w:rFonts w:ascii="Times New Roman" w:hAnsi="Times New Roman" w:cs="Times New Roman"/>
          <w:bCs/>
        </w:rPr>
      </w:pPr>
      <w:r w:rsidRPr="00FC7B32">
        <w:rPr>
          <w:rFonts w:ascii="Times New Roman" w:hAnsi="Times New Roman" w:cs="Times New Roman"/>
          <w:bCs/>
        </w:rPr>
        <w:t>Журнал</w:t>
      </w:r>
      <w:r w:rsidRPr="00FC7B32">
        <w:rPr>
          <w:rFonts w:ascii="Times New Roman" w:hAnsi="Times New Roman" w:cs="Times New Roman"/>
          <w:bCs/>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7E596C" w:rsidRPr="00FC7B32" w:rsidRDefault="007E596C" w:rsidP="00F34003">
      <w:pPr>
        <w:spacing w:line="240" w:lineRule="auto"/>
        <w:ind w:left="-142" w:right="-284"/>
        <w:jc w:val="center"/>
        <w:rPr>
          <w:rFonts w:ascii="Times New Roman" w:hAnsi="Times New Roman" w:cs="Times New Roman"/>
          <w:bCs/>
        </w:rPr>
      </w:pPr>
    </w:p>
    <w:p w:rsidR="007E596C" w:rsidRPr="00FC7B32" w:rsidRDefault="007E596C" w:rsidP="00F34003">
      <w:pPr>
        <w:pBdr>
          <w:top w:val="single" w:sz="4" w:space="1" w:color="auto"/>
        </w:pBdr>
        <w:spacing w:after="240" w:line="240" w:lineRule="auto"/>
        <w:ind w:left="-142" w:right="-284"/>
        <w:jc w:val="center"/>
        <w:rPr>
          <w:rFonts w:ascii="Times New Roman" w:hAnsi="Times New Roman" w:cs="Times New Roman"/>
        </w:rPr>
      </w:pPr>
      <w:r w:rsidRPr="00FC7B32">
        <w:rPr>
          <w:rFonts w:ascii="Times New Roman" w:hAnsi="Times New Roman" w:cs="Times New Roman"/>
        </w:rPr>
        <w:t>(дата начала ведения Журнала)</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(наименование юридического лица/фамилия, имя, отчество (в случае, если имеется)</w:t>
      </w:r>
      <w:r w:rsidRPr="00FC7B32">
        <w:rPr>
          <w:rFonts w:ascii="Times New Roman" w:hAnsi="Times New Roman" w:cs="Times New Roman"/>
        </w:rPr>
        <w:br/>
        <w:t>индивидуального предпринимателя)</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FC7B32">
        <w:rPr>
          <w:rFonts w:ascii="Times New Roman" w:hAnsi="Times New Roman" w:cs="Times New Roman"/>
        </w:rPr>
        <w:br/>
        <w:t>индивидуального предпринимателя)</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lastRenderedPageBreak/>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7E596C" w:rsidRPr="00FC7B32" w:rsidRDefault="007E596C" w:rsidP="00F34003">
      <w:pPr>
        <w:spacing w:before="240" w:line="240" w:lineRule="auto"/>
        <w:ind w:left="-142" w:right="-284"/>
        <w:rPr>
          <w:rFonts w:ascii="Times New Roman" w:hAnsi="Times New Roman" w:cs="Times New Roman"/>
        </w:rPr>
      </w:pPr>
      <w:r w:rsidRPr="00FC7B32">
        <w:rPr>
          <w:rFonts w:ascii="Times New Roman" w:hAnsi="Times New Roman" w:cs="Times New Roman"/>
        </w:rPr>
        <w:t xml:space="preserve">Ответственное лицо:  </w:t>
      </w: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(фамилия, имя, отчество (в случае, если имеется), должность лица (лиц), ответственного</w:t>
      </w:r>
      <w:r w:rsidRPr="00FC7B32">
        <w:rPr>
          <w:rFonts w:ascii="Times New Roman" w:hAnsi="Times New Roman" w:cs="Times New Roman"/>
        </w:rPr>
        <w:br/>
        <w:t>за ведение журнала учета проверок)</w:t>
      </w:r>
    </w:p>
    <w:p w:rsidR="007E596C" w:rsidRPr="00FC7B32" w:rsidRDefault="007E596C" w:rsidP="00F34003">
      <w:pPr>
        <w:spacing w:before="120"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(фамилия, имя, отчество (в случае, если имеется) руководителя юридического лица, индивидуального предпринимателя)</w:t>
      </w:r>
    </w:p>
    <w:p w:rsidR="007E596C" w:rsidRPr="00FC7B32" w:rsidRDefault="007E596C" w:rsidP="00F34003">
      <w:pPr>
        <w:spacing w:before="240" w:line="240" w:lineRule="auto"/>
        <w:ind w:left="-142" w:right="-284"/>
        <w:rPr>
          <w:rFonts w:ascii="Times New Roman" w:hAnsi="Times New Roman" w:cs="Times New Roman"/>
        </w:rPr>
      </w:pPr>
      <w:r w:rsidRPr="00FC7B32">
        <w:rPr>
          <w:rFonts w:ascii="Times New Roman" w:hAnsi="Times New Roman" w:cs="Times New Roman"/>
        </w:rPr>
        <w:t xml:space="preserve">Подпись:  </w:t>
      </w:r>
    </w:p>
    <w:p w:rsidR="007E596C" w:rsidRPr="00FC7B32" w:rsidRDefault="007E596C" w:rsidP="00F34003">
      <w:pPr>
        <w:pBdr>
          <w:top w:val="single" w:sz="4" w:space="1" w:color="auto"/>
        </w:pBdr>
        <w:spacing w:line="240" w:lineRule="auto"/>
        <w:ind w:left="-142" w:right="-284"/>
        <w:jc w:val="center"/>
        <w:rPr>
          <w:rFonts w:ascii="Times New Roman" w:hAnsi="Times New Roman" w:cs="Times New Roman"/>
        </w:rPr>
      </w:pPr>
      <w:r w:rsidRPr="00FC7B32">
        <w:rPr>
          <w:rFonts w:ascii="Times New Roman" w:hAnsi="Times New Roman" w:cs="Times New Roman"/>
        </w:rPr>
        <w:t>М.П.</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21.01.2013 г.  № 9                                                                   с. Казачье</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rPr>
        <w:t>Организация предоставления библиотечных услуг, включая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РФ об авторских и смежных правах, предоставление доступа к справочно-поисковому аппарату библиотек базам данных</w:t>
      </w:r>
      <w:r w:rsidRPr="00FC7B32">
        <w:rPr>
          <w:rFonts w:ascii="Times New Roman" w:hAnsi="Times New Roman" w:cs="Times New Roman"/>
          <w:bCs/>
        </w:rPr>
        <w:t>»</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lastRenderedPageBreak/>
        <w:t xml:space="preserve">    </w:t>
      </w:r>
      <w:r w:rsidRPr="00FC7B32">
        <w:rPr>
          <w:rFonts w:ascii="Times New Roman" w:hAnsi="Times New Roman" w:cs="Times New Roman"/>
        </w:rPr>
        <w:tab/>
        <w:t>В соответствии с постановлениями главы администрации муниципального образования «Казачье» № 56 от 26.090.2011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rPr>
        <w:t>Организация предоставления библиотечных услуг, включая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РФ об авторских и смежных правах, предоставление доступа к справочно-поисковому аппарату библиотек базам данных</w:t>
      </w:r>
      <w:r w:rsidRPr="00FC7B32">
        <w:rPr>
          <w:rFonts w:ascii="Times New Roman" w:hAnsi="Times New Roman" w:cs="Times New Roman"/>
          <w:color w:val="242424"/>
        </w:rPr>
        <w:t>»</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xml:space="preserve">                                                                                            Т.С.Пушкарева</w:t>
      </w:r>
    </w:p>
    <w:p w:rsidR="007E596C" w:rsidRPr="00FC7B32" w:rsidRDefault="007E596C" w:rsidP="00F34003">
      <w:pPr>
        <w:pStyle w:val="msonormalcxspmiddle"/>
        <w:spacing w:before="0" w:beforeAutospacing="0" w:after="0" w:afterAutospacing="0"/>
        <w:ind w:left="-142" w:right="-284"/>
        <w:rPr>
          <w:bCs/>
          <w:color w:val="052635"/>
          <w:sz w:val="22"/>
          <w:szCs w:val="22"/>
        </w:rPr>
      </w:pPr>
    </w:p>
    <w:p w:rsidR="007E596C" w:rsidRPr="00FC7B32" w:rsidRDefault="007E596C" w:rsidP="00F34003">
      <w:pPr>
        <w:pStyle w:val="msonormalcxspmiddle"/>
        <w:spacing w:before="0" w:beforeAutospacing="0" w:after="0" w:afterAutospacing="0"/>
        <w:ind w:left="-142" w:right="-284" w:firstLine="709"/>
        <w:jc w:val="right"/>
        <w:rPr>
          <w:bCs/>
          <w:color w:val="052635"/>
          <w:sz w:val="22"/>
          <w:szCs w:val="22"/>
        </w:rPr>
      </w:pPr>
      <w:r w:rsidRPr="00FC7B32">
        <w:rPr>
          <w:bCs/>
          <w:color w:val="052635"/>
          <w:sz w:val="22"/>
          <w:szCs w:val="22"/>
        </w:rPr>
        <w:t xml:space="preserve">Утвержден постановлением </w:t>
      </w:r>
    </w:p>
    <w:p w:rsidR="007E596C" w:rsidRPr="00FC7B32" w:rsidRDefault="007E596C" w:rsidP="00F34003">
      <w:pPr>
        <w:pStyle w:val="msonormalcxspmiddle"/>
        <w:spacing w:before="0" w:beforeAutospacing="0" w:after="0" w:afterAutospacing="0"/>
        <w:ind w:left="-142" w:right="-284" w:firstLine="709"/>
        <w:jc w:val="right"/>
        <w:rPr>
          <w:bCs/>
          <w:color w:val="052635"/>
          <w:sz w:val="22"/>
          <w:szCs w:val="22"/>
        </w:rPr>
      </w:pPr>
      <w:r w:rsidRPr="00FC7B32">
        <w:rPr>
          <w:bCs/>
          <w:color w:val="052635"/>
          <w:sz w:val="22"/>
          <w:szCs w:val="22"/>
        </w:rPr>
        <w:t>Главы МО «Казачье»</w:t>
      </w:r>
    </w:p>
    <w:p w:rsidR="007E596C" w:rsidRPr="00FC7B32" w:rsidRDefault="007E596C" w:rsidP="00F34003">
      <w:pPr>
        <w:pStyle w:val="msonormalcxspmiddle"/>
        <w:spacing w:before="0" w:beforeAutospacing="0" w:after="0" w:afterAutospacing="0"/>
        <w:ind w:left="-142" w:right="-284" w:firstLine="709"/>
        <w:jc w:val="right"/>
        <w:rPr>
          <w:bCs/>
          <w:color w:val="052635"/>
          <w:sz w:val="22"/>
          <w:szCs w:val="22"/>
        </w:rPr>
      </w:pPr>
      <w:r w:rsidRPr="00FC7B32">
        <w:rPr>
          <w:bCs/>
          <w:color w:val="052635"/>
          <w:sz w:val="22"/>
          <w:szCs w:val="22"/>
        </w:rPr>
        <w:t>от 21.01.2013г. №9</w:t>
      </w:r>
    </w:p>
    <w:p w:rsidR="007E596C" w:rsidRPr="00FC7B32" w:rsidRDefault="007E596C" w:rsidP="00F34003">
      <w:pPr>
        <w:pStyle w:val="msonormalcxspmiddle"/>
        <w:spacing w:before="0" w:beforeAutospacing="0" w:after="0" w:afterAutospacing="0"/>
        <w:ind w:left="-142" w:right="-284" w:firstLine="709"/>
        <w:jc w:val="right"/>
        <w:rPr>
          <w:bCs/>
          <w:color w:val="052635"/>
          <w:sz w:val="22"/>
          <w:szCs w:val="22"/>
        </w:rPr>
      </w:pP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Административный регламент по предоставлению муниципальной</w:t>
      </w: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услуги «Организация предоставления библиотечных услуг, включая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РФ об авторских и смежных правах, предоставление доступа к справочно-поисковому аппарату библиотек базам данных»</w:t>
      </w:r>
    </w:p>
    <w:p w:rsidR="007E596C" w:rsidRPr="00FC7B32" w:rsidRDefault="007E596C" w:rsidP="00F34003">
      <w:pPr>
        <w:spacing w:line="240" w:lineRule="auto"/>
        <w:ind w:left="-142" w:right="-284"/>
        <w:rPr>
          <w:rFonts w:ascii="Times New Roman" w:hAnsi="Times New Roman" w:cs="Times New Roman"/>
          <w:color w:val="000000"/>
        </w:rPr>
      </w:pPr>
      <w:r w:rsidRPr="00FC7B32">
        <w:rPr>
          <w:rFonts w:ascii="Times New Roman" w:hAnsi="Times New Roman" w:cs="Times New Roman"/>
        </w:rPr>
        <w:br/>
        <w:t>I. ОБЩИЕ ПОЛОЖЕНИЯ</w:t>
      </w:r>
      <w:r w:rsidRPr="00FC7B32">
        <w:rPr>
          <w:rFonts w:ascii="Times New Roman" w:hAnsi="Times New Roman" w:cs="Times New Roman"/>
        </w:rPr>
        <w:br/>
      </w:r>
      <w:r w:rsidRPr="00FC7B32">
        <w:rPr>
          <w:rFonts w:ascii="Times New Roman" w:hAnsi="Times New Roman" w:cs="Times New Roman"/>
        </w:rPr>
        <w:lastRenderedPageBreak/>
        <w:t>1.1.Административный регламент (далее - регламент) по организации библиотечного обслуживания населения муниципального образования «Казачье» библиотеками, комплектования библиотек (далее – библиотечное обслуживание населения) определяет порядок организации библиотечного обслуживания населения муниципального образования «Казачье»  и комплектования библиотечных фондов.</w:t>
      </w:r>
      <w:r w:rsidRPr="00FC7B32">
        <w:rPr>
          <w:rFonts w:ascii="Times New Roman" w:hAnsi="Times New Roman" w:cs="Times New Roman"/>
        </w:rPr>
        <w:br/>
        <w:t>1.2.Предоставление муниципальной услуги осуществляется в соответствии со следующими нормативными правовыми актами:</w:t>
      </w:r>
      <w:r w:rsidRPr="00FC7B32">
        <w:rPr>
          <w:rFonts w:ascii="Times New Roman" w:hAnsi="Times New Roman" w:cs="Times New Roman"/>
        </w:rPr>
        <w:br/>
        <w:t>Конституцией Российской Федерации;</w:t>
      </w:r>
      <w:r w:rsidRPr="00FC7B32">
        <w:rPr>
          <w:rFonts w:ascii="Times New Roman" w:hAnsi="Times New Roman" w:cs="Times New Roman"/>
        </w:rPr>
        <w:br/>
        <w:t>Федеральным законом от 29.12.1994г. №78-ФЗ «О библиотечном деле»;</w:t>
      </w:r>
      <w:r w:rsidRPr="00FC7B32">
        <w:rPr>
          <w:rFonts w:ascii="Times New Roman" w:hAnsi="Times New Roman" w:cs="Times New Roman"/>
        </w:rPr>
        <w:br/>
        <w:t>Федеральным законом от 06.10.2003г. №131-ФЗ «Об общих принципах организации местного самоуправления в Российской Федерации»;</w:t>
      </w:r>
      <w:r w:rsidRPr="00FC7B32">
        <w:rPr>
          <w:rFonts w:ascii="Times New Roman" w:hAnsi="Times New Roman" w:cs="Times New Roman"/>
        </w:rPr>
        <w:br/>
        <w:t>Законом Российской Федерации от 9 октября 1992г. №3612-1 «Основы законодательства Российской Федерации о культуре»;</w:t>
      </w:r>
      <w:r w:rsidRPr="00FC7B32">
        <w:rPr>
          <w:rFonts w:ascii="Times New Roman" w:hAnsi="Times New Roman" w:cs="Times New Roman"/>
        </w:rPr>
        <w:br/>
        <w:t>Уставом муниципального образования «Казачье»;</w:t>
      </w:r>
      <w:r w:rsidRPr="00FC7B32">
        <w:rPr>
          <w:rFonts w:ascii="Times New Roman" w:hAnsi="Times New Roman" w:cs="Times New Roman"/>
        </w:rPr>
        <w:br/>
        <w:t>1.3.Предоставление муниципальной услуги осуществляются:</w:t>
      </w:r>
      <w:r w:rsidRPr="00FC7B32">
        <w:rPr>
          <w:rFonts w:ascii="Times New Roman" w:hAnsi="Times New Roman" w:cs="Times New Roman"/>
        </w:rPr>
        <w:br/>
      </w:r>
      <w:r w:rsidRPr="00FC7B32">
        <w:rPr>
          <w:rFonts w:ascii="Times New Roman" w:hAnsi="Times New Roman" w:cs="Times New Roman"/>
          <w:color w:val="000000"/>
        </w:rPr>
        <w:t>-  библиотекой - с. Казачьепо адресу: Боханский район, с. Казачье, ул. Мира,1Б</w:t>
      </w:r>
      <w:r w:rsidRPr="00FC7B32">
        <w:rPr>
          <w:rFonts w:ascii="Times New Roman" w:hAnsi="Times New Roman" w:cs="Times New Roman"/>
          <w:color w:val="000000"/>
        </w:rPr>
        <w:br/>
        <w:t xml:space="preserve"> - библиотекой – д. Логанова по адресу: Боханский район, д. Логанова ул.Трудовая, 20</w:t>
      </w:r>
    </w:p>
    <w:p w:rsidR="007E596C" w:rsidRPr="00FC7B32" w:rsidRDefault="007E596C" w:rsidP="00F34003">
      <w:pPr>
        <w:spacing w:line="240" w:lineRule="auto"/>
        <w:ind w:left="-142" w:right="-284"/>
        <w:rPr>
          <w:rFonts w:ascii="Times New Roman" w:hAnsi="Times New Roman" w:cs="Times New Roman"/>
          <w:color w:val="000000"/>
        </w:rPr>
      </w:pPr>
      <w:r w:rsidRPr="00FC7B32">
        <w:rPr>
          <w:rFonts w:ascii="Times New Roman" w:hAnsi="Times New Roman" w:cs="Times New Roman"/>
          <w:color w:val="000000"/>
        </w:rPr>
        <w:t xml:space="preserve"> - библиотекой – д. Крюкова по адресу: Боханский район, д. Крюкова ул.Кузнецовская,26-1</w:t>
      </w:r>
    </w:p>
    <w:p w:rsidR="007E596C" w:rsidRPr="00FC7B32" w:rsidRDefault="007E596C" w:rsidP="00F34003">
      <w:pPr>
        <w:pStyle w:val="a5"/>
        <w:ind w:left="-142" w:right="-284"/>
        <w:rPr>
          <w:sz w:val="22"/>
          <w:szCs w:val="22"/>
        </w:rPr>
      </w:pPr>
      <w:r w:rsidRPr="00FC7B32">
        <w:rPr>
          <w:sz w:val="22"/>
          <w:szCs w:val="22"/>
        </w:rPr>
        <w:t>1.5.Получателями муниципальной услуги являются физические лица – население (граждане)  сельского поселения, входящих в состав муниципального образования «Казачье».</w:t>
      </w:r>
      <w:r w:rsidRPr="00FC7B32">
        <w:rPr>
          <w:sz w:val="22"/>
          <w:szCs w:val="22"/>
        </w:rPr>
        <w:br/>
        <w:t>2. ТРЕБОВАНИЯ К ПОРЯДКУ ПРЕДОСТАВЛЕНИЯ МУНИЦИПАЛЬНОЙ УСЛУГИ</w:t>
      </w:r>
      <w:r w:rsidRPr="00FC7B32">
        <w:rPr>
          <w:sz w:val="22"/>
          <w:szCs w:val="22"/>
        </w:rPr>
        <w:br/>
        <w:t>2.1.Документами для получения муниципальной услуги физическими лицами являются: -паспорт гражданина Российской Федерации (для граждан Российской Федерации старше 14 лет, проживающих на территории Российской Федерации) или иной документ удостоверяющий личность;</w:t>
      </w:r>
      <w:r w:rsidRPr="00FC7B32">
        <w:rPr>
          <w:sz w:val="22"/>
          <w:szCs w:val="22"/>
        </w:rPr>
        <w:br/>
        <w:t>-читательский формуляр.</w:t>
      </w:r>
      <w:r w:rsidRPr="00FC7B32">
        <w:rPr>
          <w:sz w:val="22"/>
          <w:szCs w:val="22"/>
        </w:rPr>
        <w:br/>
        <w:t>2.2.Документами для получения муниципальной услуги юридическими лицами являются официальный запрос.</w:t>
      </w:r>
      <w:r w:rsidRPr="00FC7B32">
        <w:rPr>
          <w:sz w:val="22"/>
          <w:szCs w:val="22"/>
        </w:rPr>
        <w:br/>
        <w:t>2.3.Информирование по процедуре исполнения муниципальной услуги производится:</w:t>
      </w:r>
      <w:r w:rsidRPr="00FC7B32">
        <w:rPr>
          <w:sz w:val="22"/>
          <w:szCs w:val="22"/>
        </w:rPr>
        <w:br/>
        <w:t>-посредством размещения информации на информационных стендах;</w:t>
      </w:r>
      <w:r w:rsidRPr="00FC7B32">
        <w:rPr>
          <w:sz w:val="22"/>
          <w:szCs w:val="22"/>
        </w:rPr>
        <w:br/>
        <w:t>-на основании письменного или личного обращения;</w:t>
      </w:r>
      <w:r w:rsidRPr="00FC7B32">
        <w:rPr>
          <w:sz w:val="22"/>
          <w:szCs w:val="22"/>
        </w:rPr>
        <w:br/>
        <w:t>-по телефону;</w:t>
      </w:r>
      <w:r w:rsidRPr="00FC7B32">
        <w:rPr>
          <w:sz w:val="22"/>
          <w:szCs w:val="22"/>
        </w:rPr>
        <w:br/>
        <w:t>На информационных стендах  сельских библиотек муниципального образования «Казачье» размещается следующая информация:</w:t>
      </w:r>
      <w:r w:rsidRPr="00FC7B32">
        <w:rPr>
          <w:sz w:val="22"/>
          <w:szCs w:val="22"/>
        </w:rPr>
        <w:br/>
        <w:t xml:space="preserve">-извлечения из законодательных и иных нормативных правовых актов, содержащих нормы, регулирующие </w:t>
      </w:r>
      <w:r w:rsidRPr="00FC7B32">
        <w:rPr>
          <w:sz w:val="22"/>
          <w:szCs w:val="22"/>
        </w:rPr>
        <w:lastRenderedPageBreak/>
        <w:t>деятельность по оказанию муниципальной услуги;</w:t>
      </w:r>
      <w:r w:rsidRPr="00FC7B32">
        <w:rPr>
          <w:sz w:val="22"/>
          <w:szCs w:val="22"/>
        </w:rPr>
        <w:br/>
        <w:t>-перечень документов, необходимых для исполнения муниципальной функции;</w:t>
      </w:r>
      <w:r w:rsidRPr="00FC7B32">
        <w:rPr>
          <w:sz w:val="22"/>
          <w:szCs w:val="22"/>
        </w:rPr>
        <w:br/>
        <w:t>-местонахождение библиотек, график (режим) работы, номера телефонов;</w:t>
      </w:r>
      <w:r w:rsidRPr="00FC7B32">
        <w:rPr>
          <w:sz w:val="22"/>
          <w:szCs w:val="22"/>
        </w:rPr>
        <w:br/>
        <w:t>-основания отказа в предоставлении муниципальной услуги;</w:t>
      </w:r>
      <w:r w:rsidRPr="00FC7B32">
        <w:rPr>
          <w:sz w:val="22"/>
          <w:szCs w:val="22"/>
        </w:rPr>
        <w:br/>
        <w:t>-порядок получения консультаций;</w:t>
      </w:r>
      <w:r w:rsidRPr="00FC7B32">
        <w:rPr>
          <w:sz w:val="22"/>
          <w:szCs w:val="22"/>
        </w:rPr>
        <w:br/>
        <w:t>-порядок обжалования решений, действий или бездействия должностных лиц, предоставляющих муниципальную услугу.</w:t>
      </w:r>
      <w:r w:rsidRPr="00FC7B32">
        <w:rPr>
          <w:sz w:val="22"/>
          <w:szCs w:val="22"/>
        </w:rPr>
        <w:br/>
        <w:t>2.4.При информировании по письменным обращениям ответ на обращение направляется почтой в адрес заявителя в срок, не превышающий 30 рабочих дней с момента регистрации.</w:t>
      </w:r>
      <w:r w:rsidRPr="00FC7B32">
        <w:rPr>
          <w:sz w:val="22"/>
          <w:szCs w:val="22"/>
        </w:rPr>
        <w:br/>
        <w:t>2.5.При ответах на телефонные звонки и устные обращения работники библиотек подробно и в вежливой форме информируют заявителей по вопросам библиотечного обслуживания населения.</w:t>
      </w:r>
      <w:r w:rsidRPr="00FC7B32">
        <w:rPr>
          <w:sz w:val="22"/>
          <w:szCs w:val="22"/>
        </w:rPr>
        <w:br/>
        <w:t>2.6.Прием заявителей осуществляется директором муниципального учреждения культуры «Социально-культурный центр Благовест муниципального образования «Казачье»:  вторник, среда, четверг, пятница, суббота с 9.00 до 17.00 часов.</w:t>
      </w:r>
      <w:r w:rsidRPr="00FC7B32">
        <w:rPr>
          <w:sz w:val="22"/>
          <w:szCs w:val="22"/>
        </w:rPr>
        <w:br/>
        <w:t>2.7.При информировании посредством личного обращения заявителя лицо, ответственное за такое информирование, должно дать исчерпывающие ответы на все возникающие у заявителя вопросы.</w:t>
      </w:r>
      <w:r w:rsidRPr="00FC7B32">
        <w:rPr>
          <w:sz w:val="22"/>
          <w:szCs w:val="22"/>
        </w:rPr>
        <w:br/>
        <w:t>2.8.Предоставление муниципальной услуги осуществляется бесплатно.</w:t>
      </w:r>
      <w:r w:rsidRPr="00FC7B32">
        <w:rPr>
          <w:sz w:val="22"/>
          <w:szCs w:val="22"/>
        </w:rPr>
        <w:br/>
        <w:t xml:space="preserve">2.9.Конечным результатом предоставления муниципальной услуги является обеспечение реализации прав граждан на доступ к культурным ценностям и свободный доступ к книжным фондам муниципального учреждения культуры «Социально-культурный центр «Благовест» и к справочной правовой системе «Консультант Плюс» в библиотеке с. Казачье. </w:t>
      </w:r>
    </w:p>
    <w:p w:rsidR="007E596C" w:rsidRPr="00FC7B32" w:rsidRDefault="007E596C" w:rsidP="00F34003">
      <w:pPr>
        <w:pStyle w:val="a5"/>
        <w:ind w:left="-142" w:right="-284"/>
        <w:rPr>
          <w:sz w:val="22"/>
          <w:szCs w:val="22"/>
        </w:rPr>
      </w:pPr>
      <w:r w:rsidRPr="00FC7B32">
        <w:rPr>
          <w:sz w:val="22"/>
          <w:szCs w:val="22"/>
        </w:rPr>
        <w:t>3. АДМИНИСТРАТИВНЫЕ ПРОЦЕДУРЫ</w:t>
      </w:r>
    </w:p>
    <w:p w:rsidR="007E596C" w:rsidRPr="00FC7B32" w:rsidRDefault="007E596C" w:rsidP="00F34003">
      <w:pPr>
        <w:pStyle w:val="a5"/>
        <w:ind w:left="-142" w:right="-284"/>
        <w:rPr>
          <w:sz w:val="22"/>
          <w:szCs w:val="22"/>
        </w:rPr>
      </w:pPr>
      <w:r w:rsidRPr="00FC7B32">
        <w:rPr>
          <w:sz w:val="22"/>
          <w:szCs w:val="22"/>
        </w:rPr>
        <w:t>3.1.Основанием для предоставления муниципальной услуги является обращение граждан и юридических лиц.</w:t>
      </w:r>
      <w:r w:rsidRPr="00FC7B32">
        <w:rPr>
          <w:sz w:val="22"/>
          <w:szCs w:val="22"/>
        </w:rPr>
        <w:br/>
        <w:t>3.2. Библиотеки – муниципального учреждения оказывают пользователям спектр библиотечных, информационных и коммуникативных услуг:</w:t>
      </w:r>
      <w:r w:rsidRPr="00FC7B32">
        <w:rPr>
          <w:sz w:val="22"/>
          <w:szCs w:val="22"/>
        </w:rPr>
        <w:br/>
        <w:t>-предоставление информации о наличии в библиотечном фонде конкретных документов;</w:t>
      </w:r>
      <w:r w:rsidRPr="00FC7B32">
        <w:rPr>
          <w:sz w:val="22"/>
          <w:szCs w:val="22"/>
        </w:rPr>
        <w:br/>
        <w:t>-предоставление информации о составе библиотечных фондов через систему каталогов и другие формы библиотечного информирования;</w:t>
      </w:r>
      <w:r w:rsidRPr="00FC7B32">
        <w:rPr>
          <w:sz w:val="22"/>
          <w:szCs w:val="22"/>
        </w:rPr>
        <w:br/>
        <w:t>-предоставление справочной и консультативной помощи в поиске и выборе источников информации;</w:t>
      </w:r>
      <w:r w:rsidRPr="00FC7B32">
        <w:rPr>
          <w:sz w:val="22"/>
          <w:szCs w:val="22"/>
        </w:rPr>
        <w:br/>
        <w:t xml:space="preserve">-предоставление во временное пользование любого документа из библиотечного фонда на абонементе, из </w:t>
      </w:r>
      <w:r w:rsidRPr="00FC7B32">
        <w:rPr>
          <w:sz w:val="22"/>
          <w:szCs w:val="22"/>
        </w:rPr>
        <w:lastRenderedPageBreak/>
        <w:t>основного книгохранилища;</w:t>
      </w:r>
      <w:r w:rsidRPr="00FC7B32">
        <w:rPr>
          <w:sz w:val="22"/>
          <w:szCs w:val="22"/>
        </w:rPr>
        <w:br/>
        <w:t>-предоставление услуг читальных залов при библиотеке;</w:t>
      </w:r>
      <w:r w:rsidRPr="00FC7B32">
        <w:rPr>
          <w:sz w:val="22"/>
          <w:szCs w:val="22"/>
        </w:rPr>
        <w:br/>
        <w:t>-предоставление информации о возможностях удовлетворения запроса с помощью других библиотек;</w:t>
      </w:r>
      <w:r w:rsidRPr="00FC7B32">
        <w:rPr>
          <w:sz w:val="22"/>
          <w:szCs w:val="22"/>
        </w:rPr>
        <w:br/>
        <w:t>-предоставление информации о поступлении в фонд библиотеки интересующих изданий и материалов;</w:t>
      </w:r>
      <w:r w:rsidRPr="00FC7B32">
        <w:rPr>
          <w:sz w:val="22"/>
          <w:szCs w:val="22"/>
        </w:rPr>
        <w:br/>
        <w:t>-составление библиографического списка литературы по заданной теме;</w:t>
      </w:r>
      <w:r w:rsidRPr="00FC7B32">
        <w:rPr>
          <w:sz w:val="22"/>
          <w:szCs w:val="22"/>
        </w:rPr>
        <w:br/>
        <w:t>-тематический подбор документов по предварительному заказу;</w:t>
      </w:r>
      <w:r w:rsidRPr="00FC7B32">
        <w:rPr>
          <w:sz w:val="22"/>
          <w:szCs w:val="22"/>
        </w:rPr>
        <w:br/>
        <w:t>-обеспечение доступа в информационные сети;</w:t>
      </w:r>
      <w:r w:rsidRPr="00FC7B32">
        <w:rPr>
          <w:sz w:val="22"/>
          <w:szCs w:val="22"/>
        </w:rPr>
        <w:br/>
        <w:t>-организацию тематических мероприятий и передвижных форм работы;</w:t>
      </w:r>
      <w:r w:rsidRPr="00FC7B32">
        <w:rPr>
          <w:sz w:val="22"/>
          <w:szCs w:val="22"/>
        </w:rPr>
        <w:br/>
        <w:t>-выдачу фондовых материалов из читального зала на дом по особым правилам пользования;</w:t>
      </w:r>
      <w:r w:rsidRPr="00FC7B32">
        <w:rPr>
          <w:sz w:val="22"/>
          <w:szCs w:val="22"/>
        </w:rPr>
        <w:br/>
        <w:t>-проведение мероприятий с целью продвижения чтения, повышения информационной культуры, организации доступа и популяризации различных областей знаний.</w:t>
      </w:r>
      <w:r w:rsidRPr="00FC7B32">
        <w:rPr>
          <w:sz w:val="22"/>
          <w:szCs w:val="22"/>
        </w:rPr>
        <w:br/>
        <w:t>3.3.В рамках предоставления муниципальной услуги работники библиотеки осуществляют следующую последовательность действий при выполнении непосредственного библиотечного обслуживания:</w:t>
      </w:r>
      <w:r w:rsidRPr="00FC7B32">
        <w:rPr>
          <w:sz w:val="22"/>
          <w:szCs w:val="22"/>
        </w:rPr>
        <w:br/>
        <w:t>-производят запись пользователя в библиотеку;</w:t>
      </w:r>
      <w:r w:rsidRPr="00FC7B32">
        <w:rPr>
          <w:sz w:val="22"/>
          <w:szCs w:val="22"/>
        </w:rPr>
        <w:br/>
        <w:t>-оформляют читательский формуляр пользователя в соответствии с предоставленными документами;</w:t>
      </w:r>
      <w:r w:rsidRPr="00FC7B32">
        <w:rPr>
          <w:sz w:val="22"/>
          <w:szCs w:val="22"/>
        </w:rPr>
        <w:br/>
        <w:t>-по запросу пользователя осуществляют выдачу документов во временное пользование из библиотечных фондов;</w:t>
      </w:r>
      <w:r w:rsidRPr="00FC7B32">
        <w:rPr>
          <w:sz w:val="22"/>
          <w:szCs w:val="22"/>
        </w:rPr>
        <w:br/>
        <w:t>-в соответствии с возможностями библиотеки и спецификой требуемого документа;</w:t>
      </w:r>
      <w:r w:rsidRPr="00FC7B32">
        <w:rPr>
          <w:sz w:val="22"/>
          <w:szCs w:val="22"/>
        </w:rPr>
        <w:br/>
        <w:t>-обслуживают пользователя в читальном зале: производит подбор и выдачу специализированных или неспециализированных документов; проводит консультации по каталогам, новым поступлениям, отбор документов;</w:t>
      </w:r>
      <w:r w:rsidRPr="00FC7B32">
        <w:rPr>
          <w:sz w:val="22"/>
          <w:szCs w:val="22"/>
        </w:rPr>
        <w:br/>
        <w:t>-обслуживают пользователя на абонементе: осуществляют приемку (выдачу) документа от пользователя, проверку сохранности документа, сверку с читательским формуляром, отметку о приеме (выдаче) документа;</w:t>
      </w:r>
      <w:r w:rsidRPr="00FC7B32">
        <w:rPr>
          <w:sz w:val="22"/>
          <w:szCs w:val="22"/>
        </w:rPr>
        <w:br/>
        <w:t>-осуществляют выдачу документов из основного книгохранения;</w:t>
      </w:r>
      <w:r w:rsidRPr="00FC7B32">
        <w:rPr>
          <w:sz w:val="22"/>
          <w:szCs w:val="22"/>
        </w:rPr>
        <w:br/>
        <w:t>-обслуживают пользователя путем приема справочно-библиографических запросов.</w:t>
      </w:r>
      <w:r w:rsidRPr="00FC7B32">
        <w:rPr>
          <w:sz w:val="22"/>
          <w:szCs w:val="22"/>
        </w:rPr>
        <w:br/>
        <w:t>3.4.Результат выполнения непосредственных действий по библиотечному обслуживанию – выдача документа фиксируется библиотекарем в читательском формуляре.</w:t>
      </w:r>
      <w:r w:rsidRPr="00FC7B32">
        <w:rPr>
          <w:sz w:val="22"/>
          <w:szCs w:val="22"/>
        </w:rPr>
        <w:br/>
        <w:t>3.5.Пользователи имеют право доступа в библиотеки и свободного выбора библиотек в соответствии со своими интересами и потребностями в часы, указанные в расписании работы библиотек.</w:t>
      </w:r>
      <w:r w:rsidRPr="00FC7B32">
        <w:rPr>
          <w:sz w:val="22"/>
          <w:szCs w:val="22"/>
        </w:rPr>
        <w:br/>
        <w:t>3.6.График работы библиотек:</w:t>
      </w:r>
      <w:r w:rsidRPr="00FC7B32">
        <w:rPr>
          <w:sz w:val="22"/>
          <w:szCs w:val="22"/>
        </w:rPr>
        <w:br/>
        <w:t xml:space="preserve"> -вторник - суббота – с 9.00 до 17.00. Выходной день – воскресенье, понедельник.</w:t>
      </w:r>
      <w:r w:rsidRPr="00FC7B32">
        <w:rPr>
          <w:sz w:val="22"/>
          <w:szCs w:val="22"/>
        </w:rPr>
        <w:br/>
        <w:t xml:space="preserve">3.7.Для посетителей  библиотеки установлен компьютер и создано рабочее место, которое </w:t>
      </w:r>
      <w:r w:rsidRPr="00FC7B32">
        <w:rPr>
          <w:sz w:val="22"/>
          <w:szCs w:val="22"/>
        </w:rPr>
        <w:lastRenderedPageBreak/>
        <w:t>обеспечивают доступ к справочной правовой системе «Консультант Плюс».</w:t>
      </w:r>
      <w:r w:rsidRPr="00FC7B32">
        <w:rPr>
          <w:sz w:val="22"/>
          <w:szCs w:val="22"/>
        </w:rPr>
        <w:br/>
        <w:t>3.8.Необходимым условием исполнения муниципальной услуги является комплектование библиотечных фондов сельских библиотек.</w:t>
      </w:r>
      <w:r w:rsidRPr="00FC7B32">
        <w:rPr>
          <w:sz w:val="22"/>
          <w:szCs w:val="22"/>
        </w:rPr>
        <w:br/>
        <w:t>3.9.Библиотечные фонды муниципального учреждения культуры «Социально-культурный центр «Благовест»  организуются каталогизацией фондов, комплектованием новыми книгами, сохранением и пополнением фонда периодическими изданиями, печатными документами, электронными изданиями, учетом и сверкой с каталогами, очищением фондов от устаревших и ветхих изданий.</w:t>
      </w:r>
      <w:r w:rsidRPr="00FC7B32">
        <w:rPr>
          <w:sz w:val="22"/>
          <w:szCs w:val="22"/>
        </w:rPr>
        <w:br/>
        <w:t>3.10.Учет и хранение документов фондов муниципальных библиотек осуществляется в соответствии с действующим законодательством. Изъятие и (или) иное отчуждение библиотечных фондов производится по решению собственника по согласованию с учредителем –  администрации  в случаях и порядке, предусмотренным действующим законодательством.</w:t>
      </w:r>
      <w:r w:rsidRPr="00FC7B32">
        <w:rPr>
          <w:sz w:val="22"/>
          <w:szCs w:val="22"/>
        </w:rPr>
        <w:br/>
        <w:t>3.11.Сохранность и эффективность использование библиотечных фондов контролирует отдел культуры, спорта и молодежной политики администрации района.</w:t>
      </w:r>
      <w:r w:rsidRPr="00FC7B32">
        <w:rPr>
          <w:sz w:val="22"/>
          <w:szCs w:val="22"/>
        </w:rPr>
        <w:br/>
        <w:t>3.12.Основанием для отказа в предоставлении муниципальной услуги является:</w:t>
      </w:r>
      <w:r w:rsidRPr="00FC7B32">
        <w:rPr>
          <w:sz w:val="22"/>
          <w:szCs w:val="22"/>
        </w:rPr>
        <w:br/>
        <w:t>-отсутствие читательского формуляра;</w:t>
      </w:r>
      <w:r w:rsidRPr="00FC7B32">
        <w:rPr>
          <w:sz w:val="22"/>
          <w:szCs w:val="22"/>
        </w:rPr>
        <w:br/>
        <w:t>-отсутствие запрашиваемой литературы;</w:t>
      </w:r>
      <w:r w:rsidRPr="00FC7B32">
        <w:rPr>
          <w:sz w:val="22"/>
          <w:szCs w:val="22"/>
        </w:rPr>
        <w:br/>
        <w:t>-технические неполадки компьютерной техники;</w:t>
      </w:r>
      <w:r w:rsidRPr="00FC7B32">
        <w:rPr>
          <w:sz w:val="22"/>
          <w:szCs w:val="22"/>
        </w:rPr>
        <w:br/>
        <w:t>-нарушение правил пользования библиотекой.</w:t>
      </w:r>
      <w:r w:rsidRPr="00FC7B32">
        <w:rPr>
          <w:sz w:val="22"/>
          <w:szCs w:val="22"/>
        </w:rPr>
        <w:br/>
        <w:t>3.13.Пользователи библиотек (читатели) обязаны соблюдать Правила пользования библиотеками муниципального учреждения культуры «Социально-культурный центр «Благовест»</w:t>
      </w:r>
    </w:p>
    <w:p w:rsidR="007E596C" w:rsidRPr="00FC7B32" w:rsidRDefault="007E596C" w:rsidP="00F34003">
      <w:pPr>
        <w:pStyle w:val="a5"/>
        <w:ind w:left="-142" w:right="-284"/>
        <w:rPr>
          <w:sz w:val="22"/>
          <w:szCs w:val="22"/>
        </w:rPr>
      </w:pPr>
      <w:r w:rsidRPr="00FC7B32">
        <w:rPr>
          <w:sz w:val="22"/>
          <w:szCs w:val="22"/>
        </w:rPr>
        <w:t>3.14.Пользователи, нарушившие Правила пользования библиотеками и причинившие ущерб библиотеке, несут материальную или иную ответственность соответствии с законодательством Российской Федерации и Правилами пользования библиотеками или компенсируют ущерб в следующем порядке:</w:t>
      </w:r>
      <w:r w:rsidRPr="00FC7B32">
        <w:rPr>
          <w:sz w:val="22"/>
          <w:szCs w:val="22"/>
        </w:rPr>
        <w:br/>
        <w:t>-при утере или порче документа из фонда библиотек пользователи обязаны заменить их соответственно такими же или признанными равноценными (в том числе ксерокопиями утраченных или испорченных документов). При невозможности замены – возместить их стоимость в размере рыночной стоимости;</w:t>
      </w:r>
      <w:r w:rsidRPr="00FC7B32">
        <w:rPr>
          <w:sz w:val="22"/>
          <w:szCs w:val="22"/>
        </w:rPr>
        <w:br/>
        <w:t xml:space="preserve">-за утрату произведений печати и иных материалов из фондов библиотек, причинение вреда и нарушение сроков возврата документов несовершеннолетними читателями ответственность за них несут родители, опекуны, попечители, учебные заведения, воспитательные или лечебные учреждения, под надзором которых состоят несовершеннолетние. </w:t>
      </w:r>
    </w:p>
    <w:p w:rsidR="007E596C" w:rsidRPr="00FC7B32" w:rsidRDefault="007E596C" w:rsidP="00F34003">
      <w:pPr>
        <w:pStyle w:val="a5"/>
        <w:ind w:left="-142" w:right="-284"/>
        <w:rPr>
          <w:sz w:val="22"/>
          <w:szCs w:val="22"/>
        </w:rPr>
      </w:pPr>
      <w:r w:rsidRPr="00FC7B32">
        <w:rPr>
          <w:sz w:val="22"/>
          <w:szCs w:val="22"/>
        </w:rPr>
        <w:lastRenderedPageBreak/>
        <w:t>4.ПОРЯДОК И ФОРМЫ КОНТРОЛЯ ЗА ИСПОЛНЕНИЕМ МУНИЦИПАЛЬНОЙ СЛУЖБЫ</w:t>
      </w:r>
    </w:p>
    <w:p w:rsidR="007E596C" w:rsidRPr="00FC7B32" w:rsidRDefault="007E596C" w:rsidP="00F34003">
      <w:pPr>
        <w:pStyle w:val="a5"/>
        <w:ind w:left="-142" w:right="-284"/>
        <w:rPr>
          <w:sz w:val="22"/>
          <w:szCs w:val="22"/>
        </w:rPr>
      </w:pPr>
      <w:r w:rsidRPr="00FC7B32">
        <w:rPr>
          <w:sz w:val="22"/>
          <w:szCs w:val="22"/>
        </w:rPr>
        <w:t>4.1.Текущий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библиотек, осуществляется директором муниципального учреждения культуры «Социально-культурный центр «Благовест», ответственными за организацию работы по предоставлению муниципальной услуги, а также работниками, участвующими в предоставлении муниципальной услуги.</w:t>
      </w:r>
      <w:r w:rsidRPr="00FC7B32">
        <w:rPr>
          <w:sz w:val="22"/>
          <w:szCs w:val="22"/>
        </w:rPr>
        <w:br/>
        <w:t>4.2.Контроль за полнотой и качеством предоставления муниципальной услугу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действий (бездействие) работников библиотек.</w:t>
      </w:r>
      <w:r w:rsidRPr="00FC7B32">
        <w:rPr>
          <w:sz w:val="22"/>
          <w:szCs w:val="22"/>
        </w:rPr>
        <w:br/>
        <w:t>4.3.По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r w:rsidRPr="00FC7B32">
        <w:rPr>
          <w:sz w:val="22"/>
          <w:szCs w:val="22"/>
        </w:rPr>
        <w:br/>
        <w:t xml:space="preserve">4.4.Проведение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муниципальной функции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функции). </w:t>
      </w:r>
    </w:p>
    <w:p w:rsidR="007E596C" w:rsidRPr="00FC7B32" w:rsidRDefault="007E596C" w:rsidP="00F34003">
      <w:pPr>
        <w:pStyle w:val="a5"/>
        <w:ind w:left="-142" w:right="-284"/>
        <w:rPr>
          <w:sz w:val="22"/>
          <w:szCs w:val="22"/>
        </w:rPr>
      </w:pPr>
      <w:r w:rsidRPr="00FC7B32">
        <w:rPr>
          <w:sz w:val="22"/>
          <w:szCs w:val="22"/>
        </w:rPr>
        <w:t>5.ПОРЯДОК ОБЖАЛОВАНИЯ ДЕЙСТВИЯ И РЕШЕНИЙ ОСУЩЕСТВЛЯЕМЫХ В ХОДЕ ИСПОЛНЕНИЯ МУНИЦИПАЛЬНОЙ СЛУЖБЫ</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5.1.Гражданин может обратиться с письменной жалобой на действия (бездействия) и решения, осуществляемые в ходе предоставления муниципальной услуги  библиотеками муниципального образования «Казачье» Жалоба составляется на имя директора муниципального учреждения культуры «Социально-культурный центр «Благовест»  по адресу: индекс 669323, Иркутская область, Боханский район, с. Казачье ул.Мира ,1Б.</w:t>
      </w:r>
    </w:p>
    <w:p w:rsidR="007E596C" w:rsidRPr="00FC7B32" w:rsidRDefault="007E596C" w:rsidP="00F34003">
      <w:pPr>
        <w:pStyle w:val="a5"/>
        <w:ind w:left="-142" w:right="-284"/>
        <w:rPr>
          <w:sz w:val="22"/>
          <w:szCs w:val="22"/>
        </w:rPr>
      </w:pPr>
      <w:r w:rsidRPr="00FC7B32">
        <w:rPr>
          <w:sz w:val="22"/>
          <w:szCs w:val="22"/>
        </w:rPr>
        <w:t xml:space="preserve">5.2.Действия (бездействия) и решение должностных лиц муниципального учреждения культуры «Социально-культурный центр «Благовест» могут быть </w:t>
      </w:r>
      <w:r w:rsidRPr="00FC7B32">
        <w:rPr>
          <w:sz w:val="22"/>
          <w:szCs w:val="22"/>
        </w:rPr>
        <w:lastRenderedPageBreak/>
        <w:t>обжалованы:</w:t>
      </w:r>
      <w:r w:rsidRPr="00FC7B32">
        <w:rPr>
          <w:sz w:val="22"/>
          <w:szCs w:val="22"/>
        </w:rPr>
        <w:br/>
        <w:t>-в администрации муниципального образования «Казачье» - в управление культуры Боханского района.</w:t>
      </w:r>
      <w:r w:rsidRPr="00FC7B32">
        <w:rPr>
          <w:sz w:val="22"/>
          <w:szCs w:val="22"/>
        </w:rPr>
        <w:br/>
        <w:t>5.3.Гражданин в своей жалобе в обязательном порядке указывает:</w:t>
      </w:r>
      <w:r w:rsidRPr="00FC7B32">
        <w:rPr>
          <w:sz w:val="22"/>
          <w:szCs w:val="22"/>
        </w:rPr>
        <w:br/>
        <w:t>-фамилию, имя, отчество;</w:t>
      </w:r>
      <w:r w:rsidRPr="00FC7B32">
        <w:rPr>
          <w:sz w:val="22"/>
          <w:szCs w:val="22"/>
        </w:rPr>
        <w:br/>
        <w:t>- почтовый адрес, по которому должен быть направлен ответ;</w:t>
      </w:r>
      <w:r w:rsidRPr="00FC7B32">
        <w:rPr>
          <w:sz w:val="22"/>
          <w:szCs w:val="22"/>
        </w:rPr>
        <w:br/>
        <w:t>- изложение сути жалобы;</w:t>
      </w:r>
      <w:r w:rsidRPr="00FC7B32">
        <w:rPr>
          <w:sz w:val="22"/>
          <w:szCs w:val="22"/>
        </w:rPr>
        <w:br/>
        <w:t>- личную подпись и дату.</w:t>
      </w:r>
      <w:r w:rsidRPr="00FC7B32">
        <w:rPr>
          <w:sz w:val="22"/>
          <w:szCs w:val="22"/>
        </w:rPr>
        <w:br/>
        <w:t>В случае необходимости в подтверждении своих доводов гражданин прилагает к письменной жалобе документы и материалы, либо их копии.</w:t>
      </w:r>
      <w:r w:rsidRPr="00FC7B32">
        <w:rPr>
          <w:sz w:val="22"/>
          <w:szCs w:val="22"/>
        </w:rPr>
        <w:br/>
        <w:t xml:space="preserve">5.4. Администрации муниципального образования «Казачье» по согласованию с директором муниципального учреждения культуры «Социально-культурный центр «Благовест» </w:t>
      </w:r>
    </w:p>
    <w:p w:rsidR="007E596C" w:rsidRPr="00FC7B32" w:rsidRDefault="007E596C" w:rsidP="00F34003">
      <w:pPr>
        <w:pStyle w:val="a5"/>
        <w:ind w:left="-142" w:right="-284"/>
        <w:rPr>
          <w:sz w:val="22"/>
          <w:szCs w:val="22"/>
        </w:rPr>
      </w:pPr>
      <w:r w:rsidRPr="00FC7B32">
        <w:rPr>
          <w:sz w:val="22"/>
          <w:szCs w:val="22"/>
        </w:rPr>
        <w:t xml:space="preserve"> -обеспечивает объективное, всестороннее и своевременное рассмотрение жалобы, в случае необходимости – с участием гражданина, направившего жалобу;</w:t>
      </w:r>
      <w:r w:rsidRPr="00FC7B32">
        <w:rPr>
          <w:sz w:val="22"/>
          <w:szCs w:val="22"/>
        </w:rPr>
        <w:br/>
        <w:t>-вправе запрашивать необходимые для рассмотрения жалобы документы и материалы в других организациях;</w:t>
      </w:r>
      <w:r w:rsidRPr="00FC7B32">
        <w:rPr>
          <w:sz w:val="22"/>
          <w:szCs w:val="22"/>
        </w:rPr>
        <w:br/>
        <w:t>-по результатам рассмотрения жалобы принимает меры, направленные на восстановление или защиту нарушений прав, свобод и законных интересов гражданина, дает письменный ответ по существу поставленных в жалобе вопросов.</w:t>
      </w:r>
      <w:r w:rsidRPr="00FC7B32">
        <w:rPr>
          <w:sz w:val="22"/>
          <w:szCs w:val="22"/>
        </w:rPr>
        <w:br/>
        <w:t>5.5.Ответ на жалобу подписывает глава  администрации муниципального образования «Тараса»</w:t>
      </w:r>
      <w:r w:rsidRPr="00FC7B32">
        <w:rPr>
          <w:sz w:val="22"/>
          <w:szCs w:val="22"/>
        </w:rPr>
        <w:br/>
        <w:t>5.6.Ответ на жалобу, поступившую в администрацию муниципального образования «Казачье» направляется по почтовому адресу, указанному в жалобе.</w:t>
      </w:r>
      <w:r w:rsidRPr="00FC7B32">
        <w:rPr>
          <w:sz w:val="22"/>
          <w:szCs w:val="22"/>
        </w:rPr>
        <w:br/>
        <w:t>5.7.Письменная жалоба, поступившая в администрацию муниципального образования «Казачье» рассматривается в течение 30 дней со дня регистрации жалобы.</w:t>
      </w:r>
      <w:r w:rsidRPr="00FC7B32">
        <w:rPr>
          <w:sz w:val="22"/>
          <w:szCs w:val="22"/>
        </w:rPr>
        <w:br/>
        <w:t>В исключительных случаях по согласованию с директором муниципального учреждения культуры «Социально-культурный центр «Благовест» , вправе продлить срок рассмотрения жалобы не более чем на 30 дней, уведомив о продлении срока её рассмотрения гражданина, направившего жалобу.</w:t>
      </w:r>
      <w:r w:rsidRPr="00FC7B32">
        <w:rPr>
          <w:sz w:val="22"/>
          <w:szCs w:val="22"/>
        </w:rPr>
        <w:br/>
        <w:t>5.8.Если в письменной жалобе не указаны фамилия, инициатора и почтовый адрес, по которому должен быть направлен ответ, ответ на жалобу не дается.</w:t>
      </w:r>
      <w:r w:rsidRPr="00FC7B32">
        <w:rPr>
          <w:sz w:val="22"/>
          <w:szCs w:val="22"/>
        </w:rPr>
        <w:br/>
        <w:t xml:space="preserve">Глава администрации поселения  и директор Муниципального учреждения культуры «Социально-культурный центр «Благовест» при получении письменной жалобы,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жалобу без ответа по существу поставленных вопросов и сообщить </w:t>
      </w:r>
      <w:r w:rsidRPr="00FC7B32">
        <w:rPr>
          <w:sz w:val="22"/>
          <w:szCs w:val="22"/>
        </w:rPr>
        <w:lastRenderedPageBreak/>
        <w:t>гражданину, направившего жалобу, о недопустимости злоупотребления правом. Если текст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r w:rsidRPr="00FC7B32">
        <w:rPr>
          <w:sz w:val="22"/>
          <w:szCs w:val="22"/>
        </w:rPr>
        <w:br/>
        <w:t>5.9.Если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по согласованию с директором муниципального учреждения культуры «Социально-культурный центр «Благовест»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отдел культуры, спорта и молодежной политики. О данном решении уведомляется гражданин, направивший жалобу.</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21.01.2013 г.  № 10                                                                   с. Казачье</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autoSpaceDE w:val="0"/>
        <w:autoSpaceDN w:val="0"/>
        <w:adjustRightInd w:val="0"/>
        <w:spacing w:after="0" w:line="240" w:lineRule="auto"/>
        <w:ind w:left="-142" w:right="-284"/>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F34003">
      <w:pPr>
        <w:autoSpaceDE w:val="0"/>
        <w:autoSpaceDN w:val="0"/>
        <w:adjustRightInd w:val="0"/>
        <w:spacing w:after="0" w:line="240" w:lineRule="auto"/>
        <w:ind w:left="-142" w:right="-284"/>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F34003">
      <w:pPr>
        <w:autoSpaceDE w:val="0"/>
        <w:autoSpaceDN w:val="0"/>
        <w:adjustRightInd w:val="0"/>
        <w:spacing w:after="0" w:line="240" w:lineRule="auto"/>
        <w:ind w:left="-142" w:right="-284"/>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rPr>
        <w:t>Владение, пользование и распоряжение имуществом, находящимся в муниципальной собственности</w:t>
      </w:r>
      <w:r w:rsidRPr="00FC7B32">
        <w:rPr>
          <w:rFonts w:ascii="Times New Roman" w:hAnsi="Times New Roman" w:cs="Times New Roman"/>
          <w:bCs/>
        </w:rPr>
        <w:t>»</w:t>
      </w:r>
    </w:p>
    <w:p w:rsidR="007E596C" w:rsidRPr="00FC7B32" w:rsidRDefault="007E596C" w:rsidP="00F34003">
      <w:pPr>
        <w:autoSpaceDE w:val="0"/>
        <w:autoSpaceDN w:val="0"/>
        <w:adjustRightInd w:val="0"/>
        <w:spacing w:after="0" w:line="240" w:lineRule="auto"/>
        <w:ind w:left="-142" w:right="-284"/>
        <w:rPr>
          <w:rFonts w:ascii="Times New Roman" w:hAnsi="Times New Roman" w:cs="Times New Roman"/>
          <w:bCs/>
          <w:color w:val="242424"/>
        </w:rPr>
      </w:pP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F34003">
      <w:pPr>
        <w:autoSpaceDE w:val="0"/>
        <w:autoSpaceDN w:val="0"/>
        <w:adjustRightInd w:val="0"/>
        <w:spacing w:after="0" w:line="240" w:lineRule="auto"/>
        <w:ind w:left="-142" w:right="-284"/>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bCs/>
        </w:rPr>
      </w:pPr>
      <w:r w:rsidRPr="00FC7B32">
        <w:rPr>
          <w:rFonts w:ascii="Times New Roman" w:hAnsi="Times New Roman" w:cs="Times New Roman"/>
        </w:rPr>
        <w:lastRenderedPageBreak/>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rPr>
        <w:t>Владение, пользование и распоряжение имуществом, находящимся в муниципальной собственности</w:t>
      </w:r>
      <w:r w:rsidRPr="00FC7B32">
        <w:rPr>
          <w:rFonts w:ascii="Times New Roman" w:hAnsi="Times New Roman" w:cs="Times New Roman"/>
          <w:color w:val="242424"/>
        </w:rPr>
        <w:t>»</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F34003">
      <w:pPr>
        <w:autoSpaceDE w:val="0"/>
        <w:autoSpaceDN w:val="0"/>
        <w:adjustRightInd w:val="0"/>
        <w:spacing w:after="0" w:line="240" w:lineRule="auto"/>
        <w:ind w:left="-142" w:right="-284"/>
        <w:rPr>
          <w:rFonts w:ascii="Times New Roman" w:hAnsi="Times New Roman" w:cs="Times New Roman"/>
        </w:rPr>
      </w:pPr>
      <w:r w:rsidRPr="00FC7B32">
        <w:rPr>
          <w:rFonts w:ascii="Times New Roman" w:hAnsi="Times New Roman" w:cs="Times New Roman"/>
        </w:rPr>
        <w:t xml:space="preserve">                                                                                                   Т.С.Пушкарева</w:t>
      </w:r>
    </w:p>
    <w:p w:rsidR="007E596C" w:rsidRPr="00FC7B32" w:rsidRDefault="00227FEF" w:rsidP="00F34003">
      <w:pPr>
        <w:spacing w:line="240" w:lineRule="auto"/>
        <w:ind w:left="-142" w:right="-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E596C" w:rsidRPr="00FC7B32" w:rsidRDefault="007E596C" w:rsidP="00F34003">
      <w:pPr>
        <w:widowControl w:val="0"/>
        <w:autoSpaceDE w:val="0"/>
        <w:autoSpaceDN w:val="0"/>
        <w:adjustRightInd w:val="0"/>
        <w:spacing w:line="240" w:lineRule="auto"/>
        <w:ind w:left="-142" w:right="-284"/>
        <w:contextualSpacing/>
        <w:jc w:val="right"/>
        <w:rPr>
          <w:rFonts w:ascii="Times New Roman" w:hAnsi="Times New Roman" w:cs="Times New Roman"/>
        </w:rPr>
      </w:pPr>
      <w:r w:rsidRPr="00FC7B32">
        <w:rPr>
          <w:rFonts w:ascii="Times New Roman" w:hAnsi="Times New Roman" w:cs="Times New Roman"/>
        </w:rPr>
        <w:t>Утвержден</w:t>
      </w:r>
    </w:p>
    <w:p w:rsidR="007E596C" w:rsidRPr="00FC7B32" w:rsidRDefault="007E596C" w:rsidP="00F34003">
      <w:pPr>
        <w:widowControl w:val="0"/>
        <w:autoSpaceDE w:val="0"/>
        <w:autoSpaceDN w:val="0"/>
        <w:adjustRightInd w:val="0"/>
        <w:spacing w:line="240" w:lineRule="auto"/>
        <w:ind w:left="-142" w:right="-284"/>
        <w:contextualSpacing/>
        <w:jc w:val="right"/>
        <w:rPr>
          <w:rFonts w:ascii="Times New Roman" w:hAnsi="Times New Roman" w:cs="Times New Roman"/>
        </w:rPr>
      </w:pPr>
      <w:r w:rsidRPr="00FC7B32">
        <w:rPr>
          <w:rFonts w:ascii="Times New Roman" w:hAnsi="Times New Roman" w:cs="Times New Roman"/>
        </w:rPr>
        <w:t>Постановлением главы МО «Казачье»</w:t>
      </w:r>
    </w:p>
    <w:p w:rsidR="007E596C" w:rsidRPr="00FC7B32" w:rsidRDefault="007E596C" w:rsidP="00F34003">
      <w:pPr>
        <w:widowControl w:val="0"/>
        <w:autoSpaceDE w:val="0"/>
        <w:autoSpaceDN w:val="0"/>
        <w:adjustRightInd w:val="0"/>
        <w:spacing w:line="240" w:lineRule="auto"/>
        <w:ind w:left="-142" w:right="-284"/>
        <w:contextualSpacing/>
        <w:jc w:val="right"/>
        <w:rPr>
          <w:rFonts w:ascii="Times New Roman" w:hAnsi="Times New Roman" w:cs="Times New Roman"/>
        </w:rPr>
      </w:pPr>
      <w:r w:rsidRPr="00FC7B32">
        <w:rPr>
          <w:rFonts w:ascii="Times New Roman" w:hAnsi="Times New Roman" w:cs="Times New Roman"/>
        </w:rPr>
        <w:t>от 21.01.2013 г. № 10</w:t>
      </w:r>
    </w:p>
    <w:p w:rsidR="007E596C" w:rsidRPr="00FC7B32" w:rsidRDefault="007E596C" w:rsidP="00F34003">
      <w:pPr>
        <w:spacing w:line="240" w:lineRule="auto"/>
        <w:ind w:left="-142" w:right="-284" w:firstLine="708"/>
        <w:rPr>
          <w:rFonts w:ascii="Times New Roman" w:hAnsi="Times New Roman" w:cs="Times New Roman"/>
          <w:b/>
        </w:rPr>
      </w:pPr>
      <w:r w:rsidRPr="00FC7B32">
        <w:rPr>
          <w:rFonts w:ascii="Times New Roman" w:hAnsi="Times New Roman" w:cs="Times New Roman"/>
          <w:b/>
        </w:rPr>
        <w:t>Административный регламент</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по предоставлению муниципальной услуги   «Владение, пользование и распоряжение имуществом, находящимся в муниципальной собственности»</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b/>
        </w:rPr>
        <w:t xml:space="preserve">                               1. ОБЩИЕ ПОЛОЖЕНИЯ</w:t>
      </w:r>
      <w:r w:rsidRPr="00FC7B32">
        <w:rPr>
          <w:rFonts w:ascii="Times New Roman" w:hAnsi="Times New Roman" w:cs="Times New Roman"/>
          <w:b/>
        </w:rPr>
        <w:br/>
      </w:r>
      <w:r w:rsidRPr="00FC7B32">
        <w:rPr>
          <w:rFonts w:ascii="Times New Roman" w:hAnsi="Times New Roman" w:cs="Times New Roman"/>
        </w:rPr>
        <w:t>1.1. Административный регламент по предоставлению муниципальной услуги «Владение, пользование и распоряжение имуществом, находящимся в муниципальной собственности» , разработан в целях повышения качества исполнения муниципальной  услуги,  определяет сроки и последовательность действий при исполнении муниципальной  услуги «Владение, пользование и распоряжение имуществом, находящимся в муниципальной собственности».</w:t>
      </w:r>
      <w:r w:rsidRPr="00FC7B32">
        <w:rPr>
          <w:rFonts w:ascii="Times New Roman" w:hAnsi="Times New Roman" w:cs="Times New Roman"/>
        </w:rPr>
        <w:br/>
        <w:t>1.2. Нормативно-правовые акты, регулирующие предоставление муниципальной услуги:</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            Исполнение муниципальной услуги осуществляется в соответствии с:</w:t>
      </w:r>
      <w:r w:rsidRPr="00FC7B32">
        <w:rPr>
          <w:rFonts w:ascii="Times New Roman" w:hAnsi="Times New Roman" w:cs="Times New Roman"/>
        </w:rPr>
        <w:br/>
        <w:t>Конституцией  Российской Федерации;</w:t>
      </w:r>
      <w:r w:rsidRPr="00FC7B32">
        <w:rPr>
          <w:rFonts w:ascii="Times New Roman" w:hAnsi="Times New Roman" w:cs="Times New Roman"/>
        </w:rPr>
        <w:br/>
        <w:t>Гражданским кодексом  РФ;</w:t>
      </w:r>
      <w:r w:rsidRPr="00FC7B32">
        <w:rPr>
          <w:rFonts w:ascii="Times New Roman" w:hAnsi="Times New Roman" w:cs="Times New Roman"/>
        </w:rPr>
        <w:br/>
        <w:t>Земельным кодексом Российской Федерации;</w:t>
      </w:r>
      <w:r w:rsidRPr="00FC7B32">
        <w:rPr>
          <w:rFonts w:ascii="Times New Roman" w:hAnsi="Times New Roman" w:cs="Times New Roman"/>
        </w:rPr>
        <w:br/>
        <w:t>Федеральным законом  от 06.10.2003года №131 - ФЗ «Об общих принципах организации местного самоуправления в РФ»;</w:t>
      </w:r>
      <w:r w:rsidRPr="00FC7B32">
        <w:rPr>
          <w:rFonts w:ascii="Times New Roman" w:hAnsi="Times New Roman" w:cs="Times New Roman"/>
        </w:rPr>
        <w:br/>
        <w:t>Федеральным законом  от 26.07.2006года № 135-ФЗ «О защите конкуренции» (с изменениями и дополнениями»;</w:t>
      </w:r>
      <w:r w:rsidRPr="00FC7B32">
        <w:rPr>
          <w:rFonts w:ascii="Times New Roman" w:hAnsi="Times New Roman" w:cs="Times New Roman"/>
        </w:rPr>
        <w:br/>
        <w:t>Федеральным законом  от 29.07.1998года №135 « Об оценочной деятельности в РФ»</w:t>
      </w:r>
      <w:r w:rsidRPr="00FC7B32">
        <w:rPr>
          <w:rFonts w:ascii="Times New Roman" w:hAnsi="Times New Roman" w:cs="Times New Roman"/>
        </w:rPr>
        <w:br/>
        <w:t xml:space="preserve">Федеральным законом  от 22.07.2008 № 159-ФЗ « Об особенностях отчуждения недвижимого имущества, находящегося в государственной собственности субъектов Российской Федерации или в </w:t>
      </w:r>
      <w:r w:rsidRPr="00FC7B32">
        <w:rPr>
          <w:rFonts w:ascii="Times New Roman" w:hAnsi="Times New Roman" w:cs="Times New Roman"/>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C7B32">
        <w:rPr>
          <w:rFonts w:ascii="Times New Roman" w:hAnsi="Times New Roman" w:cs="Times New Roman"/>
        </w:rPr>
        <w:br/>
        <w:t>Федеральным  законом  от 21.12.2001 № 178-ФЗ «О приватизации государственного и муниципального имущества»;</w:t>
      </w:r>
      <w:r w:rsidRPr="00FC7B32">
        <w:rPr>
          <w:rFonts w:ascii="Times New Roman" w:hAnsi="Times New Roman" w:cs="Times New Roman"/>
        </w:rPr>
        <w:br/>
        <w:t>Уставом  МО «Казачье».</w:t>
      </w:r>
      <w:r w:rsidRPr="00FC7B32">
        <w:rPr>
          <w:rFonts w:ascii="Times New Roman" w:hAnsi="Times New Roman" w:cs="Times New Roman"/>
        </w:rPr>
        <w:br/>
        <w:t>1.3. Муниципальную  услугу  «Владение, пользование и распоряжение имуществом, находящимся в муниципальной собственности»  исполняет    специалист Администрации МО «Казачье».</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1.4.Результатом исполнения муниципальной  услуги  является решение социально-экономических задач  Администрации  МО «Казачье»., повышение благосостояния и жизненного уровня населения, обеспечения доходной части местного бюджета.</w:t>
      </w:r>
      <w:r w:rsidRPr="00FC7B32">
        <w:rPr>
          <w:rFonts w:ascii="Times New Roman" w:hAnsi="Times New Roman" w:cs="Times New Roman"/>
        </w:rPr>
        <w:br/>
      </w: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1..5. Заявителями, в отношении которых исполняется  муниципальная услуга  являются юридические и физические лица, в том числе граждане, зарегистрированные в установленном порядке в качестве индивидуальных предпринимателей.</w:t>
      </w:r>
      <w:r w:rsidRPr="00FC7B32">
        <w:rPr>
          <w:rFonts w:ascii="Times New Roman" w:hAnsi="Times New Roman" w:cs="Times New Roman"/>
        </w:rPr>
        <w:br/>
      </w:r>
      <w:r w:rsidRPr="00FC7B32">
        <w:rPr>
          <w:rFonts w:ascii="Times New Roman" w:hAnsi="Times New Roman" w:cs="Times New Roman"/>
          <w:b/>
        </w:rPr>
        <w:t>2.ТРЕБОВАНИЯ К ПОРЯДКУ ИСПОЛНЕНИЯ МУНИЦИПАЛЬНОЙ  УСЛУГИ</w:t>
      </w:r>
      <w:r w:rsidRPr="00FC7B32">
        <w:rPr>
          <w:rFonts w:ascii="Times New Roman" w:hAnsi="Times New Roman" w:cs="Times New Roman"/>
        </w:rPr>
        <w:br/>
      </w:r>
      <w:r w:rsidRPr="00FC7B32">
        <w:rPr>
          <w:rFonts w:ascii="Times New Roman" w:hAnsi="Times New Roman" w:cs="Times New Roman"/>
          <w:b/>
        </w:rPr>
        <w:t>2.1.Порядок информирования о правилах исполнения муниципальной функции</w:t>
      </w:r>
      <w:r w:rsidRPr="00FC7B32">
        <w:rPr>
          <w:rFonts w:ascii="Times New Roman" w:hAnsi="Times New Roman" w:cs="Times New Roman"/>
        </w:rPr>
        <w:br/>
        <w:t>2.1.1. Информацию о порядке исполнения муниципальной функции юридические и физические лица могут получить :</w:t>
      </w:r>
      <w:r w:rsidRPr="00FC7B32">
        <w:rPr>
          <w:rFonts w:ascii="Times New Roman" w:hAnsi="Times New Roman" w:cs="Times New Roman"/>
        </w:rPr>
        <w:br/>
        <w:t xml:space="preserve">- по телефону администрации МО «Казачье»;                               </w:t>
      </w: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 xml:space="preserve">   - в письменном виде (почтовой связью или лично) обратившись по адресу МО «Казачье»   - по электронной почте                                                                                                                                    - на личном приеме в администрации сельского поселения;</w:t>
      </w:r>
      <w:r w:rsidRPr="00FC7B32">
        <w:rPr>
          <w:rFonts w:ascii="Times New Roman" w:hAnsi="Times New Roman" w:cs="Times New Roman"/>
        </w:rPr>
        <w:br/>
        <w:t>- в средствах массовой информации;</w:t>
      </w:r>
      <w:r w:rsidRPr="00FC7B32">
        <w:rPr>
          <w:rFonts w:ascii="Times New Roman" w:hAnsi="Times New Roman" w:cs="Times New Roman"/>
        </w:rPr>
        <w:br/>
        <w:t>2.1.2. а) Местонахождение  органа, участвующих в предоставлении услуги:               669323, Иркутская область, Боханский район, с. Казачье, ул. Мира, 10;</w:t>
      </w:r>
      <w:r w:rsidRPr="00FC7B32">
        <w:rPr>
          <w:rFonts w:ascii="Times New Roman" w:hAnsi="Times New Roman" w:cs="Times New Roman"/>
        </w:rPr>
        <w:br/>
        <w:t>б) Часы работы: с 9.00 до 17.00</w:t>
      </w:r>
      <w:r w:rsidRPr="00FC7B32">
        <w:rPr>
          <w:rFonts w:ascii="Times New Roman" w:hAnsi="Times New Roman" w:cs="Times New Roman"/>
        </w:rPr>
        <w:tab/>
      </w:r>
      <w:r w:rsidRPr="00FC7B32">
        <w:rPr>
          <w:rFonts w:ascii="Times New Roman" w:hAnsi="Times New Roman" w:cs="Times New Roman"/>
        </w:rPr>
        <w:tab/>
      </w:r>
      <w:r w:rsidRPr="00FC7B32">
        <w:rPr>
          <w:rFonts w:ascii="Times New Roman" w:hAnsi="Times New Roman" w:cs="Times New Roman"/>
        </w:rPr>
        <w:tab/>
      </w:r>
      <w:r w:rsidRPr="00FC7B32">
        <w:rPr>
          <w:rFonts w:ascii="Times New Roman" w:hAnsi="Times New Roman" w:cs="Times New Roman"/>
        </w:rPr>
        <w:tab/>
      </w:r>
      <w:r w:rsidRPr="00FC7B32">
        <w:rPr>
          <w:rFonts w:ascii="Times New Roman" w:hAnsi="Times New Roman" w:cs="Times New Roman"/>
        </w:rPr>
        <w:tab/>
      </w:r>
      <w:r w:rsidRPr="00FC7B32">
        <w:rPr>
          <w:rFonts w:ascii="Times New Roman" w:hAnsi="Times New Roman" w:cs="Times New Roman"/>
        </w:rPr>
        <w:tab/>
      </w:r>
      <w:r w:rsidRPr="00FC7B32">
        <w:rPr>
          <w:rFonts w:ascii="Times New Roman" w:hAnsi="Times New Roman" w:cs="Times New Roman"/>
        </w:rPr>
        <w:tab/>
        <w:t xml:space="preserve">             приемные дни: понедельник- пятница;                                                                                               перерыв на обед: 13.00 -14.00;                                            </w:t>
      </w:r>
      <w:r w:rsidRPr="00FC7B32">
        <w:rPr>
          <w:rFonts w:ascii="Times New Roman" w:hAnsi="Times New Roman" w:cs="Times New Roman"/>
        </w:rPr>
        <w:tab/>
      </w:r>
      <w:r w:rsidRPr="00FC7B32">
        <w:rPr>
          <w:rFonts w:ascii="Times New Roman" w:hAnsi="Times New Roman" w:cs="Times New Roman"/>
        </w:rPr>
        <w:tab/>
      </w:r>
      <w:r w:rsidRPr="00FC7B32">
        <w:rPr>
          <w:rFonts w:ascii="Times New Roman" w:hAnsi="Times New Roman" w:cs="Times New Roman"/>
        </w:rPr>
        <w:tab/>
      </w: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 xml:space="preserve">выходные дни: суббота, воскресенье                                                                                                            в) Справочный телефон 8(39538)93-2-19                                                                                                 г) Адрес электронной почты: </w:t>
      </w:r>
      <w:r w:rsidRPr="00FC7B32">
        <w:rPr>
          <w:rFonts w:ascii="Times New Roman" w:hAnsi="Times New Roman" w:cs="Times New Roman"/>
          <w:lang w:val="en-US"/>
        </w:rPr>
        <w:t>mokaz</w:t>
      </w:r>
      <w:r w:rsidRPr="00FC7B32">
        <w:rPr>
          <w:rFonts w:ascii="Times New Roman" w:hAnsi="Times New Roman" w:cs="Times New Roman"/>
        </w:rPr>
        <w:t>72@</w:t>
      </w:r>
      <w:r w:rsidRPr="00FC7B32">
        <w:rPr>
          <w:rFonts w:ascii="Times New Roman" w:hAnsi="Times New Roman" w:cs="Times New Roman"/>
          <w:lang w:val="en-US"/>
        </w:rPr>
        <w:t>mail</w:t>
      </w:r>
      <w:r w:rsidRPr="00FC7B32">
        <w:rPr>
          <w:rFonts w:ascii="Times New Roman" w:hAnsi="Times New Roman" w:cs="Times New Roman"/>
        </w:rPr>
        <w:t>.</w:t>
      </w:r>
      <w:r w:rsidRPr="00FC7B32">
        <w:rPr>
          <w:rFonts w:ascii="Times New Roman" w:hAnsi="Times New Roman" w:cs="Times New Roman"/>
          <w:lang w:val="en-US"/>
        </w:rPr>
        <w:t>ru</w:t>
      </w:r>
      <w:r w:rsidRPr="00FC7B32">
        <w:rPr>
          <w:rFonts w:ascii="Times New Roman" w:hAnsi="Times New Roman" w:cs="Times New Roman"/>
        </w:rPr>
        <w:t xml:space="preserve">                                                                                                                        2.1.3 При ответе на телефонные звонки  специалист , сняв трубку, должен назвать   фамилию, имя, отчество, занимаемую должность, предложить гражданину представиться и изложить суть вопроса.</w:t>
      </w:r>
      <w:r w:rsidRPr="00FC7B32">
        <w:rPr>
          <w:rFonts w:ascii="Times New Roman" w:hAnsi="Times New Roman" w:cs="Times New Roman"/>
        </w:rPr>
        <w:br/>
        <w:t xml:space="preserve">2.1.4.Спецалисты при общении с гражданами (по телефону или лично) должны корректно и внимательно относиться к гражданам, не унижая их чести и </w:t>
      </w:r>
      <w:r w:rsidRPr="00FC7B32">
        <w:rPr>
          <w:rFonts w:ascii="Times New Roman" w:hAnsi="Times New Roman" w:cs="Times New Roman"/>
        </w:rPr>
        <w:lastRenderedPageBreak/>
        <w:t>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r w:rsidRPr="00FC7B32">
        <w:rPr>
          <w:rFonts w:ascii="Times New Roman" w:hAnsi="Times New Roman" w:cs="Times New Roman"/>
        </w:rPr>
        <w:br/>
        <w:t>2.1.5. Письменное информирование граждан об исполнении муниципальной  услуги при обращении граждан осуществляется путем направления ответов почтовым отправлением, при личном контакте, посредством электронной почты.</w:t>
      </w:r>
      <w:r w:rsidRPr="00FC7B32">
        <w:rPr>
          <w:rFonts w:ascii="Times New Roman" w:hAnsi="Times New Roman" w:cs="Times New Roman"/>
        </w:rPr>
        <w:br/>
        <w:t>2.1.6. Ответы на письменные обращения граждан должны содержать: дату документа, регистрационный номер документа, фамилию и инициалы гражданина, его почтовый адрес, текст документа (ответы на поставленные вопросы), наименование должности лица, подписавшего документ, его инициалы, фамилию, подпись, фамилию и номер телефона исполнителя.</w:t>
      </w:r>
      <w:r w:rsidRPr="00FC7B32">
        <w:rPr>
          <w:rFonts w:ascii="Times New Roman" w:hAnsi="Times New Roman" w:cs="Times New Roman"/>
        </w:rPr>
        <w:br/>
      </w:r>
      <w:r w:rsidRPr="00FC7B32">
        <w:rPr>
          <w:rFonts w:ascii="Times New Roman" w:hAnsi="Times New Roman" w:cs="Times New Roman"/>
          <w:b/>
        </w:rPr>
        <w:t>3.1.Условия и сроки исполнения муниципальной функции</w:t>
      </w:r>
      <w:r w:rsidRPr="00FC7B32">
        <w:rPr>
          <w:rFonts w:ascii="Times New Roman" w:hAnsi="Times New Roman" w:cs="Times New Roman"/>
          <w:b/>
        </w:rPr>
        <w:br/>
      </w:r>
      <w:r w:rsidRPr="00FC7B32">
        <w:rPr>
          <w:rFonts w:ascii="Times New Roman" w:hAnsi="Times New Roman" w:cs="Times New Roman"/>
        </w:rPr>
        <w:t xml:space="preserve">3.1.1. Письменные обращения заявителя рассматриваются специалистами  с учетом времени, необходимого для подготовки ответа, в срок, не превышающий </w:t>
      </w:r>
      <w:r w:rsidRPr="00FC7B32">
        <w:rPr>
          <w:rFonts w:ascii="Times New Roman" w:hAnsi="Times New Roman" w:cs="Times New Roman"/>
          <w:b/>
        </w:rPr>
        <w:t>30 дней</w:t>
      </w:r>
      <w:r w:rsidRPr="00FC7B32">
        <w:rPr>
          <w:rFonts w:ascii="Times New Roman" w:hAnsi="Times New Roman" w:cs="Times New Roman"/>
        </w:rPr>
        <w:t xml:space="preserve"> со дня регистрации письменного обращения.</w:t>
      </w:r>
      <w:r w:rsidRPr="00FC7B32">
        <w:rPr>
          <w:rFonts w:ascii="Times New Roman" w:hAnsi="Times New Roman" w:cs="Times New Roman"/>
        </w:rPr>
        <w:br/>
      </w:r>
      <w:r w:rsidRPr="00FC7B32">
        <w:rPr>
          <w:rFonts w:ascii="Times New Roman" w:hAnsi="Times New Roman" w:cs="Times New Roman"/>
          <w:b/>
        </w:rPr>
        <w:t>4.1. Перечень оснований для приостановления исполнения муниципальной  услуги  либо отказа в исполнении муниципальной  услуги:</w:t>
      </w:r>
      <w:r w:rsidRPr="00FC7B32">
        <w:rPr>
          <w:rFonts w:ascii="Times New Roman" w:hAnsi="Times New Roman" w:cs="Times New Roman"/>
          <w:b/>
        </w:rPr>
        <w:br/>
      </w:r>
      <w:r w:rsidRPr="00FC7B32">
        <w:rPr>
          <w:rFonts w:ascii="Times New Roman" w:hAnsi="Times New Roman" w:cs="Times New Roman"/>
        </w:rPr>
        <w:t>4.1.1. Граждане вправе получать на свои письменные обращения письменный ответ по существу поставленных в обращении вопросов, за исключением следующих случаев:</w:t>
      </w:r>
      <w:r w:rsidRPr="00FC7B32">
        <w:rPr>
          <w:rFonts w:ascii="Times New Roman" w:hAnsi="Times New Roman" w:cs="Times New Roman"/>
        </w:rPr>
        <w:br/>
        <w:t>письменный ответ не дается , если в письменном обращении не указаны фамилия гражданина, направившего обращение, почтовый адрес, по которому должен быть направлен ответ;</w:t>
      </w:r>
      <w:r w:rsidRPr="00FC7B32">
        <w:rPr>
          <w:rFonts w:ascii="Times New Roman" w:hAnsi="Times New Roman" w:cs="Times New Roman"/>
        </w:rPr>
        <w:br/>
        <w:t>если текст письменного обращения не поддается прочтению;</w:t>
      </w:r>
      <w:r w:rsidRPr="00FC7B32">
        <w:rPr>
          <w:rFonts w:ascii="Times New Roman" w:hAnsi="Times New Roman" w:cs="Times New Roman"/>
        </w:rPr>
        <w:br/>
        <w:t>если гражданин не предоставил полный перечень учредительных документов.</w:t>
      </w:r>
      <w:r w:rsidRPr="00FC7B32">
        <w:rPr>
          <w:rFonts w:ascii="Times New Roman" w:hAnsi="Times New Roman" w:cs="Times New Roman"/>
        </w:rPr>
        <w:br/>
      </w:r>
      <w:r w:rsidRPr="00FC7B32">
        <w:rPr>
          <w:rFonts w:ascii="Times New Roman" w:hAnsi="Times New Roman" w:cs="Times New Roman"/>
          <w:b/>
        </w:rPr>
        <w:t>5.1. Требования к месту исполнения муниципальной  услуги</w:t>
      </w:r>
      <w:r w:rsidRPr="00FC7B32">
        <w:rPr>
          <w:rFonts w:ascii="Times New Roman" w:hAnsi="Times New Roman" w:cs="Times New Roman"/>
          <w:b/>
        </w:rPr>
        <w:br/>
      </w:r>
      <w:r w:rsidRPr="00FC7B32">
        <w:rPr>
          <w:rFonts w:ascii="Times New Roman" w:hAnsi="Times New Roman" w:cs="Times New Roman"/>
        </w:rPr>
        <w:t>5.1.1. Прием граждан осуществляется в помещении, оборудованном столами, стульями.</w:t>
      </w:r>
      <w:r w:rsidRPr="00FC7B32">
        <w:rPr>
          <w:rFonts w:ascii="Times New Roman" w:hAnsi="Times New Roman" w:cs="Times New Roman"/>
        </w:rPr>
        <w:br/>
        <w:t>5.1.2. Рабочее место специалистов, оборудовано персональными компьютерами с доступом к информационно- справочным системам.</w:t>
      </w:r>
      <w:r w:rsidRPr="00FC7B32">
        <w:rPr>
          <w:rFonts w:ascii="Times New Roman" w:hAnsi="Times New Roman" w:cs="Times New Roman"/>
        </w:rPr>
        <w:br/>
        <w:t>5.1.3. Для приема граждан в помещении специально выделены: стол, стулья, писчая бумага и ручка.</w:t>
      </w:r>
      <w:r w:rsidRPr="00FC7B32">
        <w:rPr>
          <w:rFonts w:ascii="Times New Roman" w:hAnsi="Times New Roman" w:cs="Times New Roman"/>
        </w:rPr>
        <w:br/>
        <w:t>5.1.4.Место получения информации об исполнении муниципальной  услуги  оборудовано информационным стендом.</w:t>
      </w:r>
      <w:r w:rsidRPr="00FC7B32">
        <w:rPr>
          <w:rFonts w:ascii="Times New Roman" w:hAnsi="Times New Roman" w:cs="Times New Roman"/>
        </w:rPr>
        <w:br/>
      </w:r>
      <w:r w:rsidRPr="00FC7B32">
        <w:rPr>
          <w:rFonts w:ascii="Times New Roman" w:hAnsi="Times New Roman" w:cs="Times New Roman"/>
          <w:b/>
        </w:rPr>
        <w:t>3 АДМИНИСТРАТИВНЫЕ ПРОЦЕДУРЫ</w:t>
      </w:r>
      <w:r w:rsidRPr="00FC7B32">
        <w:rPr>
          <w:rFonts w:ascii="Times New Roman" w:hAnsi="Times New Roman" w:cs="Times New Roman"/>
        </w:rPr>
        <w:br/>
      </w:r>
      <w:r w:rsidRPr="00FC7B32">
        <w:rPr>
          <w:rFonts w:ascii="Times New Roman" w:hAnsi="Times New Roman" w:cs="Times New Roman"/>
          <w:b/>
        </w:rPr>
        <w:t>3.1. Последовательность административных действий</w:t>
      </w:r>
      <w:r w:rsidRPr="00FC7B32">
        <w:rPr>
          <w:rFonts w:ascii="Times New Roman" w:hAnsi="Times New Roman" w:cs="Times New Roman"/>
          <w:b/>
        </w:rPr>
        <w:br/>
      </w:r>
      <w:r w:rsidRPr="00FC7B32">
        <w:rPr>
          <w:rFonts w:ascii="Times New Roman" w:hAnsi="Times New Roman" w:cs="Times New Roman"/>
        </w:rPr>
        <w:t>3.1.1. Исполнение муниципальной  услуги включает следующие административные процедуры:</w:t>
      </w:r>
      <w:r w:rsidRPr="00FC7B32">
        <w:rPr>
          <w:rFonts w:ascii="Times New Roman" w:hAnsi="Times New Roman" w:cs="Times New Roman"/>
        </w:rPr>
        <w:br/>
        <w:t xml:space="preserve">- Рассмотрение в установленном порядке заявок для передачи в аренду, субаренду и в безвозмездное </w:t>
      </w:r>
      <w:r w:rsidRPr="00FC7B32">
        <w:rPr>
          <w:rFonts w:ascii="Times New Roman" w:hAnsi="Times New Roman" w:cs="Times New Roman"/>
        </w:rPr>
        <w:lastRenderedPageBreak/>
        <w:t>пользование, нежилых помещений, (далее недвижимое имущество), движимого имущества. Подготовка соответствующих распорядительных актов муниципального образования по предоставлению физическим и юридическим лицам в аренду и в безвозмездное пользование, движимого, недвижимого имущества ;</w:t>
      </w:r>
      <w:r w:rsidRPr="00FC7B32">
        <w:rPr>
          <w:rFonts w:ascii="Times New Roman" w:hAnsi="Times New Roman" w:cs="Times New Roman"/>
        </w:rPr>
        <w:br/>
        <w:t>- Подготовка договоров аренды и договоров безвозмездного пользования, движимого и недвижимого имущества;</w:t>
      </w:r>
      <w:r w:rsidRPr="00FC7B32">
        <w:rPr>
          <w:rFonts w:ascii="Times New Roman" w:hAnsi="Times New Roman" w:cs="Times New Roman"/>
        </w:rPr>
        <w:br/>
        <w:t>- Контроль за выполнением арендаторами условий договоров аренды и принятие мер в случае их нарушений;</w:t>
      </w:r>
      <w:r w:rsidRPr="00FC7B32">
        <w:rPr>
          <w:rFonts w:ascii="Times New Roman" w:hAnsi="Times New Roman" w:cs="Times New Roman"/>
        </w:rPr>
        <w:br/>
        <w:t>-Расчет, перерасчет арендной платы, выписка счетов-фактур за аренду, движимого и недвижимого имущества МО Казачье» и учет поступления арендных платежей.</w:t>
      </w:r>
      <w:r w:rsidRPr="00FC7B32">
        <w:rPr>
          <w:rFonts w:ascii="Times New Roman" w:hAnsi="Times New Roman" w:cs="Times New Roman"/>
        </w:rPr>
        <w:br/>
        <w:t>-Обеспечение выполнения установленного задания по поступлению в бюджет муниципального образования платежей от аренды, движимого и недвижимого имущества.</w:t>
      </w:r>
      <w:r w:rsidRPr="00FC7B32">
        <w:rPr>
          <w:rFonts w:ascii="Times New Roman" w:hAnsi="Times New Roman" w:cs="Times New Roman"/>
        </w:rPr>
        <w:br/>
        <w:t>-Формирование и ведение реестра недвижимого имущества;</w:t>
      </w:r>
      <w:r w:rsidRPr="00FC7B32">
        <w:rPr>
          <w:rFonts w:ascii="Times New Roman" w:hAnsi="Times New Roman" w:cs="Times New Roman"/>
        </w:rPr>
        <w:br/>
        <w:t>-Формирование и ведение реестра движимого имущества;</w:t>
      </w:r>
      <w:r w:rsidRPr="00FC7B32">
        <w:rPr>
          <w:rFonts w:ascii="Times New Roman" w:hAnsi="Times New Roman" w:cs="Times New Roman"/>
        </w:rPr>
        <w:br/>
        <w:t>-Формирование и ведение реестров арендаторов движимого и недвижимого имущества.</w:t>
      </w:r>
      <w:r w:rsidRPr="00FC7B32">
        <w:rPr>
          <w:rFonts w:ascii="Times New Roman" w:hAnsi="Times New Roman" w:cs="Times New Roman"/>
        </w:rPr>
        <w:br/>
        <w:t>-Подготовка нормативно - правовых актов по распоряжению муниципальным имуществом</w:t>
      </w:r>
      <w:r w:rsidRPr="00FC7B32">
        <w:rPr>
          <w:rFonts w:ascii="Times New Roman" w:hAnsi="Times New Roman" w:cs="Times New Roman"/>
        </w:rPr>
        <w:br/>
        <w:t>- Организация работы по регистрации долгосрочных договоров аренды на недвижимое имущество.</w:t>
      </w:r>
      <w:r w:rsidRPr="00FC7B32">
        <w:rPr>
          <w:rFonts w:ascii="Times New Roman" w:hAnsi="Times New Roman" w:cs="Times New Roman"/>
        </w:rPr>
        <w:br/>
        <w:t>-Организация работы по учету платежей за аренду нежилых помещений (работа с банком, налоговой инспекцией).</w:t>
      </w:r>
      <w:r w:rsidRPr="00FC7B32">
        <w:rPr>
          <w:rFonts w:ascii="Times New Roman" w:hAnsi="Times New Roman" w:cs="Times New Roman"/>
        </w:rPr>
        <w:br/>
        <w:t>-Проведение работы по передаче в Федеральную собственность муниципального имущества.</w:t>
      </w:r>
      <w:r w:rsidRPr="00FC7B32">
        <w:rPr>
          <w:rFonts w:ascii="Times New Roman" w:hAnsi="Times New Roman" w:cs="Times New Roman"/>
        </w:rPr>
        <w:br/>
        <w:t>-Проведение приватизации недвижимого и движимого имущества;</w:t>
      </w: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-Организация проведения экспертной оценки муниципального имущества;</w:t>
      </w:r>
      <w:r w:rsidRPr="00FC7B32">
        <w:rPr>
          <w:rFonts w:ascii="Times New Roman" w:hAnsi="Times New Roman" w:cs="Times New Roman"/>
        </w:rPr>
        <w:br/>
        <w:t xml:space="preserve"> - Организация работы по регистрации права собственности на недвижимое имущество.</w:t>
      </w:r>
      <w:r w:rsidRPr="00FC7B32">
        <w:rPr>
          <w:rFonts w:ascii="Times New Roman" w:hAnsi="Times New Roman" w:cs="Times New Roman"/>
        </w:rPr>
        <w:br/>
        <w:t>- Организация работы по списанию основных средств  предприятий и учреждений.</w:t>
      </w:r>
      <w:r w:rsidRPr="00FC7B32">
        <w:rPr>
          <w:rFonts w:ascii="Times New Roman" w:hAnsi="Times New Roman" w:cs="Times New Roman"/>
        </w:rPr>
        <w:br/>
        <w:t>- Организация работы по передаче имущества в хозяйственное ведение муниципальных унитарных предприятий и оперативное управление учреждений. Прекращение права хозяйственного ведения и оперативного управления.</w:t>
      </w:r>
      <w:r w:rsidRPr="00FC7B32">
        <w:rPr>
          <w:rFonts w:ascii="Times New Roman" w:hAnsi="Times New Roman" w:cs="Times New Roman"/>
        </w:rPr>
        <w:br/>
        <w:t>- Организация работы по составлению договоров социального найма и приватизации жилья.</w:t>
      </w:r>
      <w:r w:rsidRPr="00FC7B32">
        <w:rPr>
          <w:rFonts w:ascii="Times New Roman" w:hAnsi="Times New Roman" w:cs="Times New Roman"/>
          <w:i/>
        </w:rPr>
        <w:t>.</w:t>
      </w:r>
      <w:r w:rsidRPr="00FC7B32">
        <w:rPr>
          <w:rFonts w:ascii="Times New Roman" w:hAnsi="Times New Roman" w:cs="Times New Roman"/>
          <w:i/>
        </w:rPr>
        <w:br/>
      </w:r>
      <w:r w:rsidRPr="00FC7B32">
        <w:rPr>
          <w:rFonts w:ascii="Times New Roman" w:hAnsi="Times New Roman" w:cs="Times New Roman"/>
        </w:rPr>
        <w:t>- выдача выписок из реестра муниципального имущества</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b/>
        </w:rPr>
        <w:t>4. ПОРЯДОК И ФОРМЫ КОНТРОЛЯ ЗА ИСПОЛНЕНИЕМ МУНИЦИПАЛЬНОЙ  УСЛУГИ.</w:t>
      </w:r>
      <w:r w:rsidRPr="00FC7B32">
        <w:rPr>
          <w:rFonts w:ascii="Times New Roman" w:hAnsi="Times New Roman" w:cs="Times New Roman"/>
          <w:b/>
        </w:rPr>
        <w:br/>
      </w:r>
      <w:r w:rsidRPr="00FC7B32">
        <w:rPr>
          <w:rFonts w:ascii="Times New Roman" w:hAnsi="Times New Roman" w:cs="Times New Roman"/>
        </w:rPr>
        <w:t xml:space="preserve">4.1 Текущий контроль за соблюдением последовательности действий, определенных </w:t>
      </w:r>
      <w:r w:rsidRPr="00FC7B32">
        <w:rPr>
          <w:rFonts w:ascii="Times New Roman" w:hAnsi="Times New Roman" w:cs="Times New Roman"/>
        </w:rPr>
        <w:lastRenderedPageBreak/>
        <w:t>административными процедурами по исполнению муниципальной услуги, принятием решений специалистом  сельского поселения, осуществляется Главой сельского поселения.</w:t>
      </w:r>
      <w:r w:rsidRPr="00FC7B32">
        <w:rPr>
          <w:rFonts w:ascii="Times New Roman" w:hAnsi="Times New Roman" w:cs="Times New Roman"/>
        </w:rPr>
        <w:br/>
        <w:t>4.2 Внеплановые проверки осуществляются в случае обращения получателя муниципальной услуги с жалобой на действия (бездействие) специалиста, а также в целях контроля за исполнением вынесенных предписаний.</w:t>
      </w:r>
      <w:r w:rsidRPr="00FC7B32">
        <w:rPr>
          <w:rFonts w:ascii="Times New Roman" w:hAnsi="Times New Roman" w:cs="Times New Roman"/>
        </w:rPr>
        <w:br/>
        <w:t>4.3. По результатам контрольных мероприятий, к лицам, виновным в нарушении законодательства РФ и иных нормативных правовых актов применяются дисциплинарная,</w:t>
      </w:r>
      <w:r w:rsidRPr="00FC7B32">
        <w:rPr>
          <w:rFonts w:ascii="Times New Roman" w:hAnsi="Times New Roman" w:cs="Times New Roman"/>
        </w:rPr>
        <w:br/>
        <w:t>гражданско-правовая, административная ответственность в соответствии с действующим законодательством.</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b/>
        </w:rPr>
        <w:t>5. ПОРЯДОК ОБЖАЛОВАНИЯ ДЕЙСТВИЙ (БЕЗДЕЙСТВИЯ) ДОЛЖНОСТНОГО ЛИЦА, А ТАК ЖЕ ПРИНИМАЕМОГО ИМ РЕШЕНИЯ ПРИ ИСПОЛНЕНИИ МУНИЦИПАЛЬНОЙ УСЛУГИ.</w:t>
      </w:r>
      <w:r w:rsidRPr="00FC7B32">
        <w:rPr>
          <w:rFonts w:ascii="Times New Roman" w:hAnsi="Times New Roman" w:cs="Times New Roman"/>
          <w:b/>
        </w:rPr>
        <w:br/>
      </w:r>
      <w:r w:rsidRPr="00FC7B32">
        <w:rPr>
          <w:rFonts w:ascii="Times New Roman" w:hAnsi="Times New Roman" w:cs="Times New Roman"/>
        </w:rPr>
        <w:t xml:space="preserve">5.1 Заявитель имеет право на обжалование действий (бездействия) специалистов  администрации МО «Казачье».. </w:t>
      </w:r>
      <w:r w:rsidRPr="00FC7B32">
        <w:rPr>
          <w:rFonts w:ascii="Times New Roman" w:hAnsi="Times New Roman" w:cs="Times New Roman"/>
        </w:rPr>
        <w:br/>
        <w:t>5.2 Предметом обжалования могут быть действия (бездействия) и решения, нарушающие права и свободы физических или юридических лиц.</w:t>
      </w:r>
      <w:r w:rsidRPr="00FC7B32">
        <w:rPr>
          <w:rFonts w:ascii="Times New Roman" w:hAnsi="Times New Roman" w:cs="Times New Roman"/>
        </w:rPr>
        <w:br/>
        <w:t>5.3 Жалоба должна содержать:</w:t>
      </w:r>
      <w:r w:rsidRPr="00FC7B32">
        <w:rPr>
          <w:rFonts w:ascii="Times New Roman" w:hAnsi="Times New Roman" w:cs="Times New Roman"/>
        </w:rPr>
        <w:br/>
        <w:t>- наименование, место нахождения, почтовый адрес, номер контактного телефона Администрации  сельского поселения, фамилии, имена, отчества специалистов, действия (бездействие) которых обжалуются;</w:t>
      </w:r>
      <w:r w:rsidRPr="00FC7B32">
        <w:rPr>
          <w:rFonts w:ascii="Times New Roman" w:hAnsi="Times New Roman" w:cs="Times New Roman"/>
        </w:rPr>
        <w:br/>
        <w:t>- наименование, сведения о месте нахождения (для юридического лица), фамилию, имя, отчество, сведения о месте жительства (для физического лица) получателя услуг, подавшего жалобу, почтовый адрес, адрес электронной почты, номера контактного телефона, факса;</w:t>
      </w:r>
      <w:r w:rsidRPr="00FC7B32">
        <w:rPr>
          <w:rFonts w:ascii="Times New Roman" w:hAnsi="Times New Roman" w:cs="Times New Roman"/>
        </w:rPr>
        <w:br/>
        <w:t>- указание на обжалуемые действия (бездействие), доводы жалобы.</w:t>
      </w:r>
      <w:r w:rsidRPr="00FC7B32">
        <w:rPr>
          <w:rFonts w:ascii="Times New Roman" w:hAnsi="Times New Roman" w:cs="Times New Roman"/>
        </w:rPr>
        <w:br/>
        <w:t>5.4 Заявитель, подавший жалобу,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r w:rsidRPr="00FC7B32">
        <w:rPr>
          <w:rFonts w:ascii="Times New Roman" w:hAnsi="Times New Roman" w:cs="Times New Roman"/>
        </w:rPr>
        <w:br/>
        <w:t>5.5 Жалоба подписывается заявителем, подающим такую жалобу, или его представителем. К жалобе, поданной представителем заявителя, должны быть приложены доверенность или иной подтверждающий его полномочия на подписание жалобы документ.</w:t>
      </w:r>
      <w:r w:rsidRPr="00FC7B32">
        <w:rPr>
          <w:rFonts w:ascii="Times New Roman" w:hAnsi="Times New Roman" w:cs="Times New Roman"/>
        </w:rPr>
        <w:br/>
        <w:t>5.6 Заявитель, подавший жалобу, вправе отозвать ее до принятия решения по существу жалобы. Заявитель, отозвавший поданную им жалобу, не вправе повторно подать жалобу на  те же действия (бездействие).</w:t>
      </w:r>
      <w:r w:rsidRPr="00FC7B32">
        <w:rPr>
          <w:rFonts w:ascii="Times New Roman" w:hAnsi="Times New Roman" w:cs="Times New Roman"/>
        </w:rPr>
        <w:br/>
        <w:t xml:space="preserve">5.7 Заявитель вправе подать жалобу в письменной форме, в форме электронного документа или </w:t>
      </w:r>
      <w:r w:rsidRPr="00FC7B32">
        <w:rPr>
          <w:rFonts w:ascii="Times New Roman" w:hAnsi="Times New Roman" w:cs="Times New Roman"/>
        </w:rPr>
        <w:lastRenderedPageBreak/>
        <w:t>посредством использования факсимильной связи.</w:t>
      </w:r>
      <w:r w:rsidRPr="00FC7B32">
        <w:rPr>
          <w:rFonts w:ascii="Times New Roman" w:hAnsi="Times New Roman" w:cs="Times New Roman"/>
        </w:rPr>
        <w:br/>
      </w:r>
      <w:r w:rsidRPr="00FC7B32">
        <w:rPr>
          <w:rFonts w:ascii="Times New Roman" w:hAnsi="Times New Roman" w:cs="Times New Roman"/>
          <w:b/>
        </w:rPr>
        <w:t xml:space="preserve">              В части досудебного обжалования:</w:t>
      </w:r>
      <w:r w:rsidRPr="00FC7B32">
        <w:rPr>
          <w:rFonts w:ascii="Times New Roman" w:hAnsi="Times New Roman" w:cs="Times New Roman"/>
        </w:rPr>
        <w:br/>
        <w:t>Заявитель, вправе обратиться с жалобой на действия (решения), нарушающие его права и свободы, непосредственно к  Главе Администрации сельского поселения.                                                             При обращении заявителя в письменной форме срок рассмотрения жалобы не должен превышать 30 дней с момента учета такого обращения.</w:t>
      </w:r>
      <w:r w:rsidRPr="00FC7B32">
        <w:rPr>
          <w:rFonts w:ascii="Times New Roman" w:hAnsi="Times New Roman" w:cs="Times New Roman"/>
        </w:rPr>
        <w:br/>
        <w:t>В случае, если по обращению требуется провести проверку, срок рассмотрения обращения может быть продлен, но не более чем на тридцать дней по решению должностного лица, участвующего в предоставлении муниципальной услуги. О продлении срока рассмотрения обращения заявителя уведомляют письменно с указанием причин продления.</w:t>
      </w:r>
      <w:r w:rsidRPr="00FC7B32">
        <w:rPr>
          <w:rFonts w:ascii="Times New Roman" w:hAnsi="Times New Roman" w:cs="Times New Roman"/>
        </w:rPr>
        <w:tab/>
      </w:r>
      <w:r w:rsidRPr="00FC7B32">
        <w:rPr>
          <w:rFonts w:ascii="Times New Roman" w:hAnsi="Times New Roman" w:cs="Times New Roman"/>
        </w:rPr>
        <w:tab/>
      </w:r>
      <w:r w:rsidRPr="00FC7B32">
        <w:rPr>
          <w:rFonts w:ascii="Times New Roman" w:hAnsi="Times New Roman" w:cs="Times New Roman"/>
        </w:rPr>
        <w:tab/>
      </w:r>
      <w:r w:rsidRPr="00FC7B32">
        <w:rPr>
          <w:rFonts w:ascii="Times New Roman" w:hAnsi="Times New Roman" w:cs="Times New Roman"/>
        </w:rPr>
        <w:tab/>
      </w:r>
      <w:r w:rsidRPr="00FC7B32">
        <w:rPr>
          <w:rFonts w:ascii="Times New Roman" w:hAnsi="Times New Roman" w:cs="Times New Roman"/>
          <w:b/>
        </w:rPr>
        <w:t>В части судебного обжалования:</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Получатель услуги вправе обратиться в суд, если считает, что неправомерными действиями (решениями) должностных лиц, нарушены его права и свободы с заявлением в течение трех месяцев со дня, когда ему стало известно о нарушении его прав и свобод.</w:t>
      </w:r>
      <w:r w:rsidRPr="00FC7B32">
        <w:rPr>
          <w:rFonts w:ascii="Times New Roman" w:hAnsi="Times New Roman" w:cs="Times New Roman"/>
        </w:rPr>
        <w:b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 могут являться основанием для отказа в удовлетворении заявления.</w:t>
      </w:r>
      <w:r w:rsidRPr="00FC7B32">
        <w:rPr>
          <w:rFonts w:ascii="Times New Roman" w:hAnsi="Times New Roman" w:cs="Times New Roman"/>
        </w:rPr>
        <w:br/>
        <w:t>В случае если заявитель указал в обращении заведомо ложные сведения, расходы, понесенные в связи с рассмотрением обращения Администрацией сельского поселения, могут быть взысканы с данного заявителя по решению суда.</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21.01.2013 г.  № 11                                                                   с. Казачье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color w:val="000000"/>
        </w:rPr>
        <w:t>Дорожная деятельность в отношении автомобильных дорог местного значения в границах муниципального образовании «Казачье</w:t>
      </w:r>
      <w:r w:rsidRPr="00FC7B32">
        <w:rPr>
          <w:rFonts w:ascii="Times New Roman" w:hAnsi="Times New Roman" w:cs="Times New Roman"/>
          <w:bCs/>
        </w:rPr>
        <w:t>»</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color w:val="242424"/>
        </w:rPr>
      </w:pP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color w:val="000000"/>
        </w:rPr>
        <w:t>Дорожная деятельность в отношении автомобильных дорог местного значения в границах муниципального образовании «Казачье»</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xml:space="preserve">                                                                                                         Т.С.Пушкарева</w:t>
      </w:r>
    </w:p>
    <w:p w:rsidR="007E596C" w:rsidRPr="00FC7B32" w:rsidRDefault="007E596C" w:rsidP="00F34003">
      <w:pPr>
        <w:spacing w:line="240" w:lineRule="auto"/>
        <w:ind w:left="-142" w:right="-284"/>
        <w:rPr>
          <w:rFonts w:ascii="Times New Roman" w:hAnsi="Times New Roman" w:cs="Times New Roman"/>
          <w:color w:val="000000"/>
        </w:rPr>
      </w:pPr>
    </w:p>
    <w:p w:rsidR="007E596C" w:rsidRPr="00FC7B32" w:rsidRDefault="007E596C" w:rsidP="00F34003">
      <w:pPr>
        <w:spacing w:line="240" w:lineRule="auto"/>
        <w:ind w:left="-142" w:right="-284"/>
        <w:jc w:val="right"/>
        <w:rPr>
          <w:rFonts w:ascii="Times New Roman" w:hAnsi="Times New Roman" w:cs="Times New Roman"/>
          <w:color w:val="000000"/>
        </w:rPr>
      </w:pPr>
      <w:r w:rsidRPr="00FC7B32">
        <w:rPr>
          <w:rFonts w:ascii="Times New Roman" w:hAnsi="Times New Roman" w:cs="Times New Roman"/>
          <w:color w:val="000000"/>
        </w:rPr>
        <w:t>УТВЕРЖДЕН</w:t>
      </w:r>
    </w:p>
    <w:p w:rsidR="007E596C" w:rsidRPr="00FC7B32" w:rsidRDefault="007E596C" w:rsidP="00F34003">
      <w:pPr>
        <w:spacing w:line="240" w:lineRule="auto"/>
        <w:ind w:left="-142" w:right="-284"/>
        <w:jc w:val="right"/>
        <w:rPr>
          <w:rFonts w:ascii="Times New Roman" w:hAnsi="Times New Roman" w:cs="Times New Roman"/>
          <w:color w:val="000000"/>
        </w:rPr>
      </w:pPr>
      <w:r w:rsidRPr="00FC7B32">
        <w:rPr>
          <w:rFonts w:ascii="Times New Roman" w:hAnsi="Times New Roman" w:cs="Times New Roman"/>
          <w:color w:val="000000"/>
        </w:rPr>
        <w:t>Постановлением администрации</w:t>
      </w:r>
    </w:p>
    <w:p w:rsidR="007E596C" w:rsidRPr="00227FEF" w:rsidRDefault="007E596C" w:rsidP="00227FEF">
      <w:pPr>
        <w:spacing w:line="240" w:lineRule="auto"/>
        <w:ind w:left="-142" w:right="-284"/>
        <w:jc w:val="right"/>
        <w:rPr>
          <w:rFonts w:ascii="Times New Roman" w:hAnsi="Times New Roman" w:cs="Times New Roman"/>
          <w:b/>
          <w:color w:val="000000"/>
        </w:rPr>
      </w:pPr>
      <w:r w:rsidRPr="00FC7B32">
        <w:rPr>
          <w:rFonts w:ascii="Times New Roman" w:hAnsi="Times New Roman" w:cs="Times New Roman"/>
          <w:color w:val="000000"/>
        </w:rPr>
        <w:t>муниципального образования «Казачье</w:t>
      </w:r>
      <w:r w:rsidRPr="00FC7B32">
        <w:rPr>
          <w:rFonts w:ascii="Times New Roman" w:hAnsi="Times New Roman" w:cs="Times New Roman"/>
          <w:b/>
          <w:color w:val="000000"/>
        </w:rPr>
        <w:t>»</w:t>
      </w:r>
    </w:p>
    <w:p w:rsidR="007E596C" w:rsidRPr="00FC7B32" w:rsidRDefault="007E596C" w:rsidP="00F34003">
      <w:pPr>
        <w:spacing w:after="120" w:line="240" w:lineRule="auto"/>
        <w:ind w:left="-142" w:right="-284"/>
        <w:jc w:val="center"/>
        <w:rPr>
          <w:rFonts w:ascii="Times New Roman" w:hAnsi="Times New Roman" w:cs="Times New Roman"/>
          <w:b/>
          <w:color w:val="000000"/>
        </w:rPr>
      </w:pPr>
      <w:r w:rsidRPr="00FC7B32">
        <w:rPr>
          <w:rFonts w:ascii="Times New Roman" w:hAnsi="Times New Roman" w:cs="Times New Roman"/>
          <w:b/>
          <w:color w:val="000000"/>
        </w:rPr>
        <w:t>Административный регламент</w:t>
      </w:r>
      <w:r w:rsidRPr="00FC7B32">
        <w:rPr>
          <w:rFonts w:ascii="Times New Roman" w:hAnsi="Times New Roman" w:cs="Times New Roman"/>
          <w:b/>
          <w:color w:val="000000"/>
        </w:rPr>
        <w:br/>
        <w:t xml:space="preserve">предоставления муниципальной услуги </w:t>
      </w:r>
    </w:p>
    <w:p w:rsidR="007E596C" w:rsidRPr="00FC7B32" w:rsidRDefault="007E596C" w:rsidP="00F34003">
      <w:pPr>
        <w:spacing w:after="120" w:line="240" w:lineRule="auto"/>
        <w:ind w:left="-142" w:right="-284"/>
        <w:jc w:val="center"/>
        <w:rPr>
          <w:rFonts w:ascii="Times New Roman" w:hAnsi="Times New Roman" w:cs="Times New Roman"/>
          <w:b/>
          <w:color w:val="000000"/>
        </w:rPr>
      </w:pPr>
      <w:r w:rsidRPr="00FC7B32">
        <w:rPr>
          <w:rFonts w:ascii="Times New Roman" w:hAnsi="Times New Roman" w:cs="Times New Roman"/>
          <w:b/>
          <w:color w:val="000000"/>
        </w:rPr>
        <w:t xml:space="preserve">"Дорожная деятельность в отношении автомобильных дорог местного значения в границах муниципального образовании «Казачье». </w:t>
      </w:r>
    </w:p>
    <w:p w:rsidR="007E596C" w:rsidRPr="00FC7B32" w:rsidRDefault="007E596C" w:rsidP="00F34003">
      <w:pPr>
        <w:spacing w:after="120" w:line="240" w:lineRule="auto"/>
        <w:ind w:left="-142" w:right="-284"/>
        <w:jc w:val="both"/>
        <w:rPr>
          <w:rStyle w:val="sectiontitle"/>
          <w:rFonts w:ascii="Times New Roman" w:hAnsi="Times New Roman" w:cs="Times New Roman"/>
          <w:b/>
          <w:color w:val="000000"/>
        </w:rPr>
      </w:pPr>
    </w:p>
    <w:p w:rsidR="007E596C" w:rsidRPr="00FC7B32" w:rsidRDefault="007E596C" w:rsidP="00F34003">
      <w:pPr>
        <w:spacing w:after="120" w:line="240" w:lineRule="auto"/>
        <w:ind w:left="-142" w:right="-284"/>
        <w:jc w:val="center"/>
        <w:rPr>
          <w:rStyle w:val="sectiontitle"/>
          <w:rFonts w:ascii="Times New Roman" w:hAnsi="Times New Roman" w:cs="Times New Roman"/>
          <w:b/>
          <w:color w:val="000000"/>
        </w:rPr>
      </w:pPr>
      <w:r w:rsidRPr="00FC7B32">
        <w:rPr>
          <w:rStyle w:val="sectiontitle"/>
          <w:rFonts w:ascii="Times New Roman" w:hAnsi="Times New Roman" w:cs="Times New Roman"/>
          <w:b/>
          <w:color w:val="000000"/>
        </w:rPr>
        <w:t>1. Общие положения</w:t>
      </w:r>
    </w:p>
    <w:p w:rsidR="007E596C" w:rsidRPr="00FC7B32" w:rsidRDefault="007E596C" w:rsidP="00F34003">
      <w:pPr>
        <w:spacing w:after="120" w:line="240" w:lineRule="auto"/>
        <w:ind w:left="-142" w:right="-284"/>
        <w:jc w:val="center"/>
        <w:rPr>
          <w:rFonts w:ascii="Times New Roman" w:hAnsi="Times New Roman" w:cs="Times New Roman"/>
          <w:color w:val="000000"/>
        </w:rPr>
      </w:pPr>
    </w:p>
    <w:p w:rsidR="007E596C" w:rsidRPr="00FC7B32" w:rsidRDefault="007E596C" w:rsidP="00F34003">
      <w:pPr>
        <w:numPr>
          <w:ilvl w:val="0"/>
          <w:numId w:val="5"/>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 xml:space="preserve">Административный регламент предоставления муниципальной услуги (далее - </w:t>
      </w:r>
      <w:r w:rsidRPr="00FC7B32">
        <w:rPr>
          <w:rFonts w:ascii="Times New Roman" w:hAnsi="Times New Roman" w:cs="Times New Roman"/>
          <w:color w:val="000000"/>
        </w:rPr>
        <w:lastRenderedPageBreak/>
        <w:t>административный регламент) разработан в целях повышения качества, доступности и прозрачности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"Предоставление пользователям автомобильных дорог местного значения информации о состоянии автомобильных дорог".</w:t>
      </w:r>
    </w:p>
    <w:p w:rsidR="007E596C" w:rsidRPr="00FC7B32" w:rsidRDefault="007E596C" w:rsidP="00F34003">
      <w:pPr>
        <w:numPr>
          <w:ilvl w:val="0"/>
          <w:numId w:val="5"/>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Style w:val="sectiontitle"/>
          <w:rFonts w:ascii="Times New Roman" w:hAnsi="Times New Roman" w:cs="Times New Roman"/>
          <w:color w:val="000000"/>
        </w:rPr>
        <w:t xml:space="preserve">Предоставление муниципальной услуги </w:t>
      </w:r>
      <w:r w:rsidRPr="00FC7B32">
        <w:rPr>
          <w:rFonts w:ascii="Times New Roman" w:hAnsi="Times New Roman" w:cs="Times New Roman"/>
          <w:color w:val="000000"/>
        </w:rPr>
        <w:t>"Дорожная деятельность в отношении автомобильных дорог местного значения в границах муниципального образовании «Казачье», а также осуществление иных полномочий в области использования автомобильных дорог и осуществления дорожной деятельности"</w:t>
      </w:r>
      <w:r w:rsidRPr="00FC7B32">
        <w:rPr>
          <w:rStyle w:val="sectiontitle"/>
          <w:rFonts w:ascii="Times New Roman" w:hAnsi="Times New Roman" w:cs="Times New Roman"/>
          <w:color w:val="000000"/>
        </w:rPr>
        <w:t xml:space="preserve"> (далее - муниципальная услуга), осуществляется в соответствии с: </w:t>
      </w:r>
    </w:p>
    <w:p w:rsidR="007E596C" w:rsidRPr="00FC7B32" w:rsidRDefault="007E596C" w:rsidP="00F34003">
      <w:pPr>
        <w:numPr>
          <w:ilvl w:val="1"/>
          <w:numId w:val="5"/>
        </w:numPr>
        <w:tabs>
          <w:tab w:val="clear" w:pos="1440"/>
          <w:tab w:val="left" w:pos="0"/>
          <w:tab w:val="num" w:pos="108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Федеральным Законом «Об автомобильных дорогах и о дорожной деятельности и о внесении изменений в отдельные законодательные акты Российской Федерации»</w:t>
      </w:r>
      <w:r w:rsidRPr="00FC7B32">
        <w:rPr>
          <w:rFonts w:ascii="Times New Roman" w:hAnsi="Times New Roman" w:cs="Times New Roman"/>
          <w:color w:val="FF0000"/>
        </w:rPr>
        <w:t>;</w:t>
      </w:r>
    </w:p>
    <w:p w:rsidR="007E596C" w:rsidRPr="00FC7B32" w:rsidRDefault="007E596C" w:rsidP="00F34003">
      <w:pPr>
        <w:numPr>
          <w:ilvl w:val="1"/>
          <w:numId w:val="5"/>
        </w:numPr>
        <w:tabs>
          <w:tab w:val="clear" w:pos="1440"/>
          <w:tab w:val="left" w:pos="0"/>
          <w:tab w:val="num" w:pos="108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Федеральным Законом «О порядке рассмотрения обращений граждан Российской Федерации»</w:t>
      </w:r>
      <w:r w:rsidRPr="00FC7B32">
        <w:rPr>
          <w:rFonts w:ascii="Times New Roman" w:hAnsi="Times New Roman" w:cs="Times New Roman"/>
          <w:color w:val="FF0000"/>
        </w:rPr>
        <w:t>;</w:t>
      </w:r>
    </w:p>
    <w:p w:rsidR="007E596C" w:rsidRPr="00FC7B32" w:rsidRDefault="007E596C" w:rsidP="00F34003">
      <w:pPr>
        <w:numPr>
          <w:ilvl w:val="1"/>
          <w:numId w:val="5"/>
        </w:numPr>
        <w:tabs>
          <w:tab w:val="clear" w:pos="1440"/>
          <w:tab w:val="left" w:pos="0"/>
          <w:tab w:val="num" w:pos="108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color w:val="000000"/>
        </w:rPr>
        <w:t>Федеральным Законом «Об информации, информационных технологиях и о защите информации»</w:t>
      </w:r>
      <w:r w:rsidRPr="00FC7B32">
        <w:rPr>
          <w:rFonts w:ascii="Times New Roman" w:hAnsi="Times New Roman" w:cs="Times New Roman"/>
          <w:color w:val="FF0000"/>
        </w:rPr>
        <w:t>;</w:t>
      </w:r>
    </w:p>
    <w:p w:rsidR="007E596C" w:rsidRPr="00FC7B32" w:rsidRDefault="007E596C" w:rsidP="00F34003">
      <w:pPr>
        <w:numPr>
          <w:ilvl w:val="0"/>
          <w:numId w:val="5"/>
        </w:numPr>
        <w:tabs>
          <w:tab w:val="clear" w:pos="720"/>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Муниципальная услуга предоставляется администрацией муниципального образования «Казачье», информация о котором представлена в Приложении № 1 к настоящему Административному регламенту.</w:t>
      </w:r>
    </w:p>
    <w:p w:rsidR="007E596C" w:rsidRPr="00FC7B32" w:rsidRDefault="007E596C" w:rsidP="00F34003">
      <w:pPr>
        <w:numPr>
          <w:ilvl w:val="0"/>
          <w:numId w:val="5"/>
        </w:numPr>
        <w:tabs>
          <w:tab w:val="clear" w:pos="720"/>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При предоставлении муниципальной услуги осуществляется взаимодействие с:</w:t>
      </w:r>
    </w:p>
    <w:p w:rsidR="007E596C" w:rsidRPr="00FC7B32" w:rsidRDefault="007E596C" w:rsidP="00F34003">
      <w:pPr>
        <w:numPr>
          <w:ilvl w:val="1"/>
          <w:numId w:val="5"/>
        </w:numPr>
        <w:tabs>
          <w:tab w:val="clear" w:pos="1440"/>
          <w:tab w:val="left" w:pos="0"/>
          <w:tab w:val="num" w:pos="108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color w:val="000000"/>
        </w:rPr>
        <w:t>Администрацией МО «Боханский район»;</w:t>
      </w:r>
    </w:p>
    <w:p w:rsidR="007E596C" w:rsidRPr="00FC7B32" w:rsidRDefault="007E596C" w:rsidP="00F34003">
      <w:pPr>
        <w:numPr>
          <w:ilvl w:val="1"/>
          <w:numId w:val="5"/>
        </w:numPr>
        <w:tabs>
          <w:tab w:val="clear" w:pos="1440"/>
          <w:tab w:val="left" w:pos="0"/>
          <w:tab w:val="num" w:pos="108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руководителями дорожных организаций района;</w:t>
      </w:r>
    </w:p>
    <w:p w:rsidR="007E596C" w:rsidRPr="00FC7B32" w:rsidRDefault="007E596C" w:rsidP="00F34003">
      <w:pPr>
        <w:numPr>
          <w:ilvl w:val="0"/>
          <w:numId w:val="5"/>
        </w:numPr>
        <w:tabs>
          <w:tab w:val="clear" w:pos="720"/>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color w:val="000000"/>
        </w:rPr>
        <w:t>Предоставление муниципальной услуги осуществляется бесплатно.</w:t>
      </w:r>
    </w:p>
    <w:p w:rsidR="007E596C" w:rsidRPr="00FC7B32" w:rsidRDefault="007E596C" w:rsidP="00F34003">
      <w:pPr>
        <w:tabs>
          <w:tab w:val="left" w:pos="0"/>
        </w:tabs>
        <w:spacing w:after="120" w:line="240" w:lineRule="auto"/>
        <w:ind w:left="-142" w:right="-284" w:firstLine="709"/>
        <w:jc w:val="both"/>
        <w:rPr>
          <w:rStyle w:val="sectiontitle"/>
          <w:rFonts w:ascii="Times New Roman" w:hAnsi="Times New Roman" w:cs="Times New Roman"/>
          <w:color w:val="000000"/>
        </w:rPr>
      </w:pPr>
    </w:p>
    <w:p w:rsidR="007E596C" w:rsidRPr="00FC7B32" w:rsidRDefault="007E596C" w:rsidP="00F34003">
      <w:pPr>
        <w:tabs>
          <w:tab w:val="left" w:pos="0"/>
        </w:tabs>
        <w:spacing w:after="120" w:line="240" w:lineRule="auto"/>
        <w:ind w:left="-142" w:right="-284" w:firstLine="709"/>
        <w:jc w:val="center"/>
        <w:rPr>
          <w:rStyle w:val="sectiontitle"/>
          <w:rFonts w:ascii="Times New Roman" w:hAnsi="Times New Roman" w:cs="Times New Roman"/>
          <w:b/>
          <w:color w:val="000000"/>
        </w:rPr>
      </w:pPr>
      <w:r w:rsidRPr="00FC7B32">
        <w:rPr>
          <w:rStyle w:val="sectiontitle"/>
          <w:rFonts w:ascii="Times New Roman" w:hAnsi="Times New Roman" w:cs="Times New Roman"/>
          <w:b/>
          <w:color w:val="000000"/>
        </w:rPr>
        <w:t>2. Требования к порядку предоставления муниципальной услуги</w:t>
      </w:r>
    </w:p>
    <w:p w:rsidR="007E596C" w:rsidRPr="00FC7B32" w:rsidRDefault="007E596C" w:rsidP="00F34003">
      <w:pPr>
        <w:numPr>
          <w:ilvl w:val="0"/>
          <w:numId w:val="6"/>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Style w:val="sectiontitle"/>
          <w:rFonts w:ascii="Times New Roman" w:hAnsi="Times New Roman" w:cs="Times New Roman"/>
          <w:color w:val="000000"/>
        </w:rPr>
        <w:t xml:space="preserve">Порядок информирования о предоставлении муниципальной услуги </w:t>
      </w:r>
    </w:p>
    <w:p w:rsidR="007E596C" w:rsidRPr="00FC7B32" w:rsidRDefault="007E596C" w:rsidP="00F34003">
      <w:pPr>
        <w:numPr>
          <w:ilvl w:val="0"/>
          <w:numId w:val="7"/>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Информация о порядке предоставления муниципальной услуги предоставляется:</w:t>
      </w:r>
    </w:p>
    <w:p w:rsidR="007E596C" w:rsidRPr="00FC7B32" w:rsidRDefault="007E596C" w:rsidP="00F34003">
      <w:pPr>
        <w:numPr>
          <w:ilvl w:val="1"/>
          <w:numId w:val="7"/>
        </w:numPr>
        <w:tabs>
          <w:tab w:val="clear" w:pos="144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непосредственно в администрации МО «Казачье»</w:t>
      </w:r>
    </w:p>
    <w:p w:rsidR="007E596C" w:rsidRPr="00FC7B32" w:rsidRDefault="007E596C" w:rsidP="00F34003">
      <w:pPr>
        <w:numPr>
          <w:ilvl w:val="1"/>
          <w:numId w:val="7"/>
        </w:numPr>
        <w:tabs>
          <w:tab w:val="clear" w:pos="144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с использованием средств телефонной связи, электронного информирования;</w:t>
      </w:r>
    </w:p>
    <w:p w:rsidR="007E596C" w:rsidRPr="00FC7B32" w:rsidRDefault="007E596C" w:rsidP="00F34003">
      <w:pPr>
        <w:numPr>
          <w:ilvl w:val="1"/>
          <w:numId w:val="7"/>
        </w:numPr>
        <w:tabs>
          <w:tab w:val="clear" w:pos="144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lastRenderedPageBreak/>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w:t>
      </w:r>
    </w:p>
    <w:p w:rsidR="007E596C" w:rsidRPr="00FC7B32" w:rsidRDefault="007E596C" w:rsidP="00F34003">
      <w:pPr>
        <w:numPr>
          <w:ilvl w:val="0"/>
          <w:numId w:val="7"/>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Местонахождение администрации муниципального образования «Казачье»:</w:t>
      </w:r>
    </w:p>
    <w:p w:rsidR="007E596C" w:rsidRPr="00FC7B32" w:rsidRDefault="007E596C" w:rsidP="00F34003">
      <w:pPr>
        <w:tabs>
          <w:tab w:val="left" w:pos="0"/>
        </w:tabs>
        <w:spacing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Адрес:ул. Мира, д.10, с. Казачье Боханского района Иркутской области, 669323.</w:t>
      </w:r>
      <w:r w:rsidRPr="00FC7B32">
        <w:rPr>
          <w:rFonts w:ascii="Times New Roman" w:hAnsi="Times New Roman" w:cs="Times New Roman"/>
          <w:color w:val="000000"/>
        </w:rPr>
        <w:br/>
        <w:t>Контактные телефоны (телефоны  для справок) - 8 (39538) 93-2-19,</w:t>
      </w:r>
    </w:p>
    <w:p w:rsidR="007E596C" w:rsidRPr="00FC7B32" w:rsidRDefault="007E596C" w:rsidP="00F34003">
      <w:pPr>
        <w:tabs>
          <w:tab w:val="left" w:pos="0"/>
        </w:tabs>
        <w:spacing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т.ч. в сети Интернет, публикуется в средствах массовой информации.</w:t>
      </w:r>
    </w:p>
    <w:p w:rsidR="007E596C" w:rsidRPr="00FC7B32" w:rsidRDefault="007E596C" w:rsidP="00F34003">
      <w:pPr>
        <w:numPr>
          <w:ilvl w:val="0"/>
          <w:numId w:val="7"/>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На информационных стендах в помещении, предназначенном для приема документов, размещается следующая информация:</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извлечения из текста настоящего административного регламента с приложениями;</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блок-схема (Приложение № 3 к настоящему административному регламенту) и краткое описание порядка предоставления муниципальной услуги;</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перечень документов, необходимых для предоставления муниципальной услуги;</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образцы оформления документов, необходимых для предоставления муниципальной услуги и требования к ним;</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основания отказа в предоставлении муниципальной услуги;</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порядок обжалования решений, действий или бездействия должностных лиц.</w:t>
      </w:r>
    </w:p>
    <w:p w:rsidR="007E596C" w:rsidRPr="00FC7B32" w:rsidRDefault="007E596C" w:rsidP="00F34003">
      <w:pPr>
        <w:numPr>
          <w:ilvl w:val="0"/>
          <w:numId w:val="7"/>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При ответе на телефонные звонки специалист администрации муниципального образования «Казачье», осуществляющий прием и консультирование, сняв трубку, должен представиться, назвав:</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наименование отдела;</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должность;</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фамилию, имя, отчество.</w:t>
      </w:r>
    </w:p>
    <w:p w:rsidR="007E596C" w:rsidRPr="00FC7B32" w:rsidRDefault="007E596C" w:rsidP="00F34003">
      <w:pPr>
        <w:tabs>
          <w:tab w:val="left" w:pos="0"/>
        </w:tabs>
        <w:spacing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Во время разговора произносить слова четко, не допускать параллельных разговоров с окружающими людьми.</w:t>
      </w:r>
    </w:p>
    <w:p w:rsidR="007E596C" w:rsidRPr="00FC7B32" w:rsidRDefault="007E596C" w:rsidP="00F34003">
      <w:pPr>
        <w:numPr>
          <w:ilvl w:val="0"/>
          <w:numId w:val="7"/>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При устном обращении граждан специалист администрации МО «Казачье», осуществляющий прием и консультирование, в пределах своей компетенции, дает ответ самостоятельно.</w:t>
      </w:r>
    </w:p>
    <w:p w:rsidR="007E596C" w:rsidRPr="00FC7B32" w:rsidRDefault="007E596C" w:rsidP="00F34003">
      <w:pPr>
        <w:tabs>
          <w:tab w:val="left" w:pos="0"/>
        </w:tabs>
        <w:spacing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lastRenderedPageBreak/>
        <w:t xml:space="preserve">Если специалист не может дать ответ </w:t>
      </w:r>
      <w:r w:rsidRPr="00FC7B32">
        <w:rPr>
          <w:rFonts w:ascii="Times New Roman" w:hAnsi="Times New Roman" w:cs="Times New Roman"/>
        </w:rPr>
        <w:t>самостоятельно, либо если подготовка</w:t>
      </w:r>
      <w:r w:rsidRPr="00FC7B32">
        <w:rPr>
          <w:rFonts w:ascii="Times New Roman" w:hAnsi="Times New Roman" w:cs="Times New Roman"/>
          <w:color w:val="000000"/>
        </w:rPr>
        <w:t xml:space="preserve"> ответа требует продолжительного времени, он обязан предложить заявителю один из вариантов дальнейших действий:</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изложить суть обращения в письменной форме;</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назначить другое, удобное для посетителя время для консультации;</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дать консультацию в двухдневный срок по контактному телефону, указанному заявителем.</w:t>
      </w:r>
    </w:p>
    <w:p w:rsidR="007E596C" w:rsidRPr="00FC7B32" w:rsidRDefault="007E596C" w:rsidP="00F34003">
      <w:pPr>
        <w:numPr>
          <w:ilvl w:val="0"/>
          <w:numId w:val="7"/>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Специалист администрации МО «Казачье»,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7E596C" w:rsidRPr="00FC7B32" w:rsidRDefault="007E596C" w:rsidP="00F34003">
      <w:pPr>
        <w:numPr>
          <w:ilvl w:val="0"/>
          <w:numId w:val="7"/>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7E596C" w:rsidRPr="00FC7B32" w:rsidRDefault="007E596C" w:rsidP="00F34003">
      <w:pPr>
        <w:numPr>
          <w:ilvl w:val="0"/>
          <w:numId w:val="6"/>
        </w:numPr>
        <w:tabs>
          <w:tab w:val="clear" w:pos="720"/>
          <w:tab w:val="left" w:pos="0"/>
        </w:tabs>
        <w:spacing w:after="0" w:line="240" w:lineRule="auto"/>
        <w:ind w:left="-142" w:right="-284" w:firstLine="709"/>
        <w:jc w:val="both"/>
        <w:rPr>
          <w:rStyle w:val="sectiontitle"/>
          <w:rFonts w:ascii="Times New Roman" w:hAnsi="Times New Roman" w:cs="Times New Roman"/>
        </w:rPr>
      </w:pPr>
      <w:r w:rsidRPr="00FC7B32">
        <w:rPr>
          <w:rStyle w:val="sectiontitle"/>
          <w:rFonts w:ascii="Times New Roman" w:hAnsi="Times New Roman" w:cs="Times New Roman"/>
          <w:color w:val="000000"/>
        </w:rPr>
        <w:t xml:space="preserve">Порядок получения консультаций о предоставлении муниципальной услуги </w:t>
      </w:r>
    </w:p>
    <w:p w:rsidR="007E596C" w:rsidRPr="00FC7B32" w:rsidRDefault="007E596C" w:rsidP="00F34003">
      <w:pPr>
        <w:numPr>
          <w:ilvl w:val="0"/>
          <w:numId w:val="9"/>
        </w:numPr>
        <w:tabs>
          <w:tab w:val="clear" w:pos="36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Консультации по вопросам предоставления муниципальной услуги предоставляется специалистом администрации МО «Казачье».</w:t>
      </w:r>
    </w:p>
    <w:p w:rsidR="007E596C" w:rsidRPr="00FC7B32" w:rsidRDefault="007E596C" w:rsidP="00F34003">
      <w:pPr>
        <w:tabs>
          <w:tab w:val="left" w:pos="0"/>
        </w:tabs>
        <w:spacing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 xml:space="preserve">Для получения консультации заинтересованное лицо обращается администрацию МО «Казачье», </w:t>
      </w:r>
    </w:p>
    <w:p w:rsidR="007E596C" w:rsidRPr="00FC7B32" w:rsidRDefault="007E596C" w:rsidP="00F34003">
      <w:pPr>
        <w:numPr>
          <w:ilvl w:val="0"/>
          <w:numId w:val="9"/>
        </w:numPr>
        <w:tabs>
          <w:tab w:val="clear" w:pos="36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Основными требованиями при консультировании являются:</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актуальность;</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своевременность;</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четкость в изложении материала;</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полнота консультирования;</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наглядность форм подачи материала;</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удобство и доступность.</w:t>
      </w:r>
    </w:p>
    <w:p w:rsidR="007E596C" w:rsidRPr="00FC7B32" w:rsidRDefault="007E596C" w:rsidP="00F34003">
      <w:pPr>
        <w:numPr>
          <w:ilvl w:val="0"/>
          <w:numId w:val="9"/>
        </w:numPr>
        <w:tabs>
          <w:tab w:val="clear" w:pos="36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Консультации предоставляются по следующим вопросам:</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перечня документов, необходимых для предоставления муниципальной услуги;</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 xml:space="preserve">времени приема и выдачи документов </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сроков исполнения муниципальной услуги;</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порядка обжалования действий (бездействия) и решений, осуществляемых и принимаемых в ходе предоставления муниципальной услуги.</w:t>
      </w:r>
    </w:p>
    <w:p w:rsidR="007E596C" w:rsidRPr="00FC7B32" w:rsidRDefault="007E596C" w:rsidP="00F34003">
      <w:pPr>
        <w:numPr>
          <w:ilvl w:val="0"/>
          <w:numId w:val="9"/>
        </w:numPr>
        <w:tabs>
          <w:tab w:val="clear" w:pos="36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Консультации предоставляются при личном обращении, посредством Интернет-сайта, телефона или электронной почты.</w:t>
      </w:r>
    </w:p>
    <w:p w:rsidR="007E596C" w:rsidRPr="00FC7B32" w:rsidRDefault="007E596C" w:rsidP="00F34003">
      <w:pPr>
        <w:numPr>
          <w:ilvl w:val="0"/>
          <w:numId w:val="6"/>
        </w:numPr>
        <w:tabs>
          <w:tab w:val="clear" w:pos="720"/>
          <w:tab w:val="left" w:pos="0"/>
        </w:tabs>
        <w:spacing w:after="0" w:line="240" w:lineRule="auto"/>
        <w:ind w:left="-142" w:right="-284" w:firstLine="709"/>
        <w:jc w:val="both"/>
        <w:rPr>
          <w:rStyle w:val="sectiontitle"/>
          <w:rFonts w:ascii="Times New Roman" w:hAnsi="Times New Roman" w:cs="Times New Roman"/>
        </w:rPr>
      </w:pPr>
      <w:r w:rsidRPr="00FC7B32">
        <w:rPr>
          <w:rStyle w:val="sectiontitle"/>
          <w:rFonts w:ascii="Times New Roman" w:hAnsi="Times New Roman" w:cs="Times New Roman"/>
          <w:color w:val="000000"/>
        </w:rPr>
        <w:t xml:space="preserve">Результат предоставления муниципальной услуги </w:t>
      </w:r>
    </w:p>
    <w:p w:rsidR="007E596C" w:rsidRPr="00FC7B32" w:rsidRDefault="007E596C" w:rsidP="00F34003">
      <w:pPr>
        <w:tabs>
          <w:tab w:val="left" w:pos="0"/>
        </w:tabs>
        <w:spacing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Результатом предоставления муниципальной услуги являются:</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lastRenderedPageBreak/>
        <w:t>Письменная информация о состоянии дорог, временном ограничении или прекращении движения по автомобильным дорогам муниципального значения;</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Отказ в предоставлении муниципальной услуги.</w:t>
      </w:r>
    </w:p>
    <w:p w:rsidR="007E596C" w:rsidRPr="00FC7B32" w:rsidRDefault="007E596C" w:rsidP="00F34003">
      <w:pPr>
        <w:numPr>
          <w:ilvl w:val="0"/>
          <w:numId w:val="6"/>
        </w:numPr>
        <w:tabs>
          <w:tab w:val="clear" w:pos="720"/>
          <w:tab w:val="left" w:pos="0"/>
        </w:tabs>
        <w:spacing w:after="0" w:line="240" w:lineRule="auto"/>
        <w:ind w:left="-142" w:right="-284" w:firstLine="709"/>
        <w:jc w:val="both"/>
        <w:rPr>
          <w:rStyle w:val="sectiontitle"/>
          <w:rFonts w:ascii="Times New Roman" w:hAnsi="Times New Roman" w:cs="Times New Roman"/>
        </w:rPr>
      </w:pPr>
      <w:r w:rsidRPr="00FC7B32">
        <w:rPr>
          <w:rStyle w:val="sectiontitle"/>
          <w:rFonts w:ascii="Times New Roman" w:hAnsi="Times New Roman" w:cs="Times New Roman"/>
          <w:color w:val="000000"/>
        </w:rPr>
        <w:t xml:space="preserve">Обращение за предоставлением муниципальной услуги </w:t>
      </w:r>
    </w:p>
    <w:p w:rsidR="007E596C" w:rsidRPr="00FC7B32" w:rsidRDefault="007E596C" w:rsidP="00F34003">
      <w:pPr>
        <w:numPr>
          <w:ilvl w:val="0"/>
          <w:numId w:val="10"/>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Получателями муниципальной услуги являются физические и юридические лица, частные предприниматели, их представители.</w:t>
      </w:r>
    </w:p>
    <w:p w:rsidR="007E596C" w:rsidRPr="00FC7B32" w:rsidRDefault="007E596C" w:rsidP="00F34003">
      <w:pPr>
        <w:numPr>
          <w:ilvl w:val="0"/>
          <w:numId w:val="10"/>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жительства, иностранный гражданин.</w:t>
      </w:r>
    </w:p>
    <w:p w:rsidR="007E596C" w:rsidRPr="00FC7B32" w:rsidRDefault="007E596C" w:rsidP="00F34003">
      <w:pPr>
        <w:numPr>
          <w:ilvl w:val="0"/>
          <w:numId w:val="10"/>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Заявитель может обратиться за предоставлением муниципальной услуги лично в отдел капитального строительства  администрации МО «Боханский район», либо направить заявление по почте, электронной почте, факсимильной связью.</w:t>
      </w:r>
    </w:p>
    <w:p w:rsidR="007E596C" w:rsidRPr="00FC7B32" w:rsidRDefault="007E596C" w:rsidP="00F34003">
      <w:pPr>
        <w:tabs>
          <w:tab w:val="left" w:pos="0"/>
        </w:tabs>
        <w:spacing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 xml:space="preserve">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 </w:t>
      </w:r>
    </w:p>
    <w:p w:rsidR="007E596C" w:rsidRPr="00FC7B32" w:rsidRDefault="007E596C" w:rsidP="00F34003">
      <w:pPr>
        <w:tabs>
          <w:tab w:val="left" w:pos="0"/>
        </w:tabs>
        <w:spacing w:line="240" w:lineRule="auto"/>
        <w:ind w:left="-142" w:right="-284" w:firstLine="709"/>
        <w:jc w:val="both"/>
        <w:rPr>
          <w:rFonts w:ascii="Times New Roman" w:hAnsi="Times New Roman" w:cs="Times New Roman"/>
          <w:color w:val="000000"/>
          <w:highlight w:val="lightGray"/>
        </w:rPr>
      </w:pPr>
      <w:r w:rsidRPr="00FC7B32">
        <w:rPr>
          <w:rFonts w:ascii="Times New Roman" w:hAnsi="Times New Roman" w:cs="Times New Roman"/>
          <w:color w:val="000000"/>
        </w:rPr>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7E596C" w:rsidRPr="00FC7B32" w:rsidRDefault="007E596C" w:rsidP="00F34003">
      <w:pPr>
        <w:numPr>
          <w:ilvl w:val="0"/>
          <w:numId w:val="6"/>
        </w:numPr>
        <w:tabs>
          <w:tab w:val="clear" w:pos="720"/>
          <w:tab w:val="left" w:pos="0"/>
        </w:tabs>
        <w:spacing w:after="0" w:line="240" w:lineRule="auto"/>
        <w:ind w:left="-142" w:right="-284" w:firstLine="709"/>
        <w:jc w:val="both"/>
        <w:rPr>
          <w:rStyle w:val="sectiontitle"/>
          <w:rFonts w:ascii="Times New Roman" w:hAnsi="Times New Roman" w:cs="Times New Roman"/>
        </w:rPr>
      </w:pPr>
      <w:r w:rsidRPr="00FC7B32">
        <w:rPr>
          <w:rStyle w:val="sectiontitle"/>
          <w:rFonts w:ascii="Times New Roman" w:hAnsi="Times New Roman" w:cs="Times New Roman"/>
          <w:color w:val="000000"/>
        </w:rPr>
        <w:t xml:space="preserve">Требования к документам </w:t>
      </w:r>
    </w:p>
    <w:p w:rsidR="007E596C" w:rsidRPr="00FC7B32" w:rsidRDefault="007E596C" w:rsidP="00F34003">
      <w:pPr>
        <w:numPr>
          <w:ilvl w:val="0"/>
          <w:numId w:val="11"/>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Заявление о предоставлении муниципальной услуги заполняется заявителем разборчиво, подписывается лично заявителем, заявление оформляется в одном экземпляре.</w:t>
      </w:r>
    </w:p>
    <w:p w:rsidR="007E596C" w:rsidRPr="00FC7B32" w:rsidRDefault="007E596C" w:rsidP="00F34003">
      <w:pPr>
        <w:numPr>
          <w:ilvl w:val="0"/>
          <w:numId w:val="11"/>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К документам, удостоверяющим личность заявителя, относятся</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паспорт, заграничный паспорт (для постоянно проживающих за границей граждан, которые временно находятся на территории Российской Федерации), </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справка об освобождении из мест лишения свободы, архивная справка формы 9 для лиц, освободившихся из мест лишения свободы, </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справка о регистрации в пункте учета граждан Российской Федерации без определенного места жительства давностью не более 6 месяцев;</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копия вида на жительство для иностранных граждан и лиц без гражданства;</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иные выдаваемые в установленном порядке документы.</w:t>
      </w:r>
    </w:p>
    <w:p w:rsidR="007E596C" w:rsidRPr="00FC7B32" w:rsidRDefault="007E596C" w:rsidP="00F34003">
      <w:pPr>
        <w:numPr>
          <w:ilvl w:val="0"/>
          <w:numId w:val="6"/>
        </w:numPr>
        <w:tabs>
          <w:tab w:val="clear" w:pos="720"/>
          <w:tab w:val="left" w:pos="0"/>
        </w:tabs>
        <w:spacing w:after="0" w:line="240" w:lineRule="auto"/>
        <w:ind w:left="-142" w:right="-284" w:firstLine="709"/>
        <w:jc w:val="both"/>
        <w:rPr>
          <w:rStyle w:val="sectiontitle"/>
          <w:rFonts w:ascii="Times New Roman" w:hAnsi="Times New Roman" w:cs="Times New Roman"/>
        </w:rPr>
      </w:pPr>
      <w:r w:rsidRPr="00FC7B32">
        <w:rPr>
          <w:rStyle w:val="sectiontitle"/>
          <w:rFonts w:ascii="Times New Roman" w:hAnsi="Times New Roman" w:cs="Times New Roman"/>
          <w:color w:val="000000"/>
        </w:rPr>
        <w:t xml:space="preserve">Перечень документов </w:t>
      </w:r>
    </w:p>
    <w:p w:rsidR="007E596C" w:rsidRPr="00FC7B32" w:rsidRDefault="007E596C" w:rsidP="00F34003">
      <w:pPr>
        <w:numPr>
          <w:ilvl w:val="0"/>
          <w:numId w:val="12"/>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lastRenderedPageBreak/>
        <w:t>В целях получения муниципальной услуги Заявителем представляются следующие документы:</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заявление о предоставлении информации о муниципальной услуге по установленной форме (Приложение N 1 к настоящему административному регламенту);</w:t>
      </w:r>
    </w:p>
    <w:p w:rsidR="007E596C" w:rsidRPr="00FC7B32" w:rsidRDefault="007E596C" w:rsidP="00F34003">
      <w:pPr>
        <w:numPr>
          <w:ilvl w:val="0"/>
          <w:numId w:val="6"/>
        </w:numPr>
        <w:tabs>
          <w:tab w:val="clear" w:pos="720"/>
          <w:tab w:val="left" w:pos="0"/>
        </w:tabs>
        <w:spacing w:after="0" w:line="240" w:lineRule="auto"/>
        <w:ind w:left="-142" w:right="-284" w:firstLine="709"/>
        <w:jc w:val="both"/>
        <w:rPr>
          <w:rStyle w:val="sectiontitle"/>
          <w:rFonts w:ascii="Times New Roman" w:hAnsi="Times New Roman" w:cs="Times New Roman"/>
        </w:rPr>
      </w:pPr>
      <w:r w:rsidRPr="00FC7B32">
        <w:rPr>
          <w:rStyle w:val="sectiontitle"/>
          <w:rFonts w:ascii="Times New Roman" w:hAnsi="Times New Roman" w:cs="Times New Roman"/>
          <w:color w:val="000000"/>
        </w:rPr>
        <w:t xml:space="preserve">Обязательства в отношении графика (режима) работы </w:t>
      </w:r>
    </w:p>
    <w:p w:rsidR="007E596C" w:rsidRPr="00FC7B32" w:rsidRDefault="007E596C" w:rsidP="00F34003">
      <w:pPr>
        <w:numPr>
          <w:ilvl w:val="0"/>
          <w:numId w:val="13"/>
        </w:numPr>
        <w:tabs>
          <w:tab w:val="clear" w:pos="720"/>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color w:val="000000"/>
        </w:rPr>
        <w:t xml:space="preserve">Специалист  администрации МО «Казачье» осуществляет личный прием заявителей для проведения консультаций и приема документов по понедельникам, </w:t>
      </w:r>
      <w:r w:rsidRPr="00FC7B32">
        <w:rPr>
          <w:rFonts w:ascii="Times New Roman" w:hAnsi="Times New Roman" w:cs="Times New Roman"/>
        </w:rPr>
        <w:t>с 10.00 часов  по 17.45 часов, перерыв на обед с 13.00 до 14.00 часов.</w:t>
      </w:r>
    </w:p>
    <w:p w:rsidR="007E596C" w:rsidRPr="00FC7B32" w:rsidRDefault="007E596C" w:rsidP="00F34003">
      <w:pPr>
        <w:numPr>
          <w:ilvl w:val="0"/>
          <w:numId w:val="6"/>
        </w:numPr>
        <w:tabs>
          <w:tab w:val="clear" w:pos="720"/>
          <w:tab w:val="left" w:pos="0"/>
        </w:tabs>
        <w:autoSpaceDE w:val="0"/>
        <w:autoSpaceDN w:val="0"/>
        <w:adjustRightInd w:val="0"/>
        <w:spacing w:after="0" w:line="240" w:lineRule="auto"/>
        <w:ind w:left="-142" w:right="-284" w:firstLine="709"/>
        <w:jc w:val="both"/>
        <w:rPr>
          <w:rStyle w:val="sectiontitle"/>
          <w:rFonts w:ascii="Times New Roman" w:hAnsi="Times New Roman" w:cs="Times New Roman"/>
        </w:rPr>
      </w:pPr>
      <w:r w:rsidRPr="00FC7B32">
        <w:rPr>
          <w:rStyle w:val="sectiontitle"/>
          <w:rFonts w:ascii="Times New Roman" w:hAnsi="Times New Roman" w:cs="Times New Roman"/>
        </w:rPr>
        <w:t>Общий срок предоставления</w:t>
      </w:r>
      <w:r w:rsidRPr="00FC7B32">
        <w:rPr>
          <w:rStyle w:val="sectiontitle"/>
          <w:rFonts w:ascii="Times New Roman" w:hAnsi="Times New Roman" w:cs="Times New Roman"/>
          <w:color w:val="000000"/>
        </w:rPr>
        <w:t xml:space="preserve"> муниципальной услуги </w:t>
      </w:r>
    </w:p>
    <w:p w:rsidR="007E596C" w:rsidRPr="00FC7B32" w:rsidRDefault="007E596C" w:rsidP="00F34003">
      <w:pPr>
        <w:tabs>
          <w:tab w:val="left" w:pos="0"/>
        </w:tabs>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2.8.1.</w:t>
      </w:r>
      <w:r w:rsidRPr="00FC7B32">
        <w:rPr>
          <w:rFonts w:ascii="Times New Roman" w:hAnsi="Times New Roman" w:cs="Times New Roman"/>
        </w:rPr>
        <w:tab/>
        <w:t xml:space="preserve">Срок предоставления муниципальной услуги: на письменные заявления и обращение по электронной почте – 7 календарных дней; консультации по телефону по вопросу предоставления услуги незамедлительно, при отсутствии необходимости для более детальной проверки фактов обращения.   </w:t>
      </w:r>
    </w:p>
    <w:p w:rsidR="007E596C" w:rsidRPr="00FC7B32" w:rsidRDefault="007E596C" w:rsidP="00F34003">
      <w:pPr>
        <w:numPr>
          <w:ilvl w:val="0"/>
          <w:numId w:val="6"/>
        </w:numPr>
        <w:tabs>
          <w:tab w:val="clear" w:pos="720"/>
          <w:tab w:val="left" w:pos="0"/>
        </w:tabs>
        <w:spacing w:after="0" w:line="240" w:lineRule="auto"/>
        <w:ind w:left="-142" w:right="-284" w:firstLine="709"/>
        <w:jc w:val="both"/>
        <w:rPr>
          <w:rStyle w:val="sectiontitle"/>
          <w:rFonts w:ascii="Times New Roman" w:hAnsi="Times New Roman" w:cs="Times New Roman"/>
          <w:color w:val="000000"/>
        </w:rPr>
      </w:pPr>
      <w:r w:rsidRPr="00FC7B32">
        <w:rPr>
          <w:rStyle w:val="sectiontitle"/>
          <w:rFonts w:ascii="Times New Roman" w:hAnsi="Times New Roman" w:cs="Times New Roman"/>
        </w:rPr>
        <w:t>Перечень оснований для отказа в предоставлении</w:t>
      </w:r>
      <w:r w:rsidRPr="00FC7B32">
        <w:rPr>
          <w:rStyle w:val="sectiontitle"/>
          <w:rFonts w:ascii="Times New Roman" w:hAnsi="Times New Roman" w:cs="Times New Roman"/>
          <w:color w:val="000000"/>
        </w:rPr>
        <w:t xml:space="preserve"> муниципальной услуги </w:t>
      </w:r>
    </w:p>
    <w:p w:rsidR="007E596C" w:rsidRPr="00FC7B32" w:rsidRDefault="007E596C" w:rsidP="00F34003">
      <w:pPr>
        <w:numPr>
          <w:ilvl w:val="0"/>
          <w:numId w:val="14"/>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Заявителю может быть отказано в предоставлении муниципальной услуги.</w:t>
      </w:r>
    </w:p>
    <w:p w:rsidR="007E596C" w:rsidRPr="00FC7B32" w:rsidRDefault="007E596C" w:rsidP="00F34003">
      <w:pPr>
        <w:numPr>
          <w:ilvl w:val="0"/>
          <w:numId w:val="14"/>
        </w:numPr>
        <w:tabs>
          <w:tab w:val="clear" w:pos="720"/>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Основанием для отказа являются:</w:t>
      </w:r>
    </w:p>
    <w:p w:rsidR="007E596C" w:rsidRPr="00FC7B32" w:rsidRDefault="007E596C" w:rsidP="00F34003">
      <w:pPr>
        <w:pStyle w:val="ConsPlusNormal"/>
        <w:widowControl/>
        <w:tabs>
          <w:tab w:val="left" w:pos="0"/>
        </w:tabs>
        <w:ind w:left="-142" w:right="-284" w:firstLine="709"/>
        <w:jc w:val="both"/>
        <w:rPr>
          <w:rFonts w:ascii="Times New Roman" w:hAnsi="Times New Roman" w:cs="Times New Roman"/>
          <w:sz w:val="22"/>
          <w:szCs w:val="22"/>
        </w:rPr>
      </w:pPr>
      <w:r w:rsidRPr="00FC7B32">
        <w:rPr>
          <w:rFonts w:ascii="Times New Roman" w:hAnsi="Times New Roman" w:cs="Times New Roman"/>
          <w:sz w:val="22"/>
          <w:szCs w:val="22"/>
        </w:rPr>
        <w:t xml:space="preserve">- </w:t>
      </w:r>
      <w:r w:rsidRPr="00FC7B32">
        <w:rPr>
          <w:rFonts w:ascii="Times New Roman" w:hAnsi="Times New Roman" w:cs="Times New Roman"/>
          <w:sz w:val="22"/>
          <w:szCs w:val="22"/>
        </w:rPr>
        <w:tab/>
        <w:t>наличие в заявлении недостаточной, недостоверной или искажённой информации либо её несоответствие требованиям Регламента, в том числе:</w:t>
      </w:r>
    </w:p>
    <w:p w:rsidR="007E596C" w:rsidRPr="00FC7B32" w:rsidRDefault="007E596C" w:rsidP="00F34003">
      <w:pPr>
        <w:tabs>
          <w:tab w:val="left" w:pos="0"/>
        </w:tabs>
        <w:autoSpaceDE w:val="0"/>
        <w:autoSpaceDN w:val="0"/>
        <w:adjustRightInd w:val="0"/>
        <w:spacing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а) в заявлении не указаны фамилия и почтовый адрес заявителя, по которому должен быть направлен ответ;  </w:t>
      </w:r>
    </w:p>
    <w:p w:rsidR="007E596C" w:rsidRPr="00FC7B32" w:rsidRDefault="007E596C" w:rsidP="00F34003">
      <w:pPr>
        <w:tabs>
          <w:tab w:val="left" w:pos="0"/>
        </w:tabs>
        <w:autoSpaceDE w:val="0"/>
        <w:autoSpaceDN w:val="0"/>
        <w:adjustRightInd w:val="0"/>
        <w:spacing w:line="240" w:lineRule="auto"/>
        <w:ind w:left="-142" w:right="-284" w:firstLine="709"/>
        <w:jc w:val="both"/>
        <w:rPr>
          <w:rFonts w:ascii="Times New Roman" w:hAnsi="Times New Roman" w:cs="Times New Roman"/>
        </w:rPr>
      </w:pPr>
      <w:r w:rsidRPr="00FC7B32">
        <w:rPr>
          <w:rFonts w:ascii="Times New Roman" w:hAnsi="Times New Roman" w:cs="Times New Roman"/>
        </w:rPr>
        <w:t>б) текст заявления не поддаётся прочтению, о чём письменно сообщается заявителю, если его фамилия и почтовый адрес поддаются прочтению.</w:t>
      </w:r>
    </w:p>
    <w:p w:rsidR="007E596C" w:rsidRPr="00FC7B32" w:rsidRDefault="007E596C" w:rsidP="00F34003">
      <w:pPr>
        <w:pStyle w:val="ConsPlusNormal"/>
        <w:widowControl/>
        <w:tabs>
          <w:tab w:val="left" w:pos="0"/>
        </w:tabs>
        <w:ind w:left="-142" w:right="-284" w:firstLine="709"/>
        <w:jc w:val="both"/>
        <w:rPr>
          <w:rFonts w:ascii="Times New Roman" w:hAnsi="Times New Roman" w:cs="Times New Roman"/>
          <w:sz w:val="22"/>
          <w:szCs w:val="22"/>
        </w:rPr>
      </w:pPr>
      <w:r w:rsidRPr="00FC7B32">
        <w:rPr>
          <w:rFonts w:ascii="Times New Roman" w:hAnsi="Times New Roman" w:cs="Times New Roman"/>
          <w:sz w:val="22"/>
          <w:szCs w:val="22"/>
        </w:rPr>
        <w:t xml:space="preserve">- </w:t>
      </w:r>
      <w:r w:rsidRPr="00FC7B32">
        <w:rPr>
          <w:rFonts w:ascii="Times New Roman" w:hAnsi="Times New Roman" w:cs="Times New Roman"/>
          <w:sz w:val="22"/>
          <w:szCs w:val="22"/>
        </w:rPr>
        <w:tab/>
        <w:t>Отсутствие технической возможности предоставления муниципальной услуги.</w:t>
      </w:r>
    </w:p>
    <w:p w:rsidR="007E596C" w:rsidRPr="00FC7B32" w:rsidRDefault="007E596C" w:rsidP="00F34003">
      <w:pPr>
        <w:pStyle w:val="ConsPlusNormal"/>
        <w:widowControl/>
        <w:tabs>
          <w:tab w:val="left" w:pos="0"/>
        </w:tabs>
        <w:ind w:left="-142" w:right="-284" w:firstLine="709"/>
        <w:jc w:val="both"/>
        <w:rPr>
          <w:rFonts w:ascii="Times New Roman" w:hAnsi="Times New Roman" w:cs="Times New Roman"/>
          <w:sz w:val="22"/>
          <w:szCs w:val="22"/>
        </w:rPr>
      </w:pPr>
      <w:r w:rsidRPr="00FC7B32">
        <w:rPr>
          <w:rFonts w:ascii="Times New Roman" w:hAnsi="Times New Roman" w:cs="Times New Roman"/>
          <w:sz w:val="22"/>
          <w:szCs w:val="22"/>
        </w:rPr>
        <w:t>-</w:t>
      </w:r>
      <w:r w:rsidRPr="00FC7B32">
        <w:rPr>
          <w:rFonts w:ascii="Times New Roman" w:hAnsi="Times New Roman" w:cs="Times New Roman"/>
          <w:sz w:val="22"/>
          <w:szCs w:val="22"/>
        </w:rPr>
        <w:tab/>
        <w:t>Отсутствие автодороги, по которой запрашиваются сведения, в перечне муниципальных автодорог муниципального образования «Казачье».</w:t>
      </w:r>
    </w:p>
    <w:p w:rsidR="007E596C" w:rsidRPr="00FC7B32" w:rsidRDefault="007E596C" w:rsidP="00F34003">
      <w:pPr>
        <w:pStyle w:val="ConsPlusNormal"/>
        <w:widowControl/>
        <w:tabs>
          <w:tab w:val="left" w:pos="0"/>
        </w:tabs>
        <w:ind w:left="-142" w:right="-284" w:firstLine="709"/>
        <w:jc w:val="both"/>
        <w:rPr>
          <w:rFonts w:ascii="Times New Roman" w:hAnsi="Times New Roman" w:cs="Times New Roman"/>
          <w:sz w:val="22"/>
          <w:szCs w:val="22"/>
        </w:rPr>
      </w:pPr>
      <w:r w:rsidRPr="00FC7B32">
        <w:rPr>
          <w:rFonts w:ascii="Times New Roman" w:hAnsi="Times New Roman" w:cs="Times New Roman"/>
          <w:sz w:val="22"/>
          <w:szCs w:val="22"/>
        </w:rPr>
        <w:t xml:space="preserve">- </w:t>
      </w:r>
      <w:r w:rsidRPr="00FC7B32">
        <w:rPr>
          <w:rFonts w:ascii="Times New Roman" w:hAnsi="Times New Roman" w:cs="Times New Roman"/>
          <w:sz w:val="22"/>
          <w:szCs w:val="22"/>
        </w:rPr>
        <w:tab/>
        <w:t xml:space="preserve">Невозможность предоставления муниципальной услуги вследствие того, что предмет обращения не входит в компетенцию администрации района. </w:t>
      </w:r>
    </w:p>
    <w:p w:rsidR="007E596C" w:rsidRPr="00FC7B32" w:rsidRDefault="007E596C" w:rsidP="00F34003">
      <w:pPr>
        <w:tabs>
          <w:tab w:val="left" w:pos="0"/>
        </w:tabs>
        <w:autoSpaceDE w:val="0"/>
        <w:autoSpaceDN w:val="0"/>
        <w:adjustRightInd w:val="0"/>
        <w:spacing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tab/>
        <w:t xml:space="preserve">Разглашение сведений, составляющих государственную или иную охраняемую законом тайну, о чём уведомляется заявитель. </w:t>
      </w:r>
    </w:p>
    <w:p w:rsidR="007E596C" w:rsidRPr="00FC7B32" w:rsidRDefault="007E596C" w:rsidP="00F34003">
      <w:pPr>
        <w:numPr>
          <w:ilvl w:val="0"/>
          <w:numId w:val="14"/>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Отказ в приеме документов не допускается.</w:t>
      </w:r>
    </w:p>
    <w:p w:rsidR="007E596C" w:rsidRPr="00FC7B32" w:rsidRDefault="007E596C" w:rsidP="00F34003">
      <w:pPr>
        <w:tabs>
          <w:tab w:val="left" w:pos="0"/>
        </w:tabs>
        <w:spacing w:line="240" w:lineRule="auto"/>
        <w:ind w:left="-142" w:right="-284"/>
        <w:jc w:val="both"/>
        <w:rPr>
          <w:rStyle w:val="sectiontitle"/>
          <w:rFonts w:ascii="Times New Roman" w:hAnsi="Times New Roman" w:cs="Times New Roman"/>
        </w:rPr>
      </w:pPr>
    </w:p>
    <w:p w:rsidR="007E596C" w:rsidRPr="00FC7B32" w:rsidRDefault="007E596C" w:rsidP="00F34003">
      <w:pPr>
        <w:numPr>
          <w:ilvl w:val="0"/>
          <w:numId w:val="6"/>
        </w:numPr>
        <w:tabs>
          <w:tab w:val="clear" w:pos="720"/>
          <w:tab w:val="left" w:pos="0"/>
        </w:tabs>
        <w:spacing w:after="0" w:line="240" w:lineRule="auto"/>
        <w:ind w:left="-142" w:right="-284" w:firstLine="709"/>
        <w:jc w:val="both"/>
        <w:rPr>
          <w:rStyle w:val="sectiontitle"/>
          <w:rFonts w:ascii="Times New Roman" w:hAnsi="Times New Roman" w:cs="Times New Roman"/>
        </w:rPr>
      </w:pPr>
      <w:r w:rsidRPr="00FC7B32">
        <w:rPr>
          <w:rStyle w:val="sectiontitle"/>
          <w:rFonts w:ascii="Times New Roman" w:hAnsi="Times New Roman" w:cs="Times New Roman"/>
          <w:color w:val="000000"/>
        </w:rPr>
        <w:t xml:space="preserve">Требования к местам для информирования </w:t>
      </w:r>
    </w:p>
    <w:p w:rsidR="007E596C" w:rsidRPr="00FC7B32" w:rsidRDefault="007E596C" w:rsidP="00F34003">
      <w:pPr>
        <w:tabs>
          <w:tab w:val="left" w:pos="0"/>
        </w:tabs>
        <w:spacing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lastRenderedPageBreak/>
        <w:t>Места, предназначенные для ознакомления заявителей с информационными материалами, оборудуются:</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информационными стендами;</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стульями и столами (стойками для письма) для возможности оформления документов.</w:t>
      </w:r>
    </w:p>
    <w:p w:rsidR="007E596C" w:rsidRPr="00FC7B32" w:rsidRDefault="007E596C" w:rsidP="00F34003">
      <w:pPr>
        <w:numPr>
          <w:ilvl w:val="0"/>
          <w:numId w:val="6"/>
        </w:numPr>
        <w:tabs>
          <w:tab w:val="clear" w:pos="720"/>
          <w:tab w:val="left" w:pos="0"/>
        </w:tabs>
        <w:spacing w:after="0" w:line="240" w:lineRule="auto"/>
        <w:ind w:left="-142" w:right="-284" w:firstLine="709"/>
        <w:jc w:val="both"/>
        <w:rPr>
          <w:rStyle w:val="sectiontitle"/>
          <w:rFonts w:ascii="Times New Roman" w:hAnsi="Times New Roman" w:cs="Times New Roman"/>
        </w:rPr>
      </w:pPr>
      <w:r w:rsidRPr="00FC7B32">
        <w:rPr>
          <w:rStyle w:val="sectiontitle"/>
          <w:rFonts w:ascii="Times New Roman" w:hAnsi="Times New Roman" w:cs="Times New Roman"/>
          <w:color w:val="000000"/>
        </w:rPr>
        <w:t xml:space="preserve">Требования к местам ожидания </w:t>
      </w:r>
    </w:p>
    <w:p w:rsidR="007E596C" w:rsidRPr="00FC7B32" w:rsidRDefault="007E596C" w:rsidP="00F34003">
      <w:pPr>
        <w:numPr>
          <w:ilvl w:val="0"/>
          <w:numId w:val="15"/>
        </w:numPr>
        <w:tabs>
          <w:tab w:val="clear" w:pos="720"/>
          <w:tab w:val="left" w:pos="0"/>
          <w:tab w:val="left" w:pos="90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Места для ожидания должны соответствовать комфортным условиям для заявителей.</w:t>
      </w:r>
    </w:p>
    <w:p w:rsidR="007E596C" w:rsidRPr="00FC7B32" w:rsidRDefault="007E596C" w:rsidP="00F34003">
      <w:pPr>
        <w:numPr>
          <w:ilvl w:val="0"/>
          <w:numId w:val="15"/>
        </w:numPr>
        <w:tabs>
          <w:tab w:val="clear" w:pos="720"/>
          <w:tab w:val="left" w:pos="0"/>
          <w:tab w:val="left" w:pos="90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Места ожидания на представление или получение документов должны быть оборудованы стульями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E596C" w:rsidRPr="00FC7B32" w:rsidRDefault="007E596C" w:rsidP="00F34003">
      <w:pPr>
        <w:numPr>
          <w:ilvl w:val="0"/>
          <w:numId w:val="15"/>
        </w:numPr>
        <w:tabs>
          <w:tab w:val="clear" w:pos="720"/>
          <w:tab w:val="left" w:pos="0"/>
          <w:tab w:val="left" w:pos="90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7E596C" w:rsidRPr="00FC7B32" w:rsidRDefault="007E596C" w:rsidP="00F34003">
      <w:pPr>
        <w:numPr>
          <w:ilvl w:val="0"/>
          <w:numId w:val="15"/>
        </w:numPr>
        <w:tabs>
          <w:tab w:val="clear" w:pos="720"/>
          <w:tab w:val="left" w:pos="0"/>
          <w:tab w:val="left" w:pos="90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color w:val="000000"/>
        </w:rPr>
        <w:t xml:space="preserve">Максимальное время ожидания в очереди составляет </w:t>
      </w:r>
      <w:r w:rsidRPr="00FC7B32">
        <w:rPr>
          <w:rFonts w:ascii="Times New Roman" w:hAnsi="Times New Roman" w:cs="Times New Roman"/>
        </w:rPr>
        <w:t>30 минут.</w:t>
      </w:r>
    </w:p>
    <w:p w:rsidR="007E596C" w:rsidRPr="00FC7B32" w:rsidRDefault="007E596C" w:rsidP="00F34003">
      <w:pPr>
        <w:numPr>
          <w:ilvl w:val="0"/>
          <w:numId w:val="6"/>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Style w:val="sectiontitle"/>
          <w:rFonts w:ascii="Times New Roman" w:hAnsi="Times New Roman" w:cs="Times New Roman"/>
          <w:color w:val="000000"/>
        </w:rPr>
        <w:t xml:space="preserve">Требования к местам приема заявителей </w:t>
      </w:r>
    </w:p>
    <w:p w:rsidR="007E596C" w:rsidRPr="00FC7B32" w:rsidRDefault="007E596C" w:rsidP="00F34003">
      <w:pPr>
        <w:numPr>
          <w:ilvl w:val="0"/>
          <w:numId w:val="16"/>
        </w:numPr>
        <w:tabs>
          <w:tab w:val="clear" w:pos="720"/>
          <w:tab w:val="left" w:pos="0"/>
          <w:tab w:val="left" w:pos="90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Кабинеты приема заявителей должны быть оборудованы информационными табличками (вывесками) с указанием:</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номера и названия кабинета;</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фамилии, имени, отчества и должности специалиста, осуществляющего прием;</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режима работы.</w:t>
      </w:r>
    </w:p>
    <w:p w:rsidR="007E596C" w:rsidRPr="00FC7B32" w:rsidRDefault="007E596C" w:rsidP="00F34003">
      <w:pPr>
        <w:numPr>
          <w:ilvl w:val="0"/>
          <w:numId w:val="16"/>
        </w:numPr>
        <w:tabs>
          <w:tab w:val="clear" w:pos="720"/>
          <w:tab w:val="left" w:pos="0"/>
          <w:tab w:val="left" w:pos="90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Специалист администрации муниципального образования «Казачье», осуществляющие прием, обеспечиваются личными идентификационными карточками и (или) настольными табличками.</w:t>
      </w:r>
    </w:p>
    <w:p w:rsidR="007E596C" w:rsidRPr="00FC7B32" w:rsidRDefault="007E596C" w:rsidP="00F34003">
      <w:pPr>
        <w:numPr>
          <w:ilvl w:val="0"/>
          <w:numId w:val="16"/>
        </w:numPr>
        <w:tabs>
          <w:tab w:val="clear" w:pos="720"/>
          <w:tab w:val="left" w:pos="0"/>
          <w:tab w:val="left" w:pos="90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Место для приема посетителя должно быть снабжено стулом, иметь место для письма и раскладки документов.</w:t>
      </w:r>
    </w:p>
    <w:p w:rsidR="007E596C" w:rsidRPr="00FC7B32" w:rsidRDefault="007E596C" w:rsidP="00F34003">
      <w:pPr>
        <w:numPr>
          <w:ilvl w:val="0"/>
          <w:numId w:val="16"/>
        </w:numPr>
        <w:tabs>
          <w:tab w:val="clear" w:pos="720"/>
          <w:tab w:val="left" w:pos="0"/>
          <w:tab w:val="left" w:pos="90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7E596C" w:rsidRPr="00FC7B32" w:rsidRDefault="007E596C" w:rsidP="00F34003">
      <w:pPr>
        <w:numPr>
          <w:ilvl w:val="0"/>
          <w:numId w:val="16"/>
        </w:numPr>
        <w:tabs>
          <w:tab w:val="clear" w:pos="720"/>
          <w:tab w:val="left" w:pos="0"/>
          <w:tab w:val="left" w:pos="90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7E596C" w:rsidRPr="00FC7B32" w:rsidRDefault="007E596C" w:rsidP="00F34003">
      <w:pPr>
        <w:tabs>
          <w:tab w:val="left" w:pos="0"/>
        </w:tabs>
        <w:spacing w:line="240" w:lineRule="auto"/>
        <w:ind w:left="-142" w:right="-284" w:firstLine="709"/>
        <w:jc w:val="center"/>
        <w:rPr>
          <w:rStyle w:val="sectiontitle"/>
          <w:rFonts w:ascii="Times New Roman" w:hAnsi="Times New Roman" w:cs="Times New Roman"/>
          <w:color w:val="000000"/>
        </w:rPr>
      </w:pPr>
    </w:p>
    <w:p w:rsidR="007E596C" w:rsidRPr="00FC7B32" w:rsidRDefault="007E596C" w:rsidP="00F34003">
      <w:pPr>
        <w:tabs>
          <w:tab w:val="left" w:pos="0"/>
        </w:tabs>
        <w:spacing w:line="240" w:lineRule="auto"/>
        <w:ind w:left="-142" w:right="-284" w:firstLine="709"/>
        <w:jc w:val="center"/>
        <w:rPr>
          <w:rFonts w:ascii="Times New Roman" w:hAnsi="Times New Roman" w:cs="Times New Roman"/>
          <w:b/>
          <w:color w:val="000000"/>
        </w:rPr>
      </w:pPr>
      <w:r w:rsidRPr="00FC7B32">
        <w:rPr>
          <w:rStyle w:val="sectiontitle"/>
          <w:rFonts w:ascii="Times New Roman" w:hAnsi="Times New Roman" w:cs="Times New Roman"/>
          <w:b/>
          <w:color w:val="000000"/>
        </w:rPr>
        <w:t>3. Административные процедуры</w:t>
      </w:r>
    </w:p>
    <w:p w:rsidR="007E596C" w:rsidRPr="00FC7B32" w:rsidRDefault="007E596C" w:rsidP="00F34003">
      <w:pPr>
        <w:tabs>
          <w:tab w:val="left" w:pos="0"/>
        </w:tabs>
        <w:spacing w:line="240" w:lineRule="auto"/>
        <w:ind w:left="-142" w:right="-284" w:firstLine="709"/>
        <w:jc w:val="both"/>
        <w:rPr>
          <w:rStyle w:val="sectiontitle"/>
          <w:rFonts w:ascii="Times New Roman" w:hAnsi="Times New Roman" w:cs="Times New Roman"/>
          <w:color w:val="000000"/>
        </w:rPr>
      </w:pPr>
    </w:p>
    <w:p w:rsidR="007E596C" w:rsidRPr="00FC7B32" w:rsidRDefault="007E596C" w:rsidP="00F34003">
      <w:pPr>
        <w:numPr>
          <w:ilvl w:val="0"/>
          <w:numId w:val="17"/>
        </w:numPr>
        <w:tabs>
          <w:tab w:val="clear" w:pos="720"/>
          <w:tab w:val="left" w:pos="0"/>
        </w:tabs>
        <w:spacing w:after="0" w:line="240" w:lineRule="auto"/>
        <w:ind w:left="-142" w:right="-284" w:firstLine="709"/>
        <w:jc w:val="both"/>
        <w:rPr>
          <w:rFonts w:ascii="Times New Roman" w:hAnsi="Times New Roman" w:cs="Times New Roman"/>
          <w:color w:val="000000"/>
        </w:rPr>
      </w:pPr>
      <w:r w:rsidRPr="00FC7B32">
        <w:rPr>
          <w:rStyle w:val="sectiontitle"/>
          <w:rFonts w:ascii="Times New Roman" w:hAnsi="Times New Roman" w:cs="Times New Roman"/>
          <w:color w:val="000000"/>
        </w:rPr>
        <w:lastRenderedPageBreak/>
        <w:t xml:space="preserve">Последовательность административных процедур </w:t>
      </w:r>
    </w:p>
    <w:p w:rsidR="007E596C" w:rsidRPr="00FC7B32" w:rsidRDefault="007E596C" w:rsidP="00F34003">
      <w:pPr>
        <w:tabs>
          <w:tab w:val="left" w:pos="0"/>
        </w:tabs>
        <w:spacing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Предоставление муниципальной услуги включает в себя следующие административные процедуры:</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Личный прием заинтересованных лиц и их информирование;</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Информирование и консультирование по оформлению запроса;</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Информирование по телефону;</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Прием и регистрация запроса;</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Подготовка и направление заявителю необходимой информации о состоянии дорог, временном ограничении или прекращении движения по автомобильным дорогам муниципального значения; </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Ответы на письменные обращения, поступающие по почте, электронной почте, факсимильной связи;</w:t>
      </w:r>
    </w:p>
    <w:p w:rsidR="007E596C" w:rsidRPr="00FC7B32" w:rsidRDefault="007E596C" w:rsidP="00F34003">
      <w:pPr>
        <w:tabs>
          <w:tab w:val="left" w:pos="0"/>
          <w:tab w:val="left" w:pos="180"/>
        </w:tabs>
        <w:spacing w:line="240" w:lineRule="auto"/>
        <w:ind w:left="-142" w:right="-284" w:firstLine="709"/>
        <w:jc w:val="both"/>
        <w:rPr>
          <w:rFonts w:ascii="Times New Roman" w:hAnsi="Times New Roman" w:cs="Times New Roman"/>
        </w:rPr>
      </w:pPr>
      <w:r w:rsidRPr="00FC7B32">
        <w:rPr>
          <w:rFonts w:ascii="Times New Roman" w:hAnsi="Times New Roman" w:cs="Times New Roman"/>
        </w:rPr>
        <w:t>3.2. Предоставление заявителям информации при личном приеме осуществляется по понедельникам, с 10.00 до 17.45 часов, перерыв на обед с 13.00 до 14.00 часов; по телефону осуществляется ежедневно в соответствии с режимом работы администрации района. Прием заинтересованных лиц и информирование по телефону осуществляет ответственный исполнитель. Письменное заявление на получение необходимой информации составляется в соответствии с приложением 1 и должно содержать четко сформулированный предмет запроса с указанием конкретных автомобильных дорог, по которым требуется информация.  Ответственный исполнитель принимает заявление и передает в приемную администрации района для регистрации в журнале входящей документации.</w:t>
      </w:r>
    </w:p>
    <w:p w:rsidR="007E596C" w:rsidRPr="00FC7B32" w:rsidRDefault="007E596C" w:rsidP="00F34003">
      <w:pPr>
        <w:tabs>
          <w:tab w:val="left" w:pos="0"/>
          <w:tab w:val="left" w:pos="1080"/>
        </w:tabs>
        <w:spacing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Максимальный срок выполнения действий составляет 30 минут.</w:t>
      </w:r>
    </w:p>
    <w:p w:rsidR="007E596C" w:rsidRPr="00FC7B32" w:rsidRDefault="007E596C" w:rsidP="00F34003">
      <w:pPr>
        <w:tabs>
          <w:tab w:val="left" w:pos="0"/>
          <w:tab w:val="left" w:pos="180"/>
        </w:tabs>
        <w:spacing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 xml:space="preserve">3.3. </w:t>
      </w:r>
      <w:r w:rsidRPr="00FC7B32">
        <w:rPr>
          <w:rFonts w:ascii="Times New Roman" w:hAnsi="Times New Roman" w:cs="Times New Roman"/>
        </w:rPr>
        <w:t>Ответственный исполнитель вправе запрашивать у заявителя дополнительную информацию. Результат выполнения действия – зарегистрированное в журнале входящей документации заявление.</w:t>
      </w:r>
    </w:p>
    <w:p w:rsidR="007E596C" w:rsidRPr="00FC7B32" w:rsidRDefault="007E596C" w:rsidP="00F34003">
      <w:pPr>
        <w:tabs>
          <w:tab w:val="left" w:pos="0"/>
        </w:tabs>
        <w:spacing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Максимальный срок выполнения действия составляет 30 минут.</w:t>
      </w:r>
    </w:p>
    <w:p w:rsidR="007E596C" w:rsidRPr="00FC7B32" w:rsidRDefault="007E596C" w:rsidP="00F34003">
      <w:pPr>
        <w:pStyle w:val="ConsPlusNormal"/>
        <w:widowControl/>
        <w:tabs>
          <w:tab w:val="left" w:pos="0"/>
        </w:tabs>
        <w:ind w:left="-142" w:right="-284" w:firstLine="709"/>
        <w:jc w:val="both"/>
        <w:rPr>
          <w:rFonts w:ascii="Times New Roman" w:hAnsi="Times New Roman" w:cs="Times New Roman"/>
          <w:color w:val="339966"/>
          <w:sz w:val="22"/>
          <w:szCs w:val="22"/>
        </w:rPr>
      </w:pPr>
      <w:r w:rsidRPr="00FC7B32">
        <w:rPr>
          <w:rFonts w:ascii="Times New Roman" w:hAnsi="Times New Roman" w:cs="Times New Roman"/>
          <w:sz w:val="22"/>
          <w:szCs w:val="22"/>
        </w:rPr>
        <w:t>3.4. Заявление, поступившее в администрацию района, рассматривается в течение 7 рабочих дней со дня его регистрации при условии отсутствия оснований, предусмотренных пунктом 2.9.2 данного раздела Регламента</w:t>
      </w:r>
      <w:r w:rsidRPr="00FC7B32">
        <w:rPr>
          <w:rFonts w:ascii="Times New Roman" w:hAnsi="Times New Roman" w:cs="Times New Roman"/>
          <w:color w:val="339966"/>
          <w:sz w:val="22"/>
          <w:szCs w:val="22"/>
        </w:rPr>
        <w:t xml:space="preserve">. </w:t>
      </w:r>
    </w:p>
    <w:p w:rsidR="007E596C" w:rsidRPr="00FC7B32" w:rsidRDefault="007E596C" w:rsidP="00F34003">
      <w:pPr>
        <w:pStyle w:val="ConsPlusNormal"/>
        <w:widowControl/>
        <w:tabs>
          <w:tab w:val="left" w:pos="0"/>
        </w:tabs>
        <w:ind w:left="-142" w:right="-284" w:firstLine="709"/>
        <w:jc w:val="both"/>
        <w:rPr>
          <w:rFonts w:ascii="Times New Roman" w:hAnsi="Times New Roman" w:cs="Times New Roman"/>
          <w:sz w:val="22"/>
          <w:szCs w:val="22"/>
        </w:rPr>
      </w:pPr>
      <w:r w:rsidRPr="00FC7B32">
        <w:rPr>
          <w:rFonts w:ascii="Times New Roman" w:hAnsi="Times New Roman" w:cs="Times New Roman"/>
          <w:sz w:val="22"/>
          <w:szCs w:val="22"/>
        </w:rPr>
        <w:t xml:space="preserve">Ответы по письменным обращениям после подписания главой муниципального образования или заместителем главы муниципального образования «Казачье», после регистрации в журнале исходящей </w:t>
      </w:r>
      <w:r w:rsidRPr="00FC7B32">
        <w:rPr>
          <w:rFonts w:ascii="Times New Roman" w:hAnsi="Times New Roman" w:cs="Times New Roman"/>
          <w:sz w:val="22"/>
          <w:szCs w:val="22"/>
        </w:rPr>
        <w:lastRenderedPageBreak/>
        <w:t xml:space="preserve">документации направляется почтой в адрес заявителя в срок, не превышающий 7 рабочих дней с момента поступления письменного обращения. </w:t>
      </w:r>
    </w:p>
    <w:p w:rsidR="007E596C" w:rsidRPr="00FC7B32" w:rsidRDefault="007E596C" w:rsidP="00F34003">
      <w:pPr>
        <w:tabs>
          <w:tab w:val="left" w:pos="0"/>
        </w:tabs>
        <w:autoSpaceDE w:val="0"/>
        <w:autoSpaceDN w:val="0"/>
        <w:adjustRightInd w:val="0"/>
        <w:spacing w:line="240" w:lineRule="auto"/>
        <w:ind w:left="-142" w:right="-284" w:firstLine="709"/>
        <w:jc w:val="both"/>
        <w:rPr>
          <w:rFonts w:ascii="Times New Roman" w:hAnsi="Times New Roman" w:cs="Times New Roman"/>
        </w:rPr>
      </w:pPr>
      <w:r w:rsidRPr="00FC7B32">
        <w:rPr>
          <w:rFonts w:ascii="Times New Roman" w:hAnsi="Times New Roman" w:cs="Times New Roman"/>
        </w:rPr>
        <w:t>3.5. Если при рассмотрении заявления установлено, что дорога, о которой запрашивается информация, не входит в перечень муниципальных автодорог муниципального образования «Казачье», специалист администрации муниципального образования «Казачье» в течение 7 рабочих дней  дает заявителю обосновывающий ответ (уведомление) о невозможности предоставления муниципальной услуги.</w:t>
      </w:r>
    </w:p>
    <w:p w:rsidR="007E596C" w:rsidRPr="00FC7B32" w:rsidRDefault="007E596C" w:rsidP="00F34003">
      <w:pPr>
        <w:tabs>
          <w:tab w:val="left" w:pos="0"/>
        </w:tabs>
        <w:autoSpaceDE w:val="0"/>
        <w:autoSpaceDN w:val="0"/>
        <w:adjustRightInd w:val="0"/>
        <w:spacing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3.6. Консультации по устным обращениям предоставляются специалистом незамедлительно после обращения при отсутствии необходимости для более детальной проверки фактов обращения.   </w:t>
      </w:r>
    </w:p>
    <w:p w:rsidR="007E596C" w:rsidRPr="00FC7B32" w:rsidRDefault="007E596C" w:rsidP="00F34003">
      <w:pPr>
        <w:tabs>
          <w:tab w:val="left" w:pos="0"/>
        </w:tabs>
        <w:spacing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Если специалист  не может дать ответ самостоятельно, либо</w:t>
      </w:r>
      <w:r w:rsidRPr="00FC7B32">
        <w:rPr>
          <w:rFonts w:ascii="Times New Roman" w:hAnsi="Times New Roman" w:cs="Times New Roman"/>
          <w:color w:val="FF0000"/>
        </w:rPr>
        <w:t xml:space="preserve"> </w:t>
      </w:r>
      <w:r w:rsidRPr="00FC7B32">
        <w:rPr>
          <w:rFonts w:ascii="Times New Roman" w:hAnsi="Times New Roman" w:cs="Times New Roman"/>
        </w:rPr>
        <w:t xml:space="preserve">если </w:t>
      </w:r>
      <w:r w:rsidRPr="00FC7B32">
        <w:rPr>
          <w:rFonts w:ascii="Times New Roman" w:hAnsi="Times New Roman" w:cs="Times New Roman"/>
          <w:color w:val="000000"/>
        </w:rPr>
        <w:t>подготовка ответа требует продолжительного времени, он обязан предложить заявителю один из вариантов дальнейших действий:</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изложить суть обращения в письменной форме;</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назначить другое, удобное для посетителя время для консультации;</w:t>
      </w:r>
    </w:p>
    <w:p w:rsidR="007E596C" w:rsidRPr="00FC7B32" w:rsidRDefault="007E596C" w:rsidP="00F34003">
      <w:pPr>
        <w:tabs>
          <w:tab w:val="left" w:pos="0"/>
        </w:tabs>
        <w:spacing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Общий срок административной процедуры составляет 30 минут на одного заявителя.</w:t>
      </w:r>
    </w:p>
    <w:p w:rsidR="007E596C" w:rsidRPr="00FC7B32" w:rsidRDefault="007E596C" w:rsidP="00F34003">
      <w:pPr>
        <w:tabs>
          <w:tab w:val="left" w:pos="0"/>
        </w:tabs>
        <w:spacing w:line="240" w:lineRule="auto"/>
        <w:ind w:left="-142" w:right="-284" w:firstLine="709"/>
        <w:jc w:val="both"/>
        <w:rPr>
          <w:rFonts w:ascii="Times New Roman" w:hAnsi="Times New Roman" w:cs="Times New Roman"/>
        </w:rPr>
      </w:pPr>
      <w:r w:rsidRPr="00FC7B32">
        <w:rPr>
          <w:rFonts w:ascii="Times New Roman" w:hAnsi="Times New Roman" w:cs="Times New Roman"/>
          <w:color w:val="000000"/>
        </w:rPr>
        <w:t xml:space="preserve">3.7. </w:t>
      </w:r>
      <w:r w:rsidRPr="00FC7B32">
        <w:rPr>
          <w:rFonts w:ascii="Times New Roman" w:hAnsi="Times New Roman" w:cs="Times New Roman"/>
        </w:rPr>
        <w:t xml:space="preserve"> Ответ на телефонное обращение специалист отдела направляет ответ заявителю по почте на указанный в заявлении адрес, факсимильной связью. </w:t>
      </w:r>
    </w:p>
    <w:p w:rsidR="007E596C" w:rsidRPr="00FC7B32" w:rsidRDefault="007E596C" w:rsidP="00F34003">
      <w:pPr>
        <w:tabs>
          <w:tab w:val="left" w:pos="0"/>
        </w:tabs>
        <w:spacing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Максимальный срок выполнения действий составляет не более 7 рабочих дней.</w:t>
      </w:r>
    </w:p>
    <w:p w:rsidR="007E596C" w:rsidRPr="00FC7B32" w:rsidRDefault="007E596C" w:rsidP="00F34003">
      <w:pPr>
        <w:tabs>
          <w:tab w:val="left" w:pos="0"/>
        </w:tabs>
        <w:spacing w:line="240" w:lineRule="auto"/>
        <w:ind w:left="-142" w:right="-284" w:firstLine="709"/>
        <w:jc w:val="center"/>
        <w:rPr>
          <w:rStyle w:val="sectiontitle"/>
          <w:rFonts w:ascii="Times New Roman" w:hAnsi="Times New Roman" w:cs="Times New Roman"/>
          <w:color w:val="000000"/>
        </w:rPr>
      </w:pPr>
    </w:p>
    <w:p w:rsidR="007E596C" w:rsidRPr="00FC7B32" w:rsidRDefault="007E596C" w:rsidP="00F34003">
      <w:pPr>
        <w:tabs>
          <w:tab w:val="left" w:pos="0"/>
        </w:tabs>
        <w:spacing w:line="240" w:lineRule="auto"/>
        <w:ind w:left="-142" w:right="-284" w:firstLine="709"/>
        <w:jc w:val="center"/>
        <w:rPr>
          <w:rStyle w:val="sectiontitle"/>
          <w:rFonts w:ascii="Times New Roman" w:hAnsi="Times New Roman" w:cs="Times New Roman"/>
          <w:b/>
          <w:color w:val="000000"/>
        </w:rPr>
      </w:pPr>
      <w:r w:rsidRPr="00FC7B32">
        <w:rPr>
          <w:rStyle w:val="sectiontitle"/>
          <w:rFonts w:ascii="Times New Roman" w:hAnsi="Times New Roman" w:cs="Times New Roman"/>
          <w:b/>
          <w:color w:val="000000"/>
        </w:rPr>
        <w:t>4. Порядок и формы контроля над исполнением муниципальной услуги</w:t>
      </w:r>
    </w:p>
    <w:p w:rsidR="007E596C" w:rsidRPr="00FC7B32" w:rsidRDefault="007E596C" w:rsidP="00F34003">
      <w:pPr>
        <w:tabs>
          <w:tab w:val="left" w:pos="0"/>
        </w:tabs>
        <w:spacing w:line="240" w:lineRule="auto"/>
        <w:ind w:left="-142" w:right="-284" w:firstLine="709"/>
        <w:jc w:val="center"/>
        <w:rPr>
          <w:rStyle w:val="sectiontitle"/>
          <w:rFonts w:ascii="Times New Roman" w:hAnsi="Times New Roman" w:cs="Times New Roman"/>
          <w:b/>
          <w:color w:val="000000"/>
        </w:rPr>
      </w:pPr>
    </w:p>
    <w:p w:rsidR="007E596C" w:rsidRPr="00FC7B32" w:rsidRDefault="007E596C" w:rsidP="00F34003">
      <w:pPr>
        <w:numPr>
          <w:ilvl w:val="0"/>
          <w:numId w:val="18"/>
        </w:numPr>
        <w:tabs>
          <w:tab w:val="clear" w:pos="900"/>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Ответственность специалистов. </w:t>
      </w:r>
    </w:p>
    <w:p w:rsidR="007E596C" w:rsidRPr="00FC7B32" w:rsidRDefault="007E596C" w:rsidP="00F34003">
      <w:pPr>
        <w:tabs>
          <w:tab w:val="left" w:pos="0"/>
        </w:tabs>
        <w:spacing w:line="240" w:lineRule="auto"/>
        <w:ind w:left="-142" w:right="-284" w:firstLine="709"/>
        <w:jc w:val="both"/>
        <w:rPr>
          <w:rFonts w:ascii="Times New Roman" w:hAnsi="Times New Roman" w:cs="Times New Roman"/>
        </w:rPr>
      </w:pPr>
      <w:r w:rsidRPr="00FC7B32">
        <w:rPr>
          <w:rFonts w:ascii="Times New Roman" w:hAnsi="Times New Roman" w:cs="Times New Roman"/>
        </w:rPr>
        <w:t>4.1.1.</w:t>
      </w:r>
      <w:r w:rsidRPr="00FC7B32">
        <w:rPr>
          <w:rFonts w:ascii="Times New Roman" w:hAnsi="Times New Roman" w:cs="Times New Roman"/>
        </w:rPr>
        <w:tab/>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7E596C" w:rsidRPr="00FC7B32" w:rsidRDefault="007E596C" w:rsidP="00F34003">
      <w:pPr>
        <w:tabs>
          <w:tab w:val="left" w:pos="0"/>
        </w:tabs>
        <w:spacing w:line="240" w:lineRule="auto"/>
        <w:ind w:left="-142" w:right="-284" w:firstLine="709"/>
        <w:jc w:val="both"/>
        <w:rPr>
          <w:rFonts w:ascii="Times New Roman" w:hAnsi="Times New Roman" w:cs="Times New Roman"/>
        </w:rPr>
      </w:pPr>
      <w:r w:rsidRPr="00FC7B32">
        <w:rPr>
          <w:rFonts w:ascii="Times New Roman" w:hAnsi="Times New Roman" w:cs="Times New Roman"/>
        </w:rPr>
        <w:t>4.1.2. Специалист, ответственный за сбор и подготовку документов, несет персональную ответственность за полноту собранных документов, правильность их оформления, соблюдение требований к документам.</w:t>
      </w:r>
    </w:p>
    <w:p w:rsidR="007E596C" w:rsidRPr="00FC7B32" w:rsidRDefault="007E596C" w:rsidP="00F34003">
      <w:pPr>
        <w:tabs>
          <w:tab w:val="left" w:pos="0"/>
        </w:tabs>
        <w:spacing w:line="240" w:lineRule="auto"/>
        <w:ind w:left="-142" w:right="-284" w:firstLine="709"/>
        <w:jc w:val="both"/>
        <w:rPr>
          <w:rFonts w:ascii="Times New Roman" w:hAnsi="Times New Roman" w:cs="Times New Roman"/>
          <w:color w:val="000000"/>
        </w:rPr>
      </w:pPr>
      <w:r w:rsidRPr="00FC7B32">
        <w:rPr>
          <w:rFonts w:ascii="Times New Roman" w:hAnsi="Times New Roman" w:cs="Times New Roman"/>
        </w:rPr>
        <w:t>4.1.3.</w:t>
      </w:r>
      <w:r w:rsidRPr="00FC7B32">
        <w:rPr>
          <w:rFonts w:ascii="Times New Roman" w:hAnsi="Times New Roman" w:cs="Times New Roman"/>
        </w:rPr>
        <w:tab/>
        <w:t>Специалист, ответственный за прием</w:t>
      </w:r>
      <w:r w:rsidRPr="00FC7B32">
        <w:rPr>
          <w:rFonts w:ascii="Times New Roman" w:hAnsi="Times New Roman" w:cs="Times New Roman"/>
          <w:color w:val="000000"/>
        </w:rPr>
        <w:t xml:space="preserve"> и рассмотрение документов несет персональную ответственность за правильность выполнения процедур </w:t>
      </w:r>
      <w:r w:rsidRPr="00FC7B32">
        <w:rPr>
          <w:rFonts w:ascii="Times New Roman" w:hAnsi="Times New Roman" w:cs="Times New Roman"/>
          <w:color w:val="000000"/>
        </w:rPr>
        <w:lastRenderedPageBreak/>
        <w:t>по приему и рассмотрению, контроль соблюдения требований к составу документов.</w:t>
      </w:r>
    </w:p>
    <w:p w:rsidR="007E596C" w:rsidRPr="00FC7B32" w:rsidRDefault="007E596C" w:rsidP="00F34003">
      <w:pPr>
        <w:tabs>
          <w:tab w:val="left" w:pos="0"/>
        </w:tabs>
        <w:spacing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4.1.4.</w:t>
      </w:r>
      <w:r w:rsidRPr="00FC7B32">
        <w:rPr>
          <w:rFonts w:ascii="Times New Roman" w:hAnsi="Times New Roman" w:cs="Times New Roman"/>
          <w:color w:val="000000"/>
        </w:rPr>
        <w:tab/>
        <w:t>Специалист,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7E596C" w:rsidRPr="00FC7B32" w:rsidRDefault="007E596C" w:rsidP="00F34003">
      <w:pPr>
        <w:tabs>
          <w:tab w:val="left" w:pos="0"/>
        </w:tabs>
        <w:spacing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4.1.5.</w:t>
      </w:r>
      <w:r w:rsidRPr="00FC7B32">
        <w:rPr>
          <w:rFonts w:ascii="Times New Roman" w:hAnsi="Times New Roman" w:cs="Times New Roman"/>
          <w:color w:val="000000"/>
        </w:rPr>
        <w:tab/>
        <w:t>Персональная ответственность специалиста закрепляется в их должностных инструкциях в соответствии с требованиями законодательства.</w:t>
      </w:r>
    </w:p>
    <w:p w:rsidR="007E596C" w:rsidRPr="00FC7B32" w:rsidRDefault="007E596C" w:rsidP="00F34003">
      <w:pPr>
        <w:numPr>
          <w:ilvl w:val="0"/>
          <w:numId w:val="18"/>
        </w:numPr>
        <w:tabs>
          <w:tab w:val="clear" w:pos="900"/>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заместителем главы муниципального образования «Казачье».</w:t>
      </w:r>
    </w:p>
    <w:p w:rsidR="007E596C" w:rsidRPr="00FC7B32" w:rsidRDefault="007E596C" w:rsidP="00F34003">
      <w:pPr>
        <w:tabs>
          <w:tab w:val="left" w:pos="0"/>
        </w:tabs>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4.2.1.</w:t>
      </w:r>
      <w:r w:rsidRPr="00FC7B32">
        <w:rPr>
          <w:rFonts w:ascii="Times New Roman" w:hAnsi="Times New Roman" w:cs="Times New Roman"/>
          <w:color w:val="000000"/>
        </w:rPr>
        <w:tab/>
        <w:t>Текущий контроль осуществляется путем проведения заместителем главы муниципального образования «Казачье» проверок соблюдения и исполнения специалистом  положений настоящего административного регламента, иных нормативных правовых актов Российской Федерации, субъекта Российской Федерации.</w:t>
      </w:r>
    </w:p>
    <w:p w:rsidR="007E596C" w:rsidRPr="00FC7B32" w:rsidRDefault="007E596C" w:rsidP="00F34003">
      <w:pPr>
        <w:tabs>
          <w:tab w:val="left" w:pos="0"/>
        </w:tabs>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4.2.2.</w:t>
      </w:r>
      <w:r w:rsidRPr="00FC7B32">
        <w:rPr>
          <w:rFonts w:ascii="Times New Roman" w:hAnsi="Times New Roman" w:cs="Times New Roman"/>
          <w:color w:val="000000"/>
        </w:rPr>
        <w:tab/>
        <w:t>Периодичность осуществления текущего контроля составляет один раз в 3 месяца.</w:t>
      </w:r>
    </w:p>
    <w:p w:rsidR="007E596C" w:rsidRPr="00FC7B32" w:rsidRDefault="007E596C" w:rsidP="00F34003">
      <w:pPr>
        <w:tabs>
          <w:tab w:val="left" w:pos="0"/>
        </w:tabs>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4.2.3.</w:t>
      </w:r>
      <w:r w:rsidRPr="00FC7B32">
        <w:rPr>
          <w:rFonts w:ascii="Times New Roman" w:hAnsi="Times New Roman" w:cs="Times New Roman"/>
          <w:color w:val="000000"/>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E596C" w:rsidRPr="00FC7B32" w:rsidRDefault="007E596C" w:rsidP="00F34003">
      <w:pPr>
        <w:tabs>
          <w:tab w:val="left" w:pos="0"/>
        </w:tabs>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4.2.4.</w:t>
      </w:r>
      <w:r w:rsidRPr="00FC7B32">
        <w:rPr>
          <w:rFonts w:ascii="Times New Roman" w:hAnsi="Times New Roman" w:cs="Times New Roman"/>
          <w:color w:val="000000"/>
        </w:rPr>
        <w:tab/>
        <w:t>По результатам проведенных проверок, оформленных документально в установленном порядке, в случае выявления нарушений прав заявителей заместитель главы муниципального образования «Казачье» осуществляет привлечение виновных лиц к ответственности в соответствии с законодательством Российской Федерации.</w:t>
      </w:r>
    </w:p>
    <w:p w:rsidR="007E596C" w:rsidRPr="00FC7B32" w:rsidRDefault="007E596C" w:rsidP="00F34003">
      <w:pPr>
        <w:tabs>
          <w:tab w:val="left" w:pos="0"/>
        </w:tabs>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4.2.5.</w:t>
      </w:r>
      <w:r w:rsidRPr="00FC7B32">
        <w:rPr>
          <w:rFonts w:ascii="Times New Roman" w:hAnsi="Times New Roman" w:cs="Times New Roman"/>
          <w:color w:val="000000"/>
        </w:rPr>
        <w:tab/>
        <w:t>Проверки полноты и качества предоставления муниципальной услуги осуществляются на основании изданных главой муниципального образования «Казачье» распоряжений.</w:t>
      </w:r>
    </w:p>
    <w:p w:rsidR="007E596C" w:rsidRPr="00FC7B32" w:rsidRDefault="007E596C" w:rsidP="00F34003">
      <w:pPr>
        <w:tabs>
          <w:tab w:val="left" w:pos="0"/>
        </w:tabs>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4.2.6.</w:t>
      </w:r>
      <w:r w:rsidRPr="00FC7B32">
        <w:rPr>
          <w:rFonts w:ascii="Times New Roman" w:hAnsi="Times New Roman" w:cs="Times New Roman"/>
          <w:color w:val="000000"/>
        </w:rPr>
        <w:tab/>
        <w:t xml:space="preserve">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w:t>
      </w:r>
      <w:r w:rsidRPr="00FC7B32">
        <w:rPr>
          <w:rFonts w:ascii="Times New Roman" w:hAnsi="Times New Roman" w:cs="Times New Roman"/>
          <w:color w:val="000000"/>
        </w:rPr>
        <w:lastRenderedPageBreak/>
        <w:t>проверки) или отдельные вопросы (тематические проверки). Проверка также может проводиться по конкретному обращению заявителя.</w:t>
      </w:r>
    </w:p>
    <w:p w:rsidR="007E596C" w:rsidRPr="00FC7B32" w:rsidRDefault="007E596C" w:rsidP="00F34003">
      <w:pPr>
        <w:tabs>
          <w:tab w:val="left" w:pos="0"/>
        </w:tabs>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4.2.7.</w:t>
      </w:r>
      <w:r w:rsidRPr="00FC7B32">
        <w:rPr>
          <w:rFonts w:ascii="Times New Roman" w:hAnsi="Times New Roman" w:cs="Times New Roman"/>
          <w:color w:val="000000"/>
        </w:rPr>
        <w:tab/>
        <w:t>Для проведения проверки полноты и качества предоставления муниципальной услуги формируется комиссия.</w:t>
      </w:r>
    </w:p>
    <w:p w:rsidR="007E596C" w:rsidRPr="00FC7B32" w:rsidRDefault="007E596C" w:rsidP="00F34003">
      <w:pPr>
        <w:tabs>
          <w:tab w:val="left" w:pos="0"/>
        </w:tabs>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4.2.8.</w:t>
      </w:r>
      <w:r w:rsidRPr="00FC7B32">
        <w:rPr>
          <w:rFonts w:ascii="Times New Roman" w:hAnsi="Times New Roman" w:cs="Times New Roman"/>
          <w:color w:val="000000"/>
        </w:rPr>
        <w:tab/>
        <w:t>Результаты деятельности комиссии оформляются в виде справки, в которой отмечаются выявленные недостатки и предложения по их устранению.</w:t>
      </w:r>
    </w:p>
    <w:p w:rsidR="007E596C" w:rsidRPr="00FC7B32" w:rsidRDefault="007E596C" w:rsidP="00F34003">
      <w:pPr>
        <w:tabs>
          <w:tab w:val="left" w:pos="0"/>
        </w:tabs>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4.2.9.</w:t>
      </w:r>
      <w:r w:rsidRPr="00FC7B32">
        <w:rPr>
          <w:rFonts w:ascii="Times New Roman" w:hAnsi="Times New Roman" w:cs="Times New Roman"/>
          <w:color w:val="000000"/>
        </w:rPr>
        <w:tab/>
        <w:t>Справка подписывается председателем комиссии и утверждается заместителем главы МО «Казачье».</w:t>
      </w:r>
    </w:p>
    <w:p w:rsidR="007E596C" w:rsidRPr="00FC7B32" w:rsidRDefault="007E596C" w:rsidP="00F34003">
      <w:pPr>
        <w:tabs>
          <w:tab w:val="left" w:pos="0"/>
        </w:tabs>
        <w:spacing w:line="240" w:lineRule="auto"/>
        <w:ind w:left="-142" w:right="-284"/>
        <w:jc w:val="both"/>
        <w:rPr>
          <w:rStyle w:val="sectiontitle"/>
          <w:rFonts w:ascii="Times New Roman" w:hAnsi="Times New Roman" w:cs="Times New Roman"/>
          <w:color w:val="000000"/>
        </w:rPr>
      </w:pPr>
    </w:p>
    <w:p w:rsidR="007E596C" w:rsidRPr="00FC7B32" w:rsidRDefault="007E596C" w:rsidP="00F34003">
      <w:pPr>
        <w:tabs>
          <w:tab w:val="left" w:pos="0"/>
        </w:tabs>
        <w:spacing w:line="240" w:lineRule="auto"/>
        <w:ind w:left="-142" w:right="-284" w:firstLine="709"/>
        <w:jc w:val="center"/>
        <w:rPr>
          <w:rStyle w:val="sectiontitle"/>
          <w:rFonts w:ascii="Times New Roman" w:hAnsi="Times New Roman" w:cs="Times New Roman"/>
          <w:b/>
          <w:color w:val="000000"/>
        </w:rPr>
      </w:pPr>
      <w:r w:rsidRPr="00FC7B32">
        <w:rPr>
          <w:rStyle w:val="sectiontitle"/>
          <w:rFonts w:ascii="Times New Roman" w:hAnsi="Times New Roman" w:cs="Times New Roman"/>
          <w:b/>
          <w:color w:val="000000"/>
        </w:rPr>
        <w:t>5. Порядок обжалования действий (бездействия) и решений, осуществляемых (принятых) в ходе предоставления муниципальной услуги</w:t>
      </w:r>
    </w:p>
    <w:p w:rsidR="007E596C" w:rsidRPr="00FC7B32" w:rsidRDefault="007E596C" w:rsidP="00F34003">
      <w:pPr>
        <w:tabs>
          <w:tab w:val="left" w:pos="0"/>
        </w:tabs>
        <w:spacing w:line="240" w:lineRule="auto"/>
        <w:ind w:left="-142" w:right="-284" w:firstLine="709"/>
        <w:jc w:val="center"/>
        <w:rPr>
          <w:rFonts w:ascii="Times New Roman" w:hAnsi="Times New Roman" w:cs="Times New Roman"/>
          <w:color w:val="000000"/>
        </w:rPr>
      </w:pPr>
    </w:p>
    <w:p w:rsidR="007E596C" w:rsidRPr="00FC7B32" w:rsidRDefault="007E596C" w:rsidP="00F34003">
      <w:pPr>
        <w:numPr>
          <w:ilvl w:val="0"/>
          <w:numId w:val="19"/>
        </w:numPr>
        <w:tabs>
          <w:tab w:val="clear" w:pos="720"/>
          <w:tab w:val="left" w:pos="0"/>
          <w:tab w:val="left" w:pos="108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Заявители имеют право на обжалование действий (бездействия) должностного лица администрации муниципального образования «Казачье», а также принимаемого им решения при оказании муниципальной услуги:</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rPr>
        <w:t>в несудебном порядке путем обращения в порядке подчиненности к заместителю главы МО «Казачье», курирующему данные вопросы;  к главе муниципального образования «Казачье».</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rPr>
        <w:t>в судебном порядке в соответствии с действующим законодательством Российской Федерации</w:t>
      </w:r>
    </w:p>
    <w:p w:rsidR="007E596C" w:rsidRPr="00FC7B32" w:rsidRDefault="007E596C" w:rsidP="00F34003">
      <w:pPr>
        <w:numPr>
          <w:ilvl w:val="0"/>
          <w:numId w:val="19"/>
        </w:numPr>
        <w:tabs>
          <w:tab w:val="clear" w:pos="720"/>
          <w:tab w:val="left" w:pos="0"/>
          <w:tab w:val="left" w:pos="108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 xml:space="preserve"> Жалоба в письменной форме должна содержать следующую информацию:</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фамилия, имя, отчество заявителя;</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почтовый адрес места жительства, по которому должен быть направлен ответ;</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 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существо обжалуемого действия (бездействия) и решения.</w:t>
      </w:r>
    </w:p>
    <w:p w:rsidR="007E596C" w:rsidRPr="00FC7B32" w:rsidRDefault="007E596C" w:rsidP="00F34003">
      <w:pPr>
        <w:numPr>
          <w:ilvl w:val="0"/>
          <w:numId w:val="19"/>
        </w:numPr>
        <w:tabs>
          <w:tab w:val="clear" w:pos="720"/>
          <w:tab w:val="left" w:pos="0"/>
          <w:tab w:val="left" w:pos="108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Дополнительно могут быть указаны:</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причины несогласия с обжалуемым действием (бездействием) и решением;</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w:t>
      </w:r>
      <w:r w:rsidRPr="00FC7B32">
        <w:rPr>
          <w:rFonts w:ascii="Times New Roman" w:hAnsi="Times New Roman" w:cs="Times New Roman"/>
        </w:rPr>
        <w:lastRenderedPageBreak/>
        <w:t>отмене решения, о признании незаконным действия (бездействия) и решения;</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иные сведения, которые автор обращения считает необходимым сообщить;</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копии документов, подтверждающих изложенные в жалобе доводы.</w:t>
      </w:r>
    </w:p>
    <w:p w:rsidR="007E596C" w:rsidRPr="00FC7B32" w:rsidRDefault="007E596C" w:rsidP="00F34003">
      <w:pPr>
        <w:numPr>
          <w:ilvl w:val="0"/>
          <w:numId w:val="19"/>
        </w:numPr>
        <w:tabs>
          <w:tab w:val="clear" w:pos="720"/>
          <w:tab w:val="left" w:pos="0"/>
          <w:tab w:val="left" w:pos="108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Жалоба подписывается подавшим ее заявителем и ставится дата.</w:t>
      </w:r>
    </w:p>
    <w:p w:rsidR="007E596C" w:rsidRPr="00FC7B32" w:rsidRDefault="007E596C" w:rsidP="00F34003">
      <w:pPr>
        <w:tabs>
          <w:tab w:val="left" w:pos="0"/>
        </w:tabs>
        <w:spacing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E596C" w:rsidRPr="00FC7B32" w:rsidRDefault="007E596C" w:rsidP="00F34003">
      <w:pPr>
        <w:numPr>
          <w:ilvl w:val="0"/>
          <w:numId w:val="19"/>
        </w:numPr>
        <w:tabs>
          <w:tab w:val="clear" w:pos="720"/>
          <w:tab w:val="left" w:pos="0"/>
          <w:tab w:val="left" w:pos="108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Если документы, имеющие существенное значение для рассмотрения жалобы, отсутствуют или не приложены к жалобе, получатель муниципальной услуги в пятидневный срок уведомляется (письменно, с использованием средств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7E596C" w:rsidRPr="00FC7B32" w:rsidRDefault="007E596C" w:rsidP="00F34003">
      <w:pPr>
        <w:numPr>
          <w:ilvl w:val="0"/>
          <w:numId w:val="19"/>
        </w:numPr>
        <w:tabs>
          <w:tab w:val="clear" w:pos="720"/>
          <w:tab w:val="left" w:pos="0"/>
          <w:tab w:val="left" w:pos="108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Поступившая к должностному лицу администрации муниципального образования «Казачье» жалоба регистрируется в установленном порядке.</w:t>
      </w:r>
    </w:p>
    <w:p w:rsidR="007E596C" w:rsidRPr="00FC7B32" w:rsidRDefault="007E596C" w:rsidP="00F34003">
      <w:pPr>
        <w:numPr>
          <w:ilvl w:val="0"/>
          <w:numId w:val="19"/>
        </w:numPr>
        <w:tabs>
          <w:tab w:val="clear" w:pos="720"/>
          <w:tab w:val="left" w:pos="0"/>
          <w:tab w:val="left" w:pos="108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Должностные лица администрации МО «Казачье»:</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7E596C" w:rsidRPr="00FC7B32" w:rsidRDefault="007E596C" w:rsidP="00F34003">
      <w:pPr>
        <w:numPr>
          <w:ilvl w:val="0"/>
          <w:numId w:val="8"/>
        </w:numPr>
        <w:tabs>
          <w:tab w:val="clear" w:pos="1287"/>
          <w:tab w:val="left" w:pos="0"/>
        </w:tabs>
        <w:spacing w:after="0" w:line="240" w:lineRule="auto"/>
        <w:ind w:left="-142" w:right="-284" w:firstLine="709"/>
        <w:jc w:val="both"/>
        <w:rPr>
          <w:rFonts w:ascii="Times New Roman" w:hAnsi="Times New Roman" w:cs="Times New Roman"/>
        </w:rPr>
      </w:pPr>
      <w:r w:rsidRPr="00FC7B32">
        <w:rPr>
          <w:rFonts w:ascii="Times New Roman" w:hAnsi="Times New Roman" w:cs="Times New Roman"/>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7E596C" w:rsidRPr="00FC7B32" w:rsidRDefault="007E596C" w:rsidP="00F34003">
      <w:pPr>
        <w:numPr>
          <w:ilvl w:val="0"/>
          <w:numId w:val="19"/>
        </w:numPr>
        <w:tabs>
          <w:tab w:val="clear" w:pos="720"/>
          <w:tab w:val="left" w:pos="0"/>
          <w:tab w:val="left" w:pos="108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Рассмотрение жалобы и подготовка ответа по ней осуществляется в соответствии с установленными в администрации МО «Казачье» правилами документооборота.</w:t>
      </w:r>
    </w:p>
    <w:p w:rsidR="007E596C" w:rsidRPr="00FC7B32" w:rsidRDefault="007E596C" w:rsidP="00F34003">
      <w:pPr>
        <w:numPr>
          <w:ilvl w:val="0"/>
          <w:numId w:val="19"/>
        </w:numPr>
        <w:tabs>
          <w:tab w:val="clear" w:pos="720"/>
          <w:tab w:val="left" w:pos="0"/>
          <w:tab w:val="left" w:pos="108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Письменная жалоба, поступившая к должностному лицу администрации муниципального образования «Казачье», рассматривается в течение 30 дней со дня регистрации жалобы.</w:t>
      </w:r>
    </w:p>
    <w:p w:rsidR="007E596C" w:rsidRPr="00FC7B32" w:rsidRDefault="007E596C" w:rsidP="00F34003">
      <w:pPr>
        <w:numPr>
          <w:ilvl w:val="0"/>
          <w:numId w:val="19"/>
        </w:numPr>
        <w:tabs>
          <w:tab w:val="clear" w:pos="720"/>
          <w:tab w:val="left" w:pos="0"/>
          <w:tab w:val="left" w:pos="108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7E596C" w:rsidRPr="00FC7B32" w:rsidRDefault="007E596C" w:rsidP="00F34003">
      <w:pPr>
        <w:numPr>
          <w:ilvl w:val="0"/>
          <w:numId w:val="19"/>
        </w:numPr>
        <w:tabs>
          <w:tab w:val="clear" w:pos="720"/>
          <w:tab w:val="left" w:pos="0"/>
          <w:tab w:val="left" w:pos="108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 xml:space="preserve">В случае если в жалобе содержится вопрос, на который многократно давались письменные ответы по существу в связи с ранее направляемыми </w:t>
      </w:r>
      <w:r w:rsidRPr="00FC7B32">
        <w:rPr>
          <w:rFonts w:ascii="Times New Roman" w:hAnsi="Times New Roman" w:cs="Times New Roman"/>
          <w:color w:val="000000"/>
        </w:rPr>
        <w:lastRenderedPageBreak/>
        <w:t>жалобами, и при этом в жалобе не приводятся новые доводы или обстоятельства, должностное лицо администрации МО «Казачье»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получатель муниципальной услуги, направивший жалобу.</w:t>
      </w:r>
    </w:p>
    <w:p w:rsidR="007E596C" w:rsidRPr="00FC7B32" w:rsidRDefault="007E596C" w:rsidP="00F34003">
      <w:pPr>
        <w:numPr>
          <w:ilvl w:val="0"/>
          <w:numId w:val="19"/>
        </w:numPr>
        <w:tabs>
          <w:tab w:val="clear" w:pos="720"/>
          <w:tab w:val="left" w:pos="0"/>
          <w:tab w:val="left" w:pos="108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Ответ на жалобу подписывается главой муниципального образования «Казачье» или заместителем  главы МО «Казачье», курирующим данные вопросы .</w:t>
      </w:r>
    </w:p>
    <w:p w:rsidR="007E596C" w:rsidRPr="00FC7B32" w:rsidRDefault="007E596C" w:rsidP="00F34003">
      <w:pPr>
        <w:numPr>
          <w:ilvl w:val="0"/>
          <w:numId w:val="19"/>
        </w:numPr>
        <w:tabs>
          <w:tab w:val="clear" w:pos="720"/>
          <w:tab w:val="left" w:pos="0"/>
          <w:tab w:val="left" w:pos="1080"/>
        </w:tabs>
        <w:spacing w:after="0" w:line="240" w:lineRule="auto"/>
        <w:ind w:left="-142" w:right="-284" w:firstLine="709"/>
        <w:jc w:val="both"/>
        <w:rPr>
          <w:rFonts w:ascii="Times New Roman" w:hAnsi="Times New Roman" w:cs="Times New Roman"/>
          <w:color w:val="000000"/>
        </w:rPr>
      </w:pPr>
      <w:r w:rsidRPr="00FC7B32">
        <w:rPr>
          <w:rFonts w:ascii="Times New Roman" w:hAnsi="Times New Roman" w:cs="Times New Roman"/>
          <w:color w:val="000000"/>
        </w:rPr>
        <w:t>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оказания муниципальной услуги на основании Административного регламента и повлекшие за собой жалобу.</w:t>
      </w:r>
    </w:p>
    <w:p w:rsidR="007E596C" w:rsidRPr="002157DE" w:rsidRDefault="007E596C" w:rsidP="00F34003">
      <w:pPr>
        <w:numPr>
          <w:ilvl w:val="0"/>
          <w:numId w:val="19"/>
        </w:numPr>
        <w:tabs>
          <w:tab w:val="clear" w:pos="720"/>
          <w:tab w:val="left" w:pos="0"/>
          <w:tab w:val="left" w:pos="1080"/>
        </w:tabs>
        <w:spacing w:after="0" w:line="240" w:lineRule="auto"/>
        <w:ind w:left="-142" w:right="-284" w:firstLine="709"/>
        <w:jc w:val="both"/>
        <w:rPr>
          <w:rFonts w:ascii="Times New Roman" w:hAnsi="Times New Roman" w:cs="Times New Roman"/>
          <w:color w:val="000000"/>
        </w:rPr>
        <w:sectPr w:rsidR="007E596C" w:rsidRPr="002157DE" w:rsidSect="00963715">
          <w:headerReference w:type="default" r:id="rId19"/>
          <w:pgSz w:w="11906" w:h="16838"/>
          <w:pgMar w:top="1134" w:right="424" w:bottom="1134" w:left="993" w:header="709" w:footer="709" w:gutter="0"/>
          <w:pgNumType w:start="1"/>
          <w:cols w:num="2" w:space="709"/>
          <w:titlePg/>
          <w:docGrid w:linePitch="360"/>
        </w:sectPr>
      </w:pPr>
      <w:r w:rsidRPr="00FC7B32">
        <w:rPr>
          <w:rFonts w:ascii="Times New Roman" w:hAnsi="Times New Roman" w:cs="Times New Roman"/>
          <w:color w:val="000000"/>
        </w:rPr>
        <w:t>Обращения считаются разрешенными, если рассмотрены все поставленные в них вопросы, приняты необходимые меры и даны письменны</w:t>
      </w:r>
      <w:r w:rsidR="00192CDD">
        <w:rPr>
          <w:rFonts w:ascii="Times New Roman" w:hAnsi="Times New Roman" w:cs="Times New Roman"/>
          <w:color w:val="000000"/>
        </w:rPr>
        <w:t>е</w:t>
      </w:r>
    </w:p>
    <w:p w:rsidR="007E596C" w:rsidRPr="00FC7B32" w:rsidRDefault="007E596C" w:rsidP="00963715">
      <w:pPr>
        <w:spacing w:line="240" w:lineRule="auto"/>
        <w:ind w:right="-284"/>
        <w:rPr>
          <w:rFonts w:ascii="Times New Roman" w:hAnsi="Times New Roman" w:cs="Times New Roman"/>
        </w:rPr>
        <w:sectPr w:rsidR="007E596C" w:rsidRPr="00FC7B32" w:rsidSect="00963715">
          <w:pgSz w:w="11906" w:h="16838"/>
          <w:pgMar w:top="282" w:right="424" w:bottom="1134" w:left="993" w:header="709" w:footer="709" w:gutter="0"/>
          <w:cols w:num="2" w:space="709"/>
          <w:docGrid w:linePitch="360"/>
        </w:sectPr>
      </w:pPr>
    </w:p>
    <w:p w:rsidR="007E596C" w:rsidRPr="00FC7B32" w:rsidRDefault="007E596C" w:rsidP="00963715">
      <w:pPr>
        <w:spacing w:line="240" w:lineRule="auto"/>
        <w:ind w:right="-284"/>
        <w:rPr>
          <w:rFonts w:ascii="Times New Roman" w:hAnsi="Times New Roman" w:cs="Times New Roman"/>
        </w:rPr>
      </w:pPr>
      <w:r w:rsidRPr="00FC7B32">
        <w:rPr>
          <w:rFonts w:ascii="Times New Roman" w:hAnsi="Times New Roman" w:cs="Times New Roman"/>
        </w:rPr>
        <w:lastRenderedPageBreak/>
        <w:t>Приложение 3</w:t>
      </w:r>
    </w:p>
    <w:p w:rsidR="007E596C" w:rsidRPr="00FC7B32" w:rsidRDefault="007E596C" w:rsidP="00F34003">
      <w:pPr>
        <w:spacing w:line="240" w:lineRule="auto"/>
        <w:ind w:left="-142" w:right="-284"/>
        <w:jc w:val="right"/>
        <w:rPr>
          <w:rFonts w:ascii="Times New Roman" w:hAnsi="Times New Roman" w:cs="Times New Roman"/>
          <w:color w:val="000000"/>
        </w:rPr>
      </w:pPr>
      <w:r w:rsidRPr="00FC7B32">
        <w:rPr>
          <w:rFonts w:ascii="Times New Roman" w:hAnsi="Times New Roman" w:cs="Times New Roman"/>
        </w:rPr>
        <w:t xml:space="preserve">к административному </w:t>
      </w:r>
      <w:r w:rsidRPr="00FC7B32">
        <w:rPr>
          <w:rFonts w:ascii="Times New Roman" w:hAnsi="Times New Roman" w:cs="Times New Roman"/>
          <w:color w:val="000000"/>
        </w:rPr>
        <w:t>регламенту</w:t>
      </w:r>
    </w:p>
    <w:p w:rsidR="007E596C" w:rsidRPr="00FC7B32" w:rsidRDefault="007E596C" w:rsidP="00F34003">
      <w:pPr>
        <w:spacing w:line="240" w:lineRule="auto"/>
        <w:ind w:left="-142" w:right="-284"/>
        <w:jc w:val="right"/>
        <w:rPr>
          <w:rFonts w:ascii="Times New Roman" w:hAnsi="Times New Roman" w:cs="Times New Roman"/>
          <w:color w:val="000000"/>
        </w:rPr>
      </w:pPr>
      <w:r w:rsidRPr="00FC7B32">
        <w:rPr>
          <w:rFonts w:ascii="Times New Roman" w:hAnsi="Times New Roman" w:cs="Times New Roman"/>
          <w:color w:val="000000"/>
        </w:rPr>
        <w:t>предоставления муниципальной услуги</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color w:val="000000"/>
        </w:rPr>
        <w:t>"Дорожная деятельность в отношении автомобильных дорог местного значения в границах муниципального образовании «Казачье».</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21.01.2013 г.  № 12                                                                   с. Казачье</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F34003">
      <w:pPr>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F34003">
      <w:pPr>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rsidRPr="00FC7B32">
        <w:rPr>
          <w:rFonts w:ascii="Times New Roman" w:hAnsi="Times New Roman" w:cs="Times New Roman"/>
          <w:bCs/>
        </w:rPr>
        <w:t>»</w:t>
      </w:r>
    </w:p>
    <w:p w:rsidR="007E596C" w:rsidRPr="00FC7B32" w:rsidRDefault="007E596C" w:rsidP="00F34003">
      <w:pPr>
        <w:spacing w:line="240" w:lineRule="auto"/>
        <w:ind w:left="-142" w:right="-284"/>
        <w:rPr>
          <w:rFonts w:ascii="Times New Roman" w:hAnsi="Times New Roman" w:cs="Times New Roman"/>
          <w:bCs/>
          <w:color w:val="242424"/>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F34003">
      <w:pPr>
        <w:spacing w:line="240" w:lineRule="auto"/>
        <w:ind w:left="-142" w:right="-284"/>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lastRenderedPageBreak/>
        <w:t>«</w:t>
      </w:r>
      <w:r w:rsidRPr="00FC7B32">
        <w:rPr>
          <w:rFonts w:ascii="Times New Roman" w:hAnsi="Times New Roman" w:cs="Times New Roman"/>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rsidRPr="00FC7B32">
        <w:rPr>
          <w:rFonts w:ascii="Times New Roman" w:hAnsi="Times New Roman" w:cs="Times New Roman"/>
          <w:color w:val="242424"/>
        </w:rPr>
        <w:t>»</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963715">
      <w:pPr>
        <w:spacing w:line="240" w:lineRule="auto"/>
        <w:ind w:left="-142" w:right="-284"/>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 xml:space="preserve">   Т.С.Пушкарева</w:t>
      </w:r>
    </w:p>
    <w:p w:rsidR="007E596C" w:rsidRPr="00FC7B32" w:rsidRDefault="007E596C" w:rsidP="00963715">
      <w:pPr>
        <w:pStyle w:val="msonormalcxspmiddle"/>
        <w:spacing w:before="0" w:beforeAutospacing="0" w:after="0" w:afterAutospacing="0"/>
        <w:ind w:right="-284"/>
        <w:rPr>
          <w:bCs/>
          <w:color w:val="052635"/>
          <w:sz w:val="22"/>
          <w:szCs w:val="22"/>
        </w:rPr>
      </w:pPr>
    </w:p>
    <w:p w:rsidR="007E596C" w:rsidRPr="00FC7B32" w:rsidRDefault="007E596C" w:rsidP="00F34003">
      <w:pPr>
        <w:pStyle w:val="msonormalcxspmiddle"/>
        <w:spacing w:before="0" w:beforeAutospacing="0" w:after="0" w:afterAutospacing="0"/>
        <w:ind w:left="-142" w:right="-284" w:firstLine="709"/>
        <w:jc w:val="right"/>
        <w:rPr>
          <w:bCs/>
          <w:color w:val="052635"/>
          <w:sz w:val="22"/>
          <w:szCs w:val="22"/>
        </w:rPr>
      </w:pPr>
      <w:r w:rsidRPr="00FC7B32">
        <w:rPr>
          <w:bCs/>
          <w:color w:val="052635"/>
          <w:sz w:val="22"/>
          <w:szCs w:val="22"/>
        </w:rPr>
        <w:t xml:space="preserve">Утвержден постановлением </w:t>
      </w:r>
    </w:p>
    <w:p w:rsidR="007E596C" w:rsidRPr="00FC7B32" w:rsidRDefault="007E596C" w:rsidP="00F34003">
      <w:pPr>
        <w:pStyle w:val="msonormalcxspmiddle"/>
        <w:spacing w:before="0" w:beforeAutospacing="0" w:after="0" w:afterAutospacing="0"/>
        <w:ind w:left="-142" w:right="-284" w:firstLine="709"/>
        <w:jc w:val="right"/>
        <w:rPr>
          <w:bCs/>
          <w:color w:val="052635"/>
          <w:sz w:val="22"/>
          <w:szCs w:val="22"/>
        </w:rPr>
      </w:pPr>
      <w:r w:rsidRPr="00FC7B32">
        <w:rPr>
          <w:bCs/>
          <w:color w:val="052635"/>
          <w:sz w:val="22"/>
          <w:szCs w:val="22"/>
        </w:rPr>
        <w:t>Главы МО «Казачье»</w:t>
      </w:r>
    </w:p>
    <w:p w:rsidR="007E596C" w:rsidRPr="00FC7B32" w:rsidRDefault="007E596C" w:rsidP="00F34003">
      <w:pPr>
        <w:pStyle w:val="msonormalcxspmiddle"/>
        <w:spacing w:before="0" w:beforeAutospacing="0" w:after="0" w:afterAutospacing="0"/>
        <w:ind w:left="-142" w:right="-284" w:firstLine="709"/>
        <w:jc w:val="right"/>
        <w:rPr>
          <w:bCs/>
          <w:color w:val="052635"/>
          <w:sz w:val="22"/>
          <w:szCs w:val="22"/>
        </w:rPr>
      </w:pPr>
      <w:r w:rsidRPr="00FC7B32">
        <w:rPr>
          <w:bCs/>
          <w:color w:val="052635"/>
          <w:sz w:val="22"/>
          <w:szCs w:val="22"/>
        </w:rPr>
        <w:t>от 21.01.2011г. №12</w:t>
      </w:r>
    </w:p>
    <w:p w:rsidR="007E596C" w:rsidRPr="00FC7B32" w:rsidRDefault="007E596C" w:rsidP="00F34003">
      <w:pPr>
        <w:widowControl w:val="0"/>
        <w:spacing w:line="240" w:lineRule="auto"/>
        <w:ind w:left="-142" w:right="-284"/>
        <w:rPr>
          <w:rFonts w:ascii="Times New Roman" w:hAnsi="Times New Roman" w:cs="Times New Roman"/>
        </w:rPr>
      </w:pPr>
    </w:p>
    <w:p w:rsidR="007E596C" w:rsidRPr="00FC7B32" w:rsidRDefault="007E596C" w:rsidP="00F34003">
      <w:pPr>
        <w:widowControl w:val="0"/>
        <w:spacing w:line="240" w:lineRule="auto"/>
        <w:ind w:left="-142" w:right="-284"/>
        <w:jc w:val="center"/>
        <w:rPr>
          <w:rFonts w:ascii="Times New Roman" w:hAnsi="Times New Roman" w:cs="Times New Roman"/>
          <w:b/>
        </w:rPr>
      </w:pPr>
      <w:r w:rsidRPr="00FC7B32">
        <w:rPr>
          <w:rFonts w:ascii="Times New Roman" w:hAnsi="Times New Roman" w:cs="Times New Roman"/>
          <w:b/>
        </w:rPr>
        <w:t>АДМИНИСТРАТИВНЫЙ РЕГЛАМЕНТ</w:t>
      </w:r>
    </w:p>
    <w:p w:rsidR="007E596C" w:rsidRPr="00FC7B32" w:rsidRDefault="007E596C" w:rsidP="00F34003">
      <w:pPr>
        <w:widowControl w:val="0"/>
        <w:spacing w:line="240" w:lineRule="auto"/>
        <w:ind w:left="-142" w:right="-284" w:firstLine="708"/>
        <w:jc w:val="center"/>
        <w:rPr>
          <w:rFonts w:ascii="Times New Roman" w:hAnsi="Times New Roman" w:cs="Times New Roman"/>
          <w:b/>
        </w:rPr>
      </w:pPr>
      <w:r w:rsidRPr="00FC7B32">
        <w:rPr>
          <w:rFonts w:ascii="Times New Roman" w:hAnsi="Times New Roman" w:cs="Times New Roman"/>
          <w:b/>
        </w:rPr>
        <w:t>Предоставления муниципальной услуги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p>
    <w:p w:rsidR="007E596C" w:rsidRPr="00FC7B32" w:rsidRDefault="007E596C" w:rsidP="00F34003">
      <w:pPr>
        <w:widowControl w:val="0"/>
        <w:spacing w:line="240" w:lineRule="auto"/>
        <w:ind w:left="-142" w:right="-284" w:firstLine="708"/>
        <w:jc w:val="center"/>
        <w:rPr>
          <w:rFonts w:ascii="Times New Roman" w:hAnsi="Times New Roman" w:cs="Times New Roman"/>
          <w:b/>
        </w:rPr>
      </w:pPr>
    </w:p>
    <w:p w:rsidR="007E596C" w:rsidRPr="00FC7B32" w:rsidRDefault="007E596C" w:rsidP="00F34003">
      <w:pPr>
        <w:widowControl w:val="0"/>
        <w:spacing w:line="240" w:lineRule="auto"/>
        <w:ind w:left="-142" w:right="-284" w:firstLine="709"/>
        <w:jc w:val="center"/>
        <w:rPr>
          <w:rFonts w:ascii="Times New Roman" w:hAnsi="Times New Roman" w:cs="Times New Roman"/>
        </w:rPr>
      </w:pPr>
      <w:r w:rsidRPr="00FC7B32">
        <w:rPr>
          <w:rFonts w:ascii="Times New Roman" w:hAnsi="Times New Roman" w:cs="Times New Roman"/>
        </w:rPr>
        <w:t>1. Общие положения</w:t>
      </w:r>
    </w:p>
    <w:p w:rsidR="007E596C" w:rsidRPr="00FC7B32" w:rsidRDefault="007E596C" w:rsidP="00F34003">
      <w:pPr>
        <w:widowControl w:val="0"/>
        <w:spacing w:line="240" w:lineRule="auto"/>
        <w:ind w:left="-142" w:right="-284" w:firstLine="709"/>
        <w:jc w:val="both"/>
        <w:rPr>
          <w:rFonts w:ascii="Times New Roman" w:hAnsi="Times New Roman" w:cs="Times New Roman"/>
        </w:rPr>
      </w:pPr>
      <w:r w:rsidRPr="00FC7B32">
        <w:rPr>
          <w:rFonts w:ascii="Times New Roman" w:hAnsi="Times New Roman" w:cs="Times New Roman"/>
        </w:rPr>
        <w:t>1.1. Административный регламент исполнения государственной  функции по осуществлению государственного контроля в области сохранения, использования, популяризации и государственной охраны объектов культурного наследия (далее - Регламент) определяет сроки и последовательность действий (административных процедур) по осуществлению государственного контроля в области сохранения, использования, популяризации и государственной охраны объектов культурного наследия (далее - государственная функция).</w:t>
      </w:r>
    </w:p>
    <w:p w:rsidR="007E596C" w:rsidRPr="00FC7B32" w:rsidRDefault="007E596C" w:rsidP="00F34003">
      <w:pPr>
        <w:widowControl w:val="0"/>
        <w:spacing w:line="240" w:lineRule="auto"/>
        <w:ind w:left="-142" w:right="-284"/>
        <w:jc w:val="both"/>
        <w:rPr>
          <w:rFonts w:ascii="Times New Roman" w:hAnsi="Times New Roman" w:cs="Times New Roman"/>
        </w:rPr>
      </w:pPr>
      <w:r w:rsidRPr="00FC7B32">
        <w:rPr>
          <w:rFonts w:ascii="Times New Roman" w:hAnsi="Times New Roman" w:cs="Times New Roman"/>
        </w:rPr>
        <w:tab/>
        <w:t xml:space="preserve">Исполнение государственной функции предусматривает проведение мероприятий по государственному контролю в области сохранения, использования, популяризации и государственной охраны объектов культурного наследия посредством организации проверок с соблюдением прав и законных </w:t>
      </w:r>
      <w:r w:rsidRPr="00FC7B32">
        <w:rPr>
          <w:rFonts w:ascii="Times New Roman" w:hAnsi="Times New Roman" w:cs="Times New Roman"/>
        </w:rPr>
        <w:lastRenderedPageBreak/>
        <w:t xml:space="preserve">интересов юридических лиц и граждан (далее - мероприятия по контролю). </w:t>
      </w:r>
    </w:p>
    <w:p w:rsidR="007E596C" w:rsidRPr="00FC7B32" w:rsidRDefault="007E596C" w:rsidP="00F34003">
      <w:pPr>
        <w:widowControl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tab/>
      </w:r>
      <w:r w:rsidRPr="00FC7B32">
        <w:rPr>
          <w:rFonts w:ascii="Times New Roman" w:hAnsi="Times New Roman" w:cs="Times New Roman"/>
        </w:rPr>
        <w:tab/>
        <w:t>Регламент устанавливает административные процедуры проведения мероприятий по контролю за сохранением, использованием и популяризацией объектов культурного наследия, в том числе совместно с Федеральной службой по надзору за соблюдением законодательства в области охраны культурного наследия (далее - Росохранкультура), а также за выполнением условий охранных обязательств (охранных договоров) собственниками (пользователями) объектов культурного наследия.  Мероприятия по контролю за состоянием объектов культурного наследия осуществляются в соответствии с Административным регламентом исполнения государственной функции по осуществлению контроля за состоянием объектов культурного наследия, включённых в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и проведению один раз в пять лет обследования состояния и фотофиксации объектов культурного наследия.</w:t>
      </w:r>
    </w:p>
    <w:p w:rsidR="007E596C" w:rsidRPr="00FC7B32" w:rsidRDefault="007E596C" w:rsidP="00F34003">
      <w:pPr>
        <w:pStyle w:val="HTML"/>
        <w:ind w:left="-142" w:right="-284" w:firstLine="680"/>
        <w:jc w:val="both"/>
        <w:rPr>
          <w:rFonts w:ascii="Times New Roman" w:hAnsi="Times New Roman"/>
          <w:color w:val="auto"/>
          <w:sz w:val="22"/>
          <w:szCs w:val="22"/>
        </w:rPr>
      </w:pPr>
      <w:r w:rsidRPr="00FC7B32">
        <w:rPr>
          <w:rFonts w:ascii="Times New Roman" w:hAnsi="Times New Roman"/>
          <w:color w:val="auto"/>
          <w:sz w:val="22"/>
          <w:szCs w:val="22"/>
        </w:rPr>
        <w:t>1.2. Исполнение государственной функции осуществляется в  соответствии с:</w:t>
      </w:r>
    </w:p>
    <w:p w:rsidR="007E596C" w:rsidRPr="00FC7B32" w:rsidRDefault="007E596C" w:rsidP="00F34003">
      <w:pPr>
        <w:widowControl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tab/>
        <w:t>- Федеральным законом от 25 июня 2002 года № 73-ФЗ «Об объектах культурного наследия (памятниках истории и культуры) народов Российской Федерации» (Парламентская газета, 29.06.2002, № 120-121);</w:t>
      </w:r>
    </w:p>
    <w:p w:rsidR="007E596C" w:rsidRPr="00FC7B32" w:rsidRDefault="007E596C" w:rsidP="00F34003">
      <w:pPr>
        <w:widowControl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tab/>
        <w:t xml:space="preserve"> -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 постановлением Правительства Российской Федерации от 31 декабря </w:t>
      </w:r>
      <w:smartTag w:uri="urn:schemas-microsoft-com:office:smarttags" w:element="metricconverter">
        <w:smartTagPr>
          <w:attr w:name="ProductID" w:val="2009 г"/>
        </w:smartTagPr>
        <w:r w:rsidRPr="00FC7B32">
          <w:rPr>
            <w:rFonts w:ascii="Times New Roman" w:hAnsi="Times New Roman" w:cs="Times New Roman"/>
          </w:rPr>
          <w:t>2009 г</w:t>
        </w:r>
      </w:smartTag>
      <w:r w:rsidRPr="00FC7B32">
        <w:rPr>
          <w:rFonts w:ascii="Times New Roman" w:hAnsi="Times New Roman" w:cs="Times New Roman"/>
        </w:rPr>
        <w:t xml:space="preserve">. № 1204 «Об 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(Собрание законодательства Российской Федерации, 2010, № 4, ст. 397); </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 постановлением Правительства Российской Федерации от 30 июня </w:t>
      </w:r>
      <w:smartTag w:uri="urn:schemas-microsoft-com:office:smarttags" w:element="metricconverter">
        <w:smartTagPr>
          <w:attr w:name="ProductID" w:val="2010 г"/>
        </w:smartTagPr>
        <w:r w:rsidRPr="00FC7B32">
          <w:rPr>
            <w:rFonts w:ascii="Times New Roman" w:hAnsi="Times New Roman" w:cs="Times New Roman"/>
          </w:rPr>
          <w:t>2010 г</w:t>
        </w:r>
      </w:smartTag>
      <w:r w:rsidRPr="00FC7B32">
        <w:rPr>
          <w:rFonts w:ascii="Times New Roman" w:hAnsi="Times New Roman" w:cs="Times New Roman"/>
        </w:rPr>
        <w:t>.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lastRenderedPageBreak/>
        <w:t>- постановлением Правительства области от 15.07.2010 № 484-п «Об утверждении форм документов и Порядка их заполнения и учёта»;</w:t>
      </w:r>
    </w:p>
    <w:p w:rsidR="007E596C" w:rsidRPr="00FC7B32" w:rsidRDefault="007E596C" w:rsidP="00F34003">
      <w:pPr>
        <w:widowControl w:val="0"/>
        <w:spacing w:line="240" w:lineRule="auto"/>
        <w:ind w:left="-142" w:right="-284" w:firstLine="708"/>
        <w:jc w:val="both"/>
        <w:rPr>
          <w:rFonts w:ascii="Times New Roman" w:hAnsi="Times New Roman" w:cs="Times New Roman"/>
        </w:rPr>
      </w:pPr>
      <w:r w:rsidRPr="00FC7B32">
        <w:rPr>
          <w:rFonts w:ascii="Times New Roman" w:hAnsi="Times New Roman" w:cs="Times New Roman"/>
        </w:rPr>
        <w:t>-  настоящим Регламентом.</w:t>
      </w:r>
    </w:p>
    <w:p w:rsidR="007E596C" w:rsidRPr="00FC7B32" w:rsidRDefault="007E596C" w:rsidP="00F34003">
      <w:pPr>
        <w:widowControl w:val="0"/>
        <w:spacing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1.3. Исполнение государственной услуги осуществляет администрация МО «Казачье» </w:t>
      </w:r>
    </w:p>
    <w:p w:rsidR="007E596C" w:rsidRPr="00FC7B32" w:rsidRDefault="007E596C" w:rsidP="00F34003">
      <w:pPr>
        <w:widowControl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tab/>
        <w:t>1.4. Конечным результатом исполнения государственной функции является:</w:t>
      </w:r>
    </w:p>
    <w:p w:rsidR="007E596C" w:rsidRPr="00FC7B32" w:rsidRDefault="007E596C" w:rsidP="00F34003">
      <w:pPr>
        <w:widowControl w:val="0"/>
        <w:spacing w:line="240" w:lineRule="auto"/>
        <w:ind w:left="-142" w:right="-284" w:firstLine="708"/>
        <w:jc w:val="both"/>
        <w:rPr>
          <w:rFonts w:ascii="Times New Roman" w:hAnsi="Times New Roman" w:cs="Times New Roman"/>
        </w:rPr>
      </w:pPr>
      <w:r w:rsidRPr="00FC7B32">
        <w:rPr>
          <w:rFonts w:ascii="Times New Roman" w:hAnsi="Times New Roman" w:cs="Times New Roman"/>
        </w:rPr>
        <w:t>-  акт проверки объекта культурного наследия по форме, утверждённой постановлением Правительства области от 15.07.2010 № 484-п «Об утверждении форм документов и Порядка их заполнения и учёта» (далее – постановление Правительства области от 05.07.2010 № 484-п);</w:t>
      </w:r>
    </w:p>
    <w:p w:rsidR="007E596C" w:rsidRPr="00FC7B32" w:rsidRDefault="007E596C" w:rsidP="00F34003">
      <w:pPr>
        <w:widowControl w:val="0"/>
        <w:spacing w:line="240" w:lineRule="auto"/>
        <w:ind w:left="-142" w:right="-284" w:firstLine="708"/>
        <w:jc w:val="both"/>
        <w:rPr>
          <w:rFonts w:ascii="Times New Roman" w:hAnsi="Times New Roman" w:cs="Times New Roman"/>
        </w:rPr>
      </w:pPr>
      <w:r w:rsidRPr="00FC7B32">
        <w:rPr>
          <w:rFonts w:ascii="Times New Roman" w:hAnsi="Times New Roman" w:cs="Times New Roman"/>
        </w:rPr>
        <w:t xml:space="preserve">- предписание об устранении выявленных нарушений обязательных требований, установленных законодательством Российской Федерации в области сохранения, использования, популяризации и государственной охраны объектов культурного наследия. </w:t>
      </w:r>
    </w:p>
    <w:p w:rsidR="007E596C" w:rsidRPr="00FC7B32" w:rsidRDefault="007E596C" w:rsidP="00F34003">
      <w:pPr>
        <w:widowControl w:val="0"/>
        <w:spacing w:line="240" w:lineRule="auto"/>
        <w:ind w:left="-142" w:right="-284" w:firstLine="708"/>
        <w:jc w:val="both"/>
        <w:rPr>
          <w:rFonts w:ascii="Times New Roman" w:hAnsi="Times New Roman" w:cs="Times New Roman"/>
        </w:rPr>
      </w:pPr>
      <w:r w:rsidRPr="00FC7B32">
        <w:rPr>
          <w:rFonts w:ascii="Times New Roman" w:hAnsi="Times New Roman" w:cs="Times New Roman"/>
        </w:rPr>
        <w:t>- протокол об административном правонарушении - в случае выявления нарушения.</w:t>
      </w:r>
    </w:p>
    <w:p w:rsidR="007E596C" w:rsidRPr="00FC7B32" w:rsidRDefault="007E596C" w:rsidP="00F34003">
      <w:pPr>
        <w:widowControl w:val="0"/>
        <w:spacing w:line="240" w:lineRule="auto"/>
        <w:ind w:left="-142" w:right="-284" w:firstLine="708"/>
        <w:jc w:val="both"/>
        <w:rPr>
          <w:rFonts w:ascii="Times New Roman" w:hAnsi="Times New Roman" w:cs="Times New Roman"/>
        </w:rPr>
      </w:pPr>
      <w:r w:rsidRPr="00FC7B32">
        <w:rPr>
          <w:rFonts w:ascii="Times New Roman" w:hAnsi="Times New Roman" w:cs="Times New Roman"/>
        </w:rPr>
        <w:t>1.5. Мероприятия по контролю проводятся в отношении собственника, пользователя объекта культурного наследия (в случае проверки объекта археологического наследия - собственника, пользователя или</w:t>
      </w:r>
      <w:r w:rsidRPr="00FC7B32">
        <w:rPr>
          <w:rFonts w:ascii="Times New Roman" w:hAnsi="Times New Roman" w:cs="Times New Roman"/>
          <w:i/>
        </w:rPr>
        <w:t xml:space="preserve"> </w:t>
      </w:r>
      <w:r w:rsidRPr="00FC7B32">
        <w:rPr>
          <w:rFonts w:ascii="Times New Roman" w:hAnsi="Times New Roman" w:cs="Times New Roman"/>
        </w:rPr>
        <w:t>заказчика работ по сохранению объекта археологического наследия).  В мероприятиях по контролю от имени собственника, пользователя могут участвовать уполномоченные лица при наличии надлежащим образом оформленной доверенности.</w:t>
      </w:r>
    </w:p>
    <w:p w:rsidR="007E596C" w:rsidRPr="00FC7B32" w:rsidRDefault="007E596C" w:rsidP="00F34003">
      <w:pPr>
        <w:widowControl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tab/>
        <w:t>1.6. Государственная услуга  является бесплатной для собственников (пользователей) объектов культурного наследия.</w:t>
      </w:r>
    </w:p>
    <w:p w:rsidR="007E596C" w:rsidRPr="00FC7B32" w:rsidRDefault="007E596C" w:rsidP="00F34003">
      <w:pPr>
        <w:widowControl w:val="0"/>
        <w:spacing w:line="240" w:lineRule="auto"/>
        <w:ind w:left="-142" w:right="-284"/>
        <w:jc w:val="both"/>
        <w:rPr>
          <w:rFonts w:ascii="Times New Roman" w:hAnsi="Times New Roman" w:cs="Times New Roman"/>
        </w:rPr>
      </w:pPr>
      <w:r w:rsidRPr="00FC7B32">
        <w:rPr>
          <w:rFonts w:ascii="Times New Roman" w:hAnsi="Times New Roman" w:cs="Times New Roman"/>
        </w:rPr>
        <w:tab/>
        <w:t>Мероприятия по контролю в отношении объектов культурного наследия федерального значения проводятся за счёт субвенций из федерального бюджета на исполнение полномочий Российской Федерации в области сохранения, использования, популяризации и государственной охраны объектов культурного наследия, переданных для осуществления органам исполнительной власти субъектов Российской Федерации.</w:t>
      </w:r>
    </w:p>
    <w:p w:rsidR="007E596C" w:rsidRPr="00FC7B32" w:rsidRDefault="007E596C" w:rsidP="00F34003">
      <w:pPr>
        <w:widowControl w:val="0"/>
        <w:spacing w:line="240" w:lineRule="auto"/>
        <w:ind w:left="-142" w:right="-284"/>
        <w:rPr>
          <w:rFonts w:ascii="Times New Roman" w:hAnsi="Times New Roman" w:cs="Times New Roman"/>
        </w:rPr>
      </w:pPr>
    </w:p>
    <w:p w:rsidR="007E596C" w:rsidRPr="00FC7B32" w:rsidRDefault="007E596C" w:rsidP="00F34003">
      <w:pPr>
        <w:widowControl w:val="0"/>
        <w:spacing w:line="240" w:lineRule="auto"/>
        <w:ind w:left="-142" w:right="-284"/>
        <w:jc w:val="center"/>
        <w:rPr>
          <w:rFonts w:ascii="Times New Roman" w:hAnsi="Times New Roman" w:cs="Times New Roman"/>
        </w:rPr>
      </w:pPr>
      <w:r w:rsidRPr="00FC7B32">
        <w:rPr>
          <w:rFonts w:ascii="Times New Roman" w:hAnsi="Times New Roman" w:cs="Times New Roman"/>
        </w:rPr>
        <w:t>2. Требования к порядку исполнения государственной услуги</w:t>
      </w:r>
    </w:p>
    <w:p w:rsidR="007E596C" w:rsidRPr="00FC7B32" w:rsidRDefault="007E596C" w:rsidP="00F34003">
      <w:pPr>
        <w:widowControl w:val="0"/>
        <w:spacing w:line="240" w:lineRule="auto"/>
        <w:ind w:left="-142" w:right="-284" w:firstLine="708"/>
        <w:rPr>
          <w:rFonts w:ascii="Times New Roman" w:hAnsi="Times New Roman" w:cs="Times New Roman"/>
        </w:rPr>
      </w:pPr>
    </w:p>
    <w:p w:rsidR="007E596C" w:rsidRPr="00FC7B32" w:rsidRDefault="007E596C" w:rsidP="00F34003">
      <w:pPr>
        <w:widowControl w:val="0"/>
        <w:spacing w:line="240" w:lineRule="auto"/>
        <w:ind w:left="-142" w:right="-284" w:firstLine="708"/>
        <w:jc w:val="both"/>
        <w:rPr>
          <w:rFonts w:ascii="Times New Roman" w:hAnsi="Times New Roman" w:cs="Times New Roman"/>
        </w:rPr>
      </w:pPr>
      <w:r w:rsidRPr="00FC7B32">
        <w:rPr>
          <w:rFonts w:ascii="Times New Roman" w:hAnsi="Times New Roman" w:cs="Times New Roman"/>
        </w:rPr>
        <w:lastRenderedPageBreak/>
        <w:t>2.1. Порядок информирования о государственной услуги.</w:t>
      </w:r>
    </w:p>
    <w:p w:rsidR="007E596C" w:rsidRPr="00FC7B32" w:rsidRDefault="007E596C" w:rsidP="00F34003">
      <w:pPr>
        <w:widowControl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tab/>
        <w:t>2.1.1</w:t>
      </w:r>
      <w:r w:rsidRPr="00FC7B32">
        <w:rPr>
          <w:rFonts w:ascii="Times New Roman" w:hAnsi="Times New Roman" w:cs="Times New Roman"/>
        </w:rPr>
        <w:tab/>
        <w:t>Местонахождение: 669343, с. Казачье, ул. Мира 10   .</w:t>
      </w:r>
    </w:p>
    <w:p w:rsidR="007E596C" w:rsidRPr="00FC7B32" w:rsidRDefault="007E596C" w:rsidP="00F34003">
      <w:pPr>
        <w:widowControl w:val="0"/>
        <w:spacing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Адрес электронной почты: </w:t>
      </w:r>
      <w:r w:rsidRPr="00FC7B32">
        <w:rPr>
          <w:rFonts w:ascii="Times New Roman" w:hAnsi="Times New Roman" w:cs="Times New Roman"/>
          <w:lang w:val="en-US"/>
        </w:rPr>
        <w:t>mokaz</w:t>
      </w:r>
      <w:r w:rsidRPr="00FC7B32">
        <w:rPr>
          <w:rFonts w:ascii="Times New Roman" w:hAnsi="Times New Roman" w:cs="Times New Roman"/>
        </w:rPr>
        <w:t>72@</w:t>
      </w:r>
      <w:r w:rsidRPr="00FC7B32">
        <w:rPr>
          <w:rFonts w:ascii="Times New Roman" w:hAnsi="Times New Roman" w:cs="Times New Roman"/>
          <w:lang w:val="en-US"/>
        </w:rPr>
        <w:t>mail</w:t>
      </w:r>
      <w:r w:rsidRPr="00FC7B32">
        <w:rPr>
          <w:rFonts w:ascii="Times New Roman" w:hAnsi="Times New Roman" w:cs="Times New Roman"/>
        </w:rPr>
        <w:t>.</w:t>
      </w:r>
      <w:r w:rsidRPr="00FC7B32">
        <w:rPr>
          <w:rFonts w:ascii="Times New Roman" w:hAnsi="Times New Roman" w:cs="Times New Roman"/>
          <w:lang w:val="en-US"/>
        </w:rPr>
        <w:t>ru</w:t>
      </w:r>
    </w:p>
    <w:p w:rsidR="007E596C" w:rsidRPr="00FC7B32" w:rsidRDefault="007E596C" w:rsidP="00F34003">
      <w:pPr>
        <w:widowControl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tab/>
        <w:t>Телефоны  для   справок:  93-2-19.</w:t>
      </w:r>
    </w:p>
    <w:p w:rsidR="007E596C" w:rsidRPr="00FC7B32" w:rsidRDefault="007E596C" w:rsidP="00F34003">
      <w:pPr>
        <w:widowControl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tab/>
        <w:t>График работы: понедельник – пятница с 9.00 – 17.00;</w:t>
      </w:r>
    </w:p>
    <w:p w:rsidR="007E596C" w:rsidRPr="00FC7B32" w:rsidRDefault="007E596C" w:rsidP="00F34003">
      <w:pPr>
        <w:widowControl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tab/>
        <w:t>2.1.3. При поступлении в администрацию МО «Казачье» письменных обращений юридических лиц и граждан по вопросам проведения мероприятий по контролю ответ на обращение направляется почтой в адрес заявителя в срок, не превышающий 15 рабочих дней с момента регистрации письменного обращения в департаменте.</w:t>
      </w:r>
    </w:p>
    <w:p w:rsidR="007E596C" w:rsidRPr="00FC7B32" w:rsidRDefault="007E596C" w:rsidP="00F34003">
      <w:pPr>
        <w:widowControl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tab/>
        <w:t>2.1.4. При поступлении аналогичных обращений по телефону сотрудник, ответственный за приём и регистрацию документов, обязан предоставить следующую информацию:</w:t>
      </w:r>
    </w:p>
    <w:p w:rsidR="007E596C" w:rsidRPr="00FC7B32" w:rsidRDefault="007E596C" w:rsidP="00F34003">
      <w:pPr>
        <w:widowControl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tab/>
        <w:t xml:space="preserve">- сведения о реквизитах приказа Главы МО «Казачье» о проведении проверки; </w:t>
      </w:r>
      <w:r w:rsidRPr="00FC7B32">
        <w:rPr>
          <w:rFonts w:ascii="Times New Roman" w:hAnsi="Times New Roman" w:cs="Times New Roman"/>
        </w:rPr>
        <w:tab/>
      </w:r>
    </w:p>
    <w:p w:rsidR="007E596C" w:rsidRPr="00FC7B32" w:rsidRDefault="007E596C" w:rsidP="00F34003">
      <w:pPr>
        <w:widowControl w:val="0"/>
        <w:spacing w:line="240" w:lineRule="auto"/>
        <w:ind w:left="-142" w:right="-284" w:firstLine="709"/>
        <w:jc w:val="both"/>
        <w:rPr>
          <w:rFonts w:ascii="Times New Roman" w:hAnsi="Times New Roman" w:cs="Times New Roman"/>
        </w:rPr>
      </w:pPr>
      <w:r w:rsidRPr="00FC7B32">
        <w:rPr>
          <w:rFonts w:ascii="Times New Roman" w:hAnsi="Times New Roman" w:cs="Times New Roman"/>
        </w:rPr>
        <w:t>Иные вопросы рассматриваются только на основании соответствующего письменного обращения либо при личном обращении заявителей в комитет.</w:t>
      </w:r>
    </w:p>
    <w:p w:rsidR="007E596C" w:rsidRPr="00FC7B32" w:rsidRDefault="007E596C" w:rsidP="00F34003">
      <w:pPr>
        <w:widowControl w:val="0"/>
        <w:spacing w:line="240" w:lineRule="auto"/>
        <w:ind w:left="-142" w:right="-284" w:firstLine="708"/>
        <w:jc w:val="both"/>
        <w:rPr>
          <w:rFonts w:ascii="Times New Roman" w:hAnsi="Times New Roman" w:cs="Times New Roman"/>
        </w:rPr>
      </w:pPr>
      <w:r w:rsidRPr="00FC7B32">
        <w:rPr>
          <w:rFonts w:ascii="Times New Roman" w:hAnsi="Times New Roman" w:cs="Times New Roman"/>
        </w:rPr>
        <w:t>2.1.6. При поступлении обращения по электронной почте ответ на обращение по вопросам,  указанным в подпункте 2.1.4 пункта 2.1 данного раздела  Регламента, направляется на электронный адрес заявителя в срок,  не превышающий 7 рабочих дней с момента  регистрации обращения.</w:t>
      </w:r>
    </w:p>
    <w:p w:rsidR="007E596C" w:rsidRPr="00FC7B32" w:rsidRDefault="007E596C" w:rsidP="00F34003">
      <w:pPr>
        <w:widowControl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tab/>
        <w:t xml:space="preserve"> В иных случаях ответ на обращение на электронный адрес заявителя направляется в срок, не превышающий 15 рабочих дней с момента регистрации обращения в департаменте.</w:t>
      </w:r>
    </w:p>
    <w:p w:rsidR="007E596C" w:rsidRPr="00FC7B32" w:rsidRDefault="007E596C" w:rsidP="00F34003">
      <w:pPr>
        <w:widowControl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tab/>
        <w:t>2.2. Сроки исполнения государственной функции.</w:t>
      </w:r>
    </w:p>
    <w:p w:rsidR="007E596C" w:rsidRPr="00FC7B32" w:rsidRDefault="007E596C" w:rsidP="00F34003">
      <w:pPr>
        <w:widowControl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tab/>
        <w:t xml:space="preserve">Проведение мероприятий по контролю осуществляется в строгом соответствии со сроками, установленными приказом Главы МО «Казачье» о проведении проверки.   Продолжительность мероприятий по контролю не должна превышать 20 рабочих дней.  </w:t>
      </w:r>
    </w:p>
    <w:p w:rsidR="007E596C" w:rsidRPr="00FC7B32" w:rsidRDefault="007E596C" w:rsidP="00F34003">
      <w:pPr>
        <w:widowControl w:val="0"/>
        <w:spacing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В исключительных случаях, связанных со значительным объёмом мероприятий по контролю, на основании мотивированного предложения ответственного исполнителя срок проведения </w:t>
      </w:r>
      <w:r w:rsidRPr="00FC7B32">
        <w:rPr>
          <w:rFonts w:ascii="Times New Roman" w:hAnsi="Times New Roman" w:cs="Times New Roman"/>
        </w:rPr>
        <w:lastRenderedPageBreak/>
        <w:t xml:space="preserve">мероприятий по контролю может быть продлён Главой МО «Казачье», но не более чем на 20 рабочих дней. </w:t>
      </w:r>
    </w:p>
    <w:p w:rsidR="007E596C" w:rsidRPr="00FC7B32" w:rsidRDefault="007E596C" w:rsidP="00F34003">
      <w:pPr>
        <w:widowControl w:val="0"/>
        <w:spacing w:line="240" w:lineRule="auto"/>
        <w:ind w:left="-142" w:right="-284"/>
        <w:jc w:val="center"/>
        <w:rPr>
          <w:rFonts w:ascii="Times New Roman" w:hAnsi="Times New Roman" w:cs="Times New Roman"/>
        </w:rPr>
      </w:pPr>
      <w:r w:rsidRPr="00FC7B32">
        <w:rPr>
          <w:rFonts w:ascii="Times New Roman" w:hAnsi="Times New Roman" w:cs="Times New Roman"/>
        </w:rPr>
        <w:t>3. Административные процедуры</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3.1.  Исполнение государственной функции состоит из следующих административных процедур: </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 планирование проверок;</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 организация проведения и проведение проверок;</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 оформление документов по результатам проверок, принятие (в случае выявления нарушений) мер по контролю за устранением выявленных нарушений, их предупреждению и предотвращению возможного причинения вреда объекту культурного наследия, а также мер по привлечению лиц, допустивших   выявленные нарушения, к ответственности;</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 направление документов по результатам проверок.</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Последовательность действий при исполнении государственной функции отражена в блок-схеме последовательности действий исполнения государственной функции (приложение 1 к Регламенту).</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Мероприятия по контролю осуществляются посредством организации и проведения плановых проверок, а также внеплановых проверок с соблюдением прав и законных интересов юридических лиц и граждан.</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Плановые и внеплановые проверки проводятся в форме выездной проверки и (или) документарной проверки.</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Предметом выездной проверки являются своевременность и качество выполнения собственником (пользователем) работ по сохранению объекта культурного наследия, состояние объекта культурного наследия, соблюдение собственником (пользователем) объекта культурного наследия условий охранных обязательств, обязательных требований, исполнение собственником (пользователем) предписаний и постановлений органов государственного контроля. </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Предметом документарной проверки являются сведения, содержащиеся в документах собственника (пользователя), устанавливающих его организационно-правовую форму, права и обязанности, документы, используемые собственником (пользователем) объекта культурного наследия, связанные с исполнением им обязательных требований, предписаний и постановлений органов государственного контроля. </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lastRenderedPageBreak/>
        <w:t>3.2. Планирование проверок.</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3.2.1. Основанием для начала исполнения государственной функции являются: </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 ежегодный план проведения плановых проверок юридических лиц и индивидуальных предпринимателей, утверждённый приказом Главы МО «Казачье» и согласованный в порядке, установленном Федеральным законом от 26 декабря 2008 года № 294-ФЗ;</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 ежегодный план проведения плановых проверок физических лиц, утверждённый приказом Главой МО «Казачье»;</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 приказ Главы МО «Казачье» о проведении проверки. </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3.2.2. Ежегодный план проведения плановых проверок составляется по форме, утверждённой постановлением Правительства Российской Федерации от 30 июня </w:t>
      </w:r>
      <w:smartTag w:uri="urn:schemas-microsoft-com:office:smarttags" w:element="metricconverter">
        <w:smartTagPr>
          <w:attr w:name="ProductID" w:val="2010 г"/>
        </w:smartTagPr>
        <w:r w:rsidRPr="00FC7B32">
          <w:rPr>
            <w:rFonts w:ascii="Times New Roman" w:hAnsi="Times New Roman" w:cs="Times New Roman"/>
          </w:rPr>
          <w:t>2010 г</w:t>
        </w:r>
      </w:smartTag>
      <w:r w:rsidRPr="00FC7B32">
        <w:rPr>
          <w:rFonts w:ascii="Times New Roman" w:hAnsi="Times New Roman" w:cs="Times New Roman"/>
        </w:rPr>
        <w:t>.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В ежегодном плане проведения плановых проверок указываются:</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  наименование объекта культурного наследия;</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 наименование юридических лиц, фамилии, имена, отчества индивидуальных предпринимателей, физических лиц;</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 цель и основание проведения плановой проверки в соответствии с абзацем вторым пункта 1.6  раздела 1 Регламента;</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  дата и срок проведения каждой плановой проверки;</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  наименование органа государственного контроля, осуществляющего конкретную плановую проверку. </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3.2.3.  Ежегодный план проведения плановых проверок составляется на основе анализа деятельности по сохранению, использованию, популяризации и государственной охране объектов культурного наследия и с учётом мероприятий по сохранению, использованию, популяризации и государственной охране объектов культурного наследия. </w:t>
      </w:r>
    </w:p>
    <w:p w:rsidR="007E596C" w:rsidRPr="00FC7B32" w:rsidRDefault="007E596C" w:rsidP="00F34003">
      <w:pPr>
        <w:spacing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Внесение изменений в ежегодный план проведения плановых проверок юридических лиц и </w:t>
      </w:r>
      <w:r w:rsidRPr="00FC7B32">
        <w:rPr>
          <w:rFonts w:ascii="Times New Roman" w:hAnsi="Times New Roman" w:cs="Times New Roman"/>
        </w:rPr>
        <w:lastRenderedPageBreak/>
        <w:t xml:space="preserve">индивидуальных предпринимателей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с наступлением обстоятельств непреодолимой силы, а также в случае невозможности проведения плановой проверки деятельности юридического лица в связи с необеспечением бюджетным финансированием работ по сохранению объекта культурного наследия. </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21.01.2013 г.  № 13                                                                   с. Казачье</w:t>
      </w:r>
    </w:p>
    <w:p w:rsidR="007E596C" w:rsidRPr="00FC7B32" w:rsidRDefault="007E596C" w:rsidP="00F34003">
      <w:pPr>
        <w:spacing w:line="240" w:lineRule="auto"/>
        <w:ind w:left="-142" w:right="-284"/>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F34003">
      <w:pPr>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F34003">
      <w:pPr>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rPr>
        <w:t>По обеспечению первичных мер пожарной безопасности в границах муниципального образования «Казачье</w:t>
      </w:r>
      <w:r w:rsidRPr="00FC7B32">
        <w:rPr>
          <w:rFonts w:ascii="Times New Roman" w:hAnsi="Times New Roman" w:cs="Times New Roman"/>
          <w:bCs/>
        </w:rPr>
        <w:t>»</w:t>
      </w:r>
    </w:p>
    <w:p w:rsidR="007E596C" w:rsidRPr="00FC7B32" w:rsidRDefault="007E596C" w:rsidP="00F34003">
      <w:pPr>
        <w:spacing w:line="240" w:lineRule="auto"/>
        <w:ind w:left="-142" w:right="-284"/>
        <w:rPr>
          <w:rFonts w:ascii="Times New Roman" w:hAnsi="Times New Roman" w:cs="Times New Roman"/>
          <w:bCs/>
          <w:color w:val="242424"/>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30.0432011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F34003">
      <w:pPr>
        <w:spacing w:line="240" w:lineRule="auto"/>
        <w:ind w:left="-142" w:right="-284"/>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lastRenderedPageBreak/>
        <w:t>«</w:t>
      </w:r>
      <w:r w:rsidRPr="00FC7B32">
        <w:rPr>
          <w:rFonts w:ascii="Times New Roman" w:hAnsi="Times New Roman" w:cs="Times New Roman"/>
        </w:rPr>
        <w:t>По обеспечению первичных мер пожарной безопасности в границах муниципального образования «Казачье</w:t>
      </w:r>
      <w:r w:rsidRPr="00FC7B32">
        <w:rPr>
          <w:rFonts w:ascii="Times New Roman" w:hAnsi="Times New Roman" w:cs="Times New Roman"/>
          <w:color w:val="242424"/>
        </w:rPr>
        <w:t>»</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 xml:space="preserve">  Т.С.Пушкарева</w:t>
      </w:r>
    </w:p>
    <w:p w:rsidR="007E596C" w:rsidRPr="00FC7B32" w:rsidRDefault="007E596C" w:rsidP="00F34003">
      <w:pPr>
        <w:pStyle w:val="a8"/>
        <w:ind w:left="-142" w:right="-284" w:firstLine="709"/>
        <w:jc w:val="right"/>
        <w:rPr>
          <w:rFonts w:ascii="Times New Roman" w:hAnsi="Times New Roman"/>
          <w:sz w:val="22"/>
          <w:szCs w:val="22"/>
        </w:rPr>
      </w:pPr>
    </w:p>
    <w:p w:rsidR="007E596C" w:rsidRPr="00FC7B32" w:rsidRDefault="007E596C" w:rsidP="00F34003">
      <w:pPr>
        <w:pStyle w:val="a8"/>
        <w:ind w:left="-142" w:right="-284" w:firstLine="709"/>
        <w:jc w:val="right"/>
        <w:rPr>
          <w:rFonts w:ascii="Times New Roman" w:hAnsi="Times New Roman"/>
          <w:sz w:val="22"/>
          <w:szCs w:val="22"/>
        </w:rPr>
      </w:pPr>
      <w:r w:rsidRPr="00FC7B32">
        <w:rPr>
          <w:rFonts w:ascii="Times New Roman" w:hAnsi="Times New Roman"/>
          <w:sz w:val="22"/>
          <w:szCs w:val="22"/>
        </w:rPr>
        <w:t>Утвержден:</w:t>
      </w:r>
    </w:p>
    <w:p w:rsidR="007E596C" w:rsidRPr="00FC7B32" w:rsidRDefault="007E596C" w:rsidP="00F34003">
      <w:pPr>
        <w:pStyle w:val="a8"/>
        <w:ind w:left="-142" w:right="-284" w:firstLine="709"/>
        <w:jc w:val="right"/>
        <w:rPr>
          <w:rFonts w:ascii="Times New Roman" w:hAnsi="Times New Roman"/>
          <w:sz w:val="22"/>
          <w:szCs w:val="22"/>
        </w:rPr>
      </w:pPr>
      <w:r w:rsidRPr="00FC7B32">
        <w:rPr>
          <w:rFonts w:ascii="Times New Roman" w:hAnsi="Times New Roman"/>
          <w:sz w:val="22"/>
          <w:szCs w:val="22"/>
        </w:rPr>
        <w:t xml:space="preserve">постановлением Главы </w:t>
      </w:r>
    </w:p>
    <w:p w:rsidR="007E596C" w:rsidRPr="00FC7B32" w:rsidRDefault="007E596C" w:rsidP="00F34003">
      <w:pPr>
        <w:pStyle w:val="a8"/>
        <w:ind w:left="-142" w:right="-284" w:firstLine="709"/>
        <w:jc w:val="right"/>
        <w:rPr>
          <w:rFonts w:ascii="Times New Roman" w:hAnsi="Times New Roman"/>
          <w:sz w:val="22"/>
          <w:szCs w:val="22"/>
        </w:rPr>
      </w:pPr>
      <w:r w:rsidRPr="00FC7B32">
        <w:rPr>
          <w:rFonts w:ascii="Times New Roman" w:hAnsi="Times New Roman"/>
          <w:sz w:val="22"/>
          <w:szCs w:val="22"/>
        </w:rPr>
        <w:t xml:space="preserve">администрации  </w:t>
      </w:r>
    </w:p>
    <w:p w:rsidR="007E596C" w:rsidRPr="00FC7B32" w:rsidRDefault="007E596C" w:rsidP="00F34003">
      <w:pPr>
        <w:pStyle w:val="a8"/>
        <w:ind w:left="-142" w:right="-284" w:firstLine="709"/>
        <w:jc w:val="right"/>
        <w:rPr>
          <w:rFonts w:ascii="Times New Roman" w:hAnsi="Times New Roman"/>
          <w:sz w:val="22"/>
          <w:szCs w:val="22"/>
        </w:rPr>
      </w:pPr>
      <w:r w:rsidRPr="00FC7B32">
        <w:rPr>
          <w:rFonts w:ascii="Times New Roman" w:hAnsi="Times New Roman"/>
          <w:sz w:val="22"/>
          <w:szCs w:val="22"/>
        </w:rPr>
        <w:t>МО «Казачье»</w:t>
      </w:r>
    </w:p>
    <w:p w:rsidR="007E596C" w:rsidRPr="00FC7B32" w:rsidRDefault="007E596C" w:rsidP="00F34003">
      <w:pPr>
        <w:pStyle w:val="a8"/>
        <w:ind w:left="-142" w:right="-284" w:firstLine="709"/>
        <w:jc w:val="right"/>
        <w:rPr>
          <w:rFonts w:ascii="Times New Roman" w:hAnsi="Times New Roman"/>
          <w:sz w:val="22"/>
          <w:szCs w:val="22"/>
        </w:rPr>
      </w:pPr>
      <w:r w:rsidRPr="00FC7B32">
        <w:rPr>
          <w:rFonts w:ascii="Times New Roman" w:hAnsi="Times New Roman"/>
          <w:sz w:val="22"/>
          <w:szCs w:val="22"/>
        </w:rPr>
        <w:t xml:space="preserve">от  21.01.2013г. №13 </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p>
    <w:p w:rsidR="007E596C" w:rsidRPr="00FC7B32" w:rsidRDefault="007E596C" w:rsidP="00F34003">
      <w:pPr>
        <w:pStyle w:val="ConsPlusNormal"/>
        <w:widowControl/>
        <w:ind w:left="-142" w:right="-284" w:firstLine="540"/>
        <w:jc w:val="both"/>
        <w:rPr>
          <w:rFonts w:ascii="Times New Roman" w:hAnsi="Times New Roman" w:cs="Times New Roman"/>
          <w:sz w:val="22"/>
          <w:szCs w:val="22"/>
        </w:rPr>
      </w:pPr>
    </w:p>
    <w:p w:rsidR="007E596C" w:rsidRPr="00FC7B32" w:rsidRDefault="007E596C" w:rsidP="00F34003">
      <w:pPr>
        <w:pStyle w:val="a8"/>
        <w:ind w:left="-142" w:right="-284"/>
        <w:jc w:val="center"/>
        <w:rPr>
          <w:rFonts w:ascii="Times New Roman" w:hAnsi="Times New Roman"/>
          <w:b/>
          <w:sz w:val="22"/>
          <w:szCs w:val="22"/>
        </w:rPr>
      </w:pPr>
      <w:r w:rsidRPr="00FC7B32">
        <w:rPr>
          <w:rFonts w:ascii="Times New Roman" w:hAnsi="Times New Roman"/>
          <w:b/>
          <w:sz w:val="22"/>
          <w:szCs w:val="22"/>
        </w:rPr>
        <w:t>АДМИНИСТРАТИВНЫЙ РЕГЛАМЕНТ</w:t>
      </w:r>
    </w:p>
    <w:p w:rsidR="007E596C" w:rsidRPr="00FC7B32" w:rsidRDefault="007E596C" w:rsidP="00F34003">
      <w:pPr>
        <w:pStyle w:val="a8"/>
        <w:ind w:left="-142" w:right="-284"/>
        <w:jc w:val="center"/>
        <w:rPr>
          <w:rFonts w:ascii="Times New Roman" w:hAnsi="Times New Roman"/>
          <w:b/>
          <w:sz w:val="22"/>
          <w:szCs w:val="22"/>
        </w:rPr>
      </w:pPr>
      <w:r w:rsidRPr="00FC7B32">
        <w:rPr>
          <w:rFonts w:ascii="Times New Roman" w:hAnsi="Times New Roman"/>
          <w:b/>
          <w:sz w:val="22"/>
          <w:szCs w:val="22"/>
        </w:rPr>
        <w:t>предоставления муниципальной услуги «По обеспечению первичных мер пожарной безопасности в границах муниципального образования «Казачье»</w:t>
      </w:r>
    </w:p>
    <w:p w:rsidR="007E596C" w:rsidRPr="00FC7B32" w:rsidRDefault="007E596C" w:rsidP="00F34003">
      <w:pPr>
        <w:pStyle w:val="ConsPlusNormal"/>
        <w:widowControl/>
        <w:ind w:left="-142" w:right="-284" w:firstLine="0"/>
        <w:rPr>
          <w:rFonts w:ascii="Times New Roman" w:hAnsi="Times New Roman" w:cs="Times New Roman"/>
          <w:sz w:val="22"/>
          <w:szCs w:val="22"/>
        </w:rPr>
      </w:pPr>
    </w:p>
    <w:p w:rsidR="007E596C" w:rsidRPr="00FC7B32" w:rsidRDefault="007E596C" w:rsidP="00F34003">
      <w:pPr>
        <w:pStyle w:val="ConsPlusNormal"/>
        <w:widowControl/>
        <w:ind w:left="-142" w:right="-284" w:firstLine="0"/>
        <w:rPr>
          <w:rFonts w:ascii="Times New Roman" w:hAnsi="Times New Roman" w:cs="Times New Roman"/>
          <w:sz w:val="22"/>
          <w:szCs w:val="22"/>
        </w:rPr>
      </w:pPr>
    </w:p>
    <w:p w:rsidR="007E596C" w:rsidRPr="00FC7B32" w:rsidRDefault="007E596C" w:rsidP="00F34003">
      <w:pPr>
        <w:pStyle w:val="ConsPlusNormal"/>
        <w:widowControl/>
        <w:ind w:left="-142" w:right="-284" w:firstLine="0"/>
        <w:jc w:val="center"/>
        <w:outlineLvl w:val="1"/>
        <w:rPr>
          <w:rFonts w:ascii="Times New Roman" w:hAnsi="Times New Roman" w:cs="Times New Roman"/>
          <w:b/>
          <w:sz w:val="22"/>
          <w:szCs w:val="22"/>
        </w:rPr>
      </w:pPr>
      <w:r w:rsidRPr="00FC7B32">
        <w:rPr>
          <w:rFonts w:ascii="Times New Roman" w:hAnsi="Times New Roman" w:cs="Times New Roman"/>
          <w:b/>
          <w:sz w:val="22"/>
          <w:szCs w:val="22"/>
        </w:rPr>
        <w:t>I. ОБЩИЕ ПОЛОЖЕНИЯ</w:t>
      </w:r>
    </w:p>
    <w:p w:rsidR="007E596C" w:rsidRPr="00FC7B32" w:rsidRDefault="007E596C" w:rsidP="00F34003">
      <w:pPr>
        <w:pStyle w:val="ConsPlusNormal"/>
        <w:widowControl/>
        <w:ind w:left="-142" w:right="-284" w:firstLine="0"/>
        <w:jc w:val="center"/>
        <w:rPr>
          <w:rFonts w:ascii="Times New Roman" w:hAnsi="Times New Roman" w:cs="Times New Roman"/>
          <w:sz w:val="22"/>
          <w:szCs w:val="22"/>
        </w:rPr>
      </w:pPr>
    </w:p>
    <w:p w:rsidR="007E596C" w:rsidRPr="00FC7B32" w:rsidRDefault="007E596C" w:rsidP="00F34003">
      <w:pPr>
        <w:pStyle w:val="ConsPlusNormal"/>
        <w:widowControl/>
        <w:ind w:left="-142" w:right="-284" w:firstLine="567"/>
        <w:jc w:val="both"/>
        <w:rPr>
          <w:rFonts w:ascii="Times New Roman" w:hAnsi="Times New Roman" w:cs="Times New Roman"/>
          <w:sz w:val="22"/>
          <w:szCs w:val="22"/>
        </w:rPr>
      </w:pPr>
      <w:r w:rsidRPr="00FC7B32">
        <w:rPr>
          <w:rFonts w:ascii="Times New Roman" w:hAnsi="Times New Roman" w:cs="Times New Roman"/>
          <w:sz w:val="22"/>
          <w:szCs w:val="22"/>
        </w:rPr>
        <w:t>Настоящий Административный регламент предоставления муниципальной услуги по обеспечению первичных мер пожарной безопасности в границах муниципального образования «Казачье» (далее – регламент) определяет последовательность действий (административных процедур) по обеспечению первичных мер пожарной безопасности в границах муниципального образования «Казачье».</w:t>
      </w:r>
    </w:p>
    <w:p w:rsidR="007E596C" w:rsidRPr="00FC7B32" w:rsidRDefault="007E596C" w:rsidP="00F34003">
      <w:pPr>
        <w:pStyle w:val="ConsPlusNormal"/>
        <w:widowControl/>
        <w:ind w:left="-142" w:right="-284" w:firstLine="567"/>
        <w:jc w:val="both"/>
        <w:rPr>
          <w:rFonts w:ascii="Times New Roman" w:hAnsi="Times New Roman" w:cs="Times New Roman"/>
          <w:sz w:val="22"/>
          <w:szCs w:val="22"/>
        </w:rPr>
      </w:pPr>
    </w:p>
    <w:p w:rsidR="007E596C" w:rsidRPr="00FC7B32" w:rsidRDefault="007E596C" w:rsidP="00F34003">
      <w:pPr>
        <w:pStyle w:val="ConsPlusNormal"/>
        <w:widowControl/>
        <w:ind w:left="-142" w:right="-284" w:firstLine="0"/>
        <w:jc w:val="center"/>
        <w:outlineLvl w:val="2"/>
        <w:rPr>
          <w:rFonts w:ascii="Times New Roman" w:hAnsi="Times New Roman" w:cs="Times New Roman"/>
          <w:b/>
          <w:sz w:val="22"/>
          <w:szCs w:val="22"/>
        </w:rPr>
      </w:pPr>
      <w:r w:rsidRPr="00FC7B32">
        <w:rPr>
          <w:rFonts w:ascii="Times New Roman" w:hAnsi="Times New Roman" w:cs="Times New Roman"/>
          <w:b/>
          <w:sz w:val="22"/>
          <w:szCs w:val="22"/>
        </w:rPr>
        <w:t>1.1. НАИМЕНОВАНИЕ МУНИЦИПАЛЬНОЙ УСЛУГИ</w:t>
      </w:r>
    </w:p>
    <w:p w:rsidR="007E596C" w:rsidRPr="00FC7B32" w:rsidRDefault="007E596C" w:rsidP="00F34003">
      <w:pPr>
        <w:pStyle w:val="ConsPlusNormal"/>
        <w:widowControl/>
        <w:ind w:left="-142" w:right="-284" w:firstLine="567"/>
        <w:jc w:val="both"/>
        <w:rPr>
          <w:rFonts w:ascii="Times New Roman" w:hAnsi="Times New Roman" w:cs="Times New Roman"/>
          <w:sz w:val="22"/>
          <w:szCs w:val="22"/>
        </w:rPr>
      </w:pPr>
    </w:p>
    <w:p w:rsidR="007E596C" w:rsidRPr="00FC7B32" w:rsidRDefault="007E596C" w:rsidP="00F34003">
      <w:pPr>
        <w:pStyle w:val="ConsPlusNormal"/>
        <w:widowControl/>
        <w:ind w:left="-142" w:right="-284" w:firstLine="567"/>
        <w:jc w:val="both"/>
        <w:rPr>
          <w:rFonts w:ascii="Times New Roman" w:hAnsi="Times New Roman" w:cs="Times New Roman"/>
          <w:sz w:val="22"/>
          <w:szCs w:val="22"/>
        </w:rPr>
      </w:pPr>
      <w:r w:rsidRPr="00FC7B32">
        <w:rPr>
          <w:rFonts w:ascii="Times New Roman" w:hAnsi="Times New Roman" w:cs="Times New Roman"/>
          <w:sz w:val="22"/>
          <w:szCs w:val="22"/>
        </w:rPr>
        <w:t>Обеспечение первичных мер пожарной безопасности в границах муниципального образования «Казачье».</w:t>
      </w:r>
    </w:p>
    <w:p w:rsidR="007E596C" w:rsidRPr="00FC7B32" w:rsidRDefault="007E596C" w:rsidP="00F34003">
      <w:pPr>
        <w:pStyle w:val="ConsPlusNormal"/>
        <w:widowControl/>
        <w:ind w:left="-142" w:right="-284" w:firstLine="567"/>
        <w:jc w:val="both"/>
        <w:rPr>
          <w:rFonts w:ascii="Times New Roman" w:hAnsi="Times New Roman" w:cs="Times New Roman"/>
          <w:sz w:val="22"/>
          <w:szCs w:val="22"/>
        </w:rPr>
      </w:pPr>
    </w:p>
    <w:p w:rsidR="007E596C" w:rsidRPr="00FC7B32" w:rsidRDefault="007E596C" w:rsidP="00F34003">
      <w:pPr>
        <w:pStyle w:val="ConsPlusNormal"/>
        <w:widowControl/>
        <w:ind w:left="-142" w:right="-284" w:firstLine="0"/>
        <w:jc w:val="center"/>
        <w:rPr>
          <w:rFonts w:ascii="Times New Roman" w:hAnsi="Times New Roman" w:cs="Times New Roman"/>
          <w:b/>
          <w:sz w:val="22"/>
          <w:szCs w:val="22"/>
        </w:rPr>
      </w:pPr>
      <w:r w:rsidRPr="00FC7B32">
        <w:rPr>
          <w:rFonts w:ascii="Times New Roman" w:hAnsi="Times New Roman" w:cs="Times New Roman"/>
          <w:b/>
          <w:sz w:val="22"/>
          <w:szCs w:val="22"/>
        </w:rPr>
        <w:t xml:space="preserve">1.2. НАИМЕНОВАНИЕ УПОЛНОМОЧЕННОГО ОРГАНА, </w:t>
      </w:r>
    </w:p>
    <w:p w:rsidR="007E596C" w:rsidRPr="00FC7B32" w:rsidRDefault="007E596C" w:rsidP="00F34003">
      <w:pPr>
        <w:pStyle w:val="ConsPlusNormal"/>
        <w:widowControl/>
        <w:ind w:left="-142" w:right="-284" w:firstLine="0"/>
        <w:jc w:val="center"/>
        <w:rPr>
          <w:rFonts w:ascii="Times New Roman" w:hAnsi="Times New Roman" w:cs="Times New Roman"/>
          <w:b/>
          <w:sz w:val="22"/>
          <w:szCs w:val="22"/>
        </w:rPr>
      </w:pPr>
      <w:r w:rsidRPr="00FC7B32">
        <w:rPr>
          <w:rFonts w:ascii="Times New Roman" w:hAnsi="Times New Roman" w:cs="Times New Roman"/>
          <w:b/>
          <w:sz w:val="22"/>
          <w:szCs w:val="22"/>
        </w:rPr>
        <w:t>НЕПОСРЕДСТВЕННО ПРЕДОСТАВЛЯЮЩЕГО</w:t>
      </w:r>
    </w:p>
    <w:p w:rsidR="007E596C" w:rsidRPr="00FC7B32" w:rsidRDefault="007E596C" w:rsidP="00F34003">
      <w:pPr>
        <w:pStyle w:val="ConsPlusNormal"/>
        <w:widowControl/>
        <w:ind w:left="-142" w:right="-284" w:firstLine="0"/>
        <w:jc w:val="center"/>
        <w:rPr>
          <w:rFonts w:ascii="Times New Roman" w:hAnsi="Times New Roman" w:cs="Times New Roman"/>
          <w:b/>
          <w:sz w:val="22"/>
          <w:szCs w:val="22"/>
        </w:rPr>
      </w:pPr>
      <w:r w:rsidRPr="00FC7B32">
        <w:rPr>
          <w:rFonts w:ascii="Times New Roman" w:hAnsi="Times New Roman" w:cs="Times New Roman"/>
          <w:b/>
          <w:sz w:val="22"/>
          <w:szCs w:val="22"/>
        </w:rPr>
        <w:t>МУНИЦИПАЛЬНУЮ УСЛУГУ</w:t>
      </w:r>
    </w:p>
    <w:p w:rsidR="007E596C" w:rsidRPr="00FC7B32" w:rsidRDefault="007E596C" w:rsidP="00F34003">
      <w:pPr>
        <w:pStyle w:val="ConsPlusNormal"/>
        <w:widowControl/>
        <w:ind w:left="-142" w:right="-284" w:firstLine="567"/>
        <w:jc w:val="center"/>
        <w:rPr>
          <w:rFonts w:ascii="Times New Roman" w:hAnsi="Times New Roman" w:cs="Times New Roman"/>
          <w:sz w:val="22"/>
          <w:szCs w:val="22"/>
        </w:rPr>
      </w:pPr>
    </w:p>
    <w:p w:rsidR="007E596C" w:rsidRPr="00FC7B32" w:rsidRDefault="007E596C" w:rsidP="00F34003">
      <w:pPr>
        <w:pStyle w:val="ConsPlusNormal"/>
        <w:widowControl/>
        <w:ind w:left="-142" w:right="-284" w:firstLine="709"/>
        <w:jc w:val="both"/>
        <w:rPr>
          <w:rFonts w:ascii="Times New Roman" w:hAnsi="Times New Roman" w:cs="Times New Roman"/>
          <w:sz w:val="22"/>
          <w:szCs w:val="22"/>
        </w:rPr>
      </w:pPr>
      <w:r w:rsidRPr="00FC7B32">
        <w:rPr>
          <w:rFonts w:ascii="Times New Roman" w:hAnsi="Times New Roman" w:cs="Times New Roman"/>
          <w:sz w:val="22"/>
          <w:szCs w:val="22"/>
        </w:rPr>
        <w:t xml:space="preserve">Муниципальную услугу по обеспечению первичных мер пожарной безопасности в границах муниципального образования «Казачье» (далее - </w:t>
      </w:r>
      <w:r w:rsidRPr="00FC7B32">
        <w:rPr>
          <w:rFonts w:ascii="Times New Roman" w:hAnsi="Times New Roman" w:cs="Times New Roman"/>
          <w:sz w:val="22"/>
          <w:szCs w:val="22"/>
        </w:rPr>
        <w:lastRenderedPageBreak/>
        <w:t xml:space="preserve">муниципальная услуга) осуществляет администрация муниципального образования «Казачье» (далее - администрация). </w:t>
      </w:r>
    </w:p>
    <w:p w:rsidR="007E596C" w:rsidRPr="00FC7B32" w:rsidRDefault="007E596C" w:rsidP="00F34003">
      <w:pPr>
        <w:pStyle w:val="ConsPlusNormal"/>
        <w:widowControl/>
        <w:ind w:left="-142" w:right="-284" w:firstLine="709"/>
        <w:jc w:val="both"/>
        <w:rPr>
          <w:rFonts w:ascii="Times New Roman" w:hAnsi="Times New Roman" w:cs="Times New Roman"/>
          <w:sz w:val="22"/>
          <w:szCs w:val="22"/>
        </w:rPr>
      </w:pPr>
      <w:r w:rsidRPr="00FC7B32">
        <w:rPr>
          <w:rFonts w:ascii="Times New Roman" w:hAnsi="Times New Roman" w:cs="Times New Roman"/>
          <w:sz w:val="22"/>
          <w:szCs w:val="22"/>
        </w:rPr>
        <w:t>При реализации муниципальной услуги администрация взаимодействует с комиссией по предупреждению и ликвидации чрезвычайных ситуаций и обеспечению пожарной безопасности в муниципальном образовании (далее – КЧС и ПБ), с комиссией по предупреждению и ликвидации чрезвычайных ситуаций и обеспечению пожарной безопасности при администрации Боханского района, учреждениями, предприятиями и организациями независимо от форм собственности, расположенными на территории муниципального образования (далее – организации), территориальным органами федеральной противопожарной службы, органами государственного пожарного надзора.</w:t>
      </w:r>
    </w:p>
    <w:p w:rsidR="007E596C" w:rsidRPr="00FC7B32" w:rsidRDefault="007E596C" w:rsidP="00F34003">
      <w:pPr>
        <w:pStyle w:val="ConsPlusNormal"/>
        <w:widowControl/>
        <w:ind w:left="-142" w:right="-284" w:firstLine="567"/>
        <w:jc w:val="center"/>
        <w:rPr>
          <w:rFonts w:ascii="Times New Roman" w:hAnsi="Times New Roman" w:cs="Times New Roman"/>
          <w:b/>
          <w:sz w:val="22"/>
          <w:szCs w:val="22"/>
        </w:rPr>
      </w:pPr>
    </w:p>
    <w:p w:rsidR="007E596C" w:rsidRPr="00FC7B32" w:rsidRDefault="007E596C" w:rsidP="00F34003">
      <w:pPr>
        <w:pStyle w:val="ConsPlusNormal"/>
        <w:widowControl/>
        <w:ind w:left="-142" w:right="-284" w:firstLine="567"/>
        <w:jc w:val="center"/>
        <w:rPr>
          <w:rFonts w:ascii="Times New Roman" w:hAnsi="Times New Roman" w:cs="Times New Roman"/>
          <w:b/>
          <w:sz w:val="22"/>
          <w:szCs w:val="22"/>
        </w:rPr>
      </w:pPr>
      <w:r w:rsidRPr="00FC7B32">
        <w:rPr>
          <w:rFonts w:ascii="Times New Roman" w:hAnsi="Times New Roman" w:cs="Times New Roman"/>
          <w:b/>
          <w:sz w:val="22"/>
          <w:szCs w:val="22"/>
        </w:rPr>
        <w:t>1.3. ПЕРЕЧЕНЬ НОРМАТИВНЫХ ПРАВОВЫХ АКТОВ, НЕПОСРЕДСТВЕННО РЕГУЛИРУЮЩИХ ПРЕДОСТАВЛЕНИЕ МУНИЦИПАЛЬНОЙ УСЛУГИ</w:t>
      </w:r>
    </w:p>
    <w:p w:rsidR="007E596C" w:rsidRPr="00FC7B32" w:rsidRDefault="007E596C" w:rsidP="00F34003">
      <w:pPr>
        <w:pStyle w:val="ConsPlusNormal"/>
        <w:widowControl/>
        <w:ind w:left="-142" w:right="-284" w:firstLine="709"/>
        <w:jc w:val="both"/>
        <w:rPr>
          <w:rFonts w:ascii="Times New Roman" w:hAnsi="Times New Roman" w:cs="Times New Roman"/>
          <w:sz w:val="22"/>
          <w:szCs w:val="22"/>
        </w:rPr>
      </w:pPr>
    </w:p>
    <w:p w:rsidR="007E596C" w:rsidRPr="00FC7B32" w:rsidRDefault="007E596C" w:rsidP="00F34003">
      <w:pPr>
        <w:pStyle w:val="ConsPlusNormal"/>
        <w:widowControl/>
        <w:ind w:left="-142" w:right="-284" w:firstLine="709"/>
        <w:jc w:val="both"/>
        <w:rPr>
          <w:rFonts w:ascii="Times New Roman" w:hAnsi="Times New Roman" w:cs="Times New Roman"/>
          <w:sz w:val="22"/>
          <w:szCs w:val="22"/>
        </w:rPr>
      </w:pPr>
      <w:r w:rsidRPr="00FC7B32">
        <w:rPr>
          <w:rFonts w:ascii="Times New Roman" w:hAnsi="Times New Roman" w:cs="Times New Roman"/>
          <w:sz w:val="22"/>
          <w:szCs w:val="22"/>
        </w:rPr>
        <w:t>Предоставление муниципальной услуги регулируется следующими нормативными правовыми актами:</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Федеральным законом от 06.10.2003 № 131-ФЗ «Об общих принципах организации органов местного самоуправления в Российской Федерации»;</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Федеральным законом от 21.12.1994 № 69-ФЗ «О пожарной безопасности»;</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Федеральным законом от 22.07.2008 № 123-ФЗ «Технический регламент о требованиях пожарной безопасности»;</w:t>
      </w:r>
    </w:p>
    <w:p w:rsidR="007E596C" w:rsidRPr="00FC7B32" w:rsidRDefault="007E596C" w:rsidP="00F34003">
      <w:pPr>
        <w:pStyle w:val="a8"/>
        <w:ind w:left="-142" w:right="-284" w:firstLine="709"/>
        <w:jc w:val="both"/>
        <w:rPr>
          <w:rFonts w:ascii="Times New Roman" w:hAnsi="Times New Roman"/>
          <w:snapToGrid w:val="0"/>
          <w:sz w:val="22"/>
          <w:szCs w:val="22"/>
        </w:rPr>
      </w:pPr>
      <w:r w:rsidRPr="00FC7B32">
        <w:rPr>
          <w:rFonts w:ascii="Times New Roman" w:hAnsi="Times New Roman"/>
          <w:snapToGrid w:val="0"/>
          <w:sz w:val="22"/>
          <w:szCs w:val="22"/>
        </w:rPr>
        <w:t>Приказом МВД РФ от 02.04.2001 № 390 «О введении в действие Порядка создания подразделений добровольной пожарной охраны и регистрации добровольных пожарных»;</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xml:space="preserve">Правилами пожарной безопасности Российской Федерации ППБ 01-03 от 30.06.2003; </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Уставом  муниципального образования «Казачье».</w:t>
      </w:r>
    </w:p>
    <w:p w:rsidR="007E596C" w:rsidRPr="00FC7B32" w:rsidRDefault="007E596C" w:rsidP="00F34003">
      <w:pPr>
        <w:pStyle w:val="ConsPlusNormal"/>
        <w:widowControl/>
        <w:ind w:left="-142" w:right="-284" w:firstLine="567"/>
        <w:jc w:val="both"/>
        <w:rPr>
          <w:rFonts w:ascii="Times New Roman" w:hAnsi="Times New Roman" w:cs="Times New Roman"/>
          <w:sz w:val="22"/>
          <w:szCs w:val="22"/>
        </w:rPr>
      </w:pPr>
    </w:p>
    <w:p w:rsidR="007E596C" w:rsidRPr="00FC7B32" w:rsidRDefault="007E596C" w:rsidP="00F34003">
      <w:pPr>
        <w:pStyle w:val="ConsPlusNormal"/>
        <w:widowControl/>
        <w:ind w:left="-142" w:right="-284" w:firstLine="0"/>
        <w:jc w:val="center"/>
        <w:outlineLvl w:val="2"/>
        <w:rPr>
          <w:rFonts w:ascii="Times New Roman" w:hAnsi="Times New Roman" w:cs="Times New Roman"/>
          <w:b/>
          <w:sz w:val="22"/>
          <w:szCs w:val="22"/>
        </w:rPr>
      </w:pPr>
      <w:r w:rsidRPr="00FC7B32">
        <w:rPr>
          <w:rFonts w:ascii="Times New Roman" w:hAnsi="Times New Roman" w:cs="Times New Roman"/>
          <w:b/>
          <w:sz w:val="22"/>
          <w:szCs w:val="22"/>
        </w:rPr>
        <w:t xml:space="preserve">1.4. ОПИСАНИЕ РЕЗУЛЬТАТОВ ПРЕДОСТАВЛЕНИЯ </w:t>
      </w:r>
    </w:p>
    <w:p w:rsidR="007E596C" w:rsidRPr="00FC7B32" w:rsidRDefault="007E596C" w:rsidP="00F34003">
      <w:pPr>
        <w:pStyle w:val="ConsPlusNormal"/>
        <w:widowControl/>
        <w:ind w:left="-142" w:right="-284" w:firstLine="0"/>
        <w:jc w:val="center"/>
        <w:outlineLvl w:val="2"/>
        <w:rPr>
          <w:rFonts w:ascii="Times New Roman" w:hAnsi="Times New Roman" w:cs="Times New Roman"/>
          <w:b/>
          <w:sz w:val="22"/>
          <w:szCs w:val="22"/>
        </w:rPr>
      </w:pPr>
      <w:r w:rsidRPr="00FC7B32">
        <w:rPr>
          <w:rFonts w:ascii="Times New Roman" w:hAnsi="Times New Roman" w:cs="Times New Roman"/>
          <w:b/>
          <w:sz w:val="22"/>
          <w:szCs w:val="22"/>
        </w:rPr>
        <w:t>МУНИЦИПАЛЬНОЙ УСЛУГИ</w:t>
      </w:r>
    </w:p>
    <w:p w:rsidR="007E596C" w:rsidRPr="00FC7B32" w:rsidRDefault="007E596C" w:rsidP="00F34003">
      <w:pPr>
        <w:pStyle w:val="ConsPlusNormal"/>
        <w:widowControl/>
        <w:ind w:left="-142" w:right="-284" w:firstLine="709"/>
        <w:jc w:val="both"/>
        <w:rPr>
          <w:rFonts w:ascii="Times New Roman" w:hAnsi="Times New Roman" w:cs="Times New Roman"/>
          <w:b/>
          <w:i/>
          <w:sz w:val="22"/>
          <w:szCs w:val="22"/>
        </w:rPr>
      </w:pPr>
    </w:p>
    <w:p w:rsidR="007E596C" w:rsidRPr="00FC7B32" w:rsidRDefault="007E596C" w:rsidP="00F34003">
      <w:pPr>
        <w:pStyle w:val="ConsPlusNormal"/>
        <w:widowControl/>
        <w:ind w:left="-142" w:right="-284" w:firstLine="709"/>
        <w:jc w:val="both"/>
        <w:rPr>
          <w:rFonts w:ascii="Times New Roman" w:hAnsi="Times New Roman" w:cs="Times New Roman"/>
          <w:sz w:val="22"/>
          <w:szCs w:val="22"/>
        </w:rPr>
      </w:pPr>
      <w:r w:rsidRPr="00FC7B32">
        <w:rPr>
          <w:rFonts w:ascii="Times New Roman" w:hAnsi="Times New Roman" w:cs="Times New Roman"/>
          <w:sz w:val="22"/>
          <w:szCs w:val="22"/>
        </w:rPr>
        <w:t>Результатом исполнения муниципальной услуги является обеспечение первичных мер пожарной безопасности в границах муниципального образования «Казачье».</w:t>
      </w:r>
    </w:p>
    <w:p w:rsidR="007E596C" w:rsidRPr="00FC7B32" w:rsidRDefault="007E596C" w:rsidP="00F34003">
      <w:pPr>
        <w:pStyle w:val="ConsPlusNormal"/>
        <w:widowControl/>
        <w:ind w:left="-142" w:right="-284" w:firstLine="709"/>
        <w:jc w:val="both"/>
        <w:rPr>
          <w:rFonts w:ascii="Times New Roman" w:hAnsi="Times New Roman" w:cs="Times New Roman"/>
          <w:sz w:val="22"/>
          <w:szCs w:val="22"/>
        </w:rPr>
      </w:pPr>
    </w:p>
    <w:p w:rsidR="007E596C" w:rsidRPr="00FC7B32" w:rsidRDefault="007E596C" w:rsidP="00F34003">
      <w:pPr>
        <w:pStyle w:val="ConsPlusNormal"/>
        <w:widowControl/>
        <w:ind w:left="-142" w:right="-284" w:firstLine="142"/>
        <w:jc w:val="center"/>
        <w:rPr>
          <w:rFonts w:ascii="Times New Roman" w:hAnsi="Times New Roman" w:cs="Times New Roman"/>
          <w:b/>
          <w:sz w:val="22"/>
          <w:szCs w:val="22"/>
        </w:rPr>
      </w:pPr>
      <w:r w:rsidRPr="00FC7B32">
        <w:rPr>
          <w:rFonts w:ascii="Times New Roman" w:hAnsi="Times New Roman" w:cs="Times New Roman"/>
          <w:b/>
          <w:sz w:val="22"/>
          <w:szCs w:val="22"/>
        </w:rPr>
        <w:t>II. АДМИНИСТРАТИВНЫЕ ПРОЦЕДУРЫ</w:t>
      </w:r>
    </w:p>
    <w:p w:rsidR="007E596C" w:rsidRPr="00FC7B32" w:rsidRDefault="007E596C" w:rsidP="00F34003">
      <w:pPr>
        <w:pStyle w:val="ConsPlusNormal"/>
        <w:widowControl/>
        <w:ind w:left="-142" w:right="-284" w:firstLine="709"/>
        <w:jc w:val="both"/>
        <w:outlineLvl w:val="1"/>
        <w:rPr>
          <w:rFonts w:ascii="Times New Roman" w:hAnsi="Times New Roman" w:cs="Times New Roman"/>
          <w:sz w:val="22"/>
          <w:szCs w:val="22"/>
        </w:rPr>
      </w:pPr>
    </w:p>
    <w:p w:rsidR="007E596C" w:rsidRPr="00FC7B32" w:rsidRDefault="007E596C" w:rsidP="00F34003">
      <w:pPr>
        <w:pStyle w:val="ConsPlusNormal"/>
        <w:widowControl/>
        <w:ind w:left="-142" w:right="-284" w:firstLine="709"/>
        <w:jc w:val="both"/>
        <w:outlineLvl w:val="1"/>
        <w:rPr>
          <w:rFonts w:ascii="Times New Roman" w:hAnsi="Times New Roman" w:cs="Times New Roman"/>
          <w:sz w:val="22"/>
          <w:szCs w:val="22"/>
        </w:rPr>
      </w:pPr>
      <w:r w:rsidRPr="00FC7B32">
        <w:rPr>
          <w:rFonts w:ascii="Times New Roman" w:hAnsi="Times New Roman" w:cs="Times New Roman"/>
          <w:sz w:val="22"/>
          <w:szCs w:val="22"/>
        </w:rPr>
        <w:t>Предоставление муниципальной услуги включает в себя следующие административные процедуры:</w:t>
      </w:r>
    </w:p>
    <w:p w:rsidR="007E596C" w:rsidRPr="00FC7B32" w:rsidRDefault="007E596C" w:rsidP="00F34003">
      <w:pPr>
        <w:pStyle w:val="ConsPlusNormal"/>
        <w:widowControl/>
        <w:ind w:left="-142" w:right="-284" w:firstLine="709"/>
        <w:jc w:val="both"/>
        <w:outlineLvl w:val="1"/>
        <w:rPr>
          <w:rFonts w:ascii="Times New Roman" w:hAnsi="Times New Roman" w:cs="Times New Roman"/>
          <w:sz w:val="22"/>
          <w:szCs w:val="22"/>
        </w:rPr>
      </w:pPr>
      <w:r w:rsidRPr="00FC7B32">
        <w:rPr>
          <w:rFonts w:ascii="Times New Roman" w:hAnsi="Times New Roman" w:cs="Times New Roman"/>
          <w:sz w:val="22"/>
          <w:szCs w:val="22"/>
        </w:rPr>
        <w:lastRenderedPageBreak/>
        <w:t>формирование нормативной правовой базы;</w:t>
      </w:r>
    </w:p>
    <w:p w:rsidR="007E596C" w:rsidRPr="00FC7B32" w:rsidRDefault="007E596C" w:rsidP="00F34003">
      <w:pPr>
        <w:pStyle w:val="ConsPlusNormal"/>
        <w:widowControl/>
        <w:ind w:left="-142" w:right="-284" w:firstLine="709"/>
        <w:jc w:val="both"/>
        <w:outlineLvl w:val="1"/>
        <w:rPr>
          <w:rFonts w:ascii="Times New Roman" w:hAnsi="Times New Roman" w:cs="Times New Roman"/>
          <w:sz w:val="22"/>
          <w:szCs w:val="22"/>
        </w:rPr>
      </w:pPr>
      <w:r w:rsidRPr="00FC7B32">
        <w:rPr>
          <w:rFonts w:ascii="Times New Roman" w:hAnsi="Times New Roman" w:cs="Times New Roman"/>
          <w:sz w:val="22"/>
          <w:szCs w:val="22"/>
        </w:rPr>
        <w:t>создание добровольной пожарной охраны в организациях и участие граждан в обеспечении первичных мер пожарной безопасности в иных формах.</w:t>
      </w:r>
    </w:p>
    <w:p w:rsidR="007E596C" w:rsidRPr="00FC7B32" w:rsidRDefault="007E596C" w:rsidP="00F34003">
      <w:pPr>
        <w:pStyle w:val="ConsPlusNormal"/>
        <w:widowControl/>
        <w:ind w:left="-142" w:right="-284" w:firstLine="0"/>
        <w:jc w:val="center"/>
        <w:outlineLvl w:val="1"/>
        <w:rPr>
          <w:rFonts w:ascii="Times New Roman" w:hAnsi="Times New Roman" w:cs="Times New Roman"/>
          <w:sz w:val="22"/>
          <w:szCs w:val="22"/>
        </w:rPr>
      </w:pPr>
    </w:p>
    <w:p w:rsidR="007E596C" w:rsidRPr="00FC7B32" w:rsidRDefault="007E596C" w:rsidP="00F34003">
      <w:pPr>
        <w:pStyle w:val="ConsPlusNormal"/>
        <w:widowControl/>
        <w:ind w:left="-142" w:right="-284" w:firstLine="0"/>
        <w:jc w:val="center"/>
        <w:outlineLvl w:val="1"/>
        <w:rPr>
          <w:rFonts w:ascii="Times New Roman" w:hAnsi="Times New Roman" w:cs="Times New Roman"/>
          <w:b/>
          <w:sz w:val="22"/>
          <w:szCs w:val="22"/>
        </w:rPr>
      </w:pPr>
      <w:r w:rsidRPr="00FC7B32">
        <w:rPr>
          <w:rFonts w:ascii="Times New Roman" w:hAnsi="Times New Roman" w:cs="Times New Roman"/>
          <w:b/>
          <w:sz w:val="22"/>
          <w:szCs w:val="22"/>
        </w:rPr>
        <w:t xml:space="preserve">2.1. ФОРМИРОВАНИЕ НОРМАТИВНОЙ ПРАВОВОЙ БАЗЫ </w:t>
      </w:r>
    </w:p>
    <w:p w:rsidR="007E596C" w:rsidRPr="00FC7B32" w:rsidRDefault="007E596C" w:rsidP="00F34003">
      <w:pPr>
        <w:pStyle w:val="ConsPlusNormal"/>
        <w:widowControl/>
        <w:ind w:left="-142" w:right="-284" w:firstLine="709"/>
        <w:jc w:val="center"/>
        <w:outlineLvl w:val="1"/>
        <w:rPr>
          <w:rFonts w:ascii="Times New Roman" w:hAnsi="Times New Roman" w:cs="Times New Roman"/>
          <w:sz w:val="22"/>
          <w:szCs w:val="22"/>
        </w:rPr>
      </w:pP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2.1.1. Должностным лицом, ответственным за реализацию муниципальной функции, является глава муниципального образования «Казачье».</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2.1.2. Должностные лица администрации разрабатывают проекты правовых актов администрации, направленных на обеспечение первичных мер пожарной безопасности в границах муниципального образования «Казачье».</w:t>
      </w:r>
    </w:p>
    <w:p w:rsidR="007E596C" w:rsidRPr="00FC7B32" w:rsidRDefault="007E596C" w:rsidP="00F34003">
      <w:pPr>
        <w:pStyle w:val="a8"/>
        <w:ind w:left="-142" w:right="-284"/>
        <w:jc w:val="both"/>
        <w:rPr>
          <w:rFonts w:ascii="Times New Roman" w:hAnsi="Times New Roman"/>
          <w:sz w:val="22"/>
          <w:szCs w:val="22"/>
        </w:rPr>
      </w:pPr>
      <w:r w:rsidRPr="00FC7B32">
        <w:rPr>
          <w:rFonts w:ascii="Times New Roman" w:hAnsi="Times New Roman"/>
          <w:sz w:val="22"/>
          <w:szCs w:val="22"/>
        </w:rPr>
        <w:t xml:space="preserve">         2.1.3. Подготовка, оформление, согласование, принятие и опубликование правовых актов администрации осуществляется в соответствии с Уставом муниципального образования «Казачье» и Инструкцией по делопроизводству в администрации.</w:t>
      </w:r>
    </w:p>
    <w:p w:rsidR="007E596C" w:rsidRPr="00FC7B32" w:rsidRDefault="007E596C" w:rsidP="00F34003">
      <w:pPr>
        <w:pStyle w:val="ConsPlusNormal"/>
        <w:widowControl/>
        <w:ind w:left="-142" w:right="-284" w:firstLine="709"/>
        <w:jc w:val="both"/>
        <w:outlineLvl w:val="1"/>
        <w:rPr>
          <w:rFonts w:ascii="Times New Roman" w:hAnsi="Times New Roman" w:cs="Times New Roman"/>
          <w:sz w:val="22"/>
          <w:szCs w:val="22"/>
        </w:rPr>
      </w:pPr>
      <w:r w:rsidRPr="00FC7B32">
        <w:rPr>
          <w:rFonts w:ascii="Times New Roman" w:hAnsi="Times New Roman" w:cs="Times New Roman"/>
          <w:sz w:val="22"/>
          <w:szCs w:val="22"/>
        </w:rPr>
        <w:t xml:space="preserve">2.1.4. Копии правовых актов администрации </w:t>
      </w:r>
      <w:r w:rsidRPr="00FC7B32">
        <w:rPr>
          <w:rFonts w:ascii="Times New Roman" w:hAnsi="Times New Roman" w:cs="Times New Roman"/>
          <w:color w:val="000000"/>
          <w:sz w:val="22"/>
          <w:szCs w:val="22"/>
        </w:rPr>
        <w:t xml:space="preserve">направляются адресатам </w:t>
      </w:r>
      <w:r w:rsidRPr="00FC7B32">
        <w:rPr>
          <w:rFonts w:ascii="Times New Roman" w:hAnsi="Times New Roman" w:cs="Times New Roman"/>
          <w:sz w:val="22"/>
          <w:szCs w:val="22"/>
        </w:rPr>
        <w:t>на бумажном или электронном носителе согласно листу рассылки.</w:t>
      </w:r>
    </w:p>
    <w:p w:rsidR="007E596C" w:rsidRPr="00FC7B32" w:rsidRDefault="007E596C" w:rsidP="00F34003">
      <w:pPr>
        <w:pStyle w:val="ConsPlusNormal"/>
        <w:widowControl/>
        <w:ind w:left="-142" w:right="-284" w:firstLine="709"/>
        <w:jc w:val="both"/>
        <w:outlineLvl w:val="1"/>
        <w:rPr>
          <w:rFonts w:ascii="Times New Roman" w:hAnsi="Times New Roman" w:cs="Times New Roman"/>
          <w:sz w:val="22"/>
          <w:szCs w:val="22"/>
        </w:rPr>
      </w:pPr>
      <w:r w:rsidRPr="00FC7B32">
        <w:rPr>
          <w:rFonts w:ascii="Times New Roman" w:hAnsi="Times New Roman" w:cs="Times New Roman"/>
          <w:sz w:val="22"/>
          <w:szCs w:val="22"/>
        </w:rPr>
        <w:t>2.1.5. Результатом административного действия являются нормативные правовые акты администрации, направленные на обеспечение первичных мер пожарной безопасности в границах муниципального образования «Казачье».</w:t>
      </w:r>
    </w:p>
    <w:p w:rsidR="007E596C" w:rsidRPr="00FC7B32" w:rsidRDefault="007E596C" w:rsidP="00F34003">
      <w:pPr>
        <w:pStyle w:val="ConsPlusNormal"/>
        <w:widowControl/>
        <w:ind w:left="-142" w:right="-284" w:firstLine="709"/>
        <w:jc w:val="both"/>
        <w:outlineLvl w:val="1"/>
        <w:rPr>
          <w:rFonts w:ascii="Times New Roman" w:hAnsi="Times New Roman" w:cs="Times New Roman"/>
          <w:sz w:val="22"/>
          <w:szCs w:val="22"/>
        </w:rPr>
      </w:pPr>
    </w:p>
    <w:p w:rsidR="007E596C" w:rsidRPr="00FC7B32" w:rsidRDefault="007E596C" w:rsidP="00F34003">
      <w:pPr>
        <w:pStyle w:val="ConsPlusNormal"/>
        <w:widowControl/>
        <w:ind w:left="-142" w:right="-284" w:firstLine="709"/>
        <w:jc w:val="center"/>
        <w:outlineLvl w:val="1"/>
        <w:rPr>
          <w:rFonts w:ascii="Times New Roman" w:hAnsi="Times New Roman" w:cs="Times New Roman"/>
          <w:b/>
          <w:sz w:val="22"/>
          <w:szCs w:val="22"/>
        </w:rPr>
      </w:pPr>
      <w:r w:rsidRPr="00FC7B32">
        <w:rPr>
          <w:rFonts w:ascii="Times New Roman" w:hAnsi="Times New Roman" w:cs="Times New Roman"/>
          <w:b/>
          <w:sz w:val="22"/>
          <w:szCs w:val="22"/>
        </w:rPr>
        <w:t>2.2. ОРГАНИЗАЦИЯ ДОБРОВОЛЬНОЙ ПОЖАРНОЙ ОХРАНЫ</w:t>
      </w:r>
    </w:p>
    <w:p w:rsidR="007E596C" w:rsidRPr="00FC7B32" w:rsidRDefault="007E596C" w:rsidP="00F34003">
      <w:pPr>
        <w:pStyle w:val="ConsPlusNormal"/>
        <w:widowControl/>
        <w:ind w:left="-142" w:right="-284" w:firstLine="709"/>
        <w:jc w:val="center"/>
        <w:outlineLvl w:val="1"/>
        <w:rPr>
          <w:rFonts w:ascii="Times New Roman" w:hAnsi="Times New Roman" w:cs="Times New Roman"/>
          <w:b/>
          <w:sz w:val="22"/>
          <w:szCs w:val="22"/>
        </w:rPr>
      </w:pPr>
      <w:r w:rsidRPr="00FC7B32">
        <w:rPr>
          <w:rFonts w:ascii="Times New Roman" w:hAnsi="Times New Roman" w:cs="Times New Roman"/>
          <w:b/>
          <w:sz w:val="22"/>
          <w:szCs w:val="22"/>
        </w:rPr>
        <w:t xml:space="preserve"> В ОРГАНИЗАЦИЯХ И УЧАСТИЕ ГРАЖДАН В ОБЕСПЕЧЕНИИ ПЕРВИЧНЫХ МЕР ПОЖАРНОЙ БЕЗОПАСНОСТИ </w:t>
      </w:r>
    </w:p>
    <w:p w:rsidR="007E596C" w:rsidRPr="00FC7B32" w:rsidRDefault="007E596C" w:rsidP="00F34003">
      <w:pPr>
        <w:pStyle w:val="ConsPlusNormal"/>
        <w:widowControl/>
        <w:ind w:left="-142" w:right="-284" w:firstLine="709"/>
        <w:jc w:val="center"/>
        <w:outlineLvl w:val="1"/>
        <w:rPr>
          <w:rFonts w:ascii="Times New Roman" w:hAnsi="Times New Roman" w:cs="Times New Roman"/>
          <w:sz w:val="22"/>
          <w:szCs w:val="22"/>
        </w:rPr>
      </w:pPr>
      <w:r w:rsidRPr="00FC7B32">
        <w:rPr>
          <w:rFonts w:ascii="Times New Roman" w:hAnsi="Times New Roman" w:cs="Times New Roman"/>
          <w:b/>
          <w:sz w:val="22"/>
          <w:szCs w:val="22"/>
        </w:rPr>
        <w:t>В ИНЫХ ФОРМАХ</w:t>
      </w:r>
    </w:p>
    <w:p w:rsidR="007E596C" w:rsidRPr="00FC7B32" w:rsidRDefault="007E596C" w:rsidP="00F34003">
      <w:pPr>
        <w:pStyle w:val="ConsPlusNormal"/>
        <w:widowControl/>
        <w:ind w:left="-142" w:right="-284" w:firstLine="709"/>
        <w:jc w:val="center"/>
        <w:outlineLvl w:val="1"/>
        <w:rPr>
          <w:rFonts w:ascii="Times New Roman" w:hAnsi="Times New Roman" w:cs="Times New Roman"/>
          <w:sz w:val="22"/>
          <w:szCs w:val="22"/>
        </w:rPr>
      </w:pPr>
    </w:p>
    <w:p w:rsidR="007E596C" w:rsidRPr="00FC7B32" w:rsidRDefault="007E596C" w:rsidP="00F34003">
      <w:pPr>
        <w:pStyle w:val="ConsPlusNormal"/>
        <w:widowControl/>
        <w:ind w:left="-142" w:right="-284" w:firstLine="709"/>
        <w:jc w:val="both"/>
        <w:outlineLvl w:val="1"/>
        <w:rPr>
          <w:rFonts w:ascii="Times New Roman" w:hAnsi="Times New Roman" w:cs="Times New Roman"/>
          <w:sz w:val="22"/>
          <w:szCs w:val="22"/>
        </w:rPr>
      </w:pPr>
      <w:r w:rsidRPr="00FC7B32">
        <w:rPr>
          <w:rFonts w:ascii="Times New Roman" w:hAnsi="Times New Roman" w:cs="Times New Roman"/>
          <w:sz w:val="22"/>
          <w:szCs w:val="22"/>
        </w:rPr>
        <w:t>2.2.1. Ответственность за создание и организацию работы добровольной пожарной охраны возлагается на руководителей организаций, собственников организаций, создающих подразделения добровольной пожарной охраны.</w:t>
      </w:r>
    </w:p>
    <w:p w:rsidR="007E596C" w:rsidRPr="00FC7B32" w:rsidRDefault="007E596C" w:rsidP="00F34003">
      <w:pPr>
        <w:pStyle w:val="ConsPlusNormal"/>
        <w:widowControl/>
        <w:ind w:left="-142" w:right="-284" w:firstLine="709"/>
        <w:jc w:val="both"/>
        <w:outlineLvl w:val="1"/>
        <w:rPr>
          <w:rFonts w:ascii="Times New Roman" w:hAnsi="Times New Roman" w:cs="Times New Roman"/>
          <w:sz w:val="22"/>
          <w:szCs w:val="22"/>
        </w:rPr>
      </w:pPr>
      <w:r w:rsidRPr="00FC7B32">
        <w:rPr>
          <w:rFonts w:ascii="Times New Roman" w:hAnsi="Times New Roman" w:cs="Times New Roman"/>
          <w:sz w:val="22"/>
          <w:szCs w:val="22"/>
        </w:rPr>
        <w:t>2.2.2. Деятельность добровольной пожарной охраны координируется территориальными органами федеральной противопожарной службы.</w:t>
      </w:r>
    </w:p>
    <w:p w:rsidR="007E596C" w:rsidRPr="00FC7B32" w:rsidRDefault="007E596C" w:rsidP="00F34003">
      <w:pPr>
        <w:pStyle w:val="ConsPlusNormal"/>
        <w:widowControl/>
        <w:ind w:left="-142" w:right="-284" w:firstLine="709"/>
        <w:jc w:val="both"/>
        <w:outlineLvl w:val="1"/>
        <w:rPr>
          <w:rFonts w:ascii="Times New Roman" w:hAnsi="Times New Roman" w:cs="Times New Roman"/>
          <w:sz w:val="22"/>
          <w:szCs w:val="22"/>
        </w:rPr>
      </w:pPr>
      <w:r w:rsidRPr="00FC7B32">
        <w:rPr>
          <w:rFonts w:ascii="Times New Roman" w:hAnsi="Times New Roman" w:cs="Times New Roman"/>
          <w:sz w:val="22"/>
          <w:szCs w:val="22"/>
        </w:rPr>
        <w:t>2.2.3. Участие граждан в добровольной пожарной охране является формой социально-значимых работ, устанавливаемых органами местного самоуправления.</w:t>
      </w:r>
    </w:p>
    <w:p w:rsidR="007E596C" w:rsidRPr="00FC7B32" w:rsidRDefault="007E596C" w:rsidP="00F34003">
      <w:pPr>
        <w:pStyle w:val="ConsPlusNormal"/>
        <w:widowControl/>
        <w:ind w:left="-142" w:right="-284" w:firstLine="709"/>
        <w:jc w:val="both"/>
        <w:outlineLvl w:val="1"/>
        <w:rPr>
          <w:rFonts w:ascii="Times New Roman" w:hAnsi="Times New Roman" w:cs="Times New Roman"/>
          <w:sz w:val="22"/>
          <w:szCs w:val="22"/>
        </w:rPr>
      </w:pPr>
      <w:r w:rsidRPr="00FC7B32">
        <w:rPr>
          <w:rFonts w:ascii="Times New Roman" w:hAnsi="Times New Roman" w:cs="Times New Roman"/>
          <w:sz w:val="22"/>
          <w:szCs w:val="22"/>
        </w:rPr>
        <w:t>2.2.4. Граждане привлекаются к участию в добровольной пожарной охране, обеспечении первичных мер пожарной безопасности в иных формах на территории муниципального образования в соответствии с законодательством Российской Федерации, Иркутской области и муниципальными правовыми актами.</w:t>
      </w:r>
    </w:p>
    <w:p w:rsidR="007E596C" w:rsidRPr="00FC7B32" w:rsidRDefault="007E596C" w:rsidP="00F34003">
      <w:pPr>
        <w:pStyle w:val="ConsPlusNormal"/>
        <w:widowControl/>
        <w:ind w:left="-142" w:right="-284" w:firstLine="709"/>
        <w:jc w:val="both"/>
        <w:outlineLvl w:val="1"/>
        <w:rPr>
          <w:rFonts w:ascii="Times New Roman" w:hAnsi="Times New Roman" w:cs="Times New Roman"/>
          <w:sz w:val="22"/>
          <w:szCs w:val="22"/>
        </w:rPr>
      </w:pPr>
      <w:r w:rsidRPr="00FC7B32">
        <w:rPr>
          <w:rFonts w:ascii="Times New Roman" w:hAnsi="Times New Roman" w:cs="Times New Roman"/>
          <w:sz w:val="22"/>
          <w:szCs w:val="22"/>
        </w:rPr>
        <w:lastRenderedPageBreak/>
        <w:t>2.2.5. Результатом осуществления административного действия являются созданные в организациях подразделения добровольной пожарной охраны и участие граждан в обеспечении первичных мер пожарной безопасности на территории муниципального образования в иных формах.</w:t>
      </w:r>
    </w:p>
    <w:p w:rsidR="007E596C" w:rsidRPr="00FC7B32" w:rsidRDefault="007E596C" w:rsidP="00F34003">
      <w:pPr>
        <w:pStyle w:val="ConsPlusNormal"/>
        <w:widowControl/>
        <w:ind w:left="-142" w:right="-284" w:firstLine="0"/>
        <w:jc w:val="both"/>
        <w:outlineLvl w:val="1"/>
        <w:rPr>
          <w:rFonts w:ascii="Times New Roman" w:hAnsi="Times New Roman" w:cs="Times New Roman"/>
          <w:sz w:val="22"/>
          <w:szCs w:val="22"/>
        </w:rPr>
      </w:pPr>
    </w:p>
    <w:p w:rsidR="007E596C" w:rsidRPr="00FC7B32" w:rsidRDefault="007E596C" w:rsidP="00F34003">
      <w:pPr>
        <w:pStyle w:val="ConsPlusNormal"/>
        <w:widowControl/>
        <w:ind w:left="-142" w:right="-284" w:firstLine="0"/>
        <w:jc w:val="center"/>
        <w:outlineLvl w:val="1"/>
        <w:rPr>
          <w:rFonts w:ascii="Times New Roman" w:hAnsi="Times New Roman" w:cs="Times New Roman"/>
          <w:b/>
          <w:sz w:val="22"/>
          <w:szCs w:val="22"/>
        </w:rPr>
      </w:pPr>
      <w:r w:rsidRPr="00FC7B32">
        <w:rPr>
          <w:rFonts w:ascii="Times New Roman" w:hAnsi="Times New Roman" w:cs="Times New Roman"/>
          <w:b/>
          <w:sz w:val="22"/>
          <w:szCs w:val="22"/>
        </w:rPr>
        <w:t>III. ПОРЯДОК И ФОРМЫ КОНТРОЛЯ НАД ПРЕДОСТАВЛЕНИЕМ МУНИЦИПАЛЬНОЙ УСЛУГИ</w:t>
      </w:r>
    </w:p>
    <w:p w:rsidR="007E596C" w:rsidRPr="00FC7B32" w:rsidRDefault="007E596C" w:rsidP="00F34003">
      <w:pPr>
        <w:pStyle w:val="ConsPlusNormal"/>
        <w:widowControl/>
        <w:ind w:left="-142" w:right="-284" w:firstLine="0"/>
        <w:jc w:val="center"/>
        <w:rPr>
          <w:rFonts w:ascii="Times New Roman" w:hAnsi="Times New Roman" w:cs="Times New Roman"/>
          <w:sz w:val="22"/>
          <w:szCs w:val="22"/>
        </w:rPr>
      </w:pP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3.1. Текущий контроль над реализацией муниципальной услуги осуществляется главой муниципального образования «Казачье».</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3.2. Контроль над полнотой и качеством предоставления муниципальной услуги осуществляет председатель комиссии по предупреждению и ликвидации чрезвычайных ситуаций и обеспечению пожарной безопасности в администрации муниципального образования.</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3.3. Контроль над деятельностью подразделений добровольной пожарной охраны осуществляется руководителями организаций, на базе которых они созданы.</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3.4. Проверки создания и организации деятельности добровольной пожарной охраны в организациях, проводятся органом государственного пожарного надзора, а также в ходе учений и тренировок, проводимых администрации.</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3.5. Обязанность и ответственность граждан и организаций в области пожарной безопасности устанавливается в соответствии законодательством Российской Федерации в области пожарной безопасности.</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ind w:left="-142" w:right="-284" w:firstLine="709"/>
        <w:jc w:val="center"/>
        <w:rPr>
          <w:rFonts w:ascii="Times New Roman" w:hAnsi="Times New Roman"/>
          <w:b/>
          <w:sz w:val="22"/>
          <w:szCs w:val="22"/>
        </w:rPr>
      </w:pPr>
      <w:r w:rsidRPr="00FC7B32">
        <w:rPr>
          <w:rFonts w:ascii="Times New Roman" w:hAnsi="Times New Roman"/>
          <w:b/>
          <w:sz w:val="22"/>
          <w:szCs w:val="22"/>
          <w:lang w:val="en-US"/>
        </w:rPr>
        <w:t>IV</w:t>
      </w:r>
      <w:r w:rsidRPr="00FC7B32">
        <w:rPr>
          <w:rFonts w:ascii="Times New Roman" w:hAnsi="Times New Roman"/>
          <w:b/>
          <w:sz w:val="22"/>
          <w:szCs w:val="22"/>
        </w:rPr>
        <w:t>. ПОРЯДОК ОБЖАЛОВАНИЯ ДЕЙСТВИЙ (БЕЗДЕЙСТВИЯ) ДОЛЖНОСТНОГО ЛИЦА, А ТАКЖЕ ПРИНИМАЕМОГО ИМ РЕШЕНИЯ ПРИ ПРЕДОСТАВЛЕНИИ МУНИЦИПАЛЬНОЙ УСЛУГИ</w:t>
      </w:r>
    </w:p>
    <w:p w:rsidR="007E596C" w:rsidRPr="00FC7B32" w:rsidRDefault="007E596C" w:rsidP="00F34003">
      <w:pPr>
        <w:spacing w:before="100" w:beforeAutospacing="1" w:after="100" w:afterAutospacing="1" w:line="240" w:lineRule="auto"/>
        <w:ind w:left="-142" w:right="-284"/>
        <w:contextualSpacing/>
        <w:jc w:val="both"/>
        <w:rPr>
          <w:rFonts w:ascii="Times New Roman" w:hAnsi="Times New Roman" w:cs="Times New Roman"/>
          <w:lang w:eastAsia="ar-SA"/>
        </w:rPr>
      </w:pPr>
    </w:p>
    <w:p w:rsidR="007E596C" w:rsidRPr="00FC7B32" w:rsidRDefault="007E596C" w:rsidP="00F34003">
      <w:pPr>
        <w:spacing w:before="100" w:beforeAutospacing="1" w:after="100" w:afterAutospacing="1" w:line="240" w:lineRule="auto"/>
        <w:ind w:left="-142" w:right="-284" w:firstLine="709"/>
        <w:contextualSpacing/>
        <w:jc w:val="both"/>
        <w:rPr>
          <w:rFonts w:ascii="Times New Roman" w:hAnsi="Times New Roman" w:cs="Times New Roman"/>
          <w:lang w:eastAsia="ar-SA"/>
        </w:rPr>
      </w:pPr>
      <w:r w:rsidRPr="00FC7B32">
        <w:rPr>
          <w:rFonts w:ascii="Times New Roman" w:hAnsi="Times New Roman" w:cs="Times New Roman"/>
          <w:lang w:eastAsia="ar-SA"/>
        </w:rPr>
        <w:t>Порядок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законодательством Российской Федерации.</w:t>
      </w:r>
    </w:p>
    <w:p w:rsidR="007E596C" w:rsidRPr="00FC7B32" w:rsidRDefault="007E596C" w:rsidP="00F34003">
      <w:pPr>
        <w:pStyle w:val="msonormalcxspmiddle"/>
        <w:ind w:left="-142" w:right="-284" w:firstLine="709"/>
        <w:contextualSpacing/>
        <w:jc w:val="both"/>
        <w:rPr>
          <w:sz w:val="22"/>
          <w:szCs w:val="22"/>
          <w:lang w:eastAsia="ar-SA"/>
        </w:rPr>
      </w:pPr>
      <w:r w:rsidRPr="00FC7B32">
        <w:rPr>
          <w:sz w:val="22"/>
          <w:szCs w:val="22"/>
        </w:rPr>
        <w:tab/>
      </w:r>
      <w:r w:rsidRPr="00FC7B32">
        <w:rPr>
          <w:sz w:val="22"/>
          <w:szCs w:val="22"/>
          <w:lang w:eastAsia="ar-SA"/>
        </w:rPr>
        <w:t>В части досудебного обжалования:</w:t>
      </w:r>
    </w:p>
    <w:p w:rsidR="007E596C" w:rsidRPr="00FC7B32" w:rsidRDefault="007E596C" w:rsidP="00F34003">
      <w:pPr>
        <w:pStyle w:val="msonormalcxspmiddle"/>
        <w:ind w:left="-142" w:right="-284" w:firstLine="709"/>
        <w:contextualSpacing/>
        <w:jc w:val="both"/>
        <w:rPr>
          <w:sz w:val="22"/>
          <w:szCs w:val="22"/>
        </w:rPr>
      </w:pPr>
      <w:r w:rsidRPr="00FC7B32">
        <w:rPr>
          <w:sz w:val="22"/>
          <w:szCs w:val="22"/>
          <w:lang w:eastAsia="ar-SA"/>
        </w:rPr>
        <w:t>Пользователь    вправе    заявить о нарушениях своих прав и законных интересов,</w:t>
      </w:r>
      <w:r w:rsidRPr="00FC7B32">
        <w:rPr>
          <w:sz w:val="22"/>
          <w:szCs w:val="22"/>
          <w:lang w:eastAsia="ar-SA"/>
        </w:rPr>
        <w:br/>
        <w:t xml:space="preserve">противоправных   решениях,   нарушении   срока,   некорректном   поведении,   нарушении положения   Административного   регламента   лично,   по   телефону,   по   почте и по электронной почте </w:t>
      </w:r>
      <w:r w:rsidRPr="00FC7B32">
        <w:rPr>
          <w:sz w:val="22"/>
          <w:szCs w:val="22"/>
          <w:lang w:eastAsia="ar-SA"/>
        </w:rPr>
        <w:lastRenderedPageBreak/>
        <w:t xml:space="preserve">Администрации муниципального образования «Казачье».  </w:t>
      </w:r>
    </w:p>
    <w:p w:rsidR="007E596C" w:rsidRPr="00FC7B32" w:rsidRDefault="007E596C" w:rsidP="00F34003">
      <w:pPr>
        <w:pStyle w:val="msonormalcxspmiddle"/>
        <w:ind w:left="-142" w:right="-284" w:firstLine="709"/>
        <w:contextualSpacing/>
        <w:jc w:val="both"/>
        <w:rPr>
          <w:sz w:val="22"/>
          <w:szCs w:val="22"/>
        </w:rPr>
      </w:pPr>
      <w:r w:rsidRPr="00FC7B32">
        <w:rPr>
          <w:sz w:val="22"/>
          <w:szCs w:val="22"/>
          <w:lang w:eastAsia="ar-SA"/>
        </w:rPr>
        <w:t>Администрация муниципального образования «Казачье»:</w:t>
      </w:r>
    </w:p>
    <w:p w:rsidR="007E596C" w:rsidRPr="00FC7B32" w:rsidRDefault="007E596C" w:rsidP="00F34003">
      <w:pPr>
        <w:pStyle w:val="msonormalcxspmiddle"/>
        <w:ind w:left="-142" w:right="-284" w:firstLine="709"/>
        <w:contextualSpacing/>
        <w:jc w:val="both"/>
        <w:rPr>
          <w:sz w:val="22"/>
          <w:szCs w:val="22"/>
        </w:rPr>
      </w:pPr>
      <w:r w:rsidRPr="00FC7B32">
        <w:rPr>
          <w:sz w:val="22"/>
          <w:szCs w:val="22"/>
          <w:lang w:eastAsia="ar-SA"/>
        </w:rPr>
        <w:t>Почтовый / юридический адрес: 669333, с. Казачье, ул.Мира,10</w:t>
      </w:r>
    </w:p>
    <w:p w:rsidR="007E596C" w:rsidRPr="00FC7B32" w:rsidRDefault="007E596C" w:rsidP="00F34003">
      <w:pPr>
        <w:pStyle w:val="msonormalcxspmiddle"/>
        <w:ind w:left="-142" w:right="-284" w:firstLine="709"/>
        <w:contextualSpacing/>
        <w:jc w:val="both"/>
        <w:rPr>
          <w:sz w:val="22"/>
          <w:szCs w:val="22"/>
        </w:rPr>
      </w:pPr>
      <w:r w:rsidRPr="00FC7B32">
        <w:rPr>
          <w:sz w:val="22"/>
          <w:szCs w:val="22"/>
          <w:lang w:eastAsia="ar-SA"/>
        </w:rPr>
        <w:t>Телефоны: 93-2-19</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 xml:space="preserve">Адрес электронной почты: </w:t>
      </w:r>
      <w:r w:rsidRPr="00FC7B32">
        <w:rPr>
          <w:rFonts w:ascii="Times New Roman" w:hAnsi="Times New Roman" w:cs="Times New Roman"/>
          <w:sz w:val="22"/>
          <w:szCs w:val="22"/>
          <w:lang w:val="en-US"/>
        </w:rPr>
        <w:t>mokaz</w:t>
      </w:r>
      <w:r w:rsidRPr="00FC7B32">
        <w:rPr>
          <w:rFonts w:ascii="Times New Roman" w:hAnsi="Times New Roman" w:cs="Times New Roman"/>
          <w:sz w:val="22"/>
          <w:szCs w:val="22"/>
        </w:rPr>
        <w:t>72@</w:t>
      </w:r>
      <w:r w:rsidRPr="00FC7B32">
        <w:rPr>
          <w:rFonts w:ascii="Times New Roman" w:hAnsi="Times New Roman" w:cs="Times New Roman"/>
          <w:sz w:val="22"/>
          <w:szCs w:val="22"/>
          <w:lang w:val="en-US"/>
        </w:rPr>
        <w:t>mail</w:t>
      </w:r>
      <w:r w:rsidRPr="00FC7B32">
        <w:rPr>
          <w:rFonts w:ascii="Times New Roman" w:hAnsi="Times New Roman" w:cs="Times New Roman"/>
          <w:sz w:val="22"/>
          <w:szCs w:val="22"/>
        </w:rPr>
        <w:t>.</w:t>
      </w:r>
      <w:r w:rsidRPr="00FC7B32">
        <w:rPr>
          <w:rFonts w:ascii="Times New Roman" w:hAnsi="Times New Roman" w:cs="Times New Roman"/>
          <w:sz w:val="22"/>
          <w:szCs w:val="22"/>
          <w:lang w:val="en-US"/>
        </w:rPr>
        <w:t>ru</w:t>
      </w:r>
    </w:p>
    <w:p w:rsidR="007E596C" w:rsidRPr="00FC7B32" w:rsidRDefault="007E596C" w:rsidP="00F34003">
      <w:pPr>
        <w:pStyle w:val="msonormalcxspmiddle"/>
        <w:ind w:left="-142" w:right="-284" w:firstLine="709"/>
        <w:contextualSpacing/>
        <w:jc w:val="both"/>
        <w:rPr>
          <w:sz w:val="22"/>
          <w:szCs w:val="22"/>
        </w:rPr>
      </w:pPr>
      <w:r w:rsidRPr="00FC7B32">
        <w:rPr>
          <w:sz w:val="22"/>
          <w:szCs w:val="22"/>
          <w:lang w:eastAsia="ar-SA"/>
        </w:rPr>
        <w:t xml:space="preserve">Режим работы: </w:t>
      </w:r>
    </w:p>
    <w:p w:rsidR="007E596C" w:rsidRPr="00FC7B32" w:rsidRDefault="007E596C" w:rsidP="00F34003">
      <w:pPr>
        <w:pStyle w:val="msonormalcxspmiddle"/>
        <w:ind w:left="-142" w:right="-284" w:firstLine="709"/>
        <w:contextualSpacing/>
        <w:jc w:val="both"/>
        <w:rPr>
          <w:sz w:val="22"/>
          <w:szCs w:val="22"/>
        </w:rPr>
      </w:pPr>
      <w:r w:rsidRPr="00FC7B32">
        <w:rPr>
          <w:sz w:val="22"/>
          <w:szCs w:val="22"/>
          <w:lang w:eastAsia="ar-SA"/>
        </w:rPr>
        <w:t>понедельник</w:t>
      </w:r>
      <w:r w:rsidRPr="00FC7B32">
        <w:rPr>
          <w:sz w:val="22"/>
          <w:szCs w:val="22"/>
          <w:lang w:eastAsia="ar-SA"/>
        </w:rPr>
        <w:tab/>
        <w:t>- пятница 9.00 – 17.00</w:t>
      </w:r>
    </w:p>
    <w:p w:rsidR="007E596C" w:rsidRPr="00FC7B32" w:rsidRDefault="007E596C" w:rsidP="00F34003">
      <w:pPr>
        <w:pStyle w:val="msonormalcxspmiddle"/>
        <w:ind w:left="-142" w:right="-284"/>
        <w:contextualSpacing/>
        <w:jc w:val="both"/>
        <w:rPr>
          <w:sz w:val="22"/>
          <w:szCs w:val="22"/>
        </w:rPr>
      </w:pPr>
      <w:r w:rsidRPr="00FC7B32">
        <w:rPr>
          <w:sz w:val="22"/>
          <w:szCs w:val="22"/>
          <w:lang w:eastAsia="ar-SA"/>
        </w:rPr>
        <w:tab/>
        <w:t xml:space="preserve">обед 13.00 – 14.00    </w:t>
      </w:r>
    </w:p>
    <w:p w:rsidR="007E596C" w:rsidRPr="00FC7B32" w:rsidRDefault="007E596C" w:rsidP="00F34003">
      <w:pPr>
        <w:pStyle w:val="msonormalcxspmiddle"/>
        <w:ind w:left="-142" w:right="-284" w:firstLine="709"/>
        <w:contextualSpacing/>
        <w:jc w:val="both"/>
        <w:rPr>
          <w:sz w:val="22"/>
          <w:szCs w:val="22"/>
        </w:rPr>
      </w:pPr>
      <w:r w:rsidRPr="00FC7B32">
        <w:rPr>
          <w:sz w:val="22"/>
          <w:szCs w:val="22"/>
          <w:lang w:eastAsia="ar-SA"/>
        </w:rPr>
        <w:t>Рассмотрение обращений осуществляется в порядке, предусмотренном   Федеральным   законом   от   02.05.2006   г.   №   59-ФЗ   «О   порядке рассмотрения обращений граждан Российской Федерации».</w:t>
      </w:r>
    </w:p>
    <w:p w:rsidR="007E596C" w:rsidRPr="00FC7B32" w:rsidRDefault="007E596C" w:rsidP="00F34003">
      <w:pPr>
        <w:pStyle w:val="msonormalcxspmiddle"/>
        <w:ind w:left="-142" w:right="-284" w:firstLine="709"/>
        <w:contextualSpacing/>
        <w:jc w:val="both"/>
        <w:rPr>
          <w:sz w:val="22"/>
          <w:szCs w:val="22"/>
        </w:rPr>
      </w:pPr>
      <w:r w:rsidRPr="00FC7B32">
        <w:rPr>
          <w:sz w:val="22"/>
          <w:szCs w:val="22"/>
          <w:lang w:eastAsia="ar-SA"/>
        </w:rPr>
        <w:t>Предметом       обжалования    могут    быть   действия    (бездействия)    и    решения, нарушающие права и свободы пользователя.</w:t>
      </w:r>
    </w:p>
    <w:p w:rsidR="007E596C" w:rsidRPr="00FC7B32" w:rsidRDefault="007E596C" w:rsidP="00F34003">
      <w:pPr>
        <w:pStyle w:val="msonormalcxspmiddle"/>
        <w:ind w:left="-142" w:right="-284" w:firstLine="709"/>
        <w:contextualSpacing/>
        <w:jc w:val="both"/>
        <w:rPr>
          <w:sz w:val="22"/>
          <w:szCs w:val="22"/>
          <w:lang w:eastAsia="ar-SA"/>
        </w:rPr>
      </w:pPr>
      <w:r w:rsidRPr="00FC7B32">
        <w:rPr>
          <w:sz w:val="22"/>
          <w:szCs w:val="22"/>
          <w:lang w:eastAsia="ar-SA"/>
        </w:rPr>
        <w:t>Вышестоящие в порядке подчиненности орган, должностное лицо</w:t>
      </w:r>
      <w:r w:rsidRPr="00FC7B32">
        <w:rPr>
          <w:sz w:val="22"/>
          <w:szCs w:val="22"/>
          <w:lang w:eastAsia="ar-SA"/>
        </w:rPr>
        <w:br/>
        <w:t>обязаны рассмотреть жалобу в месячный  срок.  Если  пользователю  в удовлетворении</w:t>
      </w:r>
      <w:r w:rsidRPr="00FC7B32">
        <w:rPr>
          <w:sz w:val="22"/>
          <w:szCs w:val="22"/>
          <w:lang w:eastAsia="ar-SA"/>
        </w:rPr>
        <w:br/>
        <w:t>жалобы отказано или он не получил ответа в течение месяца со дня ее подачи, он вправе</w:t>
      </w:r>
      <w:r w:rsidRPr="00FC7B32">
        <w:rPr>
          <w:sz w:val="22"/>
          <w:szCs w:val="22"/>
          <w:lang w:eastAsia="ar-SA"/>
        </w:rPr>
        <w:br/>
        <w:t>обратиться с жалобой в суд.</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21.01.2013 г.  № 14                                                                   с. Казачье</w:t>
      </w:r>
    </w:p>
    <w:p w:rsidR="007E596C" w:rsidRPr="00FC7B32" w:rsidRDefault="007E596C" w:rsidP="00F34003">
      <w:pPr>
        <w:spacing w:line="240" w:lineRule="auto"/>
        <w:ind w:left="-142" w:right="-284"/>
        <w:contextualSpacing/>
        <w:rPr>
          <w:rFonts w:ascii="Times New Roman" w:hAnsi="Times New Roman" w:cs="Times New Roman"/>
        </w:rPr>
      </w:pPr>
      <w:r w:rsidRPr="00FC7B32">
        <w:rPr>
          <w:rFonts w:ascii="Times New Roman" w:hAnsi="Times New Roman" w:cs="Times New Roman"/>
        </w:rPr>
        <w:t>Об утверждении административного регламента</w:t>
      </w:r>
    </w:p>
    <w:p w:rsidR="007E596C" w:rsidRPr="00FC7B32" w:rsidRDefault="007E596C" w:rsidP="00F34003">
      <w:pPr>
        <w:spacing w:line="240" w:lineRule="auto"/>
        <w:ind w:left="-142" w:right="-284"/>
        <w:contextualSpacing/>
        <w:rPr>
          <w:rFonts w:ascii="Times New Roman" w:hAnsi="Times New Roman" w:cs="Times New Roman"/>
        </w:rPr>
      </w:pPr>
      <w:r w:rsidRPr="00FC7B32">
        <w:rPr>
          <w:rFonts w:ascii="Times New Roman" w:hAnsi="Times New Roman" w:cs="Times New Roman"/>
        </w:rPr>
        <w:t>предоставления муниципальной услуги</w:t>
      </w:r>
    </w:p>
    <w:p w:rsidR="007E596C" w:rsidRPr="00FC7B32" w:rsidRDefault="007E596C" w:rsidP="00F34003">
      <w:pPr>
        <w:pStyle w:val="ConsPlusTitle"/>
        <w:ind w:left="-142" w:right="-284"/>
        <w:rPr>
          <w:b w:val="0"/>
          <w:sz w:val="22"/>
          <w:szCs w:val="22"/>
        </w:rPr>
      </w:pPr>
      <w:r w:rsidRPr="00FC7B32">
        <w:rPr>
          <w:b w:val="0"/>
          <w:sz w:val="22"/>
          <w:szCs w:val="22"/>
        </w:rPr>
        <w:t>«Исполнение муниципальной функции по</w:t>
      </w:r>
    </w:p>
    <w:p w:rsidR="007E596C" w:rsidRPr="00FC7B32" w:rsidRDefault="007E596C" w:rsidP="00F34003">
      <w:pPr>
        <w:pStyle w:val="ConsPlusTitle"/>
        <w:ind w:left="-142" w:right="-284"/>
        <w:rPr>
          <w:b w:val="0"/>
          <w:sz w:val="22"/>
          <w:szCs w:val="22"/>
        </w:rPr>
      </w:pPr>
      <w:r w:rsidRPr="00FC7B32">
        <w:rPr>
          <w:b w:val="0"/>
          <w:sz w:val="22"/>
          <w:szCs w:val="22"/>
        </w:rPr>
        <w:t>осуществлению муниципального земельного</w:t>
      </w:r>
    </w:p>
    <w:p w:rsidR="007E596C" w:rsidRPr="00FC7B32" w:rsidRDefault="007E596C" w:rsidP="00F34003">
      <w:pPr>
        <w:pStyle w:val="ConsPlusTitle"/>
        <w:ind w:left="-142" w:right="-284"/>
        <w:rPr>
          <w:b w:val="0"/>
          <w:sz w:val="22"/>
          <w:szCs w:val="22"/>
        </w:rPr>
      </w:pPr>
      <w:r w:rsidRPr="00FC7B32">
        <w:rPr>
          <w:b w:val="0"/>
          <w:sz w:val="22"/>
          <w:szCs w:val="22"/>
        </w:rPr>
        <w:t>контроля на территории муниципального</w:t>
      </w:r>
    </w:p>
    <w:p w:rsidR="007E596C" w:rsidRPr="00FC7B32" w:rsidRDefault="007E596C" w:rsidP="00F34003">
      <w:pPr>
        <w:pStyle w:val="ConsPlusTitle"/>
        <w:ind w:left="-142" w:right="-284"/>
        <w:rPr>
          <w:b w:val="0"/>
          <w:sz w:val="22"/>
          <w:szCs w:val="22"/>
        </w:rPr>
      </w:pPr>
      <w:r w:rsidRPr="00FC7B32">
        <w:rPr>
          <w:b w:val="0"/>
          <w:sz w:val="22"/>
          <w:szCs w:val="22"/>
        </w:rPr>
        <w:t>образования «Казачье»</w:t>
      </w:r>
    </w:p>
    <w:p w:rsidR="007E596C" w:rsidRPr="00FC7B32" w:rsidRDefault="007E596C" w:rsidP="00F34003">
      <w:pPr>
        <w:pStyle w:val="ConsPlusTitle"/>
        <w:ind w:left="-142" w:right="-284"/>
        <w:rPr>
          <w:b w:val="0"/>
          <w:sz w:val="22"/>
          <w:szCs w:val="22"/>
        </w:rPr>
      </w:pPr>
    </w:p>
    <w:p w:rsidR="007E596C" w:rsidRPr="00FC7B32" w:rsidRDefault="007E596C" w:rsidP="00F34003">
      <w:pPr>
        <w:pStyle w:val="ConsPlusTitle"/>
        <w:ind w:left="-142" w:right="-284"/>
        <w:rPr>
          <w:b w:val="0"/>
          <w:sz w:val="22"/>
          <w:szCs w:val="22"/>
        </w:rPr>
      </w:pPr>
    </w:p>
    <w:p w:rsidR="007E596C" w:rsidRPr="00FC7B32" w:rsidRDefault="007E596C" w:rsidP="00F34003">
      <w:pPr>
        <w:pStyle w:val="a8"/>
        <w:ind w:left="-142" w:right="-284" w:firstLine="720"/>
        <w:contextualSpacing/>
        <w:jc w:val="both"/>
        <w:rPr>
          <w:rFonts w:ascii="Times New Roman" w:hAnsi="Times New Roman"/>
          <w:sz w:val="22"/>
          <w:szCs w:val="22"/>
        </w:rPr>
      </w:pPr>
      <w:r w:rsidRPr="00FC7B32">
        <w:rPr>
          <w:rFonts w:ascii="Times New Roman" w:hAnsi="Times New Roman"/>
          <w:sz w:val="22"/>
          <w:szCs w:val="22"/>
        </w:rPr>
        <w:t xml:space="preserve">В целях реализации ФЗ № 131 от 06.10.2003г. «Об общих принципах организации местного самоуправления в Российской федерации» и Устава муниципального образования «Казачье», в соответствии с постановлением администрации </w:t>
      </w:r>
      <w:r w:rsidRPr="00FC7B32">
        <w:rPr>
          <w:rFonts w:ascii="Times New Roman" w:hAnsi="Times New Roman"/>
          <w:sz w:val="22"/>
          <w:szCs w:val="22"/>
        </w:rPr>
        <w:lastRenderedPageBreak/>
        <w:t>муниципального образования «Казачье» от .30.03.2011 г. № 27 «Об утверждении реестра муниципальных услуг, исполняемых администрацией муниципального образования «Казачье» и повышения эффективности деятельности органов местного самоуправления,</w:t>
      </w:r>
    </w:p>
    <w:p w:rsidR="007E596C" w:rsidRPr="00FC7B32" w:rsidRDefault="007E596C" w:rsidP="00F34003">
      <w:pPr>
        <w:pStyle w:val="a8"/>
        <w:ind w:left="-142" w:right="-284"/>
        <w:contextualSpacing/>
        <w:jc w:val="both"/>
        <w:rPr>
          <w:rFonts w:ascii="Times New Roman" w:hAnsi="Times New Roman"/>
          <w:sz w:val="22"/>
          <w:szCs w:val="22"/>
        </w:rPr>
      </w:pPr>
    </w:p>
    <w:p w:rsidR="007E596C" w:rsidRPr="00FC7B32" w:rsidRDefault="007E596C" w:rsidP="00F34003">
      <w:pPr>
        <w:pStyle w:val="a8"/>
        <w:ind w:left="-142" w:right="-284" w:firstLine="709"/>
        <w:contextualSpacing/>
        <w:jc w:val="center"/>
        <w:rPr>
          <w:rFonts w:ascii="Times New Roman" w:hAnsi="Times New Roman"/>
          <w:bCs/>
          <w:sz w:val="22"/>
          <w:szCs w:val="22"/>
        </w:rPr>
      </w:pPr>
      <w:r w:rsidRPr="00FC7B32">
        <w:rPr>
          <w:rFonts w:ascii="Times New Roman" w:hAnsi="Times New Roman"/>
          <w:bCs/>
          <w:sz w:val="22"/>
          <w:szCs w:val="22"/>
        </w:rPr>
        <w:t>ПОСТАНОВЛЯЮ:</w:t>
      </w:r>
    </w:p>
    <w:p w:rsidR="007E596C" w:rsidRPr="00FC7B32" w:rsidRDefault="007E596C" w:rsidP="00F34003">
      <w:pPr>
        <w:pStyle w:val="ConsPlusTitle"/>
        <w:ind w:left="-142" w:right="-284"/>
        <w:rPr>
          <w:rFonts w:eastAsia="Calibri"/>
          <w:b w:val="0"/>
          <w:bCs w:val="0"/>
          <w:sz w:val="22"/>
          <w:szCs w:val="22"/>
          <w:lang w:eastAsia="en-US"/>
        </w:rPr>
      </w:pPr>
    </w:p>
    <w:p w:rsidR="007E596C" w:rsidRPr="00FC7B32" w:rsidRDefault="007E596C" w:rsidP="00F34003">
      <w:pPr>
        <w:pStyle w:val="ConsPlusTitle"/>
        <w:ind w:left="-142" w:right="-284"/>
        <w:jc w:val="both"/>
        <w:rPr>
          <w:b w:val="0"/>
          <w:sz w:val="22"/>
          <w:szCs w:val="22"/>
        </w:rPr>
      </w:pPr>
      <w:r w:rsidRPr="00FC7B32">
        <w:rPr>
          <w:b w:val="0"/>
          <w:sz w:val="22"/>
          <w:szCs w:val="22"/>
        </w:rPr>
        <w:t>1. Утвердить прилагаемый Административный регламент предоставления муниципальной услуги «Исполнение муниципальной функции по осуществлению муниципального земельного контроля на территории муниципального образования «Казачье».</w:t>
      </w:r>
    </w:p>
    <w:p w:rsidR="007E596C" w:rsidRPr="00FC7B32" w:rsidRDefault="007E596C" w:rsidP="00F34003">
      <w:pPr>
        <w:pStyle w:val="ConsPlusTitle"/>
        <w:ind w:left="-142" w:right="-284"/>
        <w:jc w:val="both"/>
        <w:rPr>
          <w:b w:val="0"/>
          <w:sz w:val="22"/>
          <w:szCs w:val="22"/>
        </w:rPr>
      </w:pPr>
    </w:p>
    <w:p w:rsidR="007E596C" w:rsidRPr="00FC7B32" w:rsidRDefault="007E596C" w:rsidP="00F34003">
      <w:pPr>
        <w:pStyle w:val="a8"/>
        <w:ind w:left="-142" w:right="-284" w:firstLine="709"/>
        <w:contextualSpacing/>
        <w:jc w:val="both"/>
        <w:rPr>
          <w:rFonts w:ascii="Times New Roman" w:hAnsi="Times New Roman"/>
          <w:sz w:val="22"/>
          <w:szCs w:val="22"/>
        </w:rPr>
      </w:pPr>
      <w:r w:rsidRPr="00FC7B32">
        <w:rPr>
          <w:rFonts w:ascii="Times New Roman" w:hAnsi="Times New Roman"/>
          <w:sz w:val="22"/>
          <w:szCs w:val="22"/>
        </w:rPr>
        <w:t xml:space="preserve">2. Настоящее постановление опубликовать (обнародовать) в установленном порядке и разместить на официальном сайте муниципального образования «Казачье» в сети Инернет.            </w:t>
      </w:r>
    </w:p>
    <w:p w:rsidR="007E596C" w:rsidRPr="00FC7B32" w:rsidRDefault="007E596C" w:rsidP="00F34003">
      <w:pPr>
        <w:pStyle w:val="a8"/>
        <w:ind w:left="-142" w:right="-284" w:firstLine="709"/>
        <w:contextualSpacing/>
        <w:jc w:val="both"/>
        <w:rPr>
          <w:rFonts w:ascii="Times New Roman" w:hAnsi="Times New Roman"/>
          <w:sz w:val="22"/>
          <w:szCs w:val="22"/>
        </w:rPr>
      </w:pPr>
    </w:p>
    <w:p w:rsidR="007E596C" w:rsidRPr="00FC7B32" w:rsidRDefault="007E596C" w:rsidP="00F34003">
      <w:pPr>
        <w:pStyle w:val="a8"/>
        <w:ind w:left="-142" w:right="-284" w:firstLine="709"/>
        <w:contextualSpacing/>
        <w:jc w:val="both"/>
        <w:rPr>
          <w:rFonts w:ascii="Times New Roman" w:hAnsi="Times New Roman"/>
          <w:sz w:val="22"/>
          <w:szCs w:val="22"/>
        </w:rPr>
      </w:pPr>
      <w:r w:rsidRPr="00FC7B32">
        <w:rPr>
          <w:rFonts w:ascii="Times New Roman" w:hAnsi="Times New Roman"/>
          <w:bCs/>
          <w:sz w:val="22"/>
          <w:szCs w:val="22"/>
        </w:rPr>
        <w:t>3.</w:t>
      </w:r>
      <w:r w:rsidRPr="00FC7B32">
        <w:rPr>
          <w:rFonts w:ascii="Times New Roman" w:hAnsi="Times New Roman"/>
          <w:sz w:val="22"/>
          <w:szCs w:val="22"/>
        </w:rPr>
        <w:t xml:space="preserve"> Контроль за исполнением данного постановления оставляю за собой.</w:t>
      </w:r>
    </w:p>
    <w:p w:rsidR="007E596C" w:rsidRPr="00FC7B32" w:rsidRDefault="007E596C" w:rsidP="00F34003">
      <w:pPr>
        <w:pStyle w:val="a8"/>
        <w:ind w:left="-142" w:right="-284" w:firstLine="709"/>
        <w:contextualSpacing/>
        <w:jc w:val="both"/>
        <w:rPr>
          <w:rFonts w:ascii="Times New Roman" w:hAnsi="Times New Roman"/>
          <w:sz w:val="22"/>
          <w:szCs w:val="22"/>
        </w:rPr>
      </w:pPr>
    </w:p>
    <w:p w:rsidR="007E596C" w:rsidRPr="00FC7B32" w:rsidRDefault="007E596C" w:rsidP="00F34003">
      <w:pPr>
        <w:pStyle w:val="a8"/>
        <w:ind w:left="-142" w:right="-284"/>
        <w:contextualSpacing/>
        <w:rPr>
          <w:rFonts w:ascii="Times New Roman" w:hAnsi="Times New Roman"/>
          <w:sz w:val="22"/>
          <w:szCs w:val="22"/>
        </w:rPr>
      </w:pPr>
      <w:r w:rsidRPr="00FC7B32">
        <w:rPr>
          <w:rFonts w:ascii="Times New Roman" w:hAnsi="Times New Roman"/>
          <w:sz w:val="22"/>
          <w:szCs w:val="22"/>
        </w:rPr>
        <w:t xml:space="preserve">                                                                                                    Т.С.Пушкарева</w:t>
      </w:r>
    </w:p>
    <w:p w:rsidR="007E596C" w:rsidRPr="00FC7B32" w:rsidRDefault="007E596C" w:rsidP="00F34003">
      <w:pPr>
        <w:pStyle w:val="a8"/>
        <w:ind w:left="-142" w:right="-284" w:firstLine="709"/>
        <w:contextualSpacing/>
        <w:jc w:val="both"/>
        <w:rPr>
          <w:rFonts w:ascii="Times New Roman" w:hAnsi="Times New Roman"/>
          <w:sz w:val="22"/>
          <w:szCs w:val="22"/>
        </w:rPr>
      </w:pPr>
    </w:p>
    <w:p w:rsidR="007E596C" w:rsidRPr="00FC7B32" w:rsidRDefault="007E596C" w:rsidP="00F34003">
      <w:pPr>
        <w:pStyle w:val="a8"/>
        <w:ind w:left="-142" w:right="-284"/>
        <w:contextualSpacing/>
        <w:jc w:val="both"/>
        <w:rPr>
          <w:rFonts w:ascii="Times New Roman" w:hAnsi="Times New Roman"/>
          <w:sz w:val="22"/>
          <w:szCs w:val="22"/>
        </w:rPr>
      </w:pPr>
    </w:p>
    <w:p w:rsidR="007E596C" w:rsidRPr="00FC7B32" w:rsidRDefault="007E596C" w:rsidP="00F34003">
      <w:pPr>
        <w:spacing w:after="0" w:line="240" w:lineRule="auto"/>
        <w:ind w:left="-142" w:right="-284" w:firstLine="708"/>
        <w:jc w:val="center"/>
        <w:rPr>
          <w:rFonts w:ascii="Times New Roman" w:hAnsi="Times New Roman" w:cs="Times New Roman"/>
        </w:rPr>
      </w:pPr>
      <w:r w:rsidRPr="00FC7B32">
        <w:rPr>
          <w:rFonts w:ascii="Times New Roman" w:hAnsi="Times New Roman" w:cs="Times New Roman"/>
        </w:rPr>
        <w:t>Приложение</w:t>
      </w:r>
    </w:p>
    <w:p w:rsidR="007E596C" w:rsidRPr="00FC7B32" w:rsidRDefault="007E596C" w:rsidP="00F34003">
      <w:pPr>
        <w:spacing w:after="0" w:line="240" w:lineRule="auto"/>
        <w:ind w:left="-142" w:right="-284" w:firstLine="708"/>
        <w:jc w:val="center"/>
        <w:rPr>
          <w:rFonts w:ascii="Times New Roman" w:hAnsi="Times New Roman" w:cs="Times New Roman"/>
        </w:rPr>
      </w:pPr>
      <w:r w:rsidRPr="00FC7B32">
        <w:rPr>
          <w:rFonts w:ascii="Times New Roman" w:hAnsi="Times New Roman" w:cs="Times New Roman"/>
        </w:rPr>
        <w:t>к постановлению главы от 21.01.2013 г. № 14</w:t>
      </w:r>
    </w:p>
    <w:p w:rsidR="007E596C" w:rsidRPr="00FC7B32" w:rsidRDefault="007E596C" w:rsidP="00F34003">
      <w:pPr>
        <w:spacing w:after="0" w:line="240" w:lineRule="auto"/>
        <w:ind w:left="-142" w:right="-284"/>
        <w:jc w:val="center"/>
        <w:rPr>
          <w:rFonts w:ascii="Times New Roman" w:hAnsi="Times New Roman" w:cs="Times New Roman"/>
        </w:rPr>
      </w:pPr>
    </w:p>
    <w:p w:rsidR="007E596C" w:rsidRPr="00FC7B32" w:rsidRDefault="007E596C" w:rsidP="00F34003">
      <w:pPr>
        <w:spacing w:after="0" w:line="240" w:lineRule="auto"/>
        <w:ind w:left="-142" w:right="-284"/>
        <w:jc w:val="center"/>
        <w:rPr>
          <w:rFonts w:ascii="Times New Roman" w:hAnsi="Times New Roman" w:cs="Times New Roman"/>
        </w:rPr>
      </w:pP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 xml:space="preserve">Административный регламент по исполнению муниципальной </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 xml:space="preserve">функции по осуществлению муниципального земельного контроля на территории </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 xml:space="preserve"> муниципального образования «Казачье»</w:t>
      </w:r>
    </w:p>
    <w:p w:rsidR="007E596C" w:rsidRPr="00FC7B32" w:rsidRDefault="007E596C" w:rsidP="00F34003">
      <w:pPr>
        <w:spacing w:after="0" w:line="240" w:lineRule="auto"/>
        <w:ind w:left="-142" w:right="-284"/>
        <w:jc w:val="center"/>
        <w:rPr>
          <w:rFonts w:ascii="Times New Roman" w:hAnsi="Times New Roman" w:cs="Times New Roman"/>
        </w:rPr>
      </w:pPr>
    </w:p>
    <w:p w:rsidR="007E596C" w:rsidRPr="00FC7B32" w:rsidRDefault="007E596C" w:rsidP="00F34003">
      <w:pPr>
        <w:spacing w:after="0" w:line="240" w:lineRule="auto"/>
        <w:ind w:left="-142" w:right="-284"/>
        <w:jc w:val="center"/>
        <w:rPr>
          <w:rFonts w:ascii="Times New Roman" w:hAnsi="Times New Roman" w:cs="Times New Roman"/>
        </w:rPr>
      </w:pPr>
      <w:r w:rsidRPr="00FC7B32">
        <w:rPr>
          <w:rFonts w:ascii="Times New Roman" w:hAnsi="Times New Roman" w:cs="Times New Roman"/>
        </w:rPr>
        <w:t xml:space="preserve">Общие положения </w:t>
      </w:r>
    </w:p>
    <w:p w:rsidR="007E596C" w:rsidRPr="00FC7B32" w:rsidRDefault="007E596C" w:rsidP="00F34003">
      <w:pPr>
        <w:pStyle w:val="a5"/>
        <w:numPr>
          <w:ilvl w:val="0"/>
          <w:numId w:val="21"/>
        </w:numPr>
        <w:spacing w:after="0" w:afterAutospacing="0"/>
        <w:ind w:left="-142" w:right="-284"/>
        <w:jc w:val="both"/>
        <w:rPr>
          <w:sz w:val="22"/>
          <w:szCs w:val="22"/>
        </w:rPr>
      </w:pPr>
      <w:r w:rsidRPr="00FC7B32">
        <w:rPr>
          <w:sz w:val="22"/>
          <w:szCs w:val="22"/>
        </w:rPr>
        <w:t>Административный регламент по исполнению муниципальной функции по осуществлению муниципального земельного контроля на межселенных территории муниципального образования «Казачье» (далее – Административный регламент) разработан в целях повышения качества и эффективности проверок использования и охраны земель, проводимых Администрацией поселения, защиты прав участников земельных отношений, и определяет сроки и последовательность действий при осуществлении полномочий по муниципальному земельному контролю.</w:t>
      </w:r>
    </w:p>
    <w:p w:rsidR="007E596C" w:rsidRPr="00FC7B32" w:rsidRDefault="007E596C" w:rsidP="00F34003">
      <w:pPr>
        <w:pStyle w:val="a5"/>
        <w:numPr>
          <w:ilvl w:val="0"/>
          <w:numId w:val="21"/>
        </w:numPr>
        <w:spacing w:after="0" w:afterAutospacing="0"/>
        <w:ind w:left="-142" w:right="-284"/>
        <w:jc w:val="both"/>
        <w:rPr>
          <w:sz w:val="22"/>
          <w:szCs w:val="22"/>
        </w:rPr>
      </w:pPr>
      <w:r w:rsidRPr="00FC7B32">
        <w:rPr>
          <w:sz w:val="22"/>
          <w:szCs w:val="22"/>
        </w:rPr>
        <w:t xml:space="preserve">Настоящий Административный регламент применяется в отношении юридических лиц и индивидуальных предпринимателей в части, не противоречащей Административному регламенту проведения проверок юридических лиц и индивидуальных предпринимателей при осуществлении муниципального контроля, а также </w:t>
      </w:r>
      <w:r w:rsidRPr="00FC7B32">
        <w:rPr>
          <w:sz w:val="22"/>
          <w:szCs w:val="22"/>
        </w:rPr>
        <w:lastRenderedPageBreak/>
        <w:t>физических лиц, собственников, владельцев, арендаторов земельных участков.</w:t>
      </w:r>
    </w:p>
    <w:p w:rsidR="007E596C" w:rsidRPr="00FC7B32" w:rsidRDefault="007E596C" w:rsidP="00F34003">
      <w:pPr>
        <w:pStyle w:val="a5"/>
        <w:numPr>
          <w:ilvl w:val="0"/>
          <w:numId w:val="21"/>
        </w:numPr>
        <w:spacing w:after="0" w:afterAutospacing="0"/>
        <w:ind w:left="-142" w:right="-284"/>
        <w:jc w:val="both"/>
        <w:rPr>
          <w:sz w:val="22"/>
          <w:szCs w:val="22"/>
        </w:rPr>
      </w:pPr>
      <w:r w:rsidRPr="00FC7B32">
        <w:rPr>
          <w:sz w:val="22"/>
          <w:szCs w:val="22"/>
        </w:rPr>
        <w:t>Муниципальную функцию по осуществлению муниципального земельного контроля на  территории МО «Казачье» (далее – муниципальная функция) исполняет уполномоченное должностное лицо Администрации МО «Казачье».</w:t>
      </w:r>
    </w:p>
    <w:p w:rsidR="007E596C" w:rsidRPr="00FC7B32" w:rsidRDefault="007E596C" w:rsidP="00F34003">
      <w:pPr>
        <w:pStyle w:val="a5"/>
        <w:numPr>
          <w:ilvl w:val="0"/>
          <w:numId w:val="21"/>
        </w:numPr>
        <w:spacing w:after="0" w:afterAutospacing="0"/>
        <w:ind w:left="-142" w:right="-284"/>
        <w:jc w:val="both"/>
        <w:rPr>
          <w:sz w:val="22"/>
          <w:szCs w:val="22"/>
        </w:rPr>
      </w:pPr>
      <w:r w:rsidRPr="00FC7B32">
        <w:rPr>
          <w:sz w:val="22"/>
          <w:szCs w:val="22"/>
        </w:rPr>
        <w:t>Уполномоченным должностным лицом Администрации МО «Казачье» является специалист по землеустройству Администрации МО «Казачье».</w:t>
      </w:r>
    </w:p>
    <w:p w:rsidR="007E596C" w:rsidRPr="00FC7B32" w:rsidRDefault="007E596C" w:rsidP="00F34003">
      <w:pPr>
        <w:pStyle w:val="a5"/>
        <w:numPr>
          <w:ilvl w:val="0"/>
          <w:numId w:val="21"/>
        </w:numPr>
        <w:spacing w:after="0" w:afterAutospacing="0"/>
        <w:ind w:left="-142" w:right="-284"/>
        <w:jc w:val="both"/>
        <w:rPr>
          <w:sz w:val="22"/>
          <w:szCs w:val="22"/>
        </w:rPr>
      </w:pPr>
      <w:r w:rsidRPr="00FC7B32">
        <w:rPr>
          <w:sz w:val="22"/>
          <w:szCs w:val="22"/>
        </w:rPr>
        <w:t>Уполномоченное должностное лицо, осуществляющее муниципальный земельный контроль, назначается Распоряжением Главы Администрации МО «Казачье».</w:t>
      </w:r>
    </w:p>
    <w:p w:rsidR="007E596C" w:rsidRPr="00FC7B32" w:rsidRDefault="007E596C" w:rsidP="00F34003">
      <w:pPr>
        <w:pStyle w:val="a5"/>
        <w:numPr>
          <w:ilvl w:val="0"/>
          <w:numId w:val="21"/>
        </w:numPr>
        <w:spacing w:after="0" w:afterAutospacing="0"/>
        <w:ind w:left="-142" w:right="-284"/>
        <w:jc w:val="both"/>
        <w:rPr>
          <w:sz w:val="22"/>
          <w:szCs w:val="22"/>
        </w:rPr>
      </w:pPr>
      <w:r w:rsidRPr="00FC7B32">
        <w:rPr>
          <w:sz w:val="22"/>
          <w:szCs w:val="22"/>
        </w:rPr>
        <w:t>Настоящий Административный регламент разработан в соответствии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28.12.2008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МО «Казачье».</w:t>
      </w:r>
    </w:p>
    <w:p w:rsidR="007E596C" w:rsidRPr="00FC7B32" w:rsidRDefault="007E596C" w:rsidP="00F34003">
      <w:pPr>
        <w:pStyle w:val="a5"/>
        <w:numPr>
          <w:ilvl w:val="0"/>
          <w:numId w:val="21"/>
        </w:numPr>
        <w:spacing w:after="0" w:afterAutospacing="0"/>
        <w:ind w:left="-142" w:right="-284"/>
        <w:jc w:val="both"/>
        <w:rPr>
          <w:sz w:val="22"/>
          <w:szCs w:val="22"/>
        </w:rPr>
      </w:pPr>
      <w:r w:rsidRPr="00FC7B32">
        <w:rPr>
          <w:sz w:val="22"/>
          <w:szCs w:val="22"/>
        </w:rPr>
        <w:t>Результатом исполнения функции является выявление признаков нарушения муниципального правового акта, регулирующего земельные отношения на территории МО «Казачье», или установление отсутствия таких признаков.</w:t>
      </w:r>
      <w:r w:rsidRPr="00FC7B32">
        <w:rPr>
          <w:sz w:val="22"/>
          <w:szCs w:val="22"/>
        </w:rPr>
        <w:br/>
        <w:t>При обнаружении достаточных фактов, указывающих на административное правонарушение, материалы направляются в уполномоченные органы для рассмотрения и принятия административных мер.</w:t>
      </w:r>
    </w:p>
    <w:p w:rsidR="007E596C" w:rsidRPr="00FC7B32" w:rsidRDefault="007E596C" w:rsidP="00F34003">
      <w:pPr>
        <w:pStyle w:val="a5"/>
        <w:numPr>
          <w:ilvl w:val="0"/>
          <w:numId w:val="21"/>
        </w:numPr>
        <w:spacing w:after="0" w:afterAutospacing="0"/>
        <w:ind w:left="-142" w:right="-284"/>
        <w:jc w:val="both"/>
        <w:rPr>
          <w:sz w:val="22"/>
          <w:szCs w:val="22"/>
        </w:rPr>
      </w:pPr>
      <w:r w:rsidRPr="00FC7B32">
        <w:rPr>
          <w:sz w:val="22"/>
          <w:szCs w:val="22"/>
        </w:rPr>
        <w:t>При осуществлении функции муниципального земельного контроля уполномоченные должностные лица взаимодействуют с: 1) Боханским отделом Управления Федеральной службы государственной регистрации, кадастра и картографии по Иркутской области; 2) природоохранными, правоохранительными и другими территориальными органами исполнительной власти Российской Федерации и Иркутской области, осуществляющими деятельность на территории  Боханского района; 3) отраслевыми (функциональными) органами Администрации МО «Боханский район»; 4) предприятиями, учреждениями, организациями и общественными объединениями, а также гражданами.</w:t>
      </w:r>
    </w:p>
    <w:p w:rsidR="007E596C" w:rsidRPr="00FC7B32" w:rsidRDefault="007E596C" w:rsidP="00F34003">
      <w:pPr>
        <w:pStyle w:val="a5"/>
        <w:numPr>
          <w:ilvl w:val="0"/>
          <w:numId w:val="21"/>
        </w:numPr>
        <w:spacing w:after="0" w:afterAutospacing="0"/>
        <w:ind w:left="-142" w:right="-284"/>
        <w:jc w:val="both"/>
        <w:rPr>
          <w:sz w:val="22"/>
          <w:szCs w:val="22"/>
        </w:rPr>
      </w:pPr>
      <w:r w:rsidRPr="00FC7B32">
        <w:rPr>
          <w:sz w:val="22"/>
          <w:szCs w:val="22"/>
        </w:rPr>
        <w:t xml:space="preserve">Функция муниципального земельного контроля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МО «Казачье» (далее – субъекты земельных отношений). Объектом муниципального земельного контроля являются земли и земельные участки  на территории МО «Казачье», за </w:t>
      </w:r>
      <w:r w:rsidRPr="00FC7B32">
        <w:rPr>
          <w:sz w:val="22"/>
          <w:szCs w:val="22"/>
        </w:rPr>
        <w:lastRenderedPageBreak/>
        <w:t xml:space="preserve">исключением объектов, земельный контроль деятельности которых отнесен к компетенции федеральных органов государственной власти, органов государственной власти Иркутской области. </w:t>
      </w:r>
    </w:p>
    <w:p w:rsidR="007E596C" w:rsidRPr="00FC7B32" w:rsidRDefault="007E596C" w:rsidP="00F34003">
      <w:pPr>
        <w:pStyle w:val="a5"/>
        <w:ind w:left="-142" w:right="-284"/>
        <w:jc w:val="center"/>
        <w:rPr>
          <w:sz w:val="22"/>
          <w:szCs w:val="22"/>
        </w:rPr>
      </w:pPr>
      <w:r w:rsidRPr="00FC7B32">
        <w:rPr>
          <w:rStyle w:val="a9"/>
          <w:sz w:val="22"/>
          <w:szCs w:val="22"/>
        </w:rPr>
        <w:t>Порядок информирования о муниципальной услуге</w:t>
      </w:r>
      <w:r w:rsidRPr="00FC7B32">
        <w:rPr>
          <w:sz w:val="22"/>
          <w:szCs w:val="22"/>
        </w:rPr>
        <w:t xml:space="preserve"> </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10. Уполномоченное должностное лицо - специалист по землеустройству МО «Казачье» располагается в здании Администрации МО «</w:t>
      </w:r>
      <w:r w:rsidRPr="00FC7B32">
        <w:rPr>
          <w:rStyle w:val="a9"/>
          <w:rFonts w:ascii="Times New Roman" w:hAnsi="Times New Roman" w:cs="Times New Roman"/>
        </w:rPr>
        <w:t>Казачье»</w:t>
      </w:r>
      <w:r w:rsidRPr="00FC7B32">
        <w:rPr>
          <w:rFonts w:ascii="Times New Roman" w:hAnsi="Times New Roman" w:cs="Times New Roman"/>
        </w:rPr>
        <w:t xml:space="preserve">, расположенном по адресу: Иркутская область, с. Казачье, ул. Мира, 10 (почтовый индекс 669323). </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Адрес электронной почты: </w:t>
      </w:r>
      <w:r w:rsidRPr="00FC7B32">
        <w:rPr>
          <w:rFonts w:ascii="Times New Roman" w:hAnsi="Times New Roman" w:cs="Times New Roman"/>
          <w:lang w:val="en-US"/>
        </w:rPr>
        <w:t>mokaz</w:t>
      </w:r>
      <w:r w:rsidRPr="00FC7B32">
        <w:rPr>
          <w:rFonts w:ascii="Times New Roman" w:hAnsi="Times New Roman" w:cs="Times New Roman"/>
        </w:rPr>
        <w:t>72@</w:t>
      </w:r>
      <w:r w:rsidRPr="00FC7B32">
        <w:rPr>
          <w:rFonts w:ascii="Times New Roman" w:hAnsi="Times New Roman" w:cs="Times New Roman"/>
          <w:lang w:val="en-US"/>
        </w:rPr>
        <w:t>mail</w:t>
      </w:r>
      <w:r w:rsidRPr="00FC7B32">
        <w:rPr>
          <w:rFonts w:ascii="Times New Roman" w:hAnsi="Times New Roman" w:cs="Times New Roman"/>
        </w:rPr>
        <w:t>.</w:t>
      </w:r>
      <w:r w:rsidRPr="00FC7B32">
        <w:rPr>
          <w:rFonts w:ascii="Times New Roman" w:hAnsi="Times New Roman" w:cs="Times New Roman"/>
          <w:lang w:val="en-US"/>
        </w:rPr>
        <w:t>ru</w:t>
      </w:r>
      <w:r w:rsidRPr="00FC7B32">
        <w:rPr>
          <w:rFonts w:ascii="Times New Roman" w:hAnsi="Times New Roman" w:cs="Times New Roman"/>
        </w:rPr>
        <w:t>.</w:t>
      </w:r>
    </w:p>
    <w:p w:rsidR="007E596C" w:rsidRPr="00FC7B32" w:rsidRDefault="007E596C" w:rsidP="00F34003">
      <w:pPr>
        <w:pStyle w:val="a5"/>
        <w:ind w:left="-142" w:right="-284"/>
        <w:rPr>
          <w:sz w:val="22"/>
          <w:szCs w:val="22"/>
        </w:rPr>
      </w:pPr>
      <w:r w:rsidRPr="00FC7B32">
        <w:rPr>
          <w:sz w:val="22"/>
          <w:szCs w:val="22"/>
        </w:rPr>
        <w:br/>
        <w:t>График работы:</w:t>
      </w:r>
      <w:r w:rsidRPr="00FC7B32">
        <w:rPr>
          <w:sz w:val="22"/>
          <w:szCs w:val="22"/>
        </w:rPr>
        <w:br/>
        <w:t xml:space="preserve">Понедельник - Пятница с 9:00 до 17: 00; </w:t>
      </w:r>
      <w:r w:rsidRPr="00FC7B32">
        <w:rPr>
          <w:sz w:val="22"/>
          <w:szCs w:val="22"/>
        </w:rPr>
        <w:br/>
        <w:t>Перерыв на обед: с 13:00 до 14:00;</w:t>
      </w:r>
      <w:r w:rsidRPr="00FC7B32">
        <w:rPr>
          <w:sz w:val="22"/>
          <w:szCs w:val="22"/>
        </w:rPr>
        <w:br/>
        <w:t>Суббота, Воскресенье: выходные дни.</w:t>
      </w:r>
    </w:p>
    <w:p w:rsidR="007E596C" w:rsidRPr="00FC7B32" w:rsidRDefault="007E596C" w:rsidP="00F34003">
      <w:pPr>
        <w:pStyle w:val="a5"/>
        <w:ind w:left="-142" w:right="-284"/>
        <w:jc w:val="both"/>
        <w:rPr>
          <w:sz w:val="22"/>
          <w:szCs w:val="22"/>
        </w:rPr>
      </w:pPr>
      <w:r w:rsidRPr="00FC7B32">
        <w:rPr>
          <w:sz w:val="22"/>
          <w:szCs w:val="22"/>
        </w:rPr>
        <w:t>11. Информирование о правилах исполнения муниципальной функции осуществляется в виде индивидуального и публичного информирования. 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 и на официальном сайте Администрации в сети Интернет. Индивидуальное информирование осуществляется в устной и письменной форме. Индивидуальное информирование в устной форме осуществляется на личном приеме и по телефону. Индивидуальное информирование на личном приеме не может превышать 20 минут, а индивидуальное информирование по телефону не может превышать 10 минут. 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7E596C" w:rsidRPr="00FC7B32" w:rsidRDefault="007E596C" w:rsidP="00F34003">
      <w:pPr>
        <w:pStyle w:val="a5"/>
        <w:ind w:left="-142" w:right="-284"/>
        <w:jc w:val="both"/>
        <w:rPr>
          <w:sz w:val="22"/>
          <w:szCs w:val="22"/>
        </w:rPr>
      </w:pPr>
      <w:r w:rsidRPr="00FC7B32">
        <w:rPr>
          <w:sz w:val="22"/>
          <w:szCs w:val="22"/>
        </w:rPr>
        <w:t>12. Срок исполнения муниципальной функции не может превышать 30 дней со дня регистрации обращения. Срок проведения проверок не может превышать 20 рабочих дней.</w:t>
      </w:r>
    </w:p>
    <w:p w:rsidR="007E596C" w:rsidRPr="00FC7B32" w:rsidRDefault="007E596C" w:rsidP="00F34003">
      <w:pPr>
        <w:pStyle w:val="a5"/>
        <w:ind w:left="-142" w:right="-284"/>
        <w:jc w:val="both"/>
        <w:rPr>
          <w:sz w:val="22"/>
          <w:szCs w:val="22"/>
        </w:rPr>
      </w:pPr>
      <w:r w:rsidRPr="00FC7B32">
        <w:rPr>
          <w:sz w:val="22"/>
          <w:szCs w:val="22"/>
        </w:rPr>
        <w:t>13. 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земельного законодательства.</w:t>
      </w:r>
    </w:p>
    <w:p w:rsidR="007E596C" w:rsidRPr="00FC7B32" w:rsidRDefault="007E596C" w:rsidP="00F34003">
      <w:pPr>
        <w:pStyle w:val="a5"/>
        <w:ind w:left="-142" w:right="-284"/>
        <w:jc w:val="both"/>
        <w:rPr>
          <w:sz w:val="22"/>
          <w:szCs w:val="22"/>
        </w:rPr>
      </w:pPr>
      <w:r w:rsidRPr="00FC7B32">
        <w:rPr>
          <w:sz w:val="22"/>
          <w:szCs w:val="22"/>
        </w:rPr>
        <w:t xml:space="preserve">14. Прием граждан осуществляется в выделенных для этих целей помещениях. В помещениях для работы с гражданами установлены информационные стенды, на </w:t>
      </w:r>
      <w:r w:rsidRPr="00FC7B32">
        <w:rPr>
          <w:sz w:val="22"/>
          <w:szCs w:val="22"/>
        </w:rPr>
        <w:lastRenderedPageBreak/>
        <w:t>которых размещены основные нормативные правовые акты регулирующие исполнение муниципальной функции. Для ожидания и приема граждан, заполнения необходимых для исполнения муниципальной функции документов отводятся места, оборудованные стульями, столами (стойками) для возможности оформления документов.</w:t>
      </w:r>
    </w:p>
    <w:p w:rsidR="007E596C" w:rsidRPr="00FC7B32" w:rsidRDefault="007E596C" w:rsidP="00F34003">
      <w:pPr>
        <w:pStyle w:val="a5"/>
        <w:ind w:left="-142" w:right="-284"/>
        <w:rPr>
          <w:sz w:val="22"/>
          <w:szCs w:val="22"/>
        </w:rPr>
      </w:pPr>
      <w:r w:rsidRPr="00FC7B32">
        <w:rPr>
          <w:sz w:val="22"/>
          <w:szCs w:val="22"/>
        </w:rPr>
        <w:t>15. Исполнение муниципальной функции осуществляется на безвозмездной основе.</w:t>
      </w:r>
    </w:p>
    <w:p w:rsidR="007E596C" w:rsidRPr="00FC7B32" w:rsidRDefault="007E596C" w:rsidP="00F34003">
      <w:pPr>
        <w:pStyle w:val="a5"/>
        <w:ind w:left="-142" w:right="-284"/>
        <w:jc w:val="center"/>
        <w:rPr>
          <w:sz w:val="22"/>
          <w:szCs w:val="22"/>
        </w:rPr>
      </w:pPr>
      <w:r w:rsidRPr="00FC7B32">
        <w:rPr>
          <w:rStyle w:val="a9"/>
          <w:sz w:val="22"/>
          <w:szCs w:val="22"/>
        </w:rPr>
        <w:t>Последовательность административных действий при исполнении муниципальной функции</w:t>
      </w:r>
      <w:r w:rsidRPr="00FC7B32">
        <w:rPr>
          <w:sz w:val="22"/>
          <w:szCs w:val="22"/>
        </w:rPr>
        <w:t xml:space="preserve"> </w:t>
      </w:r>
    </w:p>
    <w:p w:rsidR="007E596C" w:rsidRPr="00FC7B32" w:rsidRDefault="007E596C" w:rsidP="00F34003">
      <w:pPr>
        <w:pStyle w:val="a5"/>
        <w:ind w:left="-142" w:right="-284"/>
        <w:jc w:val="both"/>
        <w:rPr>
          <w:sz w:val="22"/>
          <w:szCs w:val="22"/>
        </w:rPr>
      </w:pPr>
      <w:r w:rsidRPr="00FC7B32">
        <w:rPr>
          <w:sz w:val="22"/>
          <w:szCs w:val="22"/>
        </w:rPr>
        <w:t>16. Исполнение муниципальной функции включает в себя следующие административные процедуры:</w:t>
      </w:r>
    </w:p>
    <w:p w:rsidR="007E596C" w:rsidRPr="00FC7B32" w:rsidRDefault="007E596C" w:rsidP="00F34003">
      <w:pPr>
        <w:pStyle w:val="a5"/>
        <w:ind w:left="-142" w:right="-284"/>
        <w:rPr>
          <w:sz w:val="22"/>
          <w:szCs w:val="22"/>
        </w:rPr>
      </w:pPr>
      <w:r w:rsidRPr="00FC7B32">
        <w:rPr>
          <w:sz w:val="22"/>
          <w:szCs w:val="22"/>
        </w:rPr>
        <w:t>1) уведомление о проведении проверки;</w:t>
      </w:r>
      <w:r w:rsidRPr="00FC7B32">
        <w:rPr>
          <w:sz w:val="22"/>
          <w:szCs w:val="22"/>
        </w:rPr>
        <w:br/>
        <w:t>2) подготовка к проведению проверки;</w:t>
      </w:r>
      <w:r w:rsidRPr="00FC7B32">
        <w:rPr>
          <w:sz w:val="22"/>
          <w:szCs w:val="22"/>
        </w:rPr>
        <w:br/>
        <w:t>3) проведение проверки;</w:t>
      </w:r>
      <w:r w:rsidRPr="00FC7B32">
        <w:rPr>
          <w:sz w:val="22"/>
          <w:szCs w:val="22"/>
        </w:rPr>
        <w:br/>
        <w:t>4) составление акта проверки;</w:t>
      </w:r>
      <w:r w:rsidRPr="00FC7B32">
        <w:rPr>
          <w:sz w:val="22"/>
          <w:szCs w:val="22"/>
        </w:rPr>
        <w:br/>
        <w:t>5) контроль за устранением выявленных нарушений законодательства.</w:t>
      </w:r>
    </w:p>
    <w:p w:rsidR="007E596C" w:rsidRPr="00FC7B32" w:rsidRDefault="007E596C" w:rsidP="00F34003">
      <w:pPr>
        <w:pStyle w:val="a5"/>
        <w:ind w:left="-142" w:right="-284"/>
        <w:jc w:val="both"/>
        <w:rPr>
          <w:sz w:val="22"/>
          <w:szCs w:val="22"/>
        </w:rPr>
      </w:pPr>
      <w:r w:rsidRPr="00FC7B32">
        <w:rPr>
          <w:sz w:val="22"/>
          <w:szCs w:val="22"/>
        </w:rPr>
        <w:t>17. Исполнение муниципальной функции осуществляется в соответствии с законодательством РФ.</w:t>
      </w:r>
    </w:p>
    <w:p w:rsidR="007E596C" w:rsidRPr="00FC7B32" w:rsidRDefault="007E596C" w:rsidP="00F34003">
      <w:pPr>
        <w:pStyle w:val="a5"/>
        <w:ind w:left="-142" w:right="-284"/>
        <w:jc w:val="center"/>
        <w:rPr>
          <w:sz w:val="22"/>
          <w:szCs w:val="22"/>
        </w:rPr>
      </w:pPr>
      <w:r w:rsidRPr="00FC7B32">
        <w:rPr>
          <w:sz w:val="22"/>
          <w:szCs w:val="22"/>
        </w:rPr>
        <w:t> </w:t>
      </w:r>
      <w:r w:rsidRPr="00FC7B32">
        <w:rPr>
          <w:rStyle w:val="a9"/>
          <w:sz w:val="22"/>
          <w:szCs w:val="22"/>
        </w:rPr>
        <w:t>Уведомление о проведении проверок</w:t>
      </w:r>
      <w:r w:rsidRPr="00FC7B32">
        <w:rPr>
          <w:sz w:val="22"/>
          <w:szCs w:val="22"/>
        </w:rPr>
        <w:t xml:space="preserve"> </w:t>
      </w:r>
    </w:p>
    <w:p w:rsidR="007E596C" w:rsidRPr="00FC7B32" w:rsidRDefault="007E596C" w:rsidP="00F34003">
      <w:pPr>
        <w:pStyle w:val="a5"/>
        <w:ind w:left="-142" w:right="-284"/>
        <w:jc w:val="both"/>
        <w:rPr>
          <w:sz w:val="22"/>
          <w:szCs w:val="22"/>
        </w:rPr>
      </w:pPr>
      <w:r w:rsidRPr="00FC7B32">
        <w:rPr>
          <w:sz w:val="22"/>
          <w:szCs w:val="22"/>
        </w:rPr>
        <w:t>18. Основанием для проведения проверок является утвержденный план проведения проверок в отношении юридических лиц и индивидуальных предпринимателей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требований, установленных муниципальными правовыми актами и ранее выявленные нарушения земельного законодательства.</w:t>
      </w:r>
    </w:p>
    <w:p w:rsidR="007E596C" w:rsidRPr="00FC7B32" w:rsidRDefault="007E596C" w:rsidP="00F34003">
      <w:pPr>
        <w:pStyle w:val="a5"/>
        <w:ind w:left="-142" w:right="-284"/>
        <w:jc w:val="both"/>
        <w:rPr>
          <w:sz w:val="22"/>
          <w:szCs w:val="22"/>
        </w:rPr>
      </w:pPr>
      <w:r w:rsidRPr="00FC7B32">
        <w:rPr>
          <w:sz w:val="22"/>
          <w:szCs w:val="22"/>
        </w:rPr>
        <w:t>19. Основанием для проведения мероприятий по муниципальному земельному контролю является Распоряжение Главы МО «</w:t>
      </w:r>
      <w:r w:rsidRPr="00FC7B32">
        <w:rPr>
          <w:rStyle w:val="a9"/>
          <w:sz w:val="22"/>
          <w:szCs w:val="22"/>
        </w:rPr>
        <w:t>Казачье»</w:t>
      </w:r>
      <w:r w:rsidRPr="00FC7B32">
        <w:rPr>
          <w:b/>
          <w:sz w:val="22"/>
          <w:szCs w:val="22"/>
        </w:rPr>
        <w:t xml:space="preserve"> </w:t>
      </w:r>
      <w:r w:rsidRPr="00FC7B32">
        <w:rPr>
          <w:sz w:val="22"/>
          <w:szCs w:val="22"/>
        </w:rPr>
        <w:t>или его заместителя, по типовой форме – для физических лиц; по форме, утвержденной Приказом Министерства экономического развития Российской Федерации от 30.04.2009 N141 – для юридических лиц и индивидуальных предпринимателей.</w:t>
      </w:r>
    </w:p>
    <w:p w:rsidR="007E596C" w:rsidRPr="00FC7B32" w:rsidRDefault="007E596C" w:rsidP="00F34003">
      <w:pPr>
        <w:pStyle w:val="a5"/>
        <w:ind w:left="-142" w:right="-284"/>
        <w:jc w:val="center"/>
        <w:rPr>
          <w:sz w:val="22"/>
          <w:szCs w:val="22"/>
        </w:rPr>
      </w:pPr>
      <w:r w:rsidRPr="00FC7B32">
        <w:rPr>
          <w:rStyle w:val="a9"/>
          <w:sz w:val="22"/>
          <w:szCs w:val="22"/>
        </w:rPr>
        <w:t>Подготовка к проведению проверки</w:t>
      </w:r>
      <w:r w:rsidRPr="00FC7B32">
        <w:rPr>
          <w:sz w:val="22"/>
          <w:szCs w:val="22"/>
        </w:rPr>
        <w:t xml:space="preserve"> </w:t>
      </w:r>
    </w:p>
    <w:p w:rsidR="007E596C" w:rsidRPr="00FC7B32" w:rsidRDefault="007E596C" w:rsidP="00F34003">
      <w:pPr>
        <w:pStyle w:val="a5"/>
        <w:ind w:left="-142" w:right="-284"/>
        <w:jc w:val="both"/>
        <w:rPr>
          <w:sz w:val="22"/>
          <w:szCs w:val="22"/>
        </w:rPr>
      </w:pPr>
      <w:r w:rsidRPr="00FC7B32">
        <w:rPr>
          <w:sz w:val="22"/>
          <w:szCs w:val="22"/>
        </w:rPr>
        <w:t xml:space="preserve">20. Не позднее, чем в течение трех рабочих дней до начала проведения проверки, должностное лицо Администрации направляет уведомление с копией </w:t>
      </w:r>
      <w:r w:rsidRPr="00FC7B32">
        <w:rPr>
          <w:sz w:val="22"/>
          <w:szCs w:val="22"/>
        </w:rPr>
        <w:lastRenderedPageBreak/>
        <w:t>Распоряжения о  проведении проверки использования земельного участка,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 В исключительных случаях физическому лицу уведомление может не направляться.</w:t>
      </w:r>
    </w:p>
    <w:p w:rsidR="007E596C" w:rsidRPr="00FC7B32" w:rsidRDefault="007E596C" w:rsidP="00F34003">
      <w:pPr>
        <w:pStyle w:val="a5"/>
        <w:ind w:left="-142" w:right="-284"/>
        <w:jc w:val="both"/>
        <w:rPr>
          <w:sz w:val="22"/>
          <w:szCs w:val="22"/>
        </w:rPr>
      </w:pPr>
      <w:r w:rsidRPr="00FC7B32">
        <w:rPr>
          <w:sz w:val="22"/>
          <w:szCs w:val="22"/>
        </w:rPr>
        <w:t>21. 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7E596C" w:rsidRPr="00FC7B32" w:rsidRDefault="007E596C" w:rsidP="00F34003">
      <w:pPr>
        <w:pStyle w:val="a5"/>
        <w:ind w:left="-142" w:right="-284"/>
        <w:jc w:val="center"/>
        <w:rPr>
          <w:sz w:val="22"/>
          <w:szCs w:val="22"/>
        </w:rPr>
      </w:pPr>
      <w:r w:rsidRPr="00FC7B32">
        <w:rPr>
          <w:rStyle w:val="a9"/>
          <w:sz w:val="22"/>
          <w:szCs w:val="22"/>
        </w:rPr>
        <w:t>Проведение проверки</w:t>
      </w:r>
      <w:r w:rsidRPr="00FC7B32">
        <w:rPr>
          <w:sz w:val="22"/>
          <w:szCs w:val="22"/>
        </w:rPr>
        <w:t xml:space="preserve"> </w:t>
      </w:r>
    </w:p>
    <w:p w:rsidR="007E596C" w:rsidRPr="00FC7B32" w:rsidRDefault="007E596C" w:rsidP="00F34003">
      <w:pPr>
        <w:pStyle w:val="a5"/>
        <w:ind w:left="-142" w:right="-284"/>
        <w:jc w:val="both"/>
        <w:rPr>
          <w:sz w:val="22"/>
          <w:szCs w:val="22"/>
        </w:rPr>
      </w:pPr>
      <w:r w:rsidRPr="00FC7B32">
        <w:rPr>
          <w:sz w:val="22"/>
          <w:szCs w:val="22"/>
        </w:rPr>
        <w:t>22. Проверки осуществляются при участии собственника, землевладельца, землепользователя или арендатора проверяемого земельного участка. 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об этом делается соответствующая запись в Акте проведения проверки.</w:t>
      </w:r>
    </w:p>
    <w:p w:rsidR="007E596C" w:rsidRPr="00FC7B32" w:rsidRDefault="007E596C" w:rsidP="00F34003">
      <w:pPr>
        <w:pStyle w:val="a5"/>
        <w:ind w:left="-142" w:right="-284"/>
        <w:jc w:val="both"/>
        <w:rPr>
          <w:sz w:val="22"/>
          <w:szCs w:val="22"/>
        </w:rPr>
      </w:pPr>
      <w:r w:rsidRPr="00FC7B32">
        <w:rPr>
          <w:sz w:val="22"/>
          <w:szCs w:val="22"/>
        </w:rPr>
        <w:t>23. Обследование земельных участков осуществляется путём выезда должностного лица в срок, установленный Распоряжением о проведении проверки.</w:t>
      </w:r>
    </w:p>
    <w:p w:rsidR="007E596C" w:rsidRPr="00FC7B32" w:rsidRDefault="007E596C" w:rsidP="00F34003">
      <w:pPr>
        <w:pStyle w:val="a5"/>
        <w:ind w:left="-142" w:right="-284"/>
        <w:rPr>
          <w:sz w:val="22"/>
          <w:szCs w:val="22"/>
        </w:rPr>
      </w:pPr>
      <w:r w:rsidRPr="00FC7B32">
        <w:rPr>
          <w:sz w:val="22"/>
          <w:szCs w:val="22"/>
        </w:rPr>
        <w:t>24. Должностное лицо, осуществляющее проверку:</w:t>
      </w:r>
    </w:p>
    <w:p w:rsidR="007E596C" w:rsidRPr="00FC7B32" w:rsidRDefault="007E596C" w:rsidP="00F34003">
      <w:pPr>
        <w:pStyle w:val="a5"/>
        <w:ind w:left="-142" w:right="-284"/>
        <w:jc w:val="both"/>
        <w:rPr>
          <w:sz w:val="22"/>
          <w:szCs w:val="22"/>
        </w:rPr>
      </w:pPr>
      <w:r w:rsidRPr="00FC7B32">
        <w:rPr>
          <w:sz w:val="22"/>
          <w:szCs w:val="22"/>
        </w:rPr>
        <w:t>1) вручает под роспись копию Распоряжения о проведении проверки собственнику, землевладельцу, землепользователю, арендатору земельного участка либо их уполномоченному представителю одновременно с предъявлением служебных удостоверений;</w:t>
      </w:r>
    </w:p>
    <w:p w:rsidR="007E596C" w:rsidRPr="00FC7B32" w:rsidRDefault="007E596C" w:rsidP="00F34003">
      <w:pPr>
        <w:pStyle w:val="a5"/>
        <w:ind w:left="-142" w:right="-284"/>
        <w:jc w:val="both"/>
        <w:rPr>
          <w:sz w:val="22"/>
          <w:szCs w:val="22"/>
        </w:rPr>
      </w:pPr>
      <w:r w:rsidRPr="00FC7B32">
        <w:rPr>
          <w:sz w:val="22"/>
          <w:szCs w:val="22"/>
        </w:rPr>
        <w:t>2) по требованию подлежащих проверке лиц предоставляет информацию о своих полномочиях, а также текст настоящего административного регламента;</w:t>
      </w:r>
    </w:p>
    <w:p w:rsidR="007E596C" w:rsidRPr="00FC7B32" w:rsidRDefault="007E596C" w:rsidP="00F34003">
      <w:pPr>
        <w:pStyle w:val="a5"/>
        <w:ind w:left="-142" w:right="-284"/>
        <w:jc w:val="both"/>
        <w:rPr>
          <w:sz w:val="22"/>
          <w:szCs w:val="22"/>
        </w:rPr>
      </w:pPr>
      <w:r w:rsidRPr="00FC7B32">
        <w:rPr>
          <w:sz w:val="22"/>
          <w:szCs w:val="22"/>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7E596C" w:rsidRPr="00FC7B32" w:rsidRDefault="007E596C" w:rsidP="00F34003">
      <w:pPr>
        <w:pStyle w:val="a5"/>
        <w:ind w:left="-142" w:right="-284"/>
        <w:jc w:val="both"/>
        <w:rPr>
          <w:sz w:val="22"/>
          <w:szCs w:val="22"/>
        </w:rPr>
      </w:pPr>
      <w:r w:rsidRPr="00FC7B32">
        <w:rPr>
          <w:sz w:val="22"/>
          <w:szCs w:val="22"/>
        </w:rPr>
        <w:lastRenderedPageBreak/>
        <w:t>25. Осуществление муниципального земельного контроля направлено на:</w:t>
      </w:r>
    </w:p>
    <w:p w:rsidR="007E596C" w:rsidRPr="00FC7B32" w:rsidRDefault="007E596C" w:rsidP="00F34003">
      <w:pPr>
        <w:pStyle w:val="a5"/>
        <w:ind w:left="-142" w:right="-284"/>
        <w:jc w:val="both"/>
        <w:rPr>
          <w:sz w:val="22"/>
          <w:szCs w:val="22"/>
        </w:rPr>
      </w:pPr>
      <w:r w:rsidRPr="00FC7B32">
        <w:rPr>
          <w:sz w:val="22"/>
          <w:szCs w:val="22"/>
        </w:rPr>
        <w:t>1) соблюдение физическими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7E596C" w:rsidRPr="00FC7B32" w:rsidRDefault="007E596C" w:rsidP="00F34003">
      <w:pPr>
        <w:pStyle w:val="a5"/>
        <w:ind w:left="-142" w:right="-284"/>
        <w:jc w:val="both"/>
        <w:rPr>
          <w:sz w:val="22"/>
          <w:szCs w:val="22"/>
        </w:rPr>
      </w:pPr>
      <w:r w:rsidRPr="00FC7B32">
        <w:rPr>
          <w:sz w:val="22"/>
          <w:szCs w:val="22"/>
        </w:rPr>
        <w:t>2) недопущение самовольного занятия земельных участков или самовольного строительства, а также уничтожение межевых знаков;</w:t>
      </w:r>
    </w:p>
    <w:p w:rsidR="007E596C" w:rsidRPr="00FC7B32" w:rsidRDefault="007E596C" w:rsidP="00F34003">
      <w:pPr>
        <w:pStyle w:val="a5"/>
        <w:ind w:left="-142" w:right="-284"/>
        <w:jc w:val="both"/>
        <w:rPr>
          <w:sz w:val="22"/>
          <w:szCs w:val="22"/>
        </w:rPr>
      </w:pPr>
      <w:r w:rsidRPr="00FC7B32">
        <w:rPr>
          <w:sz w:val="22"/>
          <w:szCs w:val="22"/>
        </w:rPr>
        <w:t>3) соблюдение физическими и юридическими лицами сроков освоения земельных участков;</w:t>
      </w:r>
    </w:p>
    <w:p w:rsidR="007E596C" w:rsidRPr="00FC7B32" w:rsidRDefault="007E596C" w:rsidP="00F34003">
      <w:pPr>
        <w:pStyle w:val="a5"/>
        <w:ind w:left="-142" w:right="-284"/>
        <w:rPr>
          <w:sz w:val="22"/>
          <w:szCs w:val="22"/>
        </w:rPr>
      </w:pPr>
      <w:r w:rsidRPr="00FC7B32">
        <w:rPr>
          <w:sz w:val="22"/>
          <w:szCs w:val="22"/>
        </w:rPr>
        <w:t>4) оформление прав на земельный участок;</w:t>
      </w:r>
    </w:p>
    <w:p w:rsidR="007E596C" w:rsidRPr="00FC7B32" w:rsidRDefault="007E596C" w:rsidP="00F34003">
      <w:pPr>
        <w:pStyle w:val="a5"/>
        <w:ind w:left="-142" w:right="-284"/>
        <w:rPr>
          <w:sz w:val="22"/>
          <w:szCs w:val="22"/>
        </w:rPr>
      </w:pPr>
      <w:r w:rsidRPr="00FC7B32">
        <w:rPr>
          <w:sz w:val="22"/>
          <w:szCs w:val="22"/>
        </w:rPr>
        <w:t>5) своевременное и качественное выполнение мероприятий по улучшению земель;</w:t>
      </w:r>
    </w:p>
    <w:p w:rsidR="007E596C" w:rsidRPr="00FC7B32" w:rsidRDefault="007E596C" w:rsidP="00F34003">
      <w:pPr>
        <w:pStyle w:val="a5"/>
        <w:ind w:left="-142" w:right="-284"/>
        <w:jc w:val="both"/>
        <w:rPr>
          <w:sz w:val="22"/>
          <w:szCs w:val="22"/>
        </w:rPr>
      </w:pPr>
      <w:r w:rsidRPr="00FC7B32">
        <w:rPr>
          <w:sz w:val="22"/>
          <w:szCs w:val="22"/>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использование состояние;</w:t>
      </w:r>
    </w:p>
    <w:p w:rsidR="007E596C" w:rsidRPr="00FC7B32" w:rsidRDefault="007E596C" w:rsidP="00F34003">
      <w:pPr>
        <w:pStyle w:val="a5"/>
        <w:ind w:left="-142" w:right="-284"/>
        <w:rPr>
          <w:sz w:val="22"/>
          <w:szCs w:val="22"/>
        </w:rPr>
      </w:pPr>
      <w:r w:rsidRPr="00FC7B32">
        <w:rPr>
          <w:sz w:val="22"/>
          <w:szCs w:val="22"/>
        </w:rPr>
        <w:t>7) своевременный возврат земельных участков, предоставленных в аренду;</w:t>
      </w:r>
    </w:p>
    <w:p w:rsidR="007E596C" w:rsidRPr="00FC7B32" w:rsidRDefault="007E596C" w:rsidP="00F34003">
      <w:pPr>
        <w:pStyle w:val="a5"/>
        <w:ind w:left="-142" w:right="-284"/>
        <w:rPr>
          <w:sz w:val="22"/>
          <w:szCs w:val="22"/>
        </w:rPr>
      </w:pPr>
      <w:r w:rsidRPr="00FC7B32">
        <w:rPr>
          <w:sz w:val="22"/>
          <w:szCs w:val="22"/>
        </w:rPr>
        <w:t>8) своевременное внесение землепользователями арендной платы;</w:t>
      </w:r>
    </w:p>
    <w:p w:rsidR="007E596C" w:rsidRPr="00FC7B32" w:rsidRDefault="007E596C" w:rsidP="00F34003">
      <w:pPr>
        <w:pStyle w:val="a5"/>
        <w:ind w:left="-142" w:right="-284"/>
        <w:jc w:val="both"/>
        <w:rPr>
          <w:sz w:val="22"/>
          <w:szCs w:val="22"/>
        </w:rPr>
      </w:pPr>
      <w:r w:rsidRPr="00FC7B32">
        <w:rPr>
          <w:sz w:val="22"/>
          <w:szCs w:val="22"/>
        </w:rPr>
        <w:t>9) выполнение требований по предотвращению уничтожения, самовольного снятия и перемещения плодородного слоя почвы;</w:t>
      </w:r>
    </w:p>
    <w:p w:rsidR="007E596C" w:rsidRPr="00FC7B32" w:rsidRDefault="007E596C" w:rsidP="00F34003">
      <w:pPr>
        <w:pStyle w:val="a5"/>
        <w:ind w:left="-142" w:right="-284"/>
        <w:rPr>
          <w:sz w:val="22"/>
          <w:szCs w:val="22"/>
        </w:rPr>
      </w:pPr>
      <w:r w:rsidRPr="00FC7B32">
        <w:rPr>
          <w:sz w:val="22"/>
          <w:szCs w:val="22"/>
        </w:rPr>
        <w:t>10) соблюдение порядка использования и охраны земель особо охраняемых территорий;</w:t>
      </w:r>
    </w:p>
    <w:p w:rsidR="007E596C" w:rsidRPr="00FC7B32" w:rsidRDefault="007E596C" w:rsidP="00F34003">
      <w:pPr>
        <w:pStyle w:val="a5"/>
        <w:ind w:left="-142" w:right="-284"/>
        <w:jc w:val="both"/>
        <w:rPr>
          <w:sz w:val="22"/>
          <w:szCs w:val="22"/>
        </w:rPr>
      </w:pPr>
      <w:r w:rsidRPr="00FC7B32">
        <w:rPr>
          <w:sz w:val="22"/>
          <w:szCs w:val="22"/>
        </w:rPr>
        <w:t>11) использование земельных участков в процессе производства работ по благоустройству территорий;</w:t>
      </w:r>
    </w:p>
    <w:p w:rsidR="007E596C" w:rsidRPr="00FC7B32" w:rsidRDefault="007E596C" w:rsidP="00F34003">
      <w:pPr>
        <w:pStyle w:val="a5"/>
        <w:ind w:left="-142" w:right="-284"/>
        <w:jc w:val="both"/>
        <w:rPr>
          <w:sz w:val="22"/>
          <w:szCs w:val="22"/>
        </w:rPr>
      </w:pPr>
      <w:r w:rsidRPr="00FC7B32">
        <w:rPr>
          <w:sz w:val="22"/>
          <w:szCs w:val="22"/>
        </w:rPr>
        <w:t>12) выполнение иных требований по использованию и охране земель установленных муниципальными правовыми актами.</w:t>
      </w:r>
    </w:p>
    <w:p w:rsidR="007E596C" w:rsidRPr="00FC7B32" w:rsidRDefault="007E596C" w:rsidP="00F34003">
      <w:pPr>
        <w:pStyle w:val="a5"/>
        <w:ind w:left="-142" w:right="-284"/>
        <w:jc w:val="both"/>
        <w:rPr>
          <w:sz w:val="22"/>
          <w:szCs w:val="22"/>
        </w:rPr>
      </w:pPr>
      <w:r w:rsidRPr="00FC7B32">
        <w:rPr>
          <w:sz w:val="22"/>
          <w:szCs w:val="22"/>
        </w:rPr>
        <w:t>26. Результатом исполнения административной процедуры является завершение проверки и внесение записи в журнал учета проверок соблюдения земельного законодательства.</w:t>
      </w:r>
    </w:p>
    <w:p w:rsidR="007E596C" w:rsidRPr="00FC7B32" w:rsidRDefault="007E596C" w:rsidP="00F34003">
      <w:pPr>
        <w:pStyle w:val="a5"/>
        <w:ind w:left="-142" w:right="-284"/>
        <w:jc w:val="both"/>
        <w:rPr>
          <w:sz w:val="22"/>
          <w:szCs w:val="22"/>
        </w:rPr>
      </w:pPr>
      <w:r w:rsidRPr="00FC7B32">
        <w:rPr>
          <w:sz w:val="22"/>
          <w:szCs w:val="22"/>
        </w:rPr>
        <w:t>27. Ответственным за выполнение указанных действий является уполномоченное должностное лицо, осуществляющие проверку.</w:t>
      </w:r>
    </w:p>
    <w:p w:rsidR="007E596C" w:rsidRPr="00FC7B32" w:rsidRDefault="007E596C" w:rsidP="00F34003">
      <w:pPr>
        <w:pStyle w:val="a5"/>
        <w:ind w:left="-142" w:right="-284"/>
        <w:rPr>
          <w:sz w:val="22"/>
          <w:szCs w:val="22"/>
        </w:rPr>
      </w:pPr>
      <w:r w:rsidRPr="00FC7B32">
        <w:rPr>
          <w:sz w:val="22"/>
          <w:szCs w:val="22"/>
        </w:rPr>
        <w:lastRenderedPageBreak/>
        <w:t xml:space="preserve">28. Максимальный срок исполнения процедуры – 10 рабочих дней. </w:t>
      </w:r>
    </w:p>
    <w:p w:rsidR="007E596C" w:rsidRPr="00FC7B32" w:rsidRDefault="007E596C" w:rsidP="00F34003">
      <w:pPr>
        <w:pStyle w:val="a5"/>
        <w:ind w:left="-142" w:right="-284"/>
        <w:jc w:val="center"/>
        <w:rPr>
          <w:sz w:val="22"/>
          <w:szCs w:val="22"/>
        </w:rPr>
      </w:pPr>
      <w:r w:rsidRPr="00FC7B32">
        <w:rPr>
          <w:rStyle w:val="a9"/>
          <w:sz w:val="22"/>
          <w:szCs w:val="22"/>
        </w:rPr>
        <w:t> Составление акта проверки</w:t>
      </w:r>
      <w:r w:rsidRPr="00FC7B32">
        <w:rPr>
          <w:sz w:val="22"/>
          <w:szCs w:val="22"/>
        </w:rPr>
        <w:t xml:space="preserve"> </w:t>
      </w:r>
    </w:p>
    <w:p w:rsidR="007E596C" w:rsidRPr="00FC7B32" w:rsidRDefault="007E596C" w:rsidP="00F34003">
      <w:pPr>
        <w:pStyle w:val="a5"/>
        <w:tabs>
          <w:tab w:val="left" w:pos="2677"/>
        </w:tabs>
        <w:ind w:left="-142" w:right="-284"/>
        <w:jc w:val="both"/>
        <w:rPr>
          <w:sz w:val="22"/>
          <w:szCs w:val="22"/>
        </w:rPr>
      </w:pPr>
      <w:r w:rsidRPr="00FC7B32">
        <w:rPr>
          <w:sz w:val="22"/>
          <w:szCs w:val="22"/>
        </w:rPr>
        <w:t>29. По результатам проверки уполномоченное должностное лицо Администрации, осуществлявшее проверку, оформляет акт проверки соблюдения земельного законодательства в двух экземплярах: по типовой форме – для физических лиц; по форме, утвержденной Приказом Министерства экономического развития Российской Федерации от 30.04.2009 N 141 – для юридических лиц и индивидуальных предпринимателей.</w:t>
      </w:r>
    </w:p>
    <w:p w:rsidR="007E596C" w:rsidRPr="00FC7B32" w:rsidRDefault="007E596C" w:rsidP="00F34003">
      <w:pPr>
        <w:pStyle w:val="a5"/>
        <w:tabs>
          <w:tab w:val="left" w:pos="2677"/>
        </w:tabs>
        <w:ind w:left="-142" w:right="-284"/>
        <w:jc w:val="both"/>
        <w:rPr>
          <w:sz w:val="22"/>
          <w:szCs w:val="22"/>
        </w:rPr>
      </w:pPr>
      <w:r w:rsidRPr="00FC7B32">
        <w:rPr>
          <w:sz w:val="22"/>
          <w:szCs w:val="22"/>
        </w:rPr>
        <w:t>30. К акту проверки прилагаются предписания об устранении выявленных нарушений и иные связанные с результатами проверки документы или их копии.</w:t>
      </w:r>
    </w:p>
    <w:p w:rsidR="007E596C" w:rsidRPr="00FC7B32" w:rsidRDefault="007E596C" w:rsidP="00F34003">
      <w:pPr>
        <w:pStyle w:val="a5"/>
        <w:tabs>
          <w:tab w:val="left" w:pos="2677"/>
        </w:tabs>
        <w:ind w:left="-142" w:right="-284"/>
        <w:rPr>
          <w:sz w:val="22"/>
          <w:szCs w:val="22"/>
        </w:rPr>
      </w:pPr>
      <w:r w:rsidRPr="00FC7B32">
        <w:rPr>
          <w:sz w:val="22"/>
          <w:szCs w:val="22"/>
        </w:rPr>
        <w:t>31.Уполномоченное должностное лицо оформляют акт проверки после ее завершения в течение 5 рабочих дней.</w:t>
      </w:r>
    </w:p>
    <w:p w:rsidR="007E596C" w:rsidRPr="00FC7B32" w:rsidRDefault="007E596C" w:rsidP="00F34003">
      <w:pPr>
        <w:pStyle w:val="a5"/>
        <w:tabs>
          <w:tab w:val="left" w:pos="2677"/>
        </w:tabs>
        <w:ind w:left="-142" w:right="-284"/>
        <w:jc w:val="both"/>
        <w:rPr>
          <w:sz w:val="22"/>
          <w:szCs w:val="22"/>
        </w:rPr>
      </w:pPr>
      <w:r w:rsidRPr="00FC7B32">
        <w:rPr>
          <w:sz w:val="22"/>
          <w:szCs w:val="22"/>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под расписку об ознакомлении либо об отказе в ознакомлении с актом проверки. Второй экземпляр акта проверки хранится у уполномоченного должностного лица - специалиста по землеустройству Администрации.</w:t>
      </w:r>
    </w:p>
    <w:p w:rsidR="007E596C" w:rsidRPr="00FC7B32" w:rsidRDefault="007E596C" w:rsidP="00F34003">
      <w:pPr>
        <w:pStyle w:val="a5"/>
        <w:tabs>
          <w:tab w:val="left" w:pos="2677"/>
        </w:tabs>
        <w:ind w:left="-142" w:right="-284"/>
        <w:jc w:val="both"/>
        <w:rPr>
          <w:sz w:val="22"/>
          <w:szCs w:val="22"/>
        </w:rPr>
      </w:pPr>
      <w:r w:rsidRPr="00FC7B32">
        <w:rPr>
          <w:sz w:val="22"/>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уполномоченное должностное лицо в течение 3 рабочих дней с момента составления акта, направляет акт заказным почтовым отправлением с уведомлением о вручении, которое приобщается к экземпляру акта проверки, хранящемуся в деле.</w:t>
      </w:r>
    </w:p>
    <w:p w:rsidR="007E596C" w:rsidRPr="00FC7B32" w:rsidRDefault="007E596C" w:rsidP="00F34003">
      <w:pPr>
        <w:pStyle w:val="a5"/>
        <w:tabs>
          <w:tab w:val="left" w:pos="2677"/>
        </w:tabs>
        <w:ind w:left="-142" w:right="-284"/>
        <w:jc w:val="both"/>
        <w:rPr>
          <w:sz w:val="22"/>
          <w:szCs w:val="22"/>
        </w:rPr>
      </w:pPr>
      <w:r w:rsidRPr="00FC7B32">
        <w:rPr>
          <w:sz w:val="22"/>
          <w:szCs w:val="22"/>
        </w:rPr>
        <w:t>32. В случае если проверка проходила по согласованию с</w:t>
      </w:r>
      <w:r w:rsidRPr="00FC7B32">
        <w:rPr>
          <w:rStyle w:val="a9"/>
          <w:sz w:val="22"/>
          <w:szCs w:val="22"/>
        </w:rPr>
        <w:t xml:space="preserve"> </w:t>
      </w:r>
      <w:r w:rsidRPr="00FC7B32">
        <w:rPr>
          <w:sz w:val="22"/>
          <w:szCs w:val="22"/>
        </w:rPr>
        <w:t>прокуратурой</w:t>
      </w:r>
      <w:r w:rsidRPr="00FC7B32">
        <w:rPr>
          <w:rStyle w:val="a9"/>
          <w:sz w:val="22"/>
          <w:szCs w:val="22"/>
        </w:rPr>
        <w:t xml:space="preserve"> Боханского </w:t>
      </w:r>
      <w:r w:rsidRPr="00FC7B32">
        <w:rPr>
          <w:sz w:val="22"/>
          <w:szCs w:val="22"/>
        </w:rPr>
        <w:t>района, уполномоченное должностное лицо  направляет копии актов проверки в</w:t>
      </w:r>
      <w:r w:rsidRPr="00FC7B32">
        <w:rPr>
          <w:rStyle w:val="a9"/>
          <w:sz w:val="22"/>
          <w:szCs w:val="22"/>
        </w:rPr>
        <w:t xml:space="preserve"> </w:t>
      </w:r>
      <w:r w:rsidRPr="00FC7B32">
        <w:rPr>
          <w:sz w:val="22"/>
          <w:szCs w:val="22"/>
        </w:rPr>
        <w:t>прокуратуру</w:t>
      </w:r>
      <w:r w:rsidRPr="00FC7B32">
        <w:rPr>
          <w:rStyle w:val="a9"/>
          <w:sz w:val="22"/>
          <w:szCs w:val="22"/>
        </w:rPr>
        <w:t xml:space="preserve"> Боханского </w:t>
      </w:r>
      <w:r w:rsidRPr="00FC7B32">
        <w:rPr>
          <w:sz w:val="22"/>
          <w:szCs w:val="22"/>
        </w:rPr>
        <w:t>района.</w:t>
      </w:r>
    </w:p>
    <w:p w:rsidR="007E596C" w:rsidRPr="00FC7B32" w:rsidRDefault="007E596C" w:rsidP="00F34003">
      <w:pPr>
        <w:pStyle w:val="a5"/>
        <w:tabs>
          <w:tab w:val="left" w:pos="2677"/>
        </w:tabs>
        <w:ind w:left="-142" w:right="-284"/>
        <w:jc w:val="both"/>
        <w:rPr>
          <w:sz w:val="22"/>
          <w:szCs w:val="22"/>
        </w:rPr>
      </w:pPr>
      <w:r w:rsidRPr="00FC7B32">
        <w:rPr>
          <w:sz w:val="22"/>
          <w:szCs w:val="22"/>
        </w:rP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w:t>
      </w:r>
      <w:r w:rsidRPr="00FC7B32">
        <w:rPr>
          <w:sz w:val="22"/>
          <w:szCs w:val="22"/>
        </w:rPr>
        <w:lastRenderedPageBreak/>
        <w:t>выданным предписанием об устранении выявленных нарушений в течение пятнадцати рабочих дней с даты получения акта проверки вправе представить в Администрацию</w:t>
      </w:r>
      <w:r w:rsidRPr="00FC7B32">
        <w:rPr>
          <w:rStyle w:val="a9"/>
          <w:sz w:val="22"/>
          <w:szCs w:val="22"/>
        </w:rPr>
        <w:t xml:space="preserve"> МО «Казачье»</w:t>
      </w:r>
      <w:r w:rsidRPr="00FC7B32">
        <w:rPr>
          <w:sz w:val="22"/>
          <w:szCs w:val="22"/>
        </w:rPr>
        <w:t xml:space="preserve"> в письменной форме возражения в отношении акта проверки в целом или его отдельных положений.</w:t>
      </w:r>
    </w:p>
    <w:p w:rsidR="007E596C" w:rsidRPr="00FC7B32" w:rsidRDefault="007E596C" w:rsidP="00F34003">
      <w:pPr>
        <w:pStyle w:val="a5"/>
        <w:tabs>
          <w:tab w:val="left" w:pos="2677"/>
        </w:tabs>
        <w:ind w:left="-142" w:right="-284"/>
        <w:jc w:val="both"/>
        <w:rPr>
          <w:sz w:val="22"/>
          <w:szCs w:val="22"/>
        </w:rPr>
      </w:pPr>
      <w:r w:rsidRPr="00FC7B32">
        <w:rPr>
          <w:sz w:val="22"/>
          <w:szCs w:val="22"/>
        </w:rPr>
        <w:t>33.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уполномоченными должностными лицами в течение 5 рабочих дней после проведения проверки направляются в органы осуществляющие государственный контроль.</w:t>
      </w:r>
    </w:p>
    <w:p w:rsidR="007E596C" w:rsidRPr="00FC7B32" w:rsidRDefault="007E596C" w:rsidP="00F34003">
      <w:pPr>
        <w:pStyle w:val="a5"/>
        <w:tabs>
          <w:tab w:val="left" w:pos="2677"/>
        </w:tabs>
        <w:ind w:left="-142" w:right="-284"/>
        <w:jc w:val="both"/>
        <w:rPr>
          <w:sz w:val="22"/>
          <w:szCs w:val="22"/>
        </w:rPr>
      </w:pPr>
      <w:r w:rsidRPr="00FC7B32">
        <w:rPr>
          <w:sz w:val="22"/>
          <w:szCs w:val="22"/>
        </w:rPr>
        <w:t>34. Результатом исполнения административной процедуры является оформление акта проверки.</w:t>
      </w:r>
    </w:p>
    <w:p w:rsidR="007E596C" w:rsidRPr="00FC7B32" w:rsidRDefault="007E596C" w:rsidP="00F34003">
      <w:pPr>
        <w:pStyle w:val="a5"/>
        <w:tabs>
          <w:tab w:val="left" w:pos="2677"/>
        </w:tabs>
        <w:ind w:left="-142" w:right="-284"/>
        <w:jc w:val="both"/>
        <w:rPr>
          <w:sz w:val="22"/>
          <w:szCs w:val="22"/>
        </w:rPr>
      </w:pPr>
      <w:r w:rsidRPr="00FC7B32">
        <w:rPr>
          <w:sz w:val="22"/>
          <w:szCs w:val="22"/>
        </w:rPr>
        <w:t>35. Ответственным за выполнение указанных действий, является уполномоченное должностное лицо, осуществившее проверку.</w:t>
      </w:r>
    </w:p>
    <w:p w:rsidR="007E596C" w:rsidRPr="00FC7B32" w:rsidRDefault="007E596C" w:rsidP="00F34003">
      <w:pPr>
        <w:pStyle w:val="a5"/>
        <w:tabs>
          <w:tab w:val="left" w:pos="2677"/>
        </w:tabs>
        <w:ind w:left="-142" w:right="-284"/>
        <w:rPr>
          <w:sz w:val="22"/>
          <w:szCs w:val="22"/>
        </w:rPr>
      </w:pPr>
      <w:r w:rsidRPr="00FC7B32">
        <w:rPr>
          <w:sz w:val="22"/>
          <w:szCs w:val="22"/>
        </w:rPr>
        <w:t xml:space="preserve">36. Максимальный срок исполнения процедуры – 20 рабочих дней. </w:t>
      </w:r>
    </w:p>
    <w:p w:rsidR="007E596C" w:rsidRPr="00FC7B32" w:rsidRDefault="007E596C" w:rsidP="00F34003">
      <w:pPr>
        <w:pStyle w:val="a5"/>
        <w:ind w:left="-142" w:right="-284"/>
        <w:jc w:val="center"/>
        <w:rPr>
          <w:sz w:val="22"/>
          <w:szCs w:val="22"/>
        </w:rPr>
      </w:pPr>
      <w:r w:rsidRPr="00FC7B32">
        <w:rPr>
          <w:rStyle w:val="a9"/>
          <w:sz w:val="22"/>
          <w:szCs w:val="22"/>
        </w:rPr>
        <w:t>Порядок и формы контроля за исполнением муниципальной функции</w:t>
      </w:r>
      <w:r w:rsidRPr="00FC7B32">
        <w:rPr>
          <w:sz w:val="22"/>
          <w:szCs w:val="22"/>
        </w:rPr>
        <w:t xml:space="preserve"> </w:t>
      </w:r>
    </w:p>
    <w:p w:rsidR="007E596C" w:rsidRPr="00FC7B32" w:rsidRDefault="007E596C" w:rsidP="00F34003">
      <w:pPr>
        <w:pStyle w:val="a5"/>
        <w:ind w:left="-142" w:right="-284"/>
        <w:jc w:val="both"/>
        <w:rPr>
          <w:sz w:val="22"/>
          <w:szCs w:val="22"/>
        </w:rPr>
      </w:pPr>
      <w:r w:rsidRPr="00FC7B32">
        <w:rPr>
          <w:sz w:val="22"/>
          <w:szCs w:val="22"/>
        </w:rPr>
        <w:t>37. Контроль за исполнением муниципальной функции осуществляется Главой Администрации в форме проверок соблюдения и исполнения должностными лицами Администрации  положений настоящего Административного регламента.</w:t>
      </w:r>
    </w:p>
    <w:p w:rsidR="007E596C" w:rsidRPr="00FC7B32" w:rsidRDefault="007E596C" w:rsidP="00F34003">
      <w:pPr>
        <w:pStyle w:val="a5"/>
        <w:ind w:left="-142" w:right="-284"/>
        <w:jc w:val="both"/>
        <w:rPr>
          <w:sz w:val="22"/>
          <w:szCs w:val="22"/>
        </w:rPr>
      </w:pPr>
      <w:r w:rsidRPr="00FC7B32">
        <w:rPr>
          <w:sz w:val="22"/>
          <w:szCs w:val="22"/>
        </w:rPr>
        <w:t>38. Периодичность проведения проверок носит плановый характер (и вне-плановый характер по конкретному обращению заявителей).</w:t>
      </w:r>
    </w:p>
    <w:p w:rsidR="007E596C" w:rsidRPr="00FC7B32" w:rsidRDefault="007E596C" w:rsidP="00F34003">
      <w:pPr>
        <w:pStyle w:val="a5"/>
        <w:ind w:left="-142" w:right="-284"/>
        <w:jc w:val="both"/>
        <w:rPr>
          <w:sz w:val="22"/>
          <w:szCs w:val="22"/>
        </w:rPr>
      </w:pPr>
      <w:r w:rsidRPr="00FC7B32">
        <w:rPr>
          <w:sz w:val="22"/>
          <w:szCs w:val="22"/>
        </w:rPr>
        <w:t>39. Ежеквартально, уполномоченное должностное лицо предоставляет Главе Администрации отчет о проведенных проверках.</w:t>
      </w:r>
    </w:p>
    <w:p w:rsidR="007E596C" w:rsidRPr="00FC7B32" w:rsidRDefault="007E596C" w:rsidP="00F34003">
      <w:pPr>
        <w:pStyle w:val="a5"/>
        <w:ind w:left="-142" w:right="-284"/>
        <w:jc w:val="both"/>
        <w:rPr>
          <w:sz w:val="22"/>
          <w:szCs w:val="22"/>
        </w:rPr>
      </w:pPr>
      <w:r w:rsidRPr="00FC7B32">
        <w:rPr>
          <w:sz w:val="22"/>
          <w:szCs w:val="22"/>
        </w:rPr>
        <w:t>40. Ежегодно, в срок до 1 февраля, уполномоченное должностное лицо представляет Главе МО «</w:t>
      </w:r>
      <w:r w:rsidRPr="00FC7B32">
        <w:rPr>
          <w:rStyle w:val="a9"/>
          <w:sz w:val="22"/>
          <w:szCs w:val="22"/>
        </w:rPr>
        <w:t>Казачье»</w:t>
      </w:r>
      <w:r w:rsidRPr="00FC7B32">
        <w:rPr>
          <w:sz w:val="22"/>
          <w:szCs w:val="22"/>
        </w:rPr>
        <w:t xml:space="preserve"> итоги мониторинга применения настоящего Административного регламента с предложениями (при необходимости) по внесению в них изменений.</w:t>
      </w:r>
    </w:p>
    <w:p w:rsidR="007E596C" w:rsidRPr="00FC7B32" w:rsidRDefault="007E596C" w:rsidP="00F34003">
      <w:pPr>
        <w:pStyle w:val="a5"/>
        <w:ind w:left="-142" w:right="-284"/>
        <w:jc w:val="both"/>
        <w:rPr>
          <w:sz w:val="22"/>
          <w:szCs w:val="22"/>
        </w:rPr>
      </w:pPr>
      <w:r w:rsidRPr="00FC7B32">
        <w:rPr>
          <w:sz w:val="22"/>
          <w:szCs w:val="22"/>
        </w:rPr>
        <w:t xml:space="preserve">41.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02.05.2006 N 59-ФЗ «О </w:t>
      </w:r>
      <w:r w:rsidRPr="00FC7B32">
        <w:rPr>
          <w:sz w:val="22"/>
          <w:szCs w:val="22"/>
        </w:rPr>
        <w:lastRenderedPageBreak/>
        <w:t>порядке рассмотрения обращений граждан Российской Федерации».</w:t>
      </w:r>
    </w:p>
    <w:p w:rsidR="007E596C" w:rsidRPr="00FC7B32" w:rsidRDefault="007E596C" w:rsidP="00F34003">
      <w:pPr>
        <w:pStyle w:val="a5"/>
        <w:ind w:left="-142" w:right="-284"/>
        <w:jc w:val="center"/>
        <w:rPr>
          <w:sz w:val="22"/>
          <w:szCs w:val="22"/>
        </w:rPr>
      </w:pPr>
      <w:r w:rsidRPr="00FC7B32">
        <w:rPr>
          <w:rStyle w:val="a9"/>
          <w:sz w:val="22"/>
          <w:szCs w:val="22"/>
        </w:rPr>
        <w:t>Порядок обжалования действий (бездействия) должностного лица Администрации, а также принимаемого им решения при исполнении муниципальной функции</w:t>
      </w:r>
      <w:r w:rsidRPr="00FC7B32">
        <w:rPr>
          <w:sz w:val="22"/>
          <w:szCs w:val="22"/>
        </w:rPr>
        <w:t xml:space="preserve"> </w:t>
      </w:r>
    </w:p>
    <w:p w:rsidR="007E596C" w:rsidRPr="00FC7B32" w:rsidRDefault="007E596C" w:rsidP="00F34003">
      <w:pPr>
        <w:pStyle w:val="a5"/>
        <w:ind w:left="-142" w:right="-284"/>
        <w:jc w:val="both"/>
        <w:rPr>
          <w:sz w:val="22"/>
          <w:szCs w:val="22"/>
        </w:rPr>
      </w:pPr>
      <w:r w:rsidRPr="00FC7B32">
        <w:rPr>
          <w:sz w:val="22"/>
          <w:szCs w:val="22"/>
        </w:rPr>
        <w:t>42. Обжалование действий (бездействия) и решений должностного лица, осуществляемых (принятых) в ходе выполнения Административного регламента, производится в соответствии с действующим законодательством Российской Федерации.</w:t>
      </w:r>
    </w:p>
    <w:p w:rsidR="007E596C" w:rsidRPr="00FC7B32" w:rsidRDefault="007E596C" w:rsidP="00F34003">
      <w:pPr>
        <w:pStyle w:val="a5"/>
        <w:ind w:left="-142" w:right="-284"/>
        <w:rPr>
          <w:sz w:val="22"/>
          <w:szCs w:val="22"/>
        </w:rPr>
      </w:pPr>
      <w:r w:rsidRPr="00FC7B32">
        <w:rPr>
          <w:sz w:val="22"/>
          <w:szCs w:val="22"/>
        </w:rPr>
        <w:t>43. Заявитель в своей жалобе в обязательном порядке указывает:</w:t>
      </w:r>
    </w:p>
    <w:p w:rsidR="007E596C" w:rsidRPr="00FC7B32" w:rsidRDefault="007E596C" w:rsidP="00F34003">
      <w:pPr>
        <w:pStyle w:val="a5"/>
        <w:ind w:left="-142" w:right="-284"/>
        <w:jc w:val="both"/>
        <w:rPr>
          <w:sz w:val="22"/>
          <w:szCs w:val="22"/>
        </w:rPr>
      </w:pPr>
      <w:r w:rsidRPr="00FC7B32">
        <w:rPr>
          <w:sz w:val="22"/>
          <w:szCs w:val="22"/>
        </w:rPr>
        <w:t>1) фамилию, имя, отчество (последнее - при наличии) для гражданина, наименование организации для юридического лица;</w:t>
      </w:r>
    </w:p>
    <w:p w:rsidR="007E596C" w:rsidRPr="00FC7B32" w:rsidRDefault="007E596C" w:rsidP="00F34003">
      <w:pPr>
        <w:pStyle w:val="a5"/>
        <w:ind w:left="-142" w:right="-284"/>
        <w:rPr>
          <w:sz w:val="22"/>
          <w:szCs w:val="22"/>
        </w:rPr>
      </w:pPr>
      <w:r w:rsidRPr="00FC7B32">
        <w:rPr>
          <w:sz w:val="22"/>
          <w:szCs w:val="22"/>
        </w:rPr>
        <w:t>2) почтовый адрес, по которому должен быть направлен ответ;</w:t>
      </w:r>
    </w:p>
    <w:p w:rsidR="007E596C" w:rsidRPr="00FC7B32" w:rsidRDefault="007E596C" w:rsidP="00F34003">
      <w:pPr>
        <w:pStyle w:val="a5"/>
        <w:ind w:left="-142" w:right="-284"/>
        <w:rPr>
          <w:sz w:val="22"/>
          <w:szCs w:val="22"/>
        </w:rPr>
      </w:pPr>
      <w:r w:rsidRPr="00FC7B32">
        <w:rPr>
          <w:sz w:val="22"/>
          <w:szCs w:val="22"/>
        </w:rPr>
        <w:t>3) изложение сути жалобы;</w:t>
      </w:r>
    </w:p>
    <w:p w:rsidR="007E596C" w:rsidRPr="00FC7B32" w:rsidRDefault="007E596C" w:rsidP="00F34003">
      <w:pPr>
        <w:pStyle w:val="a5"/>
        <w:ind w:left="-142" w:right="-284"/>
        <w:rPr>
          <w:sz w:val="22"/>
          <w:szCs w:val="22"/>
        </w:rPr>
      </w:pPr>
      <w:r w:rsidRPr="00FC7B32">
        <w:rPr>
          <w:sz w:val="22"/>
          <w:szCs w:val="22"/>
        </w:rPr>
        <w:t>4) подпись и дату.</w:t>
      </w:r>
    </w:p>
    <w:p w:rsidR="007E596C" w:rsidRPr="00FC7B32" w:rsidRDefault="007E596C" w:rsidP="00F34003">
      <w:pPr>
        <w:pStyle w:val="a5"/>
        <w:ind w:left="-142" w:right="-284"/>
        <w:jc w:val="both"/>
        <w:rPr>
          <w:sz w:val="22"/>
          <w:szCs w:val="22"/>
        </w:rPr>
      </w:pPr>
      <w:r w:rsidRPr="00FC7B32">
        <w:rPr>
          <w:sz w:val="22"/>
          <w:szCs w:val="22"/>
        </w:rPr>
        <w:t>44. В случае необходимости, в подтверждение своих доводов заявитель прилагает к письменной жалобе документы и материалы либо их копии.</w:t>
      </w:r>
    </w:p>
    <w:p w:rsidR="007E596C" w:rsidRPr="00FC7B32" w:rsidRDefault="007E596C" w:rsidP="00F34003">
      <w:pPr>
        <w:pStyle w:val="a5"/>
        <w:ind w:left="-142" w:right="-284"/>
        <w:rPr>
          <w:sz w:val="22"/>
          <w:szCs w:val="22"/>
        </w:rPr>
      </w:pPr>
      <w:r w:rsidRPr="00FC7B32">
        <w:rPr>
          <w:sz w:val="22"/>
          <w:szCs w:val="22"/>
        </w:rPr>
        <w:t>45. Администрация МО «</w:t>
      </w:r>
      <w:r w:rsidRPr="00FC7B32">
        <w:rPr>
          <w:rStyle w:val="a9"/>
          <w:sz w:val="22"/>
          <w:szCs w:val="22"/>
        </w:rPr>
        <w:t>Казачье»</w:t>
      </w:r>
      <w:r w:rsidRPr="00FC7B32">
        <w:rPr>
          <w:sz w:val="22"/>
          <w:szCs w:val="22"/>
        </w:rPr>
        <w:t>:</w:t>
      </w:r>
    </w:p>
    <w:p w:rsidR="007E596C" w:rsidRPr="00FC7B32" w:rsidRDefault="007E596C" w:rsidP="00F34003">
      <w:pPr>
        <w:pStyle w:val="a5"/>
        <w:ind w:left="-142" w:right="-284"/>
        <w:jc w:val="both"/>
        <w:rPr>
          <w:sz w:val="22"/>
          <w:szCs w:val="22"/>
        </w:rPr>
      </w:pPr>
      <w:r w:rsidRPr="00FC7B32">
        <w:rPr>
          <w:sz w:val="22"/>
          <w:szCs w:val="22"/>
        </w:rPr>
        <w:t>1) 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7E596C" w:rsidRPr="00FC7B32" w:rsidRDefault="007E596C" w:rsidP="00F34003">
      <w:pPr>
        <w:pStyle w:val="a5"/>
        <w:ind w:left="-142" w:right="-284"/>
        <w:jc w:val="both"/>
        <w:rPr>
          <w:sz w:val="22"/>
          <w:szCs w:val="22"/>
        </w:rPr>
      </w:pPr>
      <w:r w:rsidRPr="00FC7B32">
        <w:rPr>
          <w:sz w:val="22"/>
          <w:szCs w:val="22"/>
        </w:rPr>
        <w:t>2) вправе запрашивать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7E596C" w:rsidRPr="00422110" w:rsidRDefault="007E596C" w:rsidP="00F34003">
      <w:pPr>
        <w:pStyle w:val="a5"/>
        <w:ind w:left="-142" w:right="-284"/>
        <w:jc w:val="both"/>
        <w:rPr>
          <w:sz w:val="22"/>
          <w:szCs w:val="22"/>
        </w:rPr>
      </w:pPr>
      <w:r w:rsidRPr="00FC7B32">
        <w:rPr>
          <w:sz w:val="22"/>
          <w:szCs w:val="22"/>
        </w:rPr>
        <w:t>3)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lastRenderedPageBreak/>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22.01.2013 г.  № 15                                                                   с. Казачье</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rPr>
        <w:t>По  созданию, содержанию и организации деятельности аварийно-спасательных служб и  (или) аварийно-спасательных  формирований администрацией муниципального образования «Казачье</w:t>
      </w:r>
      <w:r w:rsidRPr="00FC7B32">
        <w:rPr>
          <w:rFonts w:ascii="Times New Roman" w:hAnsi="Times New Roman" w:cs="Times New Roman"/>
          <w:bCs/>
        </w:rPr>
        <w:t>»</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color w:val="242424"/>
        </w:rPr>
      </w:pP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rPr>
        <w:t>По  созданию, содержанию и организации деятельности аварийно-спасательных служб и  (или) аварийно-спасательных  формирований администрацией муниципального образования «Казачье</w:t>
      </w:r>
      <w:r w:rsidRPr="00FC7B32">
        <w:rPr>
          <w:rFonts w:ascii="Times New Roman" w:hAnsi="Times New Roman" w:cs="Times New Roman"/>
          <w:color w:val="242424"/>
        </w:rPr>
        <w:t>»</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Т.С.Пушкарева</w:t>
      </w:r>
    </w:p>
    <w:p w:rsidR="007E596C" w:rsidRPr="00FC7B32" w:rsidRDefault="007E596C" w:rsidP="00F34003">
      <w:pPr>
        <w:pStyle w:val="aa"/>
        <w:widowControl w:val="0"/>
        <w:ind w:left="-142" w:right="-284"/>
        <w:jc w:val="right"/>
        <w:rPr>
          <w:b/>
          <w:sz w:val="22"/>
          <w:szCs w:val="22"/>
        </w:rPr>
      </w:pPr>
      <w:r w:rsidRPr="00FC7B32">
        <w:rPr>
          <w:b/>
          <w:sz w:val="22"/>
          <w:szCs w:val="22"/>
        </w:rPr>
        <w:t xml:space="preserve">Утвержден </w:t>
      </w:r>
    </w:p>
    <w:p w:rsidR="007E596C" w:rsidRPr="00FC7B32" w:rsidRDefault="007E596C" w:rsidP="00F34003">
      <w:pPr>
        <w:pStyle w:val="aa"/>
        <w:widowControl w:val="0"/>
        <w:ind w:left="-142" w:right="-284"/>
        <w:jc w:val="right"/>
        <w:rPr>
          <w:b/>
          <w:sz w:val="22"/>
          <w:szCs w:val="22"/>
        </w:rPr>
      </w:pPr>
      <w:r w:rsidRPr="00FC7B32">
        <w:rPr>
          <w:b/>
          <w:sz w:val="22"/>
          <w:szCs w:val="22"/>
        </w:rPr>
        <w:t>Постановлением главы МО «Казачье»</w:t>
      </w:r>
    </w:p>
    <w:p w:rsidR="007E596C" w:rsidRPr="00FC7B32" w:rsidRDefault="007E596C" w:rsidP="00F34003">
      <w:pPr>
        <w:pStyle w:val="aa"/>
        <w:widowControl w:val="0"/>
        <w:ind w:left="-142" w:right="-284"/>
        <w:jc w:val="right"/>
        <w:rPr>
          <w:b/>
          <w:sz w:val="22"/>
          <w:szCs w:val="22"/>
        </w:rPr>
      </w:pPr>
      <w:r w:rsidRPr="00FC7B32">
        <w:rPr>
          <w:b/>
          <w:sz w:val="22"/>
          <w:szCs w:val="22"/>
        </w:rPr>
        <w:t>№15 от 22.01.2013 г.</w:t>
      </w:r>
    </w:p>
    <w:p w:rsidR="007E596C" w:rsidRPr="00FC7B32" w:rsidRDefault="007E596C" w:rsidP="00F34003">
      <w:pPr>
        <w:pStyle w:val="aa"/>
        <w:widowControl w:val="0"/>
        <w:ind w:left="-142" w:right="-284"/>
        <w:rPr>
          <w:b/>
          <w:sz w:val="22"/>
          <w:szCs w:val="22"/>
        </w:rPr>
      </w:pPr>
    </w:p>
    <w:p w:rsidR="007E596C" w:rsidRPr="00FC7B32" w:rsidRDefault="007E596C" w:rsidP="00F34003">
      <w:pPr>
        <w:pStyle w:val="aa"/>
        <w:widowControl w:val="0"/>
        <w:ind w:left="-142" w:right="-284"/>
        <w:rPr>
          <w:b/>
          <w:sz w:val="22"/>
          <w:szCs w:val="22"/>
        </w:rPr>
      </w:pPr>
      <w:r w:rsidRPr="00FC7B32">
        <w:rPr>
          <w:b/>
          <w:sz w:val="22"/>
          <w:szCs w:val="22"/>
        </w:rPr>
        <w:t>АДМИНИСТРАТИВНЫЙ РЕГЛАМЕНТ</w:t>
      </w: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b/>
        </w:rPr>
        <w:t>Предоставления муниципальной услуги  «По  созданию, содержанию и организации деятельности аварийно-спасательных служб и  (или) аварийно-спасательных  формирований Администрацией муниципального образования «Казачье»</w:t>
      </w:r>
    </w:p>
    <w:p w:rsidR="007E596C" w:rsidRPr="00FC7B32" w:rsidRDefault="007E596C" w:rsidP="00F34003">
      <w:pPr>
        <w:spacing w:line="240" w:lineRule="auto"/>
        <w:ind w:left="-142" w:right="-284"/>
        <w:rPr>
          <w:rFonts w:ascii="Times New Roman" w:hAnsi="Times New Roman" w:cs="Times New Roman"/>
          <w:b/>
          <w:color w:val="FF0000"/>
        </w:rPr>
      </w:pPr>
    </w:p>
    <w:p w:rsidR="007E596C" w:rsidRPr="00FC7B32" w:rsidRDefault="007E596C" w:rsidP="00F34003">
      <w:pPr>
        <w:pStyle w:val="3"/>
        <w:spacing w:before="0" w:line="240" w:lineRule="auto"/>
        <w:ind w:left="-142" w:right="-284"/>
        <w:jc w:val="center"/>
        <w:rPr>
          <w:rFonts w:ascii="Times New Roman" w:hAnsi="Times New Roman" w:cs="Times New Roman"/>
          <w:color w:val="auto"/>
        </w:rPr>
      </w:pPr>
      <w:bookmarkStart w:id="0" w:name="_Toc206489246"/>
      <w:r w:rsidRPr="00FC7B32">
        <w:rPr>
          <w:rFonts w:ascii="Times New Roman" w:hAnsi="Times New Roman" w:cs="Times New Roman"/>
          <w:color w:val="auto"/>
        </w:rPr>
        <w:t>I. Общие положения</w:t>
      </w:r>
      <w:bookmarkEnd w:id="0"/>
    </w:p>
    <w:p w:rsidR="007E596C" w:rsidRPr="00FC7B32" w:rsidRDefault="007E596C" w:rsidP="00F34003">
      <w:pPr>
        <w:pStyle w:val="3"/>
        <w:spacing w:before="120" w:after="120" w:line="240" w:lineRule="auto"/>
        <w:ind w:left="-142" w:right="-284" w:firstLine="720"/>
        <w:jc w:val="both"/>
        <w:rPr>
          <w:rFonts w:ascii="Times New Roman" w:hAnsi="Times New Roman" w:cs="Times New Roman"/>
          <w:color w:val="auto"/>
        </w:rPr>
      </w:pPr>
      <w:bookmarkStart w:id="1" w:name="_Toc206489247"/>
      <w:r w:rsidRPr="00FC7B32">
        <w:rPr>
          <w:rFonts w:ascii="Times New Roman" w:hAnsi="Times New Roman" w:cs="Times New Roman"/>
          <w:color w:val="auto"/>
        </w:rPr>
        <w:t xml:space="preserve">1.1. Наименование муниципальной </w:t>
      </w:r>
      <w:bookmarkEnd w:id="1"/>
      <w:r w:rsidRPr="00FC7B32">
        <w:rPr>
          <w:rFonts w:ascii="Times New Roman" w:hAnsi="Times New Roman" w:cs="Times New Roman"/>
          <w:color w:val="auto"/>
        </w:rPr>
        <w:t>услуги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Административный регламент предоставления муниципальной функции по созданию, содержанию и организации деятельности аварийно-спасательных служб и  (или) аварийно-спасательных  формирований (далее – административный регламент) разработан  в  целях  повышения  качества  исполнения и эффективности реализации полномочий, определяет  порядок,  сроки  и  последовательность  действий (административных процедур) Администрации муниципального образования «Казачье» при исполнении муниципальной функции. </w:t>
      </w:r>
    </w:p>
    <w:p w:rsidR="007E596C" w:rsidRPr="00FC7B32" w:rsidRDefault="007E596C" w:rsidP="00F34003">
      <w:pPr>
        <w:pStyle w:val="3"/>
        <w:spacing w:before="120" w:after="120" w:line="240" w:lineRule="auto"/>
        <w:ind w:left="-142" w:right="-284" w:firstLine="720"/>
        <w:jc w:val="both"/>
        <w:rPr>
          <w:rFonts w:ascii="Times New Roman" w:hAnsi="Times New Roman" w:cs="Times New Roman"/>
          <w:b w:val="0"/>
          <w:color w:val="auto"/>
        </w:rPr>
      </w:pPr>
      <w:bookmarkStart w:id="2" w:name="_Toc206489248"/>
      <w:r w:rsidRPr="00FC7B32">
        <w:rPr>
          <w:rFonts w:ascii="Times New Roman" w:hAnsi="Times New Roman" w:cs="Times New Roman"/>
          <w:b w:val="0"/>
          <w:color w:val="auto"/>
        </w:rPr>
        <w:t xml:space="preserve">1.2.  Наименование  </w:t>
      </w:r>
      <w:r w:rsidRPr="00FC7B32">
        <w:rPr>
          <w:rFonts w:ascii="Times New Roman" w:hAnsi="Times New Roman" w:cs="Times New Roman"/>
          <w:b w:val="0"/>
          <w:bCs w:val="0"/>
          <w:color w:val="auto"/>
        </w:rPr>
        <w:t>органа местного самоуправления</w:t>
      </w:r>
      <w:r w:rsidRPr="00FC7B32">
        <w:rPr>
          <w:rFonts w:ascii="Times New Roman" w:hAnsi="Times New Roman" w:cs="Times New Roman"/>
          <w:b w:val="0"/>
          <w:color w:val="auto"/>
        </w:rPr>
        <w:t xml:space="preserve">,  предоставляющего муниципальную </w:t>
      </w:r>
      <w:bookmarkEnd w:id="2"/>
      <w:r w:rsidRPr="00FC7B32">
        <w:rPr>
          <w:rFonts w:ascii="Times New Roman" w:hAnsi="Times New Roman" w:cs="Times New Roman"/>
          <w:b w:val="0"/>
          <w:color w:val="auto"/>
        </w:rPr>
        <w:t>услугу</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 xml:space="preserve">1.2.1. Предоставление муниципальной функции осуществляет Администрация муниципального образования «Казачье». </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Место нахождения администрации муниципального образования «Казачье»:</w:t>
      </w:r>
    </w:p>
    <w:p w:rsidR="007E596C" w:rsidRPr="00FC7B32" w:rsidRDefault="007E596C" w:rsidP="00F34003">
      <w:pPr>
        <w:pStyle w:val="ConsPlusNormal"/>
        <w:ind w:left="-142" w:right="-284"/>
        <w:jc w:val="both"/>
        <w:rPr>
          <w:rFonts w:ascii="Times New Roman" w:hAnsi="Times New Roman" w:cs="Times New Roman"/>
          <w:sz w:val="22"/>
          <w:szCs w:val="22"/>
        </w:rPr>
      </w:pPr>
      <w:r w:rsidRPr="00FC7B32">
        <w:rPr>
          <w:rFonts w:ascii="Times New Roman" w:hAnsi="Times New Roman" w:cs="Times New Roman"/>
          <w:sz w:val="22"/>
          <w:szCs w:val="22"/>
        </w:rPr>
        <w:t>669323 Иркутская область, с. Казачье, ул. Мира,10</w:t>
      </w:r>
    </w:p>
    <w:p w:rsidR="007E596C" w:rsidRPr="00FC7B32" w:rsidRDefault="007E596C" w:rsidP="00F34003">
      <w:pPr>
        <w:pStyle w:val="ConsPlusNormal"/>
        <w:ind w:left="-142" w:right="-284"/>
        <w:jc w:val="both"/>
        <w:rPr>
          <w:rFonts w:ascii="Times New Roman" w:hAnsi="Times New Roman" w:cs="Times New Roman"/>
          <w:sz w:val="22"/>
          <w:szCs w:val="22"/>
        </w:rPr>
      </w:pPr>
      <w:r w:rsidRPr="00FC7B32">
        <w:rPr>
          <w:rFonts w:ascii="Times New Roman" w:hAnsi="Times New Roman" w:cs="Times New Roman"/>
          <w:sz w:val="22"/>
          <w:szCs w:val="22"/>
        </w:rPr>
        <w:t>Контактный телефон: (93219) ,</w:t>
      </w:r>
    </w:p>
    <w:p w:rsidR="007E596C" w:rsidRPr="00FC7B32" w:rsidRDefault="007E596C" w:rsidP="00F34003">
      <w:pPr>
        <w:shd w:val="clear" w:color="auto" w:fill="FFFFFF"/>
        <w:tabs>
          <w:tab w:val="left" w:pos="1229"/>
        </w:tabs>
        <w:spacing w:line="240" w:lineRule="auto"/>
        <w:ind w:left="-142" w:right="-284" w:firstLine="720"/>
        <w:jc w:val="both"/>
        <w:rPr>
          <w:rFonts w:ascii="Times New Roman" w:hAnsi="Times New Roman" w:cs="Times New Roman"/>
        </w:rPr>
      </w:pPr>
      <w:r w:rsidRPr="00FC7B32">
        <w:rPr>
          <w:rFonts w:ascii="Times New Roman" w:hAnsi="Times New Roman" w:cs="Times New Roman"/>
        </w:rPr>
        <w:t>График работы специалистов:</w:t>
      </w:r>
    </w:p>
    <w:tbl>
      <w:tblPr>
        <w:tblW w:w="0" w:type="auto"/>
        <w:tblCellSpacing w:w="0" w:type="dxa"/>
        <w:tblInd w:w="709" w:type="dxa"/>
        <w:tblCellMar>
          <w:left w:w="0" w:type="dxa"/>
          <w:right w:w="0" w:type="dxa"/>
        </w:tblCellMar>
        <w:tblLook w:val="0000"/>
      </w:tblPr>
      <w:tblGrid>
        <w:gridCol w:w="1488"/>
        <w:gridCol w:w="2693"/>
      </w:tblGrid>
      <w:tr w:rsidR="007E596C" w:rsidRPr="00FC7B32" w:rsidTr="00FC7B32">
        <w:trPr>
          <w:tblCellSpacing w:w="0" w:type="dxa"/>
        </w:trPr>
        <w:tc>
          <w:tcPr>
            <w:tcW w:w="2057" w:type="dxa"/>
          </w:tcPr>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понедельник - пятница</w:t>
            </w:r>
          </w:p>
        </w:tc>
        <w:tc>
          <w:tcPr>
            <w:tcW w:w="4444" w:type="dxa"/>
            <w:tcBorders>
              <w:left w:val="single" w:sz="4" w:space="0" w:color="auto"/>
            </w:tcBorders>
            <w:vAlign w:val="center"/>
          </w:tcPr>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с 9.00 до 17.00</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перерыв с 13.00 до 14.00</w:t>
            </w:r>
          </w:p>
        </w:tc>
      </w:tr>
      <w:tr w:rsidR="007E596C" w:rsidRPr="00FC7B32" w:rsidTr="00FC7B32">
        <w:trPr>
          <w:tblCellSpacing w:w="0" w:type="dxa"/>
        </w:trPr>
        <w:tc>
          <w:tcPr>
            <w:tcW w:w="2057" w:type="dxa"/>
          </w:tcPr>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суббота</w:t>
            </w:r>
          </w:p>
        </w:tc>
        <w:tc>
          <w:tcPr>
            <w:tcW w:w="4444" w:type="dxa"/>
            <w:vMerge w:val="restart"/>
            <w:tcBorders>
              <w:left w:val="single" w:sz="4" w:space="0" w:color="auto"/>
            </w:tcBorders>
            <w:vAlign w:val="center"/>
          </w:tcPr>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выходной</w:t>
            </w:r>
          </w:p>
        </w:tc>
      </w:tr>
      <w:tr w:rsidR="007E596C" w:rsidRPr="00FC7B32" w:rsidTr="00FC7B32">
        <w:trPr>
          <w:tblCellSpacing w:w="0" w:type="dxa"/>
        </w:trPr>
        <w:tc>
          <w:tcPr>
            <w:tcW w:w="2057" w:type="dxa"/>
          </w:tcPr>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воскресенье</w:t>
            </w:r>
          </w:p>
        </w:tc>
        <w:tc>
          <w:tcPr>
            <w:tcW w:w="4444" w:type="dxa"/>
            <w:vMerge/>
            <w:tcBorders>
              <w:left w:val="single" w:sz="4" w:space="0" w:color="auto"/>
            </w:tcBorders>
          </w:tcPr>
          <w:p w:rsidR="007E596C" w:rsidRPr="00FC7B32" w:rsidRDefault="007E596C" w:rsidP="00F34003">
            <w:pPr>
              <w:spacing w:line="240" w:lineRule="auto"/>
              <w:ind w:left="-142" w:right="-284"/>
              <w:jc w:val="both"/>
              <w:rPr>
                <w:rFonts w:ascii="Times New Roman" w:hAnsi="Times New Roman" w:cs="Times New Roman"/>
              </w:rPr>
            </w:pPr>
          </w:p>
        </w:tc>
      </w:tr>
    </w:tbl>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1.2.2. В процессе предоставления муниципальной функции администрация МО «Казачье» взаимодействует с:</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lastRenderedPageBreak/>
        <w:t>территориальными органами государственной власти, органами исполнительной власти Иркутской области, органами местного самоуправления на территории муниципального района, а также предприятиями,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общественными объединениями, должностными лицами и гражданами Российской Федерации.</w:t>
      </w:r>
    </w:p>
    <w:p w:rsidR="007E596C" w:rsidRPr="00FC7B32" w:rsidRDefault="007E596C" w:rsidP="00F34003">
      <w:pPr>
        <w:pStyle w:val="ConsPlusNormal"/>
        <w:widowControl/>
        <w:ind w:left="-142" w:right="-284" w:firstLine="0"/>
        <w:jc w:val="both"/>
        <w:rPr>
          <w:rFonts w:ascii="Times New Roman" w:hAnsi="Times New Roman" w:cs="Times New Roman"/>
          <w:color w:val="FF0000"/>
          <w:sz w:val="22"/>
          <w:szCs w:val="22"/>
        </w:rPr>
      </w:pPr>
    </w:p>
    <w:p w:rsidR="007E596C" w:rsidRPr="00FC7B32" w:rsidRDefault="007E596C" w:rsidP="00F34003">
      <w:pPr>
        <w:pStyle w:val="3"/>
        <w:spacing w:before="120" w:after="120" w:line="240" w:lineRule="auto"/>
        <w:ind w:left="-142" w:right="-284" w:firstLine="720"/>
        <w:jc w:val="both"/>
        <w:rPr>
          <w:rFonts w:ascii="Times New Roman" w:hAnsi="Times New Roman" w:cs="Times New Roman"/>
          <w:color w:val="auto"/>
        </w:rPr>
      </w:pPr>
      <w:bookmarkStart w:id="3" w:name="_Toc206489249"/>
      <w:r w:rsidRPr="00FC7B32">
        <w:rPr>
          <w:rFonts w:ascii="Times New Roman" w:hAnsi="Times New Roman" w:cs="Times New Roman"/>
          <w:color w:val="auto"/>
        </w:rPr>
        <w:t xml:space="preserve">1.3.  Нормативные  правовые  акты,  регулирующие  предоставление  муниципальной </w:t>
      </w:r>
      <w:bookmarkEnd w:id="3"/>
      <w:r w:rsidRPr="00FC7B32">
        <w:rPr>
          <w:rFonts w:ascii="Times New Roman" w:hAnsi="Times New Roman" w:cs="Times New Roman"/>
          <w:color w:val="auto"/>
        </w:rPr>
        <w:t>функции</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Предоставление муниципальной функции осуществляется в соответствии со следующими нормативными правовыми актами:</w:t>
      </w:r>
    </w:p>
    <w:p w:rsidR="007E596C" w:rsidRPr="00FC7B32" w:rsidRDefault="007E596C" w:rsidP="00F34003">
      <w:pPr>
        <w:pStyle w:val="11"/>
        <w:ind w:left="-142" w:right="-284" w:firstLine="567"/>
        <w:jc w:val="both"/>
        <w:rPr>
          <w:sz w:val="22"/>
          <w:szCs w:val="22"/>
        </w:rPr>
      </w:pPr>
      <w:r w:rsidRPr="00FC7B32">
        <w:rPr>
          <w:sz w:val="22"/>
          <w:szCs w:val="22"/>
        </w:rPr>
        <w:t>- Федеральным Законом от 21.12.1994 № 68-ФЗ «О защите населения и территорий от чрезвычайных ситуаций природного и техногенного характера»;</w:t>
      </w:r>
    </w:p>
    <w:p w:rsidR="007E596C" w:rsidRPr="00FC7B32" w:rsidRDefault="007E596C" w:rsidP="00F34003">
      <w:pPr>
        <w:pStyle w:val="11"/>
        <w:ind w:left="-142" w:right="-284" w:firstLine="567"/>
        <w:jc w:val="both"/>
        <w:rPr>
          <w:sz w:val="22"/>
          <w:szCs w:val="22"/>
        </w:rPr>
      </w:pPr>
      <w:r w:rsidRPr="00FC7B32">
        <w:rPr>
          <w:sz w:val="22"/>
          <w:szCs w:val="22"/>
        </w:rPr>
        <w:t>- Федеральным законом от 22 августа 1995 года N 151-ФЗ «Об аварийно спасательных службах и статусе спасателя»;</w:t>
      </w:r>
    </w:p>
    <w:p w:rsidR="007E596C" w:rsidRPr="00FC7B32" w:rsidRDefault="007E596C" w:rsidP="00F34003">
      <w:pPr>
        <w:pStyle w:val="11"/>
        <w:ind w:left="-142" w:right="-284" w:firstLine="567"/>
        <w:jc w:val="both"/>
        <w:rPr>
          <w:sz w:val="22"/>
          <w:szCs w:val="22"/>
        </w:rPr>
      </w:pPr>
      <w:r w:rsidRPr="00FC7B32">
        <w:rPr>
          <w:sz w:val="22"/>
          <w:szCs w:val="22"/>
        </w:rPr>
        <w:t>- Федеральным законом РФ от 12.02.1998 г № 28-ФЗ «О гражданской обороне»;</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 и другими общими для Российской Федерации организационно-правовыми нормами в области защиты граждан Российской Федерации, иностранных граждан и лиц без гражданства, находящихся на территории Российской Федерации (далее - население),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природной среды (далее - территории) от чрезвычайных ситуаций природного и техногенного характера (далее - чрезвычайные ситуации), ведения гражданской обороны. </w:t>
      </w:r>
    </w:p>
    <w:p w:rsidR="007E596C" w:rsidRPr="00FC7B32" w:rsidRDefault="007E596C" w:rsidP="00F34003">
      <w:pPr>
        <w:pStyle w:val="3"/>
        <w:spacing w:before="120" w:after="120" w:line="240" w:lineRule="auto"/>
        <w:ind w:left="-142" w:right="-284" w:firstLine="720"/>
        <w:jc w:val="both"/>
        <w:rPr>
          <w:rFonts w:ascii="Times New Roman" w:hAnsi="Times New Roman" w:cs="Times New Roman"/>
          <w:color w:val="auto"/>
        </w:rPr>
      </w:pPr>
      <w:bookmarkStart w:id="4" w:name="_Toc206489250"/>
      <w:r w:rsidRPr="00FC7B32">
        <w:rPr>
          <w:rFonts w:ascii="Times New Roman" w:hAnsi="Times New Roman" w:cs="Times New Roman"/>
          <w:color w:val="auto"/>
        </w:rPr>
        <w:t xml:space="preserve">1.4. Результат предоставления муниципальной </w:t>
      </w:r>
      <w:bookmarkEnd w:id="4"/>
      <w:r w:rsidRPr="00FC7B32">
        <w:rPr>
          <w:rFonts w:ascii="Times New Roman" w:hAnsi="Times New Roman" w:cs="Times New Roman"/>
          <w:color w:val="auto"/>
        </w:rPr>
        <w:t>функции</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Конечными результатами муниципальной функции могут являться:</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создание группировки сил и средств, предназначенных для проведения аварийно-спасательных и других неотложных работ в ходе ликвидации последствий чрезвычайных ситуаций и при ведении военных действий;</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применение формирований по Плану гражданской обороны и защиты населения муниципального образования «Казачье», разрабатываемого в установленном порядке;</w:t>
      </w:r>
    </w:p>
    <w:p w:rsidR="007E596C" w:rsidRPr="00FC7B32" w:rsidRDefault="007E596C" w:rsidP="00F34003">
      <w:pPr>
        <w:pStyle w:val="3"/>
        <w:spacing w:before="120" w:line="240" w:lineRule="auto"/>
        <w:ind w:left="-142" w:right="-284" w:firstLine="720"/>
        <w:jc w:val="both"/>
        <w:rPr>
          <w:rFonts w:ascii="Times New Roman" w:hAnsi="Times New Roman" w:cs="Times New Roman"/>
          <w:color w:val="auto"/>
        </w:rPr>
      </w:pPr>
      <w:bookmarkStart w:id="5" w:name="_Toc206489261"/>
      <w:r w:rsidRPr="00FC7B32">
        <w:rPr>
          <w:rFonts w:ascii="Times New Roman" w:hAnsi="Times New Roman" w:cs="Times New Roman"/>
          <w:color w:val="auto"/>
        </w:rPr>
        <w:lastRenderedPageBreak/>
        <w:t>II. Административные процедуры</w:t>
      </w:r>
      <w:bookmarkEnd w:id="5"/>
    </w:p>
    <w:p w:rsidR="007E596C" w:rsidRPr="00FC7B32" w:rsidRDefault="007E596C" w:rsidP="00F34003">
      <w:pPr>
        <w:pStyle w:val="3"/>
        <w:spacing w:before="120" w:after="120" w:line="240" w:lineRule="auto"/>
        <w:ind w:left="-142" w:right="-284" w:firstLine="720"/>
        <w:jc w:val="both"/>
        <w:rPr>
          <w:rFonts w:ascii="Times New Roman" w:hAnsi="Times New Roman" w:cs="Times New Roman"/>
          <w:color w:val="auto"/>
        </w:rPr>
      </w:pPr>
      <w:bookmarkStart w:id="6" w:name="_Toc206489262"/>
      <w:r w:rsidRPr="00FC7B32">
        <w:rPr>
          <w:rFonts w:ascii="Times New Roman" w:hAnsi="Times New Roman" w:cs="Times New Roman"/>
          <w:color w:val="auto"/>
        </w:rPr>
        <w:t>2.1. Последовательность административных действий (процедур)</w:t>
      </w:r>
      <w:bookmarkEnd w:id="6"/>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2.1.1. Предоставление муниципальной функции включает в себя следующие административные процедуры:</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принятие в пределах своих полномочий   муниципальных правовых актов, регулирующие вопросы создания и деятельности аварийно-спасательных служб, аварийно-спасательных формирований и деятельности спасателей; </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определение организаций, находящихся в сфере ведения Администрации муниципального образования, которые создают нештатные аварийно-спасательные формирования;   </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 организация создания, подготовки и оснащения НАСФ;</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ведение реестра организаций, создающих НАСФ, на административной территории муниципального образования, и осуществление их учета;</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организация планирования применения НАСФ;</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осуществление контроля над созданием, подготовкой, оснащением и применением НАСФ по предназначению.</w:t>
      </w:r>
    </w:p>
    <w:p w:rsidR="007E596C" w:rsidRPr="00FC7B32" w:rsidRDefault="007E596C" w:rsidP="00F34003">
      <w:pPr>
        <w:pStyle w:val="3"/>
        <w:spacing w:before="120" w:after="120" w:line="240" w:lineRule="auto"/>
        <w:ind w:left="-142" w:right="-284" w:firstLine="720"/>
        <w:jc w:val="center"/>
        <w:rPr>
          <w:rFonts w:ascii="Times New Roman" w:hAnsi="Times New Roman" w:cs="Times New Roman"/>
          <w:color w:val="auto"/>
        </w:rPr>
      </w:pPr>
      <w:bookmarkStart w:id="7" w:name="_Toc206489264"/>
      <w:r w:rsidRPr="00FC7B32">
        <w:rPr>
          <w:rFonts w:ascii="Times New Roman" w:hAnsi="Times New Roman" w:cs="Times New Roman"/>
          <w:color w:val="auto"/>
        </w:rPr>
        <w:t xml:space="preserve">2.2. </w:t>
      </w:r>
      <w:bookmarkEnd w:id="7"/>
      <w:r w:rsidRPr="00FC7B32">
        <w:rPr>
          <w:rFonts w:ascii="Times New Roman" w:hAnsi="Times New Roman" w:cs="Times New Roman"/>
          <w:color w:val="auto"/>
        </w:rPr>
        <w:t>Административная процедура.</w:t>
      </w:r>
    </w:p>
    <w:p w:rsidR="007E596C" w:rsidRPr="00FC7B32" w:rsidRDefault="007E596C" w:rsidP="00F34003">
      <w:pPr>
        <w:pStyle w:val="11"/>
        <w:ind w:left="-142" w:right="-284"/>
        <w:jc w:val="both"/>
        <w:rPr>
          <w:sz w:val="22"/>
          <w:szCs w:val="22"/>
        </w:rPr>
      </w:pPr>
      <w:r w:rsidRPr="00FC7B32">
        <w:rPr>
          <w:sz w:val="22"/>
          <w:szCs w:val="22"/>
        </w:rPr>
        <w:t>Принятие в пределах своих полномочий   муниципальных правовых актов, регулирующие вопросы создания и деятельности аварийно-спасательных служб, аварийно-спасательных формирований и деятельности спасателей.</w:t>
      </w:r>
    </w:p>
    <w:p w:rsidR="007E596C" w:rsidRPr="00FC7B32" w:rsidRDefault="007E596C" w:rsidP="00F34003">
      <w:pPr>
        <w:tabs>
          <w:tab w:val="left" w:pos="3570"/>
        </w:tabs>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2.2.1. Основанием для начала действия является распоряжение Главы муниципального образования. </w:t>
      </w:r>
    </w:p>
    <w:p w:rsidR="007E596C" w:rsidRPr="00FC7B32" w:rsidRDefault="007E596C" w:rsidP="00F34003">
      <w:pPr>
        <w:tabs>
          <w:tab w:val="left" w:pos="3570"/>
        </w:tabs>
        <w:spacing w:line="240" w:lineRule="auto"/>
        <w:ind w:left="-142" w:right="-284" w:firstLine="720"/>
        <w:jc w:val="both"/>
        <w:rPr>
          <w:rFonts w:ascii="Times New Roman" w:hAnsi="Times New Roman" w:cs="Times New Roman"/>
        </w:rPr>
      </w:pPr>
      <w:r w:rsidRPr="00FC7B32">
        <w:rPr>
          <w:rFonts w:ascii="Times New Roman" w:hAnsi="Times New Roman" w:cs="Times New Roman"/>
        </w:rPr>
        <w:t>Максимальное время, затраченное на административное действие не должно превышать 1 суток.</w:t>
      </w:r>
    </w:p>
    <w:p w:rsidR="007E596C" w:rsidRPr="00FC7B32" w:rsidRDefault="007E596C" w:rsidP="00F34003">
      <w:pPr>
        <w:tabs>
          <w:tab w:val="left" w:pos="3570"/>
        </w:tabs>
        <w:spacing w:line="240" w:lineRule="auto"/>
        <w:ind w:left="-142" w:right="-284" w:firstLine="720"/>
        <w:jc w:val="both"/>
        <w:rPr>
          <w:rFonts w:ascii="Times New Roman" w:hAnsi="Times New Roman" w:cs="Times New Roman"/>
        </w:rPr>
      </w:pPr>
      <w:r w:rsidRPr="00FC7B32">
        <w:rPr>
          <w:rFonts w:ascii="Times New Roman" w:hAnsi="Times New Roman" w:cs="Times New Roman"/>
        </w:rPr>
        <w:t>2.2.2. Подготовка, согласование нормативного правового акта.</w:t>
      </w:r>
    </w:p>
    <w:p w:rsidR="007E596C" w:rsidRPr="00FC7B32" w:rsidRDefault="007E596C" w:rsidP="00F34003">
      <w:pPr>
        <w:tabs>
          <w:tab w:val="left" w:pos="3570"/>
        </w:tabs>
        <w:spacing w:line="240" w:lineRule="auto"/>
        <w:ind w:left="-142" w:right="-284" w:firstLine="720"/>
        <w:jc w:val="both"/>
        <w:rPr>
          <w:rFonts w:ascii="Times New Roman" w:hAnsi="Times New Roman" w:cs="Times New Roman"/>
        </w:rPr>
      </w:pPr>
      <w:r w:rsidRPr="00FC7B32">
        <w:rPr>
          <w:rFonts w:ascii="Times New Roman" w:hAnsi="Times New Roman" w:cs="Times New Roman"/>
        </w:rPr>
        <w:t>Максимальное время, затраченное на административное действие не должно превышать 30 суток.</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 xml:space="preserve">Специалист администрации муниципального образования разрабатывает, согласовывает и представляет на подписание Главе муниципального образования проект правового акта. </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 xml:space="preserve">Должностным лицом, ответственным за осуществление административной процедуры является </w:t>
      </w:r>
      <w:r w:rsidRPr="00FC7B32">
        <w:rPr>
          <w:rFonts w:ascii="Times New Roman" w:hAnsi="Times New Roman" w:cs="Times New Roman"/>
        </w:rPr>
        <w:lastRenderedPageBreak/>
        <w:t>начальник специалист администрации муниципального образования.</w:t>
      </w:r>
    </w:p>
    <w:p w:rsidR="007E596C" w:rsidRPr="00FC7B32" w:rsidRDefault="007E596C" w:rsidP="00F34003">
      <w:pPr>
        <w:pStyle w:val="11"/>
        <w:ind w:left="-142" w:right="-284" w:firstLine="540"/>
        <w:jc w:val="both"/>
        <w:rPr>
          <w:b/>
          <w:sz w:val="22"/>
          <w:szCs w:val="22"/>
        </w:rPr>
      </w:pPr>
      <w:r w:rsidRPr="00FC7B32">
        <w:rPr>
          <w:sz w:val="22"/>
          <w:szCs w:val="22"/>
        </w:rPr>
        <w:t xml:space="preserve">Результатом административной процедуры является принятие (формирование) нормативной правовой базы регулирующей вопросы создания и деятельности аварийно-спасательных служб, аварийно-спасательных формирований. </w:t>
      </w:r>
    </w:p>
    <w:p w:rsidR="007E596C" w:rsidRPr="00FC7B32" w:rsidRDefault="007E596C" w:rsidP="00F34003">
      <w:pPr>
        <w:pStyle w:val="11"/>
        <w:ind w:left="-142" w:right="-284"/>
        <w:jc w:val="both"/>
        <w:rPr>
          <w:sz w:val="22"/>
          <w:szCs w:val="22"/>
        </w:rPr>
      </w:pPr>
      <w:r w:rsidRPr="00FC7B32">
        <w:rPr>
          <w:sz w:val="22"/>
          <w:szCs w:val="22"/>
        </w:rPr>
        <w:t>2.3. Определение организаций, находящихся в сфере ведения Администрации муниципального образования, которые создают нештатные аварийно-спасательные формирования</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2.3.1. Основанием для начала действия является   Постановление Администрации муниципального образования «О порядке подготовки к ведению и ведения гражданской обороны в муниципальном образовании».</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 Нештатные аварийно-спасательные формирования создаются организациями из числа своих работников, при наличии материально-технической базы, для решения задач по защите населения и организаций от опасностей, возникающих при ведении военных действий или вследствие этих действий.</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К организациям, создающим НАСФ, относятся организации, соответствующие одному из следующих условий:</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 наличие в организации объектов, отнесенных к категории потенциально опасных;</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 организация, отнесена к категориям по гражданской обороне;</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 организация, подготавливается к переводу на работу в условиях военного времени;</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 организация размещена в зоне возможного опасного химического и (или) радиационного заражения. </w:t>
      </w:r>
    </w:p>
    <w:p w:rsidR="007E596C" w:rsidRPr="00FC7B32" w:rsidRDefault="007E596C" w:rsidP="00F34003">
      <w:pPr>
        <w:tabs>
          <w:tab w:val="left" w:pos="3570"/>
        </w:tabs>
        <w:spacing w:line="240" w:lineRule="auto"/>
        <w:ind w:left="-142" w:right="-284" w:firstLine="720"/>
        <w:jc w:val="both"/>
        <w:rPr>
          <w:rFonts w:ascii="Times New Roman" w:hAnsi="Times New Roman" w:cs="Times New Roman"/>
        </w:rPr>
      </w:pPr>
      <w:r w:rsidRPr="00FC7B32">
        <w:rPr>
          <w:rFonts w:ascii="Times New Roman" w:hAnsi="Times New Roman" w:cs="Times New Roman"/>
        </w:rPr>
        <w:t>Максимальное время, затраченное на административное действие не должно превышать 10 суток.</w:t>
      </w:r>
    </w:p>
    <w:p w:rsidR="007E596C" w:rsidRPr="00FC7B32" w:rsidRDefault="007E596C" w:rsidP="00F34003">
      <w:pPr>
        <w:tabs>
          <w:tab w:val="left" w:pos="3570"/>
        </w:tabs>
        <w:spacing w:line="240" w:lineRule="auto"/>
        <w:ind w:left="-142" w:right="-284" w:firstLine="720"/>
        <w:jc w:val="both"/>
        <w:rPr>
          <w:rFonts w:ascii="Times New Roman" w:hAnsi="Times New Roman" w:cs="Times New Roman"/>
        </w:rPr>
      </w:pPr>
      <w:r w:rsidRPr="00FC7B32">
        <w:rPr>
          <w:rFonts w:ascii="Times New Roman" w:hAnsi="Times New Roman" w:cs="Times New Roman"/>
        </w:rPr>
        <w:t>2.3.2. Подготовка нормативного правового акта.</w:t>
      </w:r>
    </w:p>
    <w:p w:rsidR="007E596C" w:rsidRPr="00FC7B32" w:rsidRDefault="007E596C" w:rsidP="00F34003">
      <w:pPr>
        <w:tabs>
          <w:tab w:val="left" w:pos="3570"/>
        </w:tabs>
        <w:spacing w:line="240" w:lineRule="auto"/>
        <w:ind w:left="-142" w:right="-284" w:firstLine="720"/>
        <w:jc w:val="both"/>
        <w:rPr>
          <w:rFonts w:ascii="Times New Roman" w:hAnsi="Times New Roman" w:cs="Times New Roman"/>
        </w:rPr>
      </w:pPr>
      <w:r w:rsidRPr="00FC7B32">
        <w:rPr>
          <w:rFonts w:ascii="Times New Roman" w:hAnsi="Times New Roman" w:cs="Times New Roman"/>
        </w:rPr>
        <w:t>Максимальное время, затраченное на административное действие не должно превышать 30 суток.</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Контроль над организацией и проведением  мероприятий осуществляет Глава муниципального образования «Казачье».</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Результатом административной процедуры является  утверждение  руководителем гражданской обороны Перечня организаций создающих НАСФ.</w:t>
      </w:r>
    </w:p>
    <w:p w:rsidR="007E596C" w:rsidRPr="00FC7B32" w:rsidRDefault="007E596C" w:rsidP="00F34003">
      <w:pPr>
        <w:pStyle w:val="11"/>
        <w:numPr>
          <w:ilvl w:val="1"/>
          <w:numId w:val="24"/>
        </w:numPr>
        <w:ind w:left="-142" w:right="-284"/>
        <w:rPr>
          <w:b/>
          <w:color w:val="FF0000"/>
          <w:sz w:val="22"/>
          <w:szCs w:val="22"/>
        </w:rPr>
      </w:pPr>
      <w:r w:rsidRPr="00FC7B32">
        <w:rPr>
          <w:sz w:val="22"/>
          <w:szCs w:val="22"/>
        </w:rPr>
        <w:lastRenderedPageBreak/>
        <w:t>Организация создания, подготовки и оснащения НАСФ.</w:t>
      </w:r>
    </w:p>
    <w:p w:rsidR="007E596C" w:rsidRPr="00FC7B32" w:rsidRDefault="007E596C" w:rsidP="00F34003">
      <w:pPr>
        <w:pStyle w:val="11"/>
        <w:ind w:left="-142" w:right="-284"/>
        <w:jc w:val="both"/>
        <w:rPr>
          <w:sz w:val="22"/>
          <w:szCs w:val="22"/>
        </w:rPr>
      </w:pPr>
      <w:r w:rsidRPr="00FC7B32">
        <w:rPr>
          <w:sz w:val="22"/>
          <w:szCs w:val="22"/>
        </w:rPr>
        <w:t>Организации, создающие НАСФ:</w:t>
      </w:r>
    </w:p>
    <w:p w:rsidR="007E596C" w:rsidRPr="00FC7B32" w:rsidRDefault="007E596C" w:rsidP="00F34003">
      <w:pPr>
        <w:pStyle w:val="11"/>
        <w:ind w:left="-142" w:right="-284"/>
        <w:jc w:val="both"/>
        <w:rPr>
          <w:sz w:val="22"/>
          <w:szCs w:val="22"/>
        </w:rPr>
      </w:pPr>
      <w:r w:rsidRPr="00FC7B32">
        <w:rPr>
          <w:sz w:val="22"/>
          <w:szCs w:val="22"/>
        </w:rPr>
        <w:t>разрабатывают структуру и табели оснащения формирований специальной техникой, оборудованием, снаряжением, инструментами и материалами;</w:t>
      </w:r>
    </w:p>
    <w:p w:rsidR="007E596C" w:rsidRPr="00FC7B32" w:rsidRDefault="007E596C" w:rsidP="00F34003">
      <w:pPr>
        <w:pStyle w:val="11"/>
        <w:ind w:left="-142" w:right="-284"/>
        <w:jc w:val="both"/>
        <w:rPr>
          <w:sz w:val="22"/>
          <w:szCs w:val="22"/>
        </w:rPr>
      </w:pPr>
      <w:r w:rsidRPr="00FC7B32">
        <w:rPr>
          <w:sz w:val="22"/>
          <w:szCs w:val="22"/>
        </w:rPr>
        <w:t>укомплектовывают формирования личным составом, оснащают в соответствии с примерным табелем оснащения;</w:t>
      </w:r>
    </w:p>
    <w:p w:rsidR="007E596C" w:rsidRPr="00FC7B32" w:rsidRDefault="007E596C" w:rsidP="00F34003">
      <w:pPr>
        <w:pStyle w:val="11"/>
        <w:ind w:left="-142" w:right="-284"/>
        <w:jc w:val="both"/>
        <w:rPr>
          <w:sz w:val="22"/>
          <w:szCs w:val="22"/>
        </w:rPr>
      </w:pPr>
      <w:r w:rsidRPr="00FC7B32">
        <w:rPr>
          <w:sz w:val="22"/>
          <w:szCs w:val="22"/>
        </w:rPr>
        <w:t>осуществляют подготовку и руководство деятельностью формирований;</w:t>
      </w:r>
    </w:p>
    <w:p w:rsidR="007E596C" w:rsidRPr="00FC7B32" w:rsidRDefault="007E596C" w:rsidP="00F34003">
      <w:pPr>
        <w:pStyle w:val="11"/>
        <w:ind w:left="-142" w:right="-284"/>
        <w:jc w:val="both"/>
        <w:rPr>
          <w:sz w:val="22"/>
          <w:szCs w:val="22"/>
        </w:rPr>
      </w:pPr>
      <w:r w:rsidRPr="00FC7B32">
        <w:rPr>
          <w:sz w:val="22"/>
          <w:szCs w:val="22"/>
        </w:rPr>
        <w:t>осуществляют всестороннее обеспечение применения формирований;</w:t>
      </w:r>
    </w:p>
    <w:p w:rsidR="007E596C" w:rsidRPr="00FC7B32" w:rsidRDefault="007E596C" w:rsidP="00F34003">
      <w:pPr>
        <w:pStyle w:val="11"/>
        <w:ind w:left="-142" w:right="-284"/>
        <w:jc w:val="both"/>
        <w:rPr>
          <w:sz w:val="22"/>
          <w:szCs w:val="22"/>
        </w:rPr>
      </w:pPr>
      <w:r w:rsidRPr="00FC7B32">
        <w:rPr>
          <w:sz w:val="22"/>
          <w:szCs w:val="22"/>
        </w:rPr>
        <w:t>осуществляют планирование и применение формирований;</w:t>
      </w:r>
    </w:p>
    <w:p w:rsidR="007E596C" w:rsidRPr="00FC7B32" w:rsidRDefault="007E596C" w:rsidP="00F34003">
      <w:pPr>
        <w:pStyle w:val="11"/>
        <w:ind w:left="-142" w:right="-284"/>
        <w:jc w:val="both"/>
        <w:rPr>
          <w:sz w:val="22"/>
          <w:szCs w:val="22"/>
        </w:rPr>
      </w:pPr>
      <w:r w:rsidRPr="00FC7B32">
        <w:rPr>
          <w:sz w:val="22"/>
          <w:szCs w:val="22"/>
        </w:rPr>
        <w:t>поддерживают формирования в состоянии готовности к выполнению задач по предназначению.</w:t>
      </w:r>
    </w:p>
    <w:p w:rsidR="007E596C" w:rsidRPr="00FC7B32" w:rsidRDefault="007E596C" w:rsidP="00F34003">
      <w:pPr>
        <w:pStyle w:val="11"/>
        <w:ind w:left="-142" w:right="-284" w:firstLine="567"/>
        <w:jc w:val="both"/>
        <w:rPr>
          <w:sz w:val="22"/>
          <w:szCs w:val="22"/>
        </w:rPr>
      </w:pPr>
      <w:r w:rsidRPr="00FC7B32">
        <w:rPr>
          <w:sz w:val="22"/>
          <w:szCs w:val="22"/>
        </w:rPr>
        <w:t>Основанием для осуществления  мероприятий  является приказ руководителя организации о зачислении граждан в состав формирований.</w:t>
      </w:r>
    </w:p>
    <w:p w:rsidR="007E596C" w:rsidRPr="00FC7B32" w:rsidRDefault="007E596C" w:rsidP="00F34003">
      <w:pPr>
        <w:pStyle w:val="11"/>
        <w:ind w:left="-142" w:right="-284" w:firstLine="567"/>
        <w:jc w:val="both"/>
        <w:rPr>
          <w:sz w:val="22"/>
          <w:szCs w:val="22"/>
        </w:rPr>
      </w:pPr>
      <w:r w:rsidRPr="00FC7B32">
        <w:rPr>
          <w:sz w:val="22"/>
          <w:szCs w:val="22"/>
        </w:rPr>
        <w:t>Результатом осуществления административной процедуры является готовность формирований к выполнению задач по предназначению.</w:t>
      </w:r>
    </w:p>
    <w:p w:rsidR="007E596C" w:rsidRPr="00FC7B32" w:rsidRDefault="007E596C" w:rsidP="00F34003">
      <w:pPr>
        <w:pStyle w:val="11"/>
        <w:ind w:left="-142" w:right="-284"/>
        <w:jc w:val="both"/>
        <w:rPr>
          <w:sz w:val="22"/>
          <w:szCs w:val="22"/>
        </w:rPr>
      </w:pPr>
      <w:r w:rsidRPr="00FC7B32">
        <w:rPr>
          <w:sz w:val="22"/>
          <w:szCs w:val="22"/>
        </w:rPr>
        <w:t>Сроки приведения в готовность не должны превышать: в мирное время – 24 часа, военное время – 6 часов.</w:t>
      </w:r>
    </w:p>
    <w:p w:rsidR="007E596C" w:rsidRPr="00FC7B32" w:rsidRDefault="007E596C" w:rsidP="00F34003">
      <w:pPr>
        <w:pStyle w:val="11"/>
        <w:ind w:left="-142" w:right="-284" w:firstLine="567"/>
        <w:jc w:val="both"/>
        <w:rPr>
          <w:color w:val="FF0000"/>
          <w:sz w:val="22"/>
          <w:szCs w:val="22"/>
        </w:rPr>
      </w:pPr>
    </w:p>
    <w:p w:rsidR="007E596C" w:rsidRPr="00FC7B32" w:rsidRDefault="007E596C" w:rsidP="00F34003">
      <w:pPr>
        <w:pStyle w:val="11"/>
        <w:numPr>
          <w:ilvl w:val="1"/>
          <w:numId w:val="24"/>
        </w:numPr>
        <w:ind w:left="-142" w:right="-284"/>
        <w:jc w:val="both"/>
        <w:rPr>
          <w:sz w:val="22"/>
          <w:szCs w:val="22"/>
        </w:rPr>
      </w:pPr>
      <w:r w:rsidRPr="00FC7B32">
        <w:rPr>
          <w:sz w:val="22"/>
          <w:szCs w:val="22"/>
        </w:rPr>
        <w:t>Ведение реестра организаций, создающих НАСФ, на административной территории муниципального района, и осуществление их учета.</w:t>
      </w:r>
    </w:p>
    <w:p w:rsidR="007E596C" w:rsidRPr="00FC7B32" w:rsidRDefault="007E596C" w:rsidP="00F34003">
      <w:pPr>
        <w:pStyle w:val="11"/>
        <w:ind w:left="-142" w:right="-284" w:firstLine="567"/>
        <w:jc w:val="both"/>
        <w:rPr>
          <w:sz w:val="22"/>
          <w:szCs w:val="22"/>
        </w:rPr>
      </w:pPr>
      <w:r w:rsidRPr="00FC7B32">
        <w:rPr>
          <w:sz w:val="22"/>
          <w:szCs w:val="22"/>
        </w:rPr>
        <w:t>Основанием для осуществления  мероприятий  является регистрация НАСФ организаций в ГУ МЧС России по Иркутской области.</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 xml:space="preserve">Контроль над осуществлением </w:t>
      </w:r>
      <w:r w:rsidRPr="00FC7B32">
        <w:rPr>
          <w:rFonts w:ascii="Times New Roman" w:hAnsi="Times New Roman" w:cs="Times New Roman"/>
          <w:spacing w:val="6"/>
        </w:rPr>
        <w:t xml:space="preserve"> мероприятий  возлагается на председателя КЧС и ОПБ администрации муниципального образования «Казачье».</w:t>
      </w:r>
    </w:p>
    <w:p w:rsidR="007E596C" w:rsidRPr="00FC7B32" w:rsidRDefault="007E596C" w:rsidP="00F34003">
      <w:pPr>
        <w:pStyle w:val="11"/>
        <w:ind w:left="-142" w:right="-284" w:firstLine="567"/>
        <w:jc w:val="both"/>
        <w:rPr>
          <w:sz w:val="22"/>
          <w:szCs w:val="22"/>
        </w:rPr>
      </w:pPr>
      <w:r w:rsidRPr="00FC7B32">
        <w:rPr>
          <w:sz w:val="22"/>
          <w:szCs w:val="22"/>
        </w:rPr>
        <w:t>Результатом осуществления административной процедуры является ведение Реестра формирований по подчиненности, по составу, по предназначению.</w:t>
      </w:r>
    </w:p>
    <w:p w:rsidR="007E596C" w:rsidRPr="00FC7B32" w:rsidRDefault="007E596C" w:rsidP="00F34003">
      <w:pPr>
        <w:spacing w:line="240" w:lineRule="auto"/>
        <w:ind w:left="-142" w:right="-284"/>
        <w:jc w:val="both"/>
        <w:rPr>
          <w:rFonts w:ascii="Times New Roman" w:hAnsi="Times New Roman" w:cs="Times New Roman"/>
          <w:color w:val="FF0000"/>
        </w:rPr>
      </w:pPr>
    </w:p>
    <w:p w:rsidR="007E596C" w:rsidRPr="00FC7B32" w:rsidRDefault="007E596C" w:rsidP="00F34003">
      <w:pPr>
        <w:pStyle w:val="11"/>
        <w:numPr>
          <w:ilvl w:val="1"/>
          <w:numId w:val="24"/>
        </w:numPr>
        <w:tabs>
          <w:tab w:val="clear" w:pos="720"/>
          <w:tab w:val="num" w:pos="0"/>
        </w:tabs>
        <w:ind w:left="-142" w:right="-284" w:firstLine="0"/>
        <w:jc w:val="center"/>
        <w:rPr>
          <w:sz w:val="22"/>
          <w:szCs w:val="22"/>
        </w:rPr>
      </w:pPr>
      <w:r w:rsidRPr="00FC7B32">
        <w:rPr>
          <w:sz w:val="22"/>
          <w:szCs w:val="22"/>
        </w:rPr>
        <w:t>Организация  планирования применения НАСФ.</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 xml:space="preserve">Порядок проведения определен Постановлением Администрации муниципального образования </w:t>
      </w:r>
      <w:r w:rsidRPr="00FC7B32">
        <w:rPr>
          <w:rFonts w:ascii="Times New Roman" w:hAnsi="Times New Roman" w:cs="Times New Roman"/>
          <w:b/>
        </w:rPr>
        <w:t>«</w:t>
      </w:r>
      <w:r w:rsidRPr="00FC7B32">
        <w:rPr>
          <w:rFonts w:ascii="Times New Roman" w:hAnsi="Times New Roman" w:cs="Times New Roman"/>
        </w:rPr>
        <w:t>Об  организации и проведении аварийно-спасательных работ в чрезвычайных ситуациях на территории муниципального района».</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Основанием для организации и проведения аварийно-спасательных и других неотложных работ является решение КЧС и ОПБ администрации муниципального образования «Казачье» на организацию и проведение аварийно-спасательных и других неотложных работ.</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lastRenderedPageBreak/>
        <w:t>На базе администрации муниципального образования «Казачье» формируется оперативный штаб ликвидации чрезвычайных  ситуаций.</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К проведению аварийно-спасательных и других неотложных работ, проводимых на территории муниципального образования при возникновении чрезвычайно ситуации, могут привлекаться силы и средства, созданные в соответствии с законодательством Российской Федерации.</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Ответственность за организацию и проведение аварийно-спасательных и других неотложных работ, а также за координацию действий территориальных подразделений федеральных органов исполнительной власти, органов местного самоуправления на территории района и организаций, по обеспечению общественного порядка возлагается на председателя КЧС и ОПБ администрации муниципального образования.</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 xml:space="preserve">Результатом осуществления административного действия является определение порядка привлечения формирований. </w:t>
      </w:r>
    </w:p>
    <w:p w:rsidR="007E596C" w:rsidRPr="00FC7B32" w:rsidRDefault="007E596C" w:rsidP="00F34003">
      <w:pPr>
        <w:spacing w:line="240" w:lineRule="auto"/>
        <w:ind w:left="-142" w:right="-284" w:firstLine="567"/>
        <w:jc w:val="both"/>
        <w:rPr>
          <w:rFonts w:ascii="Times New Roman" w:hAnsi="Times New Roman" w:cs="Times New Roman"/>
          <w:color w:val="FF0000"/>
        </w:rPr>
      </w:pPr>
    </w:p>
    <w:p w:rsidR="007E596C" w:rsidRPr="00FC7B32" w:rsidRDefault="007E596C" w:rsidP="00F34003">
      <w:pPr>
        <w:numPr>
          <w:ilvl w:val="1"/>
          <w:numId w:val="24"/>
        </w:numPr>
        <w:spacing w:after="0" w:line="240" w:lineRule="auto"/>
        <w:ind w:left="-142" w:right="-284"/>
        <w:jc w:val="both"/>
        <w:rPr>
          <w:rFonts w:ascii="Times New Roman" w:hAnsi="Times New Roman" w:cs="Times New Roman"/>
        </w:rPr>
      </w:pPr>
      <w:r w:rsidRPr="00FC7B32">
        <w:rPr>
          <w:rFonts w:ascii="Times New Roman" w:hAnsi="Times New Roman" w:cs="Times New Roman"/>
        </w:rPr>
        <w:t>Осуществление контроля над созданием, подготовкой, оснащением и применением НАСФ по предназначению.</w:t>
      </w:r>
    </w:p>
    <w:p w:rsidR="007E596C" w:rsidRPr="00FC7B32" w:rsidRDefault="007E596C" w:rsidP="00F34003">
      <w:pPr>
        <w:spacing w:line="240" w:lineRule="auto"/>
        <w:ind w:left="-142" w:right="-284" w:firstLine="567"/>
        <w:jc w:val="both"/>
        <w:rPr>
          <w:rFonts w:ascii="Times New Roman" w:hAnsi="Times New Roman" w:cs="Times New Roman"/>
        </w:rPr>
      </w:pPr>
      <w:r w:rsidRPr="00FC7B32">
        <w:rPr>
          <w:rFonts w:ascii="Times New Roman" w:hAnsi="Times New Roman" w:cs="Times New Roman"/>
        </w:rPr>
        <w:t>Формирования, создание которых предусмотрено законодательством Российской Федерации, подлежат контролю со стороны Администрации муниципального образования «Казачье».</w:t>
      </w:r>
    </w:p>
    <w:p w:rsidR="007E596C" w:rsidRPr="00FC7B32" w:rsidRDefault="007E596C" w:rsidP="00F34003">
      <w:pPr>
        <w:pStyle w:val="3"/>
        <w:spacing w:before="120" w:line="240" w:lineRule="auto"/>
        <w:ind w:left="-142" w:right="-284"/>
        <w:jc w:val="center"/>
        <w:rPr>
          <w:rFonts w:ascii="Times New Roman" w:hAnsi="Times New Roman" w:cs="Times New Roman"/>
          <w:color w:val="000000"/>
        </w:rPr>
      </w:pPr>
      <w:r w:rsidRPr="00FC7B32">
        <w:rPr>
          <w:rFonts w:ascii="Times New Roman" w:hAnsi="Times New Roman" w:cs="Times New Roman"/>
          <w:color w:val="000000"/>
        </w:rPr>
        <w:t>III. Порядок и формы контроля над представлением муниципальной функции.</w:t>
      </w:r>
    </w:p>
    <w:p w:rsidR="007E596C" w:rsidRPr="00FC7B32" w:rsidRDefault="007E596C" w:rsidP="00F34003">
      <w:pPr>
        <w:pStyle w:val="ConsPlusNormal"/>
        <w:numPr>
          <w:ilvl w:val="1"/>
          <w:numId w:val="22"/>
        </w:numPr>
        <w:tabs>
          <w:tab w:val="clear" w:pos="720"/>
          <w:tab w:val="num" w:pos="1440"/>
        </w:tabs>
        <w:ind w:left="-142" w:right="-284" w:firstLine="720"/>
        <w:jc w:val="both"/>
        <w:rPr>
          <w:rFonts w:ascii="Times New Roman" w:hAnsi="Times New Roman" w:cs="Times New Roman"/>
          <w:color w:val="000000"/>
          <w:sz w:val="22"/>
          <w:szCs w:val="22"/>
        </w:rPr>
      </w:pPr>
      <w:r w:rsidRPr="00FC7B32">
        <w:rPr>
          <w:rFonts w:ascii="Times New Roman" w:hAnsi="Times New Roman" w:cs="Times New Roman"/>
          <w:color w:val="000000"/>
          <w:sz w:val="22"/>
          <w:szCs w:val="22"/>
        </w:rPr>
        <w:t>Текущий контроль над  соблюдением последовательности действий и выполнением мероприятий по исполнению муниципальной функции, определенных настоящим Административным регламентом, и принятием решений осуществляется специалистом муниципального образования, уполномоченным на решение вопросов по ГО и ЧС.</w:t>
      </w:r>
    </w:p>
    <w:p w:rsidR="007E596C" w:rsidRPr="00FC7B32" w:rsidRDefault="007E596C" w:rsidP="00F34003">
      <w:pPr>
        <w:pStyle w:val="ConsPlusNormal"/>
        <w:numPr>
          <w:ilvl w:val="1"/>
          <w:numId w:val="22"/>
        </w:numPr>
        <w:tabs>
          <w:tab w:val="clear" w:pos="720"/>
          <w:tab w:val="num" w:pos="1440"/>
        </w:tabs>
        <w:ind w:left="-142" w:right="-284" w:firstLine="720"/>
        <w:jc w:val="both"/>
        <w:rPr>
          <w:rFonts w:ascii="Times New Roman" w:hAnsi="Times New Roman" w:cs="Times New Roman"/>
          <w:color w:val="000000"/>
          <w:sz w:val="22"/>
          <w:szCs w:val="22"/>
        </w:rPr>
      </w:pPr>
      <w:r w:rsidRPr="00FC7B32">
        <w:rPr>
          <w:rFonts w:ascii="Times New Roman" w:hAnsi="Times New Roman" w:cs="Times New Roman"/>
          <w:color w:val="000000"/>
          <w:sz w:val="22"/>
          <w:szCs w:val="22"/>
        </w:rPr>
        <w:t xml:space="preserve">Должностные лица, ответственные за исполнение </w:t>
      </w:r>
      <w:r w:rsidRPr="00FC7B32">
        <w:rPr>
          <w:rFonts w:ascii="Times New Roman" w:hAnsi="Times New Roman" w:cs="Times New Roman"/>
          <w:bCs/>
          <w:color w:val="000000"/>
          <w:sz w:val="22"/>
          <w:szCs w:val="22"/>
        </w:rPr>
        <w:t xml:space="preserve">муниципальной функции, </w:t>
      </w:r>
      <w:r w:rsidRPr="00FC7B32">
        <w:rPr>
          <w:rFonts w:ascii="Times New Roman" w:hAnsi="Times New Roman" w:cs="Times New Roman"/>
          <w:color w:val="000000"/>
          <w:sz w:val="22"/>
          <w:szCs w:val="22"/>
        </w:rPr>
        <w:t>несут персональную ответственность за порядок исполнения административных действий и мероприятий, указанных в настоящем Административном регламенте. Персональная ответственность должностных лиц закрепляется в их должностных обязанностях и инструкциях в соответствии с требованиями нормативных правовых актов и иных руководящих документов.</w:t>
      </w:r>
    </w:p>
    <w:p w:rsidR="007E596C" w:rsidRPr="00FC7B32" w:rsidRDefault="007E596C" w:rsidP="00F34003">
      <w:pPr>
        <w:pStyle w:val="ConsPlusNormal"/>
        <w:numPr>
          <w:ilvl w:val="1"/>
          <w:numId w:val="23"/>
        </w:numPr>
        <w:ind w:left="-142" w:right="-284" w:firstLine="720"/>
        <w:jc w:val="both"/>
        <w:rPr>
          <w:rFonts w:ascii="Times New Roman" w:hAnsi="Times New Roman" w:cs="Times New Roman"/>
          <w:bCs/>
          <w:color w:val="000000"/>
          <w:sz w:val="22"/>
          <w:szCs w:val="22"/>
        </w:rPr>
      </w:pPr>
      <w:r w:rsidRPr="00FC7B32">
        <w:rPr>
          <w:rFonts w:ascii="Times New Roman" w:hAnsi="Times New Roman" w:cs="Times New Roman"/>
          <w:color w:val="000000"/>
          <w:sz w:val="22"/>
          <w:szCs w:val="22"/>
        </w:rPr>
        <w:t>Периодичность проведения проверок может носить плановый характер (осуществляться на основании утвержденного плана или графика) и внеплановый характер (по конкретным обращениям заинтересованных лиц).</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Style w:val="3"/>
        <w:spacing w:before="0" w:line="240" w:lineRule="auto"/>
        <w:ind w:left="-142" w:right="-284" w:firstLine="720"/>
        <w:jc w:val="center"/>
        <w:rPr>
          <w:rFonts w:ascii="Times New Roman" w:hAnsi="Times New Roman" w:cs="Times New Roman"/>
          <w:color w:val="auto"/>
        </w:rPr>
      </w:pPr>
      <w:r w:rsidRPr="00FC7B32">
        <w:rPr>
          <w:rFonts w:ascii="Times New Roman" w:hAnsi="Times New Roman" w:cs="Times New Roman"/>
          <w:color w:val="auto"/>
          <w:lang w:val="en-US"/>
        </w:rPr>
        <w:t>I</w:t>
      </w:r>
      <w:r w:rsidRPr="00FC7B32">
        <w:rPr>
          <w:rFonts w:ascii="Times New Roman" w:hAnsi="Times New Roman" w:cs="Times New Roman"/>
          <w:color w:val="auto"/>
        </w:rPr>
        <w:t xml:space="preserve">V. Порядок обжалования действий (бездействий) и  решений, осуществляемых (принятых) в ходе предоставления </w:t>
      </w:r>
      <w:bookmarkStart w:id="8" w:name="ц"/>
      <w:bookmarkEnd w:id="8"/>
      <w:r w:rsidRPr="00FC7B32">
        <w:rPr>
          <w:rFonts w:ascii="Times New Roman" w:hAnsi="Times New Roman" w:cs="Times New Roman"/>
          <w:color w:val="auto"/>
        </w:rPr>
        <w:t>муниципальной функции.</w:t>
      </w:r>
    </w:p>
    <w:p w:rsidR="007E596C" w:rsidRPr="00FC7B32" w:rsidRDefault="007E596C" w:rsidP="00F34003">
      <w:pPr>
        <w:pStyle w:val="ConsPlusNormal"/>
        <w:widowControl/>
        <w:ind w:left="-142" w:right="-284"/>
        <w:jc w:val="both"/>
        <w:rPr>
          <w:rFonts w:ascii="Times New Roman" w:hAnsi="Times New Roman" w:cs="Times New Roman"/>
          <w:sz w:val="22"/>
          <w:szCs w:val="22"/>
        </w:rPr>
      </w:pP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4.1. Действия (бездействие) и решения специалистов муниципального образования, осуществляемые в ходе предоставления муниципальной функции, могут быть обжалованы заинтересованными лицами и заявителями в досудебном и судебном порядке в соответствии с законодательством Российской Федерации.</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4.2. Контроль деятельности осуществляет Глава Администрации муниципального образования «Казачье».</w:t>
      </w:r>
      <w:bookmarkStart w:id="9" w:name="_Toc205690157"/>
      <w:bookmarkEnd w:id="9"/>
    </w:p>
    <w:p w:rsidR="007E596C" w:rsidRPr="00FC7B32" w:rsidRDefault="007E596C" w:rsidP="00F34003">
      <w:pPr>
        <w:pStyle w:val="ConsPlusNormal"/>
        <w:widowControl/>
        <w:ind w:left="-142" w:right="-284"/>
        <w:jc w:val="both"/>
        <w:rPr>
          <w:rFonts w:ascii="Times New Roman" w:hAnsi="Times New Roman" w:cs="Times New Roman"/>
          <w:sz w:val="22"/>
          <w:szCs w:val="22"/>
        </w:rPr>
      </w:pPr>
    </w:p>
    <w:p w:rsidR="007E596C" w:rsidRPr="00FC7B32" w:rsidRDefault="007E596C" w:rsidP="00F34003">
      <w:pPr>
        <w:pStyle w:val="ConsPlusNormal"/>
        <w:widowControl/>
        <w:ind w:left="-142" w:right="-284"/>
        <w:jc w:val="both"/>
        <w:rPr>
          <w:rFonts w:ascii="Times New Roman" w:hAnsi="Times New Roman" w:cs="Times New Roman"/>
          <w:sz w:val="22"/>
          <w:szCs w:val="22"/>
        </w:rPr>
      </w:pPr>
    </w:p>
    <w:p w:rsidR="007E596C" w:rsidRPr="00FC7B32" w:rsidRDefault="007E596C" w:rsidP="00F34003">
      <w:pPr>
        <w:pStyle w:val="ConsPlusNormal"/>
        <w:widowControl/>
        <w:ind w:left="-142" w:right="-284"/>
        <w:jc w:val="both"/>
        <w:rPr>
          <w:rFonts w:ascii="Times New Roman" w:hAnsi="Times New Roman" w:cs="Times New Roman"/>
          <w:sz w:val="22"/>
          <w:szCs w:val="22"/>
        </w:rPr>
      </w:pPr>
    </w:p>
    <w:p w:rsidR="007E596C" w:rsidRPr="00FC7B32" w:rsidRDefault="007E596C" w:rsidP="00F34003">
      <w:pPr>
        <w:pStyle w:val="ConsPlusNormal"/>
        <w:widowControl/>
        <w:ind w:left="-142" w:right="-284"/>
        <w:jc w:val="both"/>
        <w:rPr>
          <w:rFonts w:ascii="Times New Roman" w:hAnsi="Times New Roman" w:cs="Times New Roman"/>
          <w:sz w:val="22"/>
          <w:szCs w:val="22"/>
        </w:rPr>
      </w:pP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22.01.2013 г.  № 16                                                                   с. Казачье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color w:val="242424"/>
        </w:rPr>
      </w:pP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lastRenderedPageBreak/>
        <w:t xml:space="preserve">                                              ПОСТАНОВЛЯЮ:</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bCs/>
        </w:rPr>
        <w:t>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w:t>
      </w:r>
      <w:r w:rsidRPr="00FC7B32">
        <w:rPr>
          <w:rFonts w:ascii="Times New Roman" w:hAnsi="Times New Roman" w:cs="Times New Roman"/>
          <w:color w:val="242424"/>
        </w:rPr>
        <w:t>»</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422110"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xml:space="preserve">                                                                        </w:t>
      </w:r>
      <w:r w:rsidR="00422110">
        <w:rPr>
          <w:rFonts w:ascii="Times New Roman" w:hAnsi="Times New Roman" w:cs="Times New Roman"/>
        </w:rPr>
        <w:t xml:space="preserve">                              </w:t>
      </w:r>
    </w:p>
    <w:p w:rsidR="007E596C" w:rsidRPr="00FC7B32" w:rsidRDefault="007E596C" w:rsidP="00F34003">
      <w:pPr>
        <w:pStyle w:val="a8"/>
        <w:ind w:left="-142" w:right="-284"/>
        <w:rPr>
          <w:rFonts w:ascii="Times New Roman" w:hAnsi="Times New Roman"/>
          <w:sz w:val="22"/>
          <w:szCs w:val="22"/>
        </w:rPr>
      </w:pPr>
    </w:p>
    <w:p w:rsidR="007E596C" w:rsidRPr="00FC7B32" w:rsidRDefault="007E596C" w:rsidP="00F34003">
      <w:pPr>
        <w:pStyle w:val="a8"/>
        <w:ind w:left="-142" w:right="-284" w:firstLine="709"/>
        <w:jc w:val="right"/>
        <w:rPr>
          <w:rFonts w:ascii="Times New Roman" w:hAnsi="Times New Roman"/>
          <w:sz w:val="22"/>
          <w:szCs w:val="22"/>
        </w:rPr>
      </w:pPr>
      <w:r w:rsidRPr="00FC7B32">
        <w:rPr>
          <w:rFonts w:ascii="Times New Roman" w:hAnsi="Times New Roman"/>
          <w:sz w:val="22"/>
          <w:szCs w:val="22"/>
        </w:rPr>
        <w:t>Утвержден:</w:t>
      </w:r>
    </w:p>
    <w:p w:rsidR="007E596C" w:rsidRPr="00FC7B32" w:rsidRDefault="007E596C" w:rsidP="00F34003">
      <w:pPr>
        <w:pStyle w:val="a8"/>
        <w:ind w:left="-142" w:right="-284" w:firstLine="709"/>
        <w:jc w:val="right"/>
        <w:rPr>
          <w:rFonts w:ascii="Times New Roman" w:hAnsi="Times New Roman"/>
          <w:sz w:val="22"/>
          <w:szCs w:val="22"/>
        </w:rPr>
      </w:pPr>
      <w:r w:rsidRPr="00FC7B32">
        <w:rPr>
          <w:rFonts w:ascii="Times New Roman" w:hAnsi="Times New Roman"/>
          <w:sz w:val="22"/>
          <w:szCs w:val="22"/>
        </w:rPr>
        <w:t xml:space="preserve">постановлением Главы </w:t>
      </w:r>
    </w:p>
    <w:p w:rsidR="007E596C" w:rsidRPr="00FC7B32" w:rsidRDefault="007E596C" w:rsidP="00F34003">
      <w:pPr>
        <w:pStyle w:val="a8"/>
        <w:ind w:left="-142" w:right="-284" w:firstLine="709"/>
        <w:jc w:val="right"/>
        <w:rPr>
          <w:rFonts w:ascii="Times New Roman" w:hAnsi="Times New Roman"/>
          <w:sz w:val="22"/>
          <w:szCs w:val="22"/>
        </w:rPr>
      </w:pPr>
      <w:r w:rsidRPr="00FC7B32">
        <w:rPr>
          <w:rFonts w:ascii="Times New Roman" w:hAnsi="Times New Roman"/>
          <w:sz w:val="22"/>
          <w:szCs w:val="22"/>
        </w:rPr>
        <w:t xml:space="preserve">администрации МО «Казачье» </w:t>
      </w:r>
    </w:p>
    <w:p w:rsidR="007E596C" w:rsidRPr="00FC7B32" w:rsidRDefault="007E596C" w:rsidP="00F34003">
      <w:pPr>
        <w:pStyle w:val="a8"/>
        <w:ind w:left="-142" w:right="-284" w:firstLine="709"/>
        <w:jc w:val="right"/>
        <w:rPr>
          <w:rFonts w:ascii="Times New Roman" w:hAnsi="Times New Roman"/>
          <w:sz w:val="22"/>
          <w:szCs w:val="22"/>
        </w:rPr>
      </w:pPr>
      <w:r w:rsidRPr="00FC7B32">
        <w:rPr>
          <w:rFonts w:ascii="Times New Roman" w:hAnsi="Times New Roman"/>
          <w:sz w:val="22"/>
          <w:szCs w:val="22"/>
        </w:rPr>
        <w:t>от22.01.2013 г. № 16</w:t>
      </w:r>
    </w:p>
    <w:p w:rsidR="007E596C" w:rsidRPr="00FC7B32" w:rsidRDefault="007E596C" w:rsidP="00F34003">
      <w:pPr>
        <w:pStyle w:val="a8"/>
        <w:ind w:left="-142" w:right="-284" w:firstLine="709"/>
        <w:jc w:val="right"/>
        <w:rPr>
          <w:rFonts w:ascii="Times New Roman" w:hAnsi="Times New Roman"/>
          <w:sz w:val="22"/>
          <w:szCs w:val="22"/>
        </w:rPr>
      </w:pPr>
    </w:p>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bCs/>
        </w:rPr>
      </w:pPr>
      <w:r w:rsidRPr="00FC7B32">
        <w:rPr>
          <w:rFonts w:ascii="Times New Roman" w:hAnsi="Times New Roman" w:cs="Times New Roman"/>
          <w:bCs/>
        </w:rPr>
        <w:t>АДМИНИСТРАТИВНЫЙ РЕГЛАМЕНТ</w:t>
      </w:r>
    </w:p>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bCs/>
        </w:rPr>
      </w:pPr>
      <w:r w:rsidRPr="00FC7B32">
        <w:rPr>
          <w:rFonts w:ascii="Times New Roman" w:hAnsi="Times New Roman" w:cs="Times New Roman"/>
          <w:bCs/>
        </w:rPr>
        <w:t>администрации муниципального образования «Казачье»</w:t>
      </w:r>
    </w:p>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bCs/>
        </w:rPr>
      </w:pPr>
      <w:r w:rsidRPr="00FC7B32">
        <w:rPr>
          <w:rFonts w:ascii="Times New Roman" w:hAnsi="Times New Roman" w:cs="Times New Roman"/>
          <w:bCs/>
        </w:rPr>
        <w:t>по предоставлению муниципальной услуги «Прием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bCs/>
        </w:rPr>
        <w:t>1. ОБЩИЕ ПОЛОЖЕНИЯ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bCs/>
        </w:rPr>
        <w:t>1.1 Наименование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Административный регламент по предоставлению муниципальной услуги по приему заявлений и заключению договоров на передачу гражданам в собственность жилых помещений муниципального жилищного фонда социального использования в администрации </w:t>
      </w:r>
      <w:r w:rsidRPr="00FC7B32">
        <w:rPr>
          <w:rFonts w:ascii="Times New Roman" w:hAnsi="Times New Roman" w:cs="Times New Roman"/>
          <w:bCs/>
        </w:rPr>
        <w:t>муниципального образования «Казачье»</w:t>
      </w:r>
      <w:r w:rsidRPr="00FC7B32">
        <w:rPr>
          <w:rFonts w:ascii="Times New Roman" w:hAnsi="Times New Roman" w:cs="Times New Roman"/>
        </w:rPr>
        <w:t xml:space="preserve">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bCs/>
        </w:rPr>
        <w:lastRenderedPageBreak/>
        <w:t>1.2 Нормативные правовые акты, регулирующие предоставление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Предоставление муниципальной услуги осуществляется в соответствии с:</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Конституцией Российской Федерации;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Федеральным законом от 4 июля 1991 года № 1541-1 «О приватизации жилищного фонда в Российской Федерации»;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Жилищным Кодексом Российской Федерации от 29.12.2004 г.;</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Гражданским Кодексом Российской Федерации от 21.10.1994 г.;</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rPr>
        <w:t></w:t>
      </w:r>
      <w:r w:rsidRPr="00FC7B32">
        <w:rPr>
          <w:rFonts w:ascii="Times New Roman" w:hAnsi="Times New Roman" w:cs="Times New Roman"/>
        </w:rPr>
        <w:t>Уставом</w:t>
      </w:r>
      <w:r w:rsidRPr="00FC7B32">
        <w:rPr>
          <w:rFonts w:ascii="Times New Roman" w:hAnsi="Times New Roman" w:cs="Times New Roman"/>
          <w:bCs/>
        </w:rPr>
        <w:t xml:space="preserve"> муниципального образования «Казачье»</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t></w:t>
      </w:r>
      <w:r w:rsidRPr="00FC7B32">
        <w:rPr>
          <w:rFonts w:ascii="Times New Roman" w:hAnsi="Times New Roman" w:cs="Times New Roman"/>
        </w:rPr>
        <w:t>Федеральным законом от 21.06.1997 г. № 122-ФЗ « О государственной регистрации прав на недвижимое имущество и сделок с ним» (ред. от 13.03.2006 года) «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О внесении изменений и дополнений в Федеральный закон «</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и « Об общих принципах организации местного самоуправления в Российской Федерации» от 06.10.2003 г. № 131-ФЗ; изменения, внесенные федеральными законами от 10.01.2006 г. № 16-ФЗ и от 13.03. № 38-ФЗ;</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bCs/>
        </w:rPr>
        <w:t>1.3 Наименование органов исполнительной власти, предоставляющих муниципальную услугу.</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Муниципальная услуга по приему заявлений и заключение договоров на передачу гражданам в собственность жилых помещений муниципального жилищного фонда социального использования в администрации </w:t>
      </w:r>
      <w:r w:rsidRPr="00FC7B32">
        <w:rPr>
          <w:rFonts w:ascii="Times New Roman" w:hAnsi="Times New Roman" w:cs="Times New Roman"/>
          <w:bCs/>
        </w:rPr>
        <w:t>муниципального образования «Казачье»</w:t>
      </w:r>
      <w:r w:rsidRPr="00FC7B32">
        <w:rPr>
          <w:rFonts w:ascii="Times New Roman" w:hAnsi="Times New Roman" w:cs="Times New Roman"/>
        </w:rPr>
        <w:t xml:space="preserve"> предоставляется специалистом администрации</w:t>
      </w:r>
      <w:r w:rsidRPr="00FC7B32">
        <w:rPr>
          <w:rFonts w:ascii="Times New Roman" w:hAnsi="Times New Roman" w:cs="Times New Roman"/>
          <w:bCs/>
        </w:rPr>
        <w:t xml:space="preserve"> муниципального образования «Казачье»</w:t>
      </w:r>
      <w:r w:rsidRPr="00FC7B32">
        <w:rPr>
          <w:rFonts w:ascii="Times New Roman" w:hAnsi="Times New Roman" w:cs="Times New Roman"/>
        </w:rPr>
        <w:t xml:space="preserve"> (далее именуется - специалист).</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bCs/>
        </w:rPr>
        <w:t>2. ТРЕБОВАНИЯ К ПРЕДОСТАВЛЕНИЮ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bCs/>
        </w:rPr>
        <w:t>2.1. Порядок информирования о правилах предоставления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bCs/>
        </w:rPr>
        <w:t xml:space="preserve">2.1.1. </w:t>
      </w:r>
      <w:r w:rsidRPr="00FC7B32">
        <w:rPr>
          <w:rFonts w:ascii="Times New Roman" w:hAnsi="Times New Roman" w:cs="Times New Roman"/>
        </w:rPr>
        <w:t>Результат предоставления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lastRenderedPageBreak/>
        <w:t>Результатом предоставления муниципальной услуги является заключение с заявителем договора на передачу квартиры в собственность граждан либо отказ в предоставлении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bCs/>
        </w:rPr>
        <w:t xml:space="preserve">2.1.2. </w:t>
      </w:r>
      <w:r w:rsidRPr="00FC7B32">
        <w:rPr>
          <w:rFonts w:ascii="Times New Roman" w:hAnsi="Times New Roman" w:cs="Times New Roman"/>
        </w:rPr>
        <w:t>Описание заявителей</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Заявителем муниципальной услуги являются граждане Российской Федерации, занимающие жилые помещения в муниципальном жилищном фонде социального использования, расположенном на территории</w:t>
      </w:r>
      <w:r w:rsidRPr="00FC7B32">
        <w:rPr>
          <w:rFonts w:ascii="Times New Roman" w:hAnsi="Times New Roman" w:cs="Times New Roman"/>
          <w:bCs/>
        </w:rPr>
        <w:t xml:space="preserve"> муниципального образования «Казачье»</w:t>
      </w:r>
      <w:r w:rsidRPr="00FC7B32">
        <w:rPr>
          <w:rFonts w:ascii="Times New Roman" w:hAnsi="Times New Roman" w:cs="Times New Roman"/>
        </w:rPr>
        <w:t xml:space="preserve"> и находящегося в собственности </w:t>
      </w:r>
      <w:r w:rsidRPr="00FC7B32">
        <w:rPr>
          <w:rFonts w:ascii="Times New Roman" w:hAnsi="Times New Roman" w:cs="Times New Roman"/>
          <w:bCs/>
        </w:rPr>
        <w:t>муниципального образования «Казачье»</w:t>
      </w:r>
      <w:r w:rsidRPr="00FC7B32">
        <w:rPr>
          <w:rFonts w:ascii="Times New Roman" w:hAnsi="Times New Roman" w:cs="Times New Roman"/>
        </w:rPr>
        <w:t xml:space="preserve">  (далее – получатели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bCs/>
        </w:rPr>
        <w:t xml:space="preserve">2.1.3. </w:t>
      </w:r>
      <w:r w:rsidRPr="00FC7B32">
        <w:rPr>
          <w:rFonts w:ascii="Times New Roman" w:hAnsi="Times New Roman" w:cs="Times New Roman"/>
        </w:rPr>
        <w:t>Порядок получения консультаций по процедуре предоставления муниципальной услуги Информирование получателей муниципальной услуги осуществляется в форме консультирования заявителей. Консультации о предоставлении услуги можно получить:</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в </w:t>
      </w:r>
      <w:r w:rsidRPr="00FC7B32">
        <w:rPr>
          <w:rFonts w:ascii="Times New Roman" w:hAnsi="Times New Roman" w:cs="Times New Roman"/>
          <w:bCs/>
          <w:iCs/>
        </w:rPr>
        <w:t xml:space="preserve">приемные дни </w:t>
      </w:r>
      <w:r w:rsidRPr="00FC7B32">
        <w:rPr>
          <w:rFonts w:ascii="Times New Roman" w:hAnsi="Times New Roman" w:cs="Times New Roman"/>
        </w:rPr>
        <w:t xml:space="preserve">- </w:t>
      </w:r>
      <w:r w:rsidRPr="00FC7B32">
        <w:rPr>
          <w:rFonts w:ascii="Times New Roman" w:hAnsi="Times New Roman" w:cs="Times New Roman"/>
          <w:iCs/>
        </w:rPr>
        <w:t>вторник и четверг, с 9-00 до 17-00 часов, обед с 13-00 до 14-00 по адресу:</w:t>
      </w:r>
      <w:r w:rsidRPr="00FC7B32">
        <w:rPr>
          <w:rFonts w:ascii="Times New Roman" w:hAnsi="Times New Roman" w:cs="Times New Roman"/>
        </w:rPr>
        <w:t xml:space="preserve"> 669323, Иркутская область, Боханский район, с. Казачье, ул. Мира 10. Телефон: 93-2-19; </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color w:val="000000"/>
        </w:rPr>
      </w:pPr>
      <w:r w:rsidRPr="00FC7B32">
        <w:rPr>
          <w:rFonts w:ascii="Times New Roman" w:hAnsi="Times New Roman" w:cs="Times New Roman"/>
        </w:rPr>
        <w:t xml:space="preserve"> на официальном сайте администрации МО «Казачье» в сети Интернет</w:t>
      </w:r>
      <w:r w:rsidRPr="00FC7B32">
        <w:rPr>
          <w:rFonts w:ascii="Times New Roman" w:hAnsi="Times New Roman" w:cs="Times New Roman"/>
          <w:color w:val="000000"/>
        </w:rPr>
        <w:t xml:space="preserve">: </w:t>
      </w:r>
      <w:r w:rsidRPr="00FC7B32">
        <w:rPr>
          <w:rFonts w:ascii="Times New Roman" w:hAnsi="Times New Roman" w:cs="Times New Roman"/>
          <w:color w:val="000000"/>
          <w:lang w:val="en-US"/>
        </w:rPr>
        <w:t>mokaz</w:t>
      </w:r>
      <w:r w:rsidRPr="00FC7B32">
        <w:rPr>
          <w:rFonts w:ascii="Times New Roman" w:hAnsi="Times New Roman" w:cs="Times New Roman"/>
          <w:color w:val="000000"/>
        </w:rPr>
        <w:t>72@</w:t>
      </w:r>
      <w:r w:rsidRPr="00FC7B32">
        <w:rPr>
          <w:rFonts w:ascii="Times New Roman" w:hAnsi="Times New Roman" w:cs="Times New Roman"/>
          <w:color w:val="000000"/>
          <w:lang w:val="en-US"/>
        </w:rPr>
        <w:t>mail</w:t>
      </w:r>
      <w:r w:rsidRPr="00FC7B32">
        <w:rPr>
          <w:rFonts w:ascii="Times New Roman" w:hAnsi="Times New Roman" w:cs="Times New Roman"/>
          <w:color w:val="000000"/>
        </w:rPr>
        <w:t>.</w:t>
      </w:r>
      <w:r w:rsidRPr="00FC7B32">
        <w:rPr>
          <w:rFonts w:ascii="Times New Roman" w:hAnsi="Times New Roman" w:cs="Times New Roman"/>
          <w:color w:val="000000"/>
          <w:lang w:val="en-US"/>
        </w:rPr>
        <w:t>ru</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Консультации предоставляются по следующим вопросам:</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о порядке и сроках предоставления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о документах, необходимых для предоставления.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bCs/>
        </w:rPr>
        <w:t xml:space="preserve">2.1.4. </w:t>
      </w:r>
      <w:r w:rsidRPr="00FC7B32">
        <w:rPr>
          <w:rFonts w:ascii="Times New Roman" w:hAnsi="Times New Roman" w:cs="Times New Roman"/>
        </w:rPr>
        <w:t>Перечень документов, необходимых для получения муниципальной услуги, порядок их представления.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Заявитель (получатель) муниципальной услуги лично представляет специалисту заявление о передаче в собственность жилого помещения муниципального жилищного фонда социального использования по форме согласно приложению № 1 к настоящему административному регламенту (далее - заявление).</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К заявлению прилагаются следующие документы:</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копия паспорта заявителя (получателя) муниципальной услуги (в одном экземпляре /стр. 2, 5, 14, 17/, подлинник предоставляется для ознакомления);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копия свидетельства о рождении детей до 14 лет (в одном экземпляре, подлинник предоставляется для ознакомления);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lastRenderedPageBreak/>
        <w:t></w:t>
      </w:r>
      <w:r w:rsidRPr="00FC7B32">
        <w:rPr>
          <w:rFonts w:ascii="Times New Roman" w:hAnsi="Times New Roman" w:cs="Times New Roman"/>
        </w:rPr>
        <w:t>справку от МО « Боханский район» по адресу: п. Бохан, ул. Ленина 83, каб. №15 подтверждающие факт неиспользования получателем муниципальной услуги права, предусмотренного Федеральным законом Российской Федерации от 4 июля 1991 года № 1541-1 «О приватизации жилищного фонда в Российской Федерации»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w:t>
      </w:r>
      <w:r w:rsidRPr="00FC7B32">
        <w:rPr>
          <w:rFonts w:ascii="Times New Roman" w:hAnsi="Times New Roman" w:cs="Times New Roman"/>
        </w:rPr>
        <w:t>ордер на занимаемое жилое помещение либо договор социального найма занимаемого</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r w:rsidRPr="00FC7B32">
        <w:rPr>
          <w:rFonts w:ascii="Times New Roman" w:hAnsi="Times New Roman" w:cs="Times New Roman"/>
        </w:rPr>
        <w:t>жилого помещения (подлинник и один экземпляр копии);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поквартирную справку на занимаемое жилое помещение (в одном экземпляре);</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кадастровый паспорт на жилое помещение;</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оригиналы квитанций о полной оплате квартплаты и коммунальных услуг;</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при необходимости специалистом могут запрашиваться дополнительные документы: копия свидетельства о регистрации брака;</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копия свидетельства о перемене фамилии, имени, отчества и т.д. (подлинник для ознакомления).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bCs/>
        </w:rPr>
        <w:t xml:space="preserve">2.1.5. </w:t>
      </w:r>
      <w:r w:rsidRPr="00FC7B32">
        <w:rPr>
          <w:rFonts w:ascii="Times New Roman" w:hAnsi="Times New Roman" w:cs="Times New Roman"/>
        </w:rPr>
        <w:t>Обязанности специалиста при ответе на телефонные звонки, устные и письменные обращения получателя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При ответах на телефонные звонки и устные обращения специалист подробно и в вежливой (корректной) форме четко и подробно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Время разговора не должно превышать 15 минут.</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При консультировании посредством индивидуального устного информирования, специалист дает гражданину полный, точный и оперативный ответ на поставленные вопросы.</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При консультировании по письменным обращениям заявителю дается четкий и понятный ответ на </w:t>
      </w:r>
      <w:r w:rsidRPr="00FC7B32">
        <w:rPr>
          <w:rFonts w:ascii="Times New Roman" w:hAnsi="Times New Roman" w:cs="Times New Roman"/>
        </w:rPr>
        <w:lastRenderedPageBreak/>
        <w:t>поставленные вопросы, указывается фамилия и инициалы,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Основными требованиями к информированию заинтересованных лиц являются: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достоверность предоставляемой информации;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четкость в изложении информации;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полнота информирования;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наглядность форм предоставляемой информации;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удобство и доступность получения информации;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оперативность предоставления информации.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bCs/>
        </w:rPr>
        <w:t xml:space="preserve">2.1.6. </w:t>
      </w:r>
      <w:r w:rsidRPr="00FC7B32">
        <w:rPr>
          <w:rFonts w:ascii="Times New Roman" w:hAnsi="Times New Roman" w:cs="Times New Roman"/>
        </w:rPr>
        <w:t>Требование к месту предоставления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Помещение для предоставления муниципальной услуги размещается в здании администрации поселения, кабинет специалистов</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Рабочее место специалиста, ответственного за предоставление муниципальной услуги, оборудуется компьютером и оргтехникой.</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bCs/>
        </w:rPr>
        <w:t>2.2. Условия и сроки предоставления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bCs/>
        </w:rPr>
        <w:t xml:space="preserve">2.2.1. </w:t>
      </w:r>
      <w:r w:rsidRPr="00FC7B32">
        <w:rPr>
          <w:rFonts w:ascii="Times New Roman" w:hAnsi="Times New Roman" w:cs="Times New Roman"/>
        </w:rPr>
        <w:t>Продолжительность приѐма на консультации в среднем составляет 20 минут (время зависит от наличия у заявителя правоустанавливающих документов на объект недвижимости), продолжительность ответа на телефонный звонок - не более3 минут.</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bCs/>
        </w:rPr>
        <w:t xml:space="preserve">2.2.2. </w:t>
      </w:r>
      <w:r w:rsidRPr="00FC7B32">
        <w:rPr>
          <w:rFonts w:ascii="Times New Roman" w:hAnsi="Times New Roman" w:cs="Times New Roman"/>
        </w:rPr>
        <w:t>При необходимости специалист администрации поселения может помочь заявителю заполнить бланк заявления.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bCs/>
        </w:rPr>
        <w:t xml:space="preserve">2.2.3. </w:t>
      </w:r>
      <w:r w:rsidRPr="00FC7B32">
        <w:rPr>
          <w:rFonts w:ascii="Times New Roman" w:hAnsi="Times New Roman" w:cs="Times New Roman"/>
        </w:rPr>
        <w:t xml:space="preserve">При подаче документов в полном объѐме и оформленных надлежащим образом, время от даты </w:t>
      </w:r>
      <w:r w:rsidRPr="00FC7B32">
        <w:rPr>
          <w:rFonts w:ascii="Times New Roman" w:hAnsi="Times New Roman" w:cs="Times New Roman"/>
        </w:rPr>
        <w:lastRenderedPageBreak/>
        <w:t>принятия заявления до принятия решения по оформлению договора на передачу квартиры, части жилого дома, жилого дома в собственность граждан, составляет до 1 месяца.</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bCs/>
        </w:rPr>
        <w:t>2.3. Перечень оснований для приостановления предоставления муниципальной услуги либо отказа в предоставлении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Основания для приостановления либо отказа заявителю в принятии документов и заявления на предоставление муниципальной услуги могут быть следующие:</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заявителем не предоставлен полный пакет документов;</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выявление в представленных документах недостоверной или искаженной информации;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ненадлежащее оформление представленных документов;</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жилое помещение не является объектом муниципального жилищного фонда социального использования.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В рассмотрении заявления о предоставлении муниципальной услуги может быть отказано, если: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с заявлением обратилось ненадлежащее лицо;</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к заявлению приложены документы, состав, форма или содержание которых не соответствует требованиям действующего законодательства;</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имеется решение суда о приостановлении предоставления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физическим или юридическим лицом подано заявление о приостановлении предоставления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bCs/>
        </w:rPr>
        <w:t>2.4. Другие положения, характеризующие требования к предоставлению муниципальной услуги, установленные законодательством</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bCs/>
        </w:rPr>
        <w:t xml:space="preserve">2.4.1 </w:t>
      </w:r>
      <w:r w:rsidRPr="00FC7B32">
        <w:rPr>
          <w:rFonts w:ascii="Times New Roman" w:hAnsi="Times New Roman" w:cs="Times New Roman"/>
        </w:rPr>
        <w:t>Муниципальная услуга предоставляется на бесплатной основе</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bCs/>
        </w:rPr>
        <w:t xml:space="preserve">2.4.2. </w:t>
      </w:r>
      <w:r w:rsidRPr="00FC7B32">
        <w:rPr>
          <w:rFonts w:ascii="Times New Roman" w:hAnsi="Times New Roman" w:cs="Times New Roman"/>
        </w:rPr>
        <w:t>Информация, предоставляемая заинтересованным лицам о муниципальной услуге, является открытой и общедоступной.</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Каждый гражданин имеет право на приобретение в собственность бесплатно, в порядке приватизации, жилого помещения в муниципальном жилищном фонде социального использования один раз.</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Несовершеннолетние, ставшие собственниками занимаемого жилого помещения в порядке его </w:t>
      </w:r>
      <w:r w:rsidRPr="00FC7B32">
        <w:rPr>
          <w:rFonts w:ascii="Times New Roman" w:hAnsi="Times New Roman" w:cs="Times New Roman"/>
        </w:rPr>
        <w:lastRenderedPageBreak/>
        <w:t>приватизации, сохраняют право на однократную бесплатную приватизацию жилого помещения в домах муниципального жилищного фонда после достижения ими совершеннолетия.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bCs/>
        </w:rPr>
        <w:t>3. АДМИНИСТРАТИВНЫЕ ПРОЦЕДУРЫ</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bCs/>
        </w:rPr>
        <w:t>3.1. Описание последовательности действий при осуществлении муниципальной функции или предоставлении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bCs/>
        </w:rPr>
        <w:t xml:space="preserve">3.1.1. </w:t>
      </w:r>
      <w:r w:rsidRPr="00FC7B32">
        <w:rPr>
          <w:rFonts w:ascii="Times New Roman" w:hAnsi="Times New Roman" w:cs="Times New Roman"/>
        </w:rPr>
        <w:t>Предоставление муниципальной услуги включает в себя следующие административные процедуры:</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bCs/>
        </w:rPr>
        <w:t xml:space="preserve">А. </w:t>
      </w:r>
      <w:r w:rsidRPr="00FC7B32">
        <w:rPr>
          <w:rFonts w:ascii="Times New Roman" w:hAnsi="Times New Roman" w:cs="Times New Roman"/>
        </w:rPr>
        <w:t>Физические лица обращаются с письменным заявлением на имя главы</w:t>
      </w:r>
      <w:r w:rsidRPr="00FC7B32">
        <w:rPr>
          <w:rFonts w:ascii="Times New Roman" w:hAnsi="Times New Roman" w:cs="Times New Roman"/>
          <w:bCs/>
        </w:rPr>
        <w:t xml:space="preserve"> муниципального образования «Казачье»</w:t>
      </w:r>
      <w:r w:rsidRPr="00FC7B32">
        <w:rPr>
          <w:rFonts w:ascii="Times New Roman" w:hAnsi="Times New Roman" w:cs="Times New Roman"/>
        </w:rPr>
        <w:t>, в заявлении должно быть указано:</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личные данные заявителя;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цель использования имущества;</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площадь объекта и его местонахождение;</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Специалист принимает документы для получения муниципальной услуги в соответствии с пунктом 1.18 настоящего административного регламента.</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Прием документов регистрируется в журнале приема документов.</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Решение о передаче в собственность жилого помещения муниципального жилищ-</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ного фонда социального использования принимается в течение одного месяца со дня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принятия заявления и всех необходимых документов.</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bCs/>
        </w:rPr>
        <w:t xml:space="preserve">Б. </w:t>
      </w:r>
      <w:r w:rsidRPr="00FC7B32">
        <w:rPr>
          <w:rFonts w:ascii="Times New Roman" w:hAnsi="Times New Roman" w:cs="Times New Roman"/>
        </w:rPr>
        <w:t>В случае положительного рассмотрения заявления, при наличии всех требуемых документов для получения указанной услуги, между администрацией</w:t>
      </w:r>
      <w:r w:rsidRPr="00FC7B32">
        <w:rPr>
          <w:rFonts w:ascii="Times New Roman" w:hAnsi="Times New Roman" w:cs="Times New Roman"/>
          <w:bCs/>
        </w:rPr>
        <w:t xml:space="preserve"> муниципального образования «Казачье»</w:t>
      </w:r>
      <w:r w:rsidRPr="00FC7B32">
        <w:rPr>
          <w:rFonts w:ascii="Times New Roman" w:hAnsi="Times New Roman" w:cs="Times New Roman"/>
        </w:rPr>
        <w:t xml:space="preserve"> и физическим лицом (заявителем) заключается договор.</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bCs/>
        </w:rPr>
        <w:t xml:space="preserve">3.1.2. </w:t>
      </w:r>
      <w:r w:rsidRPr="00FC7B32">
        <w:rPr>
          <w:rFonts w:ascii="Times New Roman" w:hAnsi="Times New Roman" w:cs="Times New Roman"/>
        </w:rPr>
        <w:t>Прием документов для предоставления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Основанием для начала указанной процедуры является обращение к специалисту получателя муниципальной услуги с комплектом документов, указанных в пункте 1.18 настоящего административного регламента.</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Специалист проверяет комплектность представленных документов и сверяет представленные копии документов с их оригиналами.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При установлении отсутствия документов, указанных в пункте 1.18 настоящего административного регламента, специалист уведомляет получателя муниципальной </w:t>
      </w:r>
      <w:r w:rsidRPr="00FC7B32">
        <w:rPr>
          <w:rFonts w:ascii="Times New Roman" w:hAnsi="Times New Roman" w:cs="Times New Roman"/>
        </w:rPr>
        <w:lastRenderedPageBreak/>
        <w:t>услуги о наличии препятствий для предоставления муниципальной услуги, объясняет ему содержание выявленных недостатков и предлагает принять меры по их устранению.</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Заявление и прилагаемые к нему документы, отвечающие требованиям настоящего административного регламента, специалистом принимаются и регистрируются в день поступления в журнале приема документов.</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Датой принятия к рассмотрению заявления и прилагаемых к нему документов считается дата регистрации в журнале приема документов.</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Прием заявлений о предоставлении муниципальной услуги осуществляется еженедельно по приемным дням.</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bCs/>
        </w:rPr>
        <w:t xml:space="preserve">3.1.3. </w:t>
      </w:r>
      <w:r w:rsidRPr="00FC7B32">
        <w:rPr>
          <w:rFonts w:ascii="Times New Roman" w:hAnsi="Times New Roman" w:cs="Times New Roman"/>
        </w:rPr>
        <w:t>Проверка документов, прилагаемых к заявлению.</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Принимая заявление и прилагаемые к нему документы, специалист:</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устанавливает принадлежность получателя муниципальной услуги к категории граждан, имеющих право на получение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проверяет полномочия представителя, предусмотренные доверенностью, в случае если комплект документов получен от представителя заявителя;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устанавливает наличие документов, предусмотренных п. 2.1.3. настоящего административного регламента;</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проверяет правильность заполнения представленных документов.</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По результатам проверки представленных документов принимается решение о предоставлении либо об отказе в предоставлении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bCs/>
        </w:rPr>
        <w:t xml:space="preserve">3.1.4. </w:t>
      </w:r>
      <w:r w:rsidRPr="00FC7B32">
        <w:rPr>
          <w:rFonts w:ascii="Times New Roman" w:hAnsi="Times New Roman" w:cs="Times New Roman"/>
        </w:rPr>
        <w:t>Заключение договора с получателем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После принятия решения о возможности предоставления муниципальной услуги специалист в течение трех дней со дня принятия заявления, с прилагаемыми к нему документами, готовит проект договора и направляет его на подпись главе администрации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муниципального образования «Казачье».</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Минимальное количество договоров составляет три экземпляра:</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lastRenderedPageBreak/>
        <w:t>один экземпляр остается в администрации</w:t>
      </w:r>
      <w:r w:rsidRPr="00FC7B32">
        <w:rPr>
          <w:rFonts w:ascii="Times New Roman" w:hAnsi="Times New Roman" w:cs="Times New Roman"/>
          <w:bCs/>
        </w:rPr>
        <w:t xml:space="preserve"> муниципального образования «Казачье»</w:t>
      </w:r>
      <w:r w:rsidRPr="00FC7B32">
        <w:rPr>
          <w:rFonts w:ascii="Times New Roman" w:hAnsi="Times New Roman" w:cs="Times New Roman"/>
        </w:rPr>
        <w:t>;</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остальные экземпляры передаются получателю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Глава </w:t>
      </w:r>
      <w:r w:rsidRPr="00FC7B32">
        <w:rPr>
          <w:rFonts w:ascii="Times New Roman" w:hAnsi="Times New Roman" w:cs="Times New Roman"/>
          <w:bCs/>
        </w:rPr>
        <w:t>муниципального образования «Казачье»</w:t>
      </w:r>
      <w:r w:rsidRPr="00FC7B32">
        <w:rPr>
          <w:rFonts w:ascii="Times New Roman" w:hAnsi="Times New Roman" w:cs="Times New Roman"/>
        </w:rPr>
        <w:t xml:space="preserve"> (далее глава поселения) в течение трех рабочих дней подписывает представленный договор и возвращает его специалисту.</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Специалист по телефону, указанному в заявлении, уведомляет получателя муниципальной услуги о необходимости явиться для подписания договора и сообщает дату и время приема.</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Для подписания договора получатель муниципальной услуги прибывает лично с документом, удостоверяющим личность, в указанный специалистом день и время или позже, при возникновении непредвиденных обстоятельств.</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При исполнении указанной административной процедуры специалистом разъясняется заявителю о необходимости направления им по одному экземпляру договора:</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в Управление Федеральной службы государственной регистрации, кадастра и картографии по Иркутской области для проведения государственной регистрации права собственности;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Срок исполнения указанной административной процедуры – 10 рабочих дней.</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bCs/>
        </w:rPr>
        <w:t>3.2. Оформление отказа в предоставлении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Основанием для начала процедуры оформления отказа в предоставлении муниципальной услуги является принятие решения специалистом о наличии оснований для отказа в предоставлении услуги, подготовка им мотивированного отказа в предоставлении муниципальной услуги и передача его на подпись главе администрации.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Глава администрации рассматривает мотивированный отказ в предоставлении муниципальной услуги и прилагаемые к нему документы. По итогам рассмотрения глава администрации подписывает отказ или возвращает его на доработку.</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Основанием для возврата документов на повторное рассмотрение может являться: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оформление мотивированного отказа с нарушением требований Инструкции по делопроизводству;</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lastRenderedPageBreak/>
        <w:t></w:t>
      </w:r>
      <w:r w:rsidRPr="00FC7B32">
        <w:rPr>
          <w:rFonts w:ascii="Times New Roman" w:hAnsi="Times New Roman" w:cs="Times New Roman"/>
        </w:rPr>
        <w:t>несоответствие отказа требованиям действующего законодательства РФ.</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В случае возврата главой администрации документов, специалист в зависимости от оснований возврата обязан устранить выявленные нарушения.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Отказ в предоставлении муниципальной услуги с перечнем оснований и возможными способами их устранения, подписанный главой администрации, после регистрации в течение трех рабочих дней передается получателю муниципальной услуги лично либо направляется по почте.</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Срок исполнения указанной административной процедуры - три рабочих дня.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bCs/>
        </w:rPr>
        <w:t>4. ПОРЯДОК И ФОРМЫ КОНТРОЛЯ ЗА ПРЕДОСТАВЛЕНИЕМ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ответственного специалиста, осуществляется главой администрации поселения.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 иных правовых актов.</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Периодичность осуществления текущего контроля устанавливается главой администрацией поселения.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результатов предоставления муниципальной услуги, рассмотрение, принятие решений и подготовку ответов на обращение получателей результатов предоставления муниципальной услуги, содержащих жалобы на решение, действия (бездействие) специалиста, ответственного за исполнение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По результатам проведенных проверок, в случае выявления нарушений прав получателей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Проведение проверок может носить плановый характер ( осуществляется на основании полугодовых и годовых планов работы), тематический характер ( проверка предоставления муниципальной услуги по отдельным видам прав и сделок, отдельным категориям </w:t>
      </w:r>
      <w:r w:rsidRPr="00FC7B32">
        <w:rPr>
          <w:rFonts w:ascii="Times New Roman" w:hAnsi="Times New Roman" w:cs="Times New Roman"/>
        </w:rPr>
        <w:lastRenderedPageBreak/>
        <w:t>получателей) и внеплановый характер ( по конкретному обращению получателя результатов предоставления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bCs/>
        </w:rPr>
        <w:t>5. ПОРЯДОК ОБЖАЛОВАНИЯ ДЕЙСТВИЯ (БЕЗДЕЙСТВИЯ) И РЕШЕНИЙ, ОСУЩЕСТВЛЯЕМЫХ В ХОДЕ ПРЕДОСТАВЛЕНИЯ МУНИЦИПАЛЬНОЙ УСЛУГИ НА ОСНОВАНИИ АДМИНИСТРАТИВНОГО РЕГЛАМЕНТА</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Получатель муниципальной услуги вправе обжаловать действия (бездействия) специалиста, участвующего в предоставлении муниципальной услуги, Боханский районный суд.</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Обжалование решений, принятых в ходе предоставления муниципальной услуги возможно только в судебном порядке.</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Получатель муниципальной услуги имеет право обратиться с жалобой лично или направить письменное обращение, жалобу (претензию) по почте.</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Обращения, содержащие обжалование действий (бездействия) конкретных специалистов, не могут направляться данным специалистам для рассмотрения и ответа.</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Получатель муниципальной услуги может обратиться в письменной форме или в форме устного личного обращения к специалисту в часы приема в течение трех месяцев со дня принятия соответствующих решений, совершения действий (бездействия) в ходе предоставления муниципальной услуги.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Порядок подачи и рассмотрения обращения в письменной форме:</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i/>
          <w:iCs/>
        </w:rPr>
        <w:t>Письменная жалоба (обращение) должна содержать</w:t>
      </w:r>
      <w:r w:rsidRPr="00FC7B32">
        <w:rPr>
          <w:rFonts w:ascii="Times New Roman" w:hAnsi="Times New Roman" w:cs="Times New Roman"/>
        </w:rPr>
        <w:t>:</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наименование уполномоченного органа, в которое лицо направляет письменное обращение, либо фамилию, имя, отчество соответствующего должностного лица, либо должность соответствующего лица;</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почтовый адрес, по которому должен быть направлен ответ;</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предмет жалобы;</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причину несогласия с обжалуемым решением, действием (бездействием);</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документы, подтверждающие изложенные обстоятельства;</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личную подпись обратившегося лица и дату.</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
          <w:bCs/>
        </w:rPr>
      </w:pPr>
      <w:r w:rsidRPr="00FC7B32">
        <w:rPr>
          <w:rFonts w:ascii="Times New Roman" w:hAnsi="Times New Roman" w:cs="Times New Roman"/>
        </w:rPr>
        <w:lastRenderedPageBreak/>
        <w:t xml:space="preserve">Письменное обращение может быть передано в приемную по обращениям граждан или направлено по почте: 669343, Иркутская область, Боханский район, с. Казачье, ул. Мира 10. </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Письменное обращение подлежит обязательной регистрации в течение трех рабочих дней с момента поступления.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Ответ на обращение подготавливается и направляется заявителю в срок до 30 рабочих дней со дня регистрации обращения. При необходимости срок рассмотрения обращения может быть продлен, но не более чем на 30 рабочих дней, с одновременным информированием заявителя и указанием причин продления.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В рассмотрении обращения получателю муниципальной услуги отказывается в следующих случаях:</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в случае отсутствия сведений об обжалуемом решении, действии, бездействии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(в чем выразилось, кем принято), об обратившемся лице (фамилия, имя, отчество обратившегося лица, почтовый адрес для ответа);</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rPr>
        <w:t>в случае если текст письменного обращения не поддается прочтению, содержит</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нецензурные выражения.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22.01.2013 г.  № 17                                                                   с. Казачье</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bCs/>
          <w:color w:val="242424"/>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color w:val="242424"/>
        </w:rPr>
        <w:t>«</w:t>
      </w:r>
      <w:r w:rsidRPr="00FC7B32">
        <w:rPr>
          <w:rFonts w:ascii="Times New Roman" w:hAnsi="Times New Roman" w:cs="Times New Roman"/>
          <w:kern w:val="36"/>
        </w:rPr>
        <w:t xml:space="preserve">Оформление документов для регистрации граждан Российской Федерации по месту </w:t>
      </w:r>
      <w:r w:rsidRPr="00FC7B32">
        <w:rPr>
          <w:rFonts w:ascii="Times New Roman" w:hAnsi="Times New Roman" w:cs="Times New Roman"/>
          <w:kern w:val="36"/>
        </w:rPr>
        <w:lastRenderedPageBreak/>
        <w:t>жительства и по месту пребывания и выбытия на территории МО</w:t>
      </w:r>
      <w:r w:rsidRPr="00FC7B32">
        <w:rPr>
          <w:rFonts w:ascii="Times New Roman" w:hAnsi="Times New Roman" w:cs="Times New Roman"/>
          <w:bCs/>
          <w:color w:val="242424"/>
        </w:rPr>
        <w:t>»</w:t>
      </w:r>
    </w:p>
    <w:p w:rsidR="007E596C" w:rsidRPr="00FC7B32" w:rsidRDefault="007E596C" w:rsidP="00F34003">
      <w:pPr>
        <w:autoSpaceDE w:val="0"/>
        <w:autoSpaceDN w:val="0"/>
        <w:adjustRightInd w:val="0"/>
        <w:spacing w:after="0" w:line="240" w:lineRule="auto"/>
        <w:ind w:left="-142" w:right="-284"/>
        <w:rPr>
          <w:rFonts w:ascii="Times New Roman" w:hAnsi="Times New Roman" w:cs="Times New Roman"/>
          <w:bCs/>
          <w:color w:val="242424"/>
        </w:rPr>
      </w:pP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F34003">
      <w:pPr>
        <w:autoSpaceDE w:val="0"/>
        <w:autoSpaceDN w:val="0"/>
        <w:adjustRightInd w:val="0"/>
        <w:spacing w:after="0" w:line="240" w:lineRule="auto"/>
        <w:ind w:left="-142" w:right="-284"/>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color w:val="242424"/>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kern w:val="36"/>
        </w:rPr>
        <w:t>Оформление документов для регистрации граждан Российской Федерации по месту жительства и по месту пребывания и выбытия на территории МО</w:t>
      </w:r>
      <w:r w:rsidRPr="00FC7B32">
        <w:rPr>
          <w:rFonts w:ascii="Times New Roman" w:hAnsi="Times New Roman" w:cs="Times New Roman"/>
          <w:color w:val="242424"/>
        </w:rPr>
        <w:t>»</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rPr>
      </w:pPr>
    </w:p>
    <w:p w:rsidR="007E596C" w:rsidRPr="00FC7B32" w:rsidRDefault="007E596C" w:rsidP="00F34003">
      <w:pPr>
        <w:autoSpaceDE w:val="0"/>
        <w:autoSpaceDN w:val="0"/>
        <w:adjustRightInd w:val="0"/>
        <w:spacing w:after="0" w:line="240" w:lineRule="auto"/>
        <w:ind w:left="-142" w:right="-284"/>
        <w:rPr>
          <w:rFonts w:ascii="Times New Roman" w:hAnsi="Times New Roman" w:cs="Times New Roman"/>
        </w:rPr>
      </w:pPr>
      <w:r w:rsidRPr="00FC7B32">
        <w:rPr>
          <w:rFonts w:ascii="Times New Roman" w:hAnsi="Times New Roman" w:cs="Times New Roman"/>
        </w:rPr>
        <w:t xml:space="preserve">                                                                                                        Т.С.Пушкарева</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hd w:val="clear" w:color="auto" w:fill="FFFFFF"/>
        <w:spacing w:after="0" w:line="240" w:lineRule="auto"/>
        <w:ind w:left="-142" w:right="-284"/>
        <w:jc w:val="right"/>
        <w:outlineLvl w:val="0"/>
        <w:rPr>
          <w:rFonts w:ascii="Times New Roman" w:hAnsi="Times New Roman" w:cs="Times New Roman"/>
          <w:kern w:val="36"/>
        </w:rPr>
      </w:pPr>
      <w:r w:rsidRPr="00FC7B32">
        <w:rPr>
          <w:rFonts w:ascii="Times New Roman" w:hAnsi="Times New Roman" w:cs="Times New Roman"/>
          <w:kern w:val="36"/>
        </w:rPr>
        <w:t xml:space="preserve">Утвержден </w:t>
      </w:r>
    </w:p>
    <w:p w:rsidR="007E596C" w:rsidRPr="00FC7B32" w:rsidRDefault="007E596C" w:rsidP="00F34003">
      <w:pPr>
        <w:shd w:val="clear" w:color="auto" w:fill="FFFFFF"/>
        <w:spacing w:after="0" w:line="240" w:lineRule="auto"/>
        <w:ind w:left="-142" w:right="-284"/>
        <w:jc w:val="right"/>
        <w:outlineLvl w:val="0"/>
        <w:rPr>
          <w:rFonts w:ascii="Times New Roman" w:hAnsi="Times New Roman" w:cs="Times New Roman"/>
          <w:kern w:val="36"/>
        </w:rPr>
      </w:pPr>
      <w:r w:rsidRPr="00FC7B32">
        <w:rPr>
          <w:rFonts w:ascii="Times New Roman" w:hAnsi="Times New Roman" w:cs="Times New Roman"/>
          <w:kern w:val="36"/>
        </w:rPr>
        <w:t xml:space="preserve">Постановлением Главы </w:t>
      </w:r>
    </w:p>
    <w:p w:rsidR="007E596C" w:rsidRPr="00FC7B32" w:rsidRDefault="007E596C" w:rsidP="00F34003">
      <w:pPr>
        <w:shd w:val="clear" w:color="auto" w:fill="FFFFFF"/>
        <w:spacing w:after="0" w:line="240" w:lineRule="auto"/>
        <w:ind w:left="-142" w:right="-284"/>
        <w:jc w:val="right"/>
        <w:outlineLvl w:val="0"/>
        <w:rPr>
          <w:rFonts w:ascii="Times New Roman" w:hAnsi="Times New Roman" w:cs="Times New Roman"/>
          <w:kern w:val="36"/>
        </w:rPr>
      </w:pPr>
      <w:r w:rsidRPr="00FC7B32">
        <w:rPr>
          <w:rFonts w:ascii="Times New Roman" w:hAnsi="Times New Roman" w:cs="Times New Roman"/>
          <w:kern w:val="36"/>
        </w:rPr>
        <w:t>МО «Казачье»</w:t>
      </w:r>
    </w:p>
    <w:p w:rsidR="007E596C" w:rsidRPr="00FC7B32" w:rsidRDefault="007E596C" w:rsidP="00F34003">
      <w:pPr>
        <w:shd w:val="clear" w:color="auto" w:fill="FFFFFF"/>
        <w:spacing w:after="0" w:line="240" w:lineRule="auto"/>
        <w:ind w:left="-142" w:right="-284"/>
        <w:jc w:val="right"/>
        <w:outlineLvl w:val="0"/>
        <w:rPr>
          <w:rFonts w:ascii="Times New Roman" w:hAnsi="Times New Roman" w:cs="Times New Roman"/>
          <w:kern w:val="36"/>
        </w:rPr>
      </w:pPr>
      <w:r w:rsidRPr="00FC7B32">
        <w:rPr>
          <w:rFonts w:ascii="Times New Roman" w:hAnsi="Times New Roman" w:cs="Times New Roman"/>
          <w:kern w:val="36"/>
        </w:rPr>
        <w:t>От 22.01.2013 №17</w:t>
      </w:r>
    </w:p>
    <w:p w:rsidR="007E596C" w:rsidRPr="00FC7B32" w:rsidRDefault="007E596C" w:rsidP="00F34003">
      <w:pPr>
        <w:shd w:val="clear" w:color="auto" w:fill="FFFFFF"/>
        <w:spacing w:before="100" w:beforeAutospacing="1" w:after="100" w:afterAutospacing="1" w:line="240" w:lineRule="auto"/>
        <w:ind w:left="-142" w:right="-284"/>
        <w:jc w:val="center"/>
        <w:outlineLvl w:val="0"/>
        <w:rPr>
          <w:rFonts w:ascii="Times New Roman" w:hAnsi="Times New Roman" w:cs="Times New Roman"/>
          <w:b/>
          <w:kern w:val="36"/>
        </w:rPr>
      </w:pPr>
      <w:r w:rsidRPr="00FC7B32">
        <w:rPr>
          <w:rFonts w:ascii="Times New Roman" w:hAnsi="Times New Roman" w:cs="Times New Roman"/>
          <w:b/>
          <w:kern w:val="36"/>
        </w:rPr>
        <w:t>Административный регламент по предоставлению муниципальной услуги "Оформление документов для регистрации граждан Российской Федерации по месту жительства и по месту пребывания и выбытия на территории МО «Казачье»</w:t>
      </w:r>
    </w:p>
    <w:p w:rsidR="007E596C" w:rsidRPr="00FC7B32" w:rsidRDefault="007E596C" w:rsidP="00F34003">
      <w:pPr>
        <w:shd w:val="clear" w:color="auto" w:fill="FFFFFF"/>
        <w:spacing w:before="100" w:beforeAutospacing="1" w:after="100" w:afterAutospacing="1" w:line="240" w:lineRule="auto"/>
        <w:ind w:left="-142" w:right="-284"/>
        <w:jc w:val="center"/>
        <w:rPr>
          <w:rFonts w:ascii="Times New Roman" w:hAnsi="Times New Roman" w:cs="Times New Roman"/>
        </w:rPr>
      </w:pPr>
      <w:r w:rsidRPr="00FC7B32">
        <w:rPr>
          <w:rFonts w:ascii="Times New Roman" w:hAnsi="Times New Roman" w:cs="Times New Roman"/>
          <w:b/>
          <w:bCs/>
        </w:rPr>
        <w:t>I. ОБЩИЕ ПОЛОЖЕНИЯ</w:t>
      </w:r>
    </w:p>
    <w:p w:rsidR="007E596C" w:rsidRPr="00FC7B32" w:rsidRDefault="007E596C" w:rsidP="00F34003">
      <w:pPr>
        <w:shd w:val="clear" w:color="auto" w:fill="FFFFFF"/>
        <w:spacing w:before="100" w:beforeAutospacing="1" w:after="100" w:afterAutospacing="1" w:line="240" w:lineRule="auto"/>
        <w:ind w:left="-142" w:right="-284" w:firstLine="567"/>
        <w:contextualSpacing/>
        <w:rPr>
          <w:rFonts w:ascii="Times New Roman" w:hAnsi="Times New Roman" w:cs="Times New Roman"/>
        </w:rPr>
      </w:pPr>
      <w:r w:rsidRPr="00FC7B32">
        <w:rPr>
          <w:rFonts w:ascii="Times New Roman" w:hAnsi="Times New Roman" w:cs="Times New Roman"/>
        </w:rPr>
        <w:t xml:space="preserve">1.1. Административный регламент по предоставлению муниципальной услуги «Оформление документов для регистрации граждан Российской Федерации по месту жительства и по месту пребывания и выбытия на территории МО «Казачье» определяет сроки и последовательность административных процедур и административных действий администрации сельского поселения Казачье, при </w:t>
      </w:r>
      <w:r w:rsidRPr="00FC7B32">
        <w:rPr>
          <w:rFonts w:ascii="Times New Roman" w:hAnsi="Times New Roman" w:cs="Times New Roman"/>
        </w:rPr>
        <w:lastRenderedPageBreak/>
        <w:t>оформлении документов для регистрации и снятию граждан с регистрационного учета по месту пребывания и по месту жительства.</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1.2. Предоставление муниципальной услуги осуществляется в соответствии с:</w:t>
      </w:r>
      <w:r w:rsidRPr="00FC7B32">
        <w:rPr>
          <w:rFonts w:ascii="Times New Roman" w:hAnsi="Times New Roman" w:cs="Times New Roman"/>
        </w:rPr>
        <w:br/>
        <w:t>- Конституцией Российской Федерации</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 xml:space="preserve">- Федеральным законом от 2 мая </w:t>
      </w:r>
      <w:smartTag w:uri="urn:schemas-microsoft-com:office:smarttags" w:element="metricconverter">
        <w:smartTagPr>
          <w:attr w:name="ProductID" w:val="2006 г"/>
        </w:smartTagPr>
        <w:r w:rsidRPr="00FC7B32">
          <w:rPr>
            <w:rFonts w:ascii="Times New Roman" w:hAnsi="Times New Roman" w:cs="Times New Roman"/>
          </w:rPr>
          <w:t>2006 г</w:t>
        </w:r>
      </w:smartTag>
      <w:r w:rsidRPr="00FC7B32">
        <w:rPr>
          <w:rFonts w:ascii="Times New Roman" w:hAnsi="Times New Roman" w:cs="Times New Roman"/>
        </w:rPr>
        <w:t>. № 59-ФЗ «О порядке рассмотрения обращений граждан Российской Федерации»</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 xml:space="preserve">- Постановлением Правительства Российской Федерации от 17 июля </w:t>
      </w:r>
      <w:smartTag w:uri="urn:schemas-microsoft-com:office:smarttags" w:element="metricconverter">
        <w:smartTagPr>
          <w:attr w:name="ProductID" w:val="1995 г"/>
        </w:smartTagPr>
        <w:r w:rsidRPr="00FC7B32">
          <w:rPr>
            <w:rFonts w:ascii="Times New Roman" w:hAnsi="Times New Roman" w:cs="Times New Roman"/>
          </w:rPr>
          <w:t>1995 г</w:t>
        </w:r>
      </w:smartTag>
      <w:r w:rsidRPr="00FC7B32">
        <w:rPr>
          <w:rFonts w:ascii="Times New Roman" w:hAnsi="Times New Roman" w:cs="Times New Roman"/>
        </w:rPr>
        <w:t>.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-настоящим Административным регламентом;</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1.3. Наименование органа местного самоуправления, предоставляющего муниципальную услугу:</w:t>
      </w:r>
      <w:r w:rsidRPr="00FC7B32">
        <w:rPr>
          <w:rFonts w:ascii="Times New Roman" w:hAnsi="Times New Roman" w:cs="Times New Roman"/>
        </w:rPr>
        <w:br/>
        <w:t>Муниципальная услуга предоставляется администрацией сельского поселения Казачье (далее администрация).</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Муниципальная услуга, предоставляемая администрацией, осуществляется должностным лицом администрации, ответственным за регистрацию в жилых помещениях муниципального жилищного фонда.</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1.4. Муниципальная услуга предоставляется физическим лицам - гражданам (далее - заявители).</w:t>
      </w:r>
      <w:r w:rsidRPr="00FC7B32">
        <w:rPr>
          <w:rFonts w:ascii="Times New Roman" w:hAnsi="Times New Roman" w:cs="Times New Roman"/>
        </w:rPr>
        <w:br/>
        <w:t>1.5. Результатом предоставления муниципальной услуги является:</w:t>
      </w:r>
      <w:r w:rsidRPr="00FC7B32">
        <w:rPr>
          <w:rFonts w:ascii="Times New Roman" w:hAnsi="Times New Roman" w:cs="Times New Roman"/>
        </w:rPr>
        <w:br/>
        <w:t>- получение гражданином (заявителем) свидетельства о регистрации по месту пребывания, свидетельства о регистрации по месту жительства (для граждан, не достигших 14-летнего возраста);</w:t>
      </w:r>
      <w:r w:rsidRPr="00FC7B32">
        <w:rPr>
          <w:rFonts w:ascii="Times New Roman" w:hAnsi="Times New Roman" w:cs="Times New Roman"/>
        </w:rPr>
        <w:br/>
        <w:t>- проставление в документе, удостоверяющем личность гражданина (заявителя), отметки о регистрации по месту жительства;</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1.6. Муниципальной услуги предоставляется заявителям бесплатно.</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br/>
      </w:r>
      <w:r w:rsidRPr="00FC7B32">
        <w:rPr>
          <w:rFonts w:ascii="Times New Roman" w:hAnsi="Times New Roman" w:cs="Times New Roman"/>
          <w:b/>
          <w:bCs/>
        </w:rPr>
        <w:t>II. ТРЕБОВАНИЕ К ПОРЯДКУ ПРЕДОСТАВЛЕНИЯ МУНИЦИПАЛЬНОЙ УСЛУГИ</w:t>
      </w:r>
      <w:r w:rsidRPr="00FC7B32">
        <w:rPr>
          <w:rFonts w:ascii="Times New Roman" w:hAnsi="Times New Roman" w:cs="Times New Roman"/>
        </w:rPr>
        <w:br/>
        <w:t>2.1. Порядок информирования о правилах предоставления муниципальной услуги.</w:t>
      </w:r>
      <w:r w:rsidRPr="00FC7B32">
        <w:rPr>
          <w:rFonts w:ascii="Times New Roman" w:hAnsi="Times New Roman" w:cs="Times New Roman"/>
        </w:rPr>
        <w:br/>
        <w:t>2.1.1. Информацию о порядке и правилах предоставления муниципальной услуги можно получить по месту нахождения администрации:</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-669323,Иркутская область, Боханский район, с. Казачье, ул. Мира, д.10</w:t>
      </w:r>
      <w:r w:rsidRPr="00FC7B32">
        <w:rPr>
          <w:rFonts w:ascii="Times New Roman" w:hAnsi="Times New Roman" w:cs="Times New Roman"/>
        </w:rPr>
        <w:br/>
        <w:t>- по телефону: 8 (39538) 93-2-19</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2.1.2. График работы администрации:</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понедельник - пятница с 9:00 до 17:00;</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перерыв с 13:00 до 14:00;</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суббота, воскресенье - выходные дни.</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lastRenderedPageBreak/>
        <w:t>Информирование о порядке предоставления муниципальной услуги осуществляет должностное лицо администрации, ответственное за регистрацию в жилых помещениях муниципального жилищного фонда.</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2.2. Документы для регистрации по месту пребывания</w:t>
      </w:r>
      <w:r w:rsidRPr="00FC7B32">
        <w:rPr>
          <w:rFonts w:ascii="Times New Roman" w:hAnsi="Times New Roman" w:cs="Times New Roman"/>
        </w:rPr>
        <w:br/>
        <w:t>2.2.1. Для регистрации по месту пребывания гражданин представляет:</w:t>
      </w:r>
      <w:r w:rsidRPr="00FC7B32">
        <w:rPr>
          <w:rFonts w:ascii="Times New Roman" w:hAnsi="Times New Roman" w:cs="Times New Roman"/>
        </w:rPr>
        <w:br/>
        <w:t>- документ, удостоверяющий личность;</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 заявление о регистрации по месту пребывания по форме № 1;</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 документ, являющийся основанием для временного проживания гражданина (заявителя) по указанному адресу (договор найма (поднайма), заявление лица, предоставившего гражданину жилое помещение).</w:t>
      </w:r>
      <w:r w:rsidRPr="00FC7B32">
        <w:rPr>
          <w:rFonts w:ascii="Times New Roman" w:hAnsi="Times New Roman" w:cs="Times New Roman"/>
        </w:rPr>
        <w:br/>
        <w:t>2.2.2. Для регистрации по месту жительства гражданин представляет:</w:t>
      </w:r>
      <w:r w:rsidRPr="00FC7B32">
        <w:rPr>
          <w:rFonts w:ascii="Times New Roman" w:hAnsi="Times New Roman" w:cs="Times New Roman"/>
        </w:rPr>
        <w:br/>
        <w:t>- документ, удостоверяющий личность;</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 xml:space="preserve">- заявление о регистрации по месту жительства </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 документ, являющийся основанием для вселения в жилое помещение (заявление лица, предоставившего гражданину жилое помещение); договор; свидетельство о государственной регистрации права; решение суда о признании права пользования жилым помещением либо иной документ или его надлежащим образом заверенная копия, подтверждающие наличие права пользования жилым помещением.</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2.2.3. Заявление о регистрации по месту пребывания и по месту жительства, снятии с регистрационного учета по месту пребывания и по месту жительства от имени граждан, не достигших 14-летнего возраста, представляют их законные представители (родители, опекуны).</w:t>
      </w:r>
    </w:p>
    <w:p w:rsidR="007E596C" w:rsidRPr="00FC7B32" w:rsidRDefault="007E596C" w:rsidP="00F34003">
      <w:pPr>
        <w:shd w:val="clear" w:color="auto" w:fill="FFFFFF"/>
        <w:spacing w:before="100" w:beforeAutospacing="1" w:after="100" w:afterAutospacing="1" w:line="240" w:lineRule="auto"/>
        <w:ind w:left="-142" w:right="-284" w:firstLine="567"/>
        <w:contextualSpacing/>
        <w:rPr>
          <w:rFonts w:ascii="Times New Roman" w:hAnsi="Times New Roman" w:cs="Times New Roman"/>
        </w:rPr>
      </w:pPr>
      <w:r w:rsidRPr="00FC7B32">
        <w:rPr>
          <w:rFonts w:ascii="Times New Roman" w:hAnsi="Times New Roman" w:cs="Times New Roman"/>
          <w:b/>
          <w:bCs/>
        </w:rPr>
        <w:t>III. АДМИНИСТРАТИВНЫЕ ПРОЦЕДУРЫ</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3.1. Регистрация граждан по месту пребывания</w:t>
      </w:r>
      <w:r w:rsidRPr="00FC7B32">
        <w:rPr>
          <w:rFonts w:ascii="Times New Roman" w:hAnsi="Times New Roman" w:cs="Times New Roman"/>
        </w:rPr>
        <w:br/>
        <w:t>3.1.1. Основанием для начала административной процедуры является личное обращение заявителя к должностному лицу администрации, ответственным за регистрацию в жилых помещениях муниципального жилищного фонда.</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3.1.2. Должностное лицо администрации, ответственное за регистрацию в жилых помещениях муниципального жилищного фонда выдает заявителю бланк заявления о регистрации по месту пребывания по форме. При необходимости помогает заполнить бланк заявления.</w:t>
      </w:r>
      <w:r w:rsidRPr="00FC7B32">
        <w:rPr>
          <w:rFonts w:ascii="Times New Roman" w:hAnsi="Times New Roman" w:cs="Times New Roman"/>
        </w:rPr>
        <w:br/>
        <w:t xml:space="preserve">3.1.3. Приняв заявление о регистрации по месту пребывания, должностное лицо администрации, ответственное за регистрацию, в присутствии заявителя проверяет комплектность представленных документов и в 7-дневный срок передает их вместе с адресными листками прибытия, составленными в 2-х экземплярах в орган регистрационного учета (Отделение ТП УФМС по Иркутской области в Боханском районе) для </w:t>
      </w:r>
      <w:r w:rsidRPr="00FC7B32">
        <w:rPr>
          <w:rFonts w:ascii="Times New Roman" w:hAnsi="Times New Roman" w:cs="Times New Roman"/>
        </w:rPr>
        <w:lastRenderedPageBreak/>
        <w:t>оформления свидетельства о регистрации по месту пребывания.</w:t>
      </w:r>
      <w:r w:rsidRPr="00FC7B32">
        <w:rPr>
          <w:rFonts w:ascii="Times New Roman" w:hAnsi="Times New Roman" w:cs="Times New Roman"/>
        </w:rPr>
        <w:br/>
        <w:t>3.1.4. Уполномоченные должностные лица органа регистрационного учета при поступлении документов от лиц, ответственных за регистрацию, рассматривают их, оформляет свидетельства о регистрации по месту пребывания, в 3-дневный срок передают должностному лицу администрации, ответственному за регистрацию в жилых помещениях муниципального жилищного фонда, для последующей их передачи зарегистрированным гражданам либо непосредственно выдаются данным гражданам (заявителям).</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3.1.5. Должностное лицо администрации, ответственное за регистрацию в жилых помещениях муниципального жилищного фонда, в течение одного дня со дня получения свидетельства о регистрации по месту пребывания информирует гражданина (заявителя) о том, что ему нужно явиться в администрацию для получения свидетельства о регистрации по месту пребывания.</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3.2.5. Уполномоченные должностные лица органа регистрационного учета при поступлении документов от должностного лица администрации, ответственного за регистрацию в жилых помещениях муниципального жилищного фонда, рассматривают их в 3-х дневный срок.</w:t>
      </w:r>
      <w:r w:rsidRPr="00FC7B32">
        <w:rPr>
          <w:rFonts w:ascii="Times New Roman" w:hAnsi="Times New Roman" w:cs="Times New Roman"/>
        </w:rPr>
        <w:br/>
        <w:t>3.2.6. Должностное лицо, ответственное за регистрацию в жилых помещениях муниципального жилищного фонда по истечении трех дней, со дня поступлении документов в орган регистрационного учета, обращается в орган регистрационного учета за получением следующих документов: карточки регистрации, документа, удостоверяющего личность гражданина (заявителя) с отметкой о регистрации по месту жительства, свидетельство о регистрации по месту жительства.</w:t>
      </w:r>
    </w:p>
    <w:p w:rsidR="007E596C" w:rsidRPr="00FC7B32" w:rsidRDefault="007E596C" w:rsidP="00F34003">
      <w:pPr>
        <w:shd w:val="clear" w:color="auto" w:fill="FFFFFF"/>
        <w:spacing w:before="100" w:beforeAutospacing="1" w:after="100" w:afterAutospacing="1" w:line="240" w:lineRule="auto"/>
        <w:ind w:left="-142" w:right="-284" w:firstLine="567"/>
        <w:contextualSpacing/>
        <w:rPr>
          <w:rFonts w:ascii="Times New Roman" w:hAnsi="Times New Roman" w:cs="Times New Roman"/>
        </w:rPr>
      </w:pPr>
      <w:r w:rsidRPr="00FC7B32">
        <w:rPr>
          <w:rFonts w:ascii="Times New Roman" w:hAnsi="Times New Roman" w:cs="Times New Roman"/>
          <w:b/>
          <w:bCs/>
        </w:rPr>
        <w:t> </w:t>
      </w:r>
    </w:p>
    <w:p w:rsidR="007E596C" w:rsidRPr="00FC7B32" w:rsidRDefault="007E596C" w:rsidP="00F34003">
      <w:pPr>
        <w:shd w:val="clear" w:color="auto" w:fill="FFFFFF"/>
        <w:spacing w:before="100" w:beforeAutospacing="1" w:after="100" w:afterAutospacing="1" w:line="240" w:lineRule="auto"/>
        <w:ind w:left="-142" w:right="-284" w:firstLine="567"/>
        <w:contextualSpacing/>
        <w:rPr>
          <w:rFonts w:ascii="Times New Roman" w:hAnsi="Times New Roman" w:cs="Times New Roman"/>
        </w:rPr>
      </w:pPr>
      <w:r w:rsidRPr="00FC7B32">
        <w:rPr>
          <w:rFonts w:ascii="Times New Roman" w:hAnsi="Times New Roman" w:cs="Times New Roman"/>
          <w:b/>
          <w:bCs/>
        </w:rPr>
        <w:t>IV. ПОРЯДОК И ФОРМЫ КОНТРОЛЯ ЗА ПРЕДОСТАВЛЕНИЕМ МУНИЦИПАЛЬНОЙ УСЛУГИ</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4.1 Текущий контроль осуществляется путем проведения руководителем органа регистрационного учета проверки соблюдения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должностными лицами, ответственными за регистрацию.</w:t>
      </w:r>
      <w:r w:rsidRPr="00FC7B32">
        <w:rPr>
          <w:rFonts w:ascii="Times New Roman" w:hAnsi="Times New Roman" w:cs="Times New Roman"/>
        </w:rPr>
        <w:br/>
        <w:t>4.2. Периодичность осуществления текущего контроля соблюдения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должностными лицами, ответственными за регистрацию, устанавливается начальником территориального органа ФМС России.</w:t>
      </w:r>
      <w:r w:rsidRPr="00FC7B32">
        <w:rPr>
          <w:rFonts w:ascii="Times New Roman" w:hAnsi="Times New Roman" w:cs="Times New Roman"/>
        </w:rPr>
        <w:br/>
        <w:t xml:space="preserve">4.3. При выявлении нарушений в деятельности должностных лиц, ответственных за регистрацию, </w:t>
      </w:r>
      <w:r w:rsidRPr="00FC7B32">
        <w:rPr>
          <w:rFonts w:ascii="Times New Roman" w:hAnsi="Times New Roman" w:cs="Times New Roman"/>
        </w:rPr>
        <w:lastRenderedPageBreak/>
        <w:t>информация направляется Главе администрации МО «Казачье» для принятия мер по их устранению, а в случаях, предусмотренных законодательством Российской Федерации, прокурору.</w:t>
      </w:r>
    </w:p>
    <w:p w:rsidR="007E596C" w:rsidRPr="00FC7B32" w:rsidRDefault="007E596C" w:rsidP="00F34003">
      <w:pPr>
        <w:shd w:val="clear" w:color="auto" w:fill="FFFFFF"/>
        <w:spacing w:before="100" w:beforeAutospacing="1" w:after="100" w:afterAutospacing="1" w:line="240" w:lineRule="auto"/>
        <w:ind w:left="-142" w:right="-284" w:firstLine="567"/>
        <w:contextualSpacing/>
        <w:rPr>
          <w:rFonts w:ascii="Times New Roman" w:hAnsi="Times New Roman" w:cs="Times New Roman"/>
        </w:rPr>
      </w:pPr>
      <w:r w:rsidRPr="00FC7B32">
        <w:rPr>
          <w:rFonts w:ascii="Times New Roman" w:hAnsi="Times New Roman" w:cs="Times New Roman"/>
          <w:b/>
          <w:bCs/>
        </w:rPr>
        <w:t> </w:t>
      </w:r>
    </w:p>
    <w:p w:rsidR="007E596C" w:rsidRPr="00FC7B32" w:rsidRDefault="007E596C" w:rsidP="00F34003">
      <w:pPr>
        <w:shd w:val="clear" w:color="auto" w:fill="FFFFFF"/>
        <w:spacing w:before="100" w:beforeAutospacing="1" w:after="100" w:afterAutospacing="1" w:line="240" w:lineRule="auto"/>
        <w:ind w:left="-142" w:right="-284" w:firstLine="567"/>
        <w:contextualSpacing/>
        <w:rPr>
          <w:rFonts w:ascii="Times New Roman" w:hAnsi="Times New Roman" w:cs="Times New Roman"/>
        </w:rPr>
      </w:pPr>
      <w:r w:rsidRPr="00FC7B32">
        <w:rPr>
          <w:rFonts w:ascii="Times New Roman" w:hAnsi="Times New Roman" w:cs="Times New Roman"/>
          <w:b/>
          <w:bCs/>
        </w:rPr>
        <w:t>V. ПОРЯДОК ДОСУДЕБНОГО (ВНЕСУДЕБНОГО) ОБЖАЛОВАНИЯ ДЕЙСТВИЯ (БЕЗДЕЙСТВИЯ) ДОЛЖНОСТНОГО ЛИЦА, А ТАКЖЕ ПРИНИМАЕМОГО ИМ РЕШЕНИЯ ПРИ ПРЕДОСТАВЛЕНИИ ИМ МУНИЦИПАЛЬНОЙ УСЛУГИ</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5.1. Гражданин вправе обжаловать действия (бездействие) уполномоченных должностных лиц в досудебном порядке.</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5.2. Гражданин может обратиться с жалобой лично (устно) или направить письменное заявление или жалобу начальнику структурного подразделения территориального органа ФМС по Боханскому району на действия (бездействие) должностных лиц органов местного самоуправления поселений.</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5.3. В письменном обращении гражданин указывает:</w:t>
      </w:r>
      <w:r w:rsidRPr="00FC7B32">
        <w:rPr>
          <w:rFonts w:ascii="Times New Roman" w:hAnsi="Times New Roman" w:cs="Times New Roman"/>
        </w:rPr>
        <w:br/>
        <w:t>-наименование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излагает суть обращения (предложения, заявления или жалобы) и ставит личную подпись и дату;</w:t>
      </w:r>
      <w:r w:rsidRPr="00FC7B32">
        <w:rPr>
          <w:rFonts w:ascii="Times New Roman" w:hAnsi="Times New Roman" w:cs="Times New Roman"/>
        </w:rPr>
        <w:br/>
        <w:t>-наименование должностного лица, решение, действие (бездействие) которого обжалуется (при наличии информации);</w:t>
      </w:r>
    </w:p>
    <w:p w:rsidR="007E596C" w:rsidRPr="00FC7B32" w:rsidRDefault="007E596C" w:rsidP="00F34003">
      <w:pPr>
        <w:shd w:val="clear" w:color="auto" w:fill="FFFFFF"/>
        <w:spacing w:before="100" w:beforeAutospacing="1" w:after="100" w:afterAutospacing="1"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w:t>
      </w:r>
      <w:r w:rsidRPr="00FC7B32">
        <w:rPr>
          <w:rFonts w:ascii="Times New Roman" w:hAnsi="Times New Roman" w:cs="Times New Roman"/>
        </w:rPr>
        <w:br/>
        <w:t>- иные сведения, документы и материалы либо их копии, имеющие отношение к существу обращения, которые заявитель считает необходимым сообщить.</w:t>
      </w:r>
    </w:p>
    <w:p w:rsidR="007E596C" w:rsidRPr="00FC7B32" w:rsidRDefault="007E596C" w:rsidP="00F34003">
      <w:pPr>
        <w:shd w:val="clear" w:color="auto" w:fill="FFFFFF"/>
        <w:spacing w:before="100" w:beforeAutospacing="1" w:after="100" w:afterAutospacing="1" w:line="240" w:lineRule="auto"/>
        <w:ind w:left="-142" w:right="-284" w:firstLine="567"/>
        <w:contextualSpacing/>
        <w:rPr>
          <w:rFonts w:ascii="Times New Roman" w:hAnsi="Times New Roman" w:cs="Times New Roman"/>
        </w:rPr>
      </w:pPr>
      <w:r w:rsidRPr="00FC7B32">
        <w:rPr>
          <w:rFonts w:ascii="Times New Roman" w:hAnsi="Times New Roman" w:cs="Times New Roman"/>
        </w:rPr>
        <w:t> </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lastRenderedPageBreak/>
        <w:t>От 22.01.2013 г.  № 18                                                                   с. Казачье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
          <w:bCs/>
        </w:rPr>
      </w:pP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rPr>
        <w:t>Обеспечение жителей муниципального образования услугами связи, общественного питания, торговли и бытового обслуживания</w:t>
      </w:r>
      <w:r w:rsidRPr="00FC7B32">
        <w:rPr>
          <w:rFonts w:ascii="Times New Roman" w:hAnsi="Times New Roman" w:cs="Times New Roman"/>
          <w:bCs/>
        </w:rPr>
        <w:t>»</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color w:val="242424"/>
        </w:rPr>
      </w:pP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rPr>
        <w:t>Обеспечение жителей муниципального образования услугами связи, общественного питания, торговли и бытового обслуживания</w:t>
      </w:r>
      <w:r w:rsidRPr="00FC7B32">
        <w:rPr>
          <w:rFonts w:ascii="Times New Roman" w:hAnsi="Times New Roman" w:cs="Times New Roman"/>
          <w:color w:val="242424"/>
        </w:rPr>
        <w:t>»</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4. Контроль за исполнением </w:t>
      </w:r>
      <w:r w:rsidR="00422110">
        <w:rPr>
          <w:rFonts w:ascii="Times New Roman" w:hAnsi="Times New Roman" w:cs="Times New Roman"/>
        </w:rPr>
        <w:t>постановления оставляю за собой</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 xml:space="preserve">                                                                                                     Т.С.Пушкарева</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 xml:space="preserve">                                                                        Утвержден</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 xml:space="preserve">                                                                        постановлением Главы</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 xml:space="preserve">Администрации МО «Казачье»                                                                    </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lastRenderedPageBreak/>
        <w:t xml:space="preserve">                                                                        от 22.01.2013 №18</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F34003">
      <w:pPr>
        <w:pStyle w:val="aa"/>
        <w:ind w:left="-142" w:right="-284"/>
        <w:rPr>
          <w:b/>
          <w:sz w:val="22"/>
          <w:szCs w:val="22"/>
        </w:rPr>
      </w:pPr>
      <w:r w:rsidRPr="00FC7B32">
        <w:rPr>
          <w:b/>
          <w:sz w:val="22"/>
          <w:szCs w:val="22"/>
        </w:rPr>
        <w:t>АДМИНИСТРАТИВНЫЙ РЕГЛАМЕНТ</w:t>
      </w:r>
    </w:p>
    <w:p w:rsidR="007E596C" w:rsidRPr="00FC7B32" w:rsidRDefault="007E596C" w:rsidP="00F34003">
      <w:pPr>
        <w:pStyle w:val="aa"/>
        <w:ind w:left="-142" w:right="-284"/>
        <w:rPr>
          <w:sz w:val="22"/>
          <w:szCs w:val="22"/>
        </w:rPr>
      </w:pPr>
      <w:r w:rsidRPr="00FC7B32">
        <w:rPr>
          <w:sz w:val="22"/>
          <w:szCs w:val="22"/>
        </w:rPr>
        <w:t>По предоставлению муниципальной услуги «Обеспечение жителей муниципального образования услугами связи, общественного питания, торговли и бытового обслуживания».</w:t>
      </w:r>
    </w:p>
    <w:p w:rsidR="007E596C" w:rsidRPr="00FC7B32" w:rsidRDefault="007E596C" w:rsidP="00F34003">
      <w:pPr>
        <w:spacing w:line="240" w:lineRule="auto"/>
        <w:ind w:left="-142" w:right="-284"/>
        <w:jc w:val="center"/>
        <w:rPr>
          <w:rFonts w:ascii="Times New Roman" w:hAnsi="Times New Roman" w:cs="Times New Roman"/>
        </w:rPr>
      </w:pPr>
    </w:p>
    <w:p w:rsidR="007E596C" w:rsidRPr="00FC7B32" w:rsidRDefault="007E596C" w:rsidP="00F34003">
      <w:pPr>
        <w:pStyle w:val="3"/>
        <w:keepLines w:val="0"/>
        <w:numPr>
          <w:ilvl w:val="0"/>
          <w:numId w:val="25"/>
        </w:numPr>
        <w:spacing w:before="0" w:line="240" w:lineRule="auto"/>
        <w:ind w:left="-142" w:right="-284"/>
        <w:jc w:val="center"/>
        <w:rPr>
          <w:rFonts w:ascii="Times New Roman" w:hAnsi="Times New Roman" w:cs="Times New Roman"/>
          <w:color w:val="auto"/>
        </w:rPr>
      </w:pPr>
      <w:r w:rsidRPr="00FC7B32">
        <w:rPr>
          <w:rFonts w:ascii="Times New Roman" w:hAnsi="Times New Roman" w:cs="Times New Roman"/>
          <w:color w:val="auto"/>
        </w:rPr>
        <w:t>Общие положения</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Style w:val="aa"/>
        <w:ind w:left="-142" w:right="-284"/>
        <w:jc w:val="both"/>
        <w:rPr>
          <w:sz w:val="22"/>
          <w:szCs w:val="22"/>
        </w:rPr>
      </w:pPr>
      <w:r w:rsidRPr="00FC7B32">
        <w:rPr>
          <w:sz w:val="22"/>
          <w:szCs w:val="22"/>
        </w:rPr>
        <w:t xml:space="preserve">         1.1.Административный регламент Администрации  сельского поселения Казачье по предоставлению муниципальной услуги  «Обеспечение жителей муниципального образования услугами связи, общественного питания, торговли и бытового обслуживания» (далее Административный регламент)    разработан  в  целях  повышения  качества  исполнения и доступности результатов   предоставления  муниципальной   услуги  «Обеспечение жителей муниципального образования услугами связи, общественного питания, торговли и бытового обслуживания»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
    <w:p w:rsidR="007E596C" w:rsidRPr="00FC7B32" w:rsidRDefault="007E596C" w:rsidP="00F34003">
      <w:pPr>
        <w:tabs>
          <w:tab w:val="left" w:pos="567"/>
        </w:tabs>
        <w:spacing w:line="240" w:lineRule="auto"/>
        <w:ind w:left="-142" w:right="-284"/>
        <w:jc w:val="both"/>
        <w:rPr>
          <w:rFonts w:ascii="Times New Roman" w:hAnsi="Times New Roman" w:cs="Times New Roman"/>
        </w:rPr>
      </w:pPr>
      <w:r w:rsidRPr="00FC7B32">
        <w:rPr>
          <w:rFonts w:ascii="Times New Roman" w:hAnsi="Times New Roman" w:cs="Times New Roman"/>
        </w:rPr>
        <w:t xml:space="preserve">       1.2. Получателями муниципальной услуги (далее – заявители) являются физические и юридические лица.</w:t>
      </w:r>
    </w:p>
    <w:p w:rsidR="007E596C" w:rsidRPr="00FC7B32" w:rsidRDefault="007E596C" w:rsidP="00F34003">
      <w:pPr>
        <w:spacing w:line="240" w:lineRule="auto"/>
        <w:ind w:left="-142" w:right="-284" w:firstLine="720"/>
        <w:jc w:val="center"/>
        <w:rPr>
          <w:rFonts w:ascii="Times New Roman" w:hAnsi="Times New Roman" w:cs="Times New Roman"/>
          <w:b/>
        </w:rPr>
      </w:pPr>
      <w:r w:rsidRPr="00FC7B32">
        <w:rPr>
          <w:rFonts w:ascii="Times New Roman" w:hAnsi="Times New Roman" w:cs="Times New Roman"/>
          <w:b/>
          <w:lang w:val="en-US"/>
        </w:rPr>
        <w:t>II</w:t>
      </w:r>
      <w:r w:rsidRPr="00FC7B32">
        <w:rPr>
          <w:rFonts w:ascii="Times New Roman" w:hAnsi="Times New Roman" w:cs="Times New Roman"/>
          <w:b/>
        </w:rPr>
        <w:t>. Стандарт предоставления муниципальной услуги</w:t>
      </w:r>
    </w:p>
    <w:p w:rsidR="007E596C" w:rsidRPr="00FC7B32" w:rsidRDefault="007E596C" w:rsidP="00F34003">
      <w:pPr>
        <w:pStyle w:val="3"/>
        <w:spacing w:before="0" w:line="240" w:lineRule="auto"/>
        <w:ind w:left="-142" w:right="-284" w:firstLine="720"/>
        <w:jc w:val="center"/>
        <w:rPr>
          <w:rFonts w:ascii="Times New Roman" w:hAnsi="Times New Roman" w:cs="Times New Roman"/>
          <w:color w:val="auto"/>
        </w:rPr>
      </w:pPr>
      <w:r w:rsidRPr="00FC7B32">
        <w:rPr>
          <w:rFonts w:ascii="Times New Roman" w:hAnsi="Times New Roman" w:cs="Times New Roman"/>
          <w:color w:val="auto"/>
        </w:rPr>
        <w:t>2.1. Наименование муниципальной услуги</w:t>
      </w:r>
    </w:p>
    <w:p w:rsidR="007E596C" w:rsidRPr="00FC7B32" w:rsidRDefault="007E596C" w:rsidP="00F34003">
      <w:pPr>
        <w:pStyle w:val="aa"/>
        <w:ind w:left="-142" w:right="-284"/>
        <w:jc w:val="both"/>
        <w:rPr>
          <w:sz w:val="22"/>
          <w:szCs w:val="22"/>
        </w:rPr>
      </w:pPr>
      <w:r w:rsidRPr="00FC7B32">
        <w:rPr>
          <w:sz w:val="22"/>
          <w:szCs w:val="22"/>
        </w:rPr>
        <w:t xml:space="preserve">       Обеспечение жителей муниципального образования услугами связи, общественного питания, торговли и бытового обслуживания.</w:t>
      </w:r>
    </w:p>
    <w:p w:rsidR="007E596C" w:rsidRPr="00FC7B32" w:rsidRDefault="007E596C" w:rsidP="00F34003">
      <w:pPr>
        <w:pStyle w:val="3"/>
        <w:spacing w:before="120" w:after="120" w:line="240" w:lineRule="auto"/>
        <w:ind w:left="-142" w:right="-284" w:firstLine="720"/>
        <w:jc w:val="center"/>
        <w:rPr>
          <w:rFonts w:ascii="Times New Roman" w:hAnsi="Times New Roman" w:cs="Times New Roman"/>
          <w:color w:val="auto"/>
        </w:rPr>
      </w:pPr>
      <w:r w:rsidRPr="00FC7B32">
        <w:rPr>
          <w:rFonts w:ascii="Times New Roman" w:hAnsi="Times New Roman" w:cs="Times New Roman"/>
          <w:color w:val="auto"/>
        </w:rPr>
        <w:t xml:space="preserve">2.2.Наименование </w:t>
      </w:r>
      <w:r w:rsidRPr="00FC7B32">
        <w:rPr>
          <w:rFonts w:ascii="Times New Roman" w:hAnsi="Times New Roman" w:cs="Times New Roman"/>
          <w:bCs w:val="0"/>
          <w:color w:val="auto"/>
        </w:rPr>
        <w:t>органа местного самоуправления</w:t>
      </w:r>
      <w:r w:rsidRPr="00FC7B32">
        <w:rPr>
          <w:rFonts w:ascii="Times New Roman" w:hAnsi="Times New Roman" w:cs="Times New Roman"/>
          <w:color w:val="auto"/>
        </w:rPr>
        <w:t>,  предоставляющего  муниципальную услугу</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2.2.1. Муниципальная услуга предоставляется Администрацией МО «Казачье». В Администрации МО «Казачье» предоставление муниципальной услуги  осуществляется  уполномоченным должностным лицом.</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2.2.2. Информация о местах нахождения, графике работы,  адресах электронной почты и номерах телефонов для справок (консультаций)  Администрации  МО «Казачье» и уполномоченного должностного лица Администрации, непосредственно предоставляющего муниципальную услугу,  размещается:</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lastRenderedPageBreak/>
        <w:t xml:space="preserve">        -в информационно-телекоммуникационных сетях общего пользования (в том числе в реестре муниципальных услуг);</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-на информационных стендах непосредственно в местах предоставления услуги;</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-в средствах массовой информации;</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-в приложении № 1 к Административному регламенту.</w:t>
      </w:r>
    </w:p>
    <w:p w:rsidR="007E596C" w:rsidRPr="00FC7B32" w:rsidRDefault="007E596C" w:rsidP="00F34003">
      <w:pPr>
        <w:pStyle w:val="3"/>
        <w:spacing w:before="120" w:after="120" w:line="240" w:lineRule="auto"/>
        <w:ind w:left="-142" w:right="-284" w:firstLine="720"/>
        <w:rPr>
          <w:rFonts w:ascii="Times New Roman" w:hAnsi="Times New Roman" w:cs="Times New Roman"/>
          <w:color w:val="auto"/>
        </w:rPr>
      </w:pPr>
      <w:r w:rsidRPr="00FC7B32">
        <w:rPr>
          <w:rFonts w:ascii="Times New Roman" w:hAnsi="Times New Roman" w:cs="Times New Roman"/>
          <w:color w:val="auto"/>
        </w:rPr>
        <w:t>2.3. Результат предоставления муниципальной услуги</w:t>
      </w:r>
    </w:p>
    <w:p w:rsidR="007E596C" w:rsidRPr="00FC7B32" w:rsidRDefault="007E596C" w:rsidP="00F34003">
      <w:pPr>
        <w:pStyle w:val="a5"/>
        <w:spacing w:before="0" w:beforeAutospacing="0" w:after="0" w:afterAutospacing="0"/>
        <w:ind w:left="-142" w:right="-284"/>
        <w:jc w:val="both"/>
        <w:rPr>
          <w:sz w:val="22"/>
          <w:szCs w:val="22"/>
        </w:rPr>
      </w:pPr>
      <w:r w:rsidRPr="00FC7B32">
        <w:rPr>
          <w:sz w:val="22"/>
          <w:szCs w:val="22"/>
        </w:rPr>
        <w:t xml:space="preserve">       Конечными результатами предоставления муниципальной услуги является:</w:t>
      </w:r>
    </w:p>
    <w:p w:rsidR="007E596C" w:rsidRPr="00FC7B32" w:rsidRDefault="007E596C" w:rsidP="00F34003">
      <w:pPr>
        <w:pStyle w:val="a5"/>
        <w:spacing w:before="0" w:beforeAutospacing="0" w:after="0" w:afterAutospacing="0"/>
        <w:ind w:left="-142" w:right="-284"/>
        <w:jc w:val="both"/>
        <w:rPr>
          <w:sz w:val="22"/>
          <w:szCs w:val="22"/>
        </w:rPr>
      </w:pPr>
      <w:r w:rsidRPr="00FC7B32">
        <w:rPr>
          <w:sz w:val="22"/>
          <w:szCs w:val="22"/>
        </w:rPr>
        <w:t xml:space="preserve">       - договор аренды недвижимого имущества;</w:t>
      </w:r>
    </w:p>
    <w:p w:rsidR="007E596C" w:rsidRPr="00FC7B32" w:rsidRDefault="007E596C" w:rsidP="00F34003">
      <w:pPr>
        <w:pStyle w:val="a5"/>
        <w:spacing w:before="0" w:beforeAutospacing="0" w:after="0" w:afterAutospacing="0"/>
        <w:ind w:left="-142" w:right="-284"/>
        <w:jc w:val="both"/>
        <w:rPr>
          <w:sz w:val="22"/>
          <w:szCs w:val="22"/>
        </w:rPr>
      </w:pPr>
      <w:r w:rsidRPr="00FC7B32">
        <w:rPr>
          <w:sz w:val="22"/>
          <w:szCs w:val="22"/>
        </w:rPr>
        <w:t xml:space="preserve">       - письменный ответ заявителю.</w:t>
      </w:r>
    </w:p>
    <w:p w:rsidR="007E596C" w:rsidRPr="00FC7B32" w:rsidRDefault="007E596C" w:rsidP="00F34003">
      <w:pPr>
        <w:pStyle w:val="3"/>
        <w:spacing w:before="120" w:after="120" w:line="240" w:lineRule="auto"/>
        <w:ind w:left="-142" w:right="-284" w:firstLine="720"/>
        <w:rPr>
          <w:rFonts w:ascii="Times New Roman" w:hAnsi="Times New Roman" w:cs="Times New Roman"/>
          <w:color w:val="auto"/>
        </w:rPr>
      </w:pPr>
      <w:bookmarkStart w:id="10" w:name="_Toc206489257"/>
      <w:r w:rsidRPr="00FC7B32">
        <w:rPr>
          <w:rFonts w:ascii="Times New Roman" w:hAnsi="Times New Roman" w:cs="Times New Roman"/>
          <w:color w:val="auto"/>
        </w:rPr>
        <w:t>2.4. Сроки предоставления муниципальной услуги</w:t>
      </w:r>
      <w:bookmarkEnd w:id="10"/>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Муниципальная услуга предоставляется заявителю:</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в течение 30 календарных дней со дня регистрации обращения в Администрацию;</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7E596C" w:rsidRPr="00FC7B32" w:rsidRDefault="007E596C" w:rsidP="00F34003">
      <w:pPr>
        <w:pStyle w:val="ConsPlusNormal"/>
        <w:widowControl/>
        <w:ind w:left="-142" w:right="-284"/>
        <w:jc w:val="both"/>
        <w:rPr>
          <w:rFonts w:ascii="Times New Roman" w:hAnsi="Times New Roman" w:cs="Times New Roman"/>
          <w:b/>
          <w:sz w:val="22"/>
          <w:szCs w:val="22"/>
        </w:rPr>
      </w:pPr>
      <w:r w:rsidRPr="00FC7B32">
        <w:rPr>
          <w:rFonts w:ascii="Times New Roman" w:hAnsi="Times New Roman" w:cs="Times New Roman"/>
          <w:b/>
          <w:sz w:val="22"/>
          <w:szCs w:val="22"/>
        </w:rPr>
        <w:t xml:space="preserve">2.5.  Правовые основания для предоставления муниципальной услуги </w:t>
      </w:r>
    </w:p>
    <w:p w:rsidR="007E596C" w:rsidRPr="00FC7B32" w:rsidRDefault="007E596C" w:rsidP="00F34003">
      <w:pPr>
        <w:pStyle w:val="ConsPlusNormal"/>
        <w:widowControl/>
        <w:ind w:left="-142" w:right="-284"/>
        <w:jc w:val="both"/>
        <w:rPr>
          <w:rFonts w:ascii="Times New Roman" w:hAnsi="Times New Roman" w:cs="Times New Roman"/>
          <w:b/>
          <w:sz w:val="22"/>
          <w:szCs w:val="22"/>
        </w:rPr>
      </w:pP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 Федеральным  законом от  06.10.2003 г. № 131-ФЗ «Об общих принципах организации местного самоуправления в Российской Федерации».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 Уставом муниципального образования  «Казачье»;</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 настоящим Административным регламентом.</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b/>
        </w:rPr>
        <w:t xml:space="preserve">          </w:t>
      </w:r>
      <w:r w:rsidRPr="00FC7B32">
        <w:rPr>
          <w:rFonts w:ascii="Times New Roman" w:hAnsi="Times New Roman" w:cs="Times New Roman"/>
        </w:rPr>
        <w:t>2.6.1.</w:t>
      </w:r>
      <w:r w:rsidRPr="00FC7B32">
        <w:rPr>
          <w:rFonts w:ascii="Times New Roman" w:hAnsi="Times New Roman" w:cs="Times New Roman"/>
          <w:b/>
        </w:rPr>
        <w:t xml:space="preserve"> </w:t>
      </w:r>
      <w:r w:rsidRPr="00FC7B32">
        <w:rPr>
          <w:rFonts w:ascii="Times New Roman" w:hAnsi="Times New Roman" w:cs="Times New Roman"/>
        </w:rPr>
        <w:t>Для  предоставления муниципальной услуги заявители представляют:</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1)  письменное заявление;</w:t>
      </w:r>
    </w:p>
    <w:p w:rsidR="007E596C" w:rsidRPr="00FC7B32" w:rsidRDefault="007E596C" w:rsidP="00F34003">
      <w:pPr>
        <w:pStyle w:val="ConsPlusNormal"/>
        <w:widowControl/>
        <w:ind w:left="-142" w:right="-284" w:firstLine="0"/>
        <w:jc w:val="both"/>
        <w:rPr>
          <w:rFonts w:ascii="Times New Roman" w:hAnsi="Times New Roman" w:cs="Times New Roman"/>
          <w:spacing w:val="-1"/>
          <w:sz w:val="22"/>
          <w:szCs w:val="22"/>
        </w:rPr>
      </w:pPr>
      <w:r w:rsidRPr="00FC7B32">
        <w:rPr>
          <w:rFonts w:ascii="Times New Roman" w:hAnsi="Times New Roman" w:cs="Times New Roman"/>
          <w:sz w:val="22"/>
          <w:szCs w:val="22"/>
        </w:rPr>
        <w:t xml:space="preserve">     2) </w:t>
      </w:r>
      <w:r w:rsidRPr="00FC7B32">
        <w:rPr>
          <w:rFonts w:ascii="Times New Roman" w:hAnsi="Times New Roman" w:cs="Times New Roman"/>
          <w:spacing w:val="-1"/>
          <w:sz w:val="22"/>
          <w:szCs w:val="22"/>
        </w:rPr>
        <w:t>документ,  удостоверяющий личность заявителя;</w:t>
      </w:r>
    </w:p>
    <w:p w:rsidR="007E596C" w:rsidRPr="00FC7B32" w:rsidRDefault="007E596C" w:rsidP="00F34003">
      <w:pPr>
        <w:pStyle w:val="ConsPlusNormal"/>
        <w:widowControl/>
        <w:ind w:left="-142" w:right="-284" w:firstLine="0"/>
        <w:jc w:val="both"/>
        <w:rPr>
          <w:rFonts w:ascii="Times New Roman" w:hAnsi="Times New Roman" w:cs="Times New Roman"/>
          <w:spacing w:val="-1"/>
          <w:sz w:val="22"/>
          <w:szCs w:val="22"/>
        </w:rPr>
      </w:pPr>
      <w:r w:rsidRPr="00FC7B32">
        <w:rPr>
          <w:rFonts w:ascii="Times New Roman" w:hAnsi="Times New Roman" w:cs="Times New Roman"/>
          <w:spacing w:val="-1"/>
          <w:sz w:val="22"/>
          <w:szCs w:val="22"/>
        </w:rPr>
        <w:t xml:space="preserve">     3) для индивидуальных предпринимателей - правоустанавливающие документы;</w:t>
      </w:r>
    </w:p>
    <w:p w:rsidR="007E596C" w:rsidRPr="00FC7B32" w:rsidRDefault="007E596C" w:rsidP="00F34003">
      <w:pPr>
        <w:pStyle w:val="ConsPlusNormal"/>
        <w:widowControl/>
        <w:ind w:left="-142" w:right="-284" w:firstLine="0"/>
        <w:jc w:val="both"/>
        <w:rPr>
          <w:rFonts w:ascii="Times New Roman" w:hAnsi="Times New Roman" w:cs="Times New Roman"/>
          <w:spacing w:val="-1"/>
          <w:sz w:val="22"/>
          <w:szCs w:val="22"/>
        </w:rPr>
      </w:pPr>
      <w:r w:rsidRPr="00FC7B32">
        <w:rPr>
          <w:rFonts w:ascii="Times New Roman" w:hAnsi="Times New Roman" w:cs="Times New Roman"/>
          <w:spacing w:val="-1"/>
          <w:sz w:val="22"/>
          <w:szCs w:val="22"/>
        </w:rPr>
        <w:t xml:space="preserve">     4) для юридических лиц – правоустанавливающие документы организации; предприятия. </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Уполномоченное должностное лицо  не вправе требовать от заявителя предоставления документов, не </w:t>
      </w:r>
      <w:r w:rsidRPr="00FC7B32">
        <w:rPr>
          <w:rFonts w:ascii="Times New Roman" w:hAnsi="Times New Roman" w:cs="Times New Roman"/>
        </w:rPr>
        <w:lastRenderedPageBreak/>
        <w:t>предусмотренных настоящим Административным регламентом.</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Предоставление муниципальной услуги осуществляется по адресу: 669323, Иркутская область, Боханский район, с. Казачье, Мира, 10. Тел. 8(39538)93-2-19</w:t>
      </w:r>
    </w:p>
    <w:p w:rsidR="007E596C" w:rsidRPr="00FC7B32" w:rsidRDefault="007E596C" w:rsidP="00F34003">
      <w:pPr>
        <w:pStyle w:val="3"/>
        <w:spacing w:before="120" w:after="120" w:line="240" w:lineRule="auto"/>
        <w:ind w:left="-142" w:right="-284"/>
        <w:jc w:val="center"/>
        <w:rPr>
          <w:rFonts w:ascii="Times New Roman" w:hAnsi="Times New Roman" w:cs="Times New Roman"/>
          <w:color w:val="auto"/>
        </w:rPr>
      </w:pPr>
      <w:bookmarkStart w:id="11" w:name="_Toc206489253"/>
      <w:r w:rsidRPr="00FC7B32">
        <w:rPr>
          <w:rFonts w:ascii="Times New Roman" w:hAnsi="Times New Roman" w:cs="Times New Roman"/>
          <w:color w:val="auto"/>
        </w:rPr>
        <w:t xml:space="preserve">      2.</w:t>
      </w:r>
      <w:bookmarkEnd w:id="11"/>
      <w:r w:rsidRPr="00FC7B32">
        <w:rPr>
          <w:rFonts w:ascii="Times New Roman" w:hAnsi="Times New Roman" w:cs="Times New Roman"/>
          <w:color w:val="auto"/>
        </w:rPr>
        <w:t>7. Исчерпывающий перечень оснований для отказа в приеме документов,  необходимых для предоставления муниципальной услуги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Основаниями для отказа в приеме документов, необходимых для предоставления муниципальной услуги, является не предоставление документов, указанных в пункте  2.6. настоящего регламента.          </w:t>
      </w:r>
    </w:p>
    <w:p w:rsidR="007E596C" w:rsidRPr="00FC7B32" w:rsidRDefault="007E596C" w:rsidP="00F34003">
      <w:pPr>
        <w:pStyle w:val="3"/>
        <w:spacing w:before="120" w:after="120" w:line="240" w:lineRule="auto"/>
        <w:ind w:left="-142" w:right="-284"/>
        <w:jc w:val="center"/>
        <w:rPr>
          <w:rFonts w:ascii="Times New Roman" w:hAnsi="Times New Roman" w:cs="Times New Roman"/>
          <w:color w:val="auto"/>
        </w:rPr>
      </w:pPr>
      <w:r w:rsidRPr="00FC7B32">
        <w:rPr>
          <w:rFonts w:ascii="Times New Roman" w:hAnsi="Times New Roman" w:cs="Times New Roman"/>
          <w:color w:val="auto"/>
        </w:rPr>
        <w:t>2.8. Исчерпывающий перечень оснований для отказа в предоставлении  муниципальной  услуги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2.8.1. Основаниями для отказа  в предоставлении муниципальной услуги являются: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в письменном обращении не указаны фамилия заявителя (наименование юридического лица), направившего обращение, и почтовый адрес, по которому должен быть отправлен ответ;</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 в случае отзыва заявления;   </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из содержания заявления невозможно установить, какая именно информация им запрашивается;</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не представлены документы, необходимые для предоставления муниципальной услуги;</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 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                                                                                                                                                - </w:t>
      </w:r>
      <w:r w:rsidRPr="00FC7B32">
        <w:rPr>
          <w:rFonts w:ascii="Times New Roman" w:hAnsi="Times New Roman" w:cs="Times New Roman"/>
          <w:spacing w:val="-1"/>
        </w:rPr>
        <w:t xml:space="preserve"> </w:t>
      </w:r>
      <w:r w:rsidRPr="00FC7B32">
        <w:rPr>
          <w:rFonts w:ascii="Times New Roman" w:hAnsi="Times New Roman" w:cs="Times New Roman"/>
        </w:rPr>
        <w:t>наличие в представленных документах исправлений, серьезных повреждений, не позволяющих однозначно истолковать их содержание;</w:t>
      </w:r>
    </w:p>
    <w:p w:rsidR="007E596C" w:rsidRPr="00FC7B32" w:rsidRDefault="007E596C" w:rsidP="00F34003">
      <w:pPr>
        <w:tabs>
          <w:tab w:val="left" w:pos="567"/>
        </w:tabs>
        <w:spacing w:line="240" w:lineRule="auto"/>
        <w:ind w:left="-142" w:right="-284"/>
        <w:jc w:val="both"/>
        <w:rPr>
          <w:rFonts w:ascii="Times New Roman" w:hAnsi="Times New Roman" w:cs="Times New Roman"/>
          <w:b/>
        </w:rPr>
      </w:pPr>
      <w:r w:rsidRPr="00FC7B32">
        <w:rPr>
          <w:rFonts w:ascii="Times New Roman" w:hAnsi="Times New Roman" w:cs="Times New Roman"/>
        </w:rPr>
        <w:t xml:space="preserve">         </w:t>
      </w:r>
      <w:r w:rsidRPr="00FC7B32">
        <w:rPr>
          <w:rFonts w:ascii="Times New Roman" w:hAnsi="Times New Roman" w:cs="Times New Roman"/>
          <w:b/>
        </w:rPr>
        <w:t>2.9.  Муниципальная услуга предоставляется на безвозмездной основе.</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b/>
        </w:rPr>
        <w:t xml:space="preserve">     </w:t>
      </w:r>
      <w:r w:rsidRPr="00FC7B32">
        <w:rPr>
          <w:rFonts w:ascii="Times New Roman" w:hAnsi="Times New Roman" w:cs="Times New Roman"/>
        </w:rPr>
        <w:t xml:space="preserve">     Максимальный срок ожидания в очереди при подаче заявления о предоставлении муниципальной услуги составляет 1 час.</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Максимальный срок при получении результата предоставления муниципальной услуги составляет 30 календарных дней со дня регистрации обращения в Администрацию.</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lastRenderedPageBreak/>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2.11.1. Требования  к размещению и оформлению помещения:</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2.11.2. Требования к размещению и оформлению визуальной, текстовой и мультимедийной информации:</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-размещение  информационных стендов  с образцами  необходимых  документов.</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2.11.3. Требования к оборудованию мест ожидания:</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 места  ожидания  должны находится в холле или ином специально приспособленном помещении и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2.11.4. Требования к местам  подписания готовых документов</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 места для подписания готовых документов должны быть оборудованы столами, стульями, информационным стендом, канцелярскими принадлежностями.</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2.11.6. Требования к оформлению входа в здание:</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 вход  в здание  должен  быть  оборудован  информационной табличкой  ( вывеской), содержащей  следующую информацию:</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lastRenderedPageBreak/>
        <w:t>- наименование учреждения;</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 место нахождения;</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 режим работы.</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2.11.7. Требования к информационным стендам:</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 информационные стенды должны содержать перечень документов, необходимых для предоставления муниципальной услуги.</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2.11.8. Требования к местам приема заявителей:</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7E596C" w:rsidRPr="00FC7B32" w:rsidRDefault="007E596C" w:rsidP="00F34003">
      <w:pPr>
        <w:pStyle w:val="ConsPlusNormal"/>
        <w:widowControl/>
        <w:ind w:left="-142" w:right="-284"/>
        <w:jc w:val="both"/>
        <w:rPr>
          <w:rFonts w:ascii="Times New Roman" w:hAnsi="Times New Roman" w:cs="Times New Roman"/>
          <w:sz w:val="22"/>
          <w:szCs w:val="22"/>
        </w:rPr>
      </w:pPr>
    </w:p>
    <w:p w:rsidR="007E596C" w:rsidRPr="00FC7B32" w:rsidRDefault="007E596C" w:rsidP="00F34003">
      <w:pPr>
        <w:pStyle w:val="ConsPlusNormal"/>
        <w:widowControl/>
        <w:ind w:left="-142" w:right="-284" w:firstLine="0"/>
        <w:jc w:val="both"/>
        <w:rPr>
          <w:rFonts w:ascii="Times New Roman" w:hAnsi="Times New Roman" w:cs="Times New Roman"/>
          <w:b/>
          <w:sz w:val="22"/>
          <w:szCs w:val="22"/>
        </w:rPr>
      </w:pPr>
      <w:r w:rsidRPr="00FC7B32">
        <w:rPr>
          <w:rFonts w:ascii="Times New Roman" w:hAnsi="Times New Roman" w:cs="Times New Roman"/>
          <w:b/>
          <w:sz w:val="22"/>
          <w:szCs w:val="22"/>
        </w:rPr>
        <w:t xml:space="preserve">         2.12. Показатели доступности и качества муниципальной услуги</w:t>
      </w:r>
    </w:p>
    <w:p w:rsidR="007E596C" w:rsidRPr="00FC7B32" w:rsidRDefault="007E596C" w:rsidP="00F34003">
      <w:pPr>
        <w:pStyle w:val="ConsPlusNormal"/>
        <w:widowControl/>
        <w:ind w:left="-142" w:right="-284" w:firstLine="0"/>
        <w:jc w:val="both"/>
        <w:rPr>
          <w:rFonts w:ascii="Times New Roman" w:hAnsi="Times New Roman" w:cs="Times New Roman"/>
          <w:b/>
          <w:sz w:val="22"/>
          <w:szCs w:val="22"/>
        </w:rPr>
      </w:pP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2.12.1.Основными показателями доступности и качества муниципальной услуги являются:</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достоверность предоставляемой информации;</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четкость изложения информации;</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полнота информирования;</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наглядность форм предоставляемой информации;</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удобство и доступность получения информации;</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оперативность предоставления информации;</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соблюдение сроков  предоставления муниципальной услуги;</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отсутствие обоснованных жалоб по предоставлению муниципальной услуги.</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2.12.2. Информация о порядке предоставления муниципальной услуги предоставляется посредством:</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консультаций;</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размещения в информационно-телекоммуникационных сетях общего пользования, публикаций в средствах массовой информации;</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размещения на информационном стенде.</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2.12.3. Консультации по вопросу осуществляются  уполномоченным должностным лицом.</w:t>
      </w:r>
    </w:p>
    <w:p w:rsidR="007E596C" w:rsidRPr="00FC7B32" w:rsidRDefault="007E596C" w:rsidP="00F34003">
      <w:pPr>
        <w:pStyle w:val="aa"/>
        <w:ind w:left="-142" w:right="-284"/>
        <w:jc w:val="both"/>
        <w:rPr>
          <w:sz w:val="22"/>
          <w:szCs w:val="22"/>
        </w:rPr>
      </w:pPr>
      <w:r w:rsidRPr="00FC7B32">
        <w:rPr>
          <w:sz w:val="22"/>
          <w:szCs w:val="22"/>
        </w:rPr>
        <w:t xml:space="preserve">       Консультации предоставляются по вопросам обеспечение жителей муниципального образования услугами связи, общественного питания, торговли и бытового обслуживания;</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о режиме работы  уполномоченного должностного лица Администрации;</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о сроке предоставления муниципальной услуги;</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Информирование заинтересованных лиц осуществляется бесплатно.</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Основными требованиями при консультировании являются:</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компетентность;</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четкость в изложении материала;</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полнота консультирования.</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Консультации предоставляются при личном обращении или посредством телефонной связи. При </w:t>
      </w:r>
      <w:r w:rsidRPr="00FC7B32">
        <w:rPr>
          <w:rFonts w:ascii="Times New Roman" w:hAnsi="Times New Roman" w:cs="Times New Roman"/>
          <w:sz w:val="22"/>
          <w:szCs w:val="22"/>
        </w:rPr>
        <w:lastRenderedPageBreak/>
        <w:t>ответе на телефонные звонки и личные обращения граждан, уполномоченное должностное лицо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w:t>
      </w:r>
    </w:p>
    <w:p w:rsidR="007E596C" w:rsidRPr="00FC7B32" w:rsidRDefault="007E596C" w:rsidP="00F34003">
      <w:pPr>
        <w:pStyle w:val="ConsPlusNormal"/>
        <w:widowControl/>
        <w:ind w:left="-142" w:right="-284" w:firstLine="0"/>
        <w:jc w:val="both"/>
        <w:rPr>
          <w:rFonts w:ascii="Times New Roman" w:hAnsi="Times New Roman" w:cs="Times New Roman"/>
          <w:b/>
          <w:sz w:val="22"/>
          <w:szCs w:val="22"/>
        </w:rPr>
      </w:pPr>
      <w:r w:rsidRPr="00FC7B32">
        <w:rPr>
          <w:rFonts w:ascii="Times New Roman" w:hAnsi="Times New Roman" w:cs="Times New Roman"/>
          <w:sz w:val="22"/>
          <w:szCs w:val="22"/>
        </w:rPr>
        <w:t xml:space="preserve">        </w:t>
      </w:r>
      <w:r w:rsidRPr="00FC7B32">
        <w:rPr>
          <w:rFonts w:ascii="Times New Roman" w:hAnsi="Times New Roman" w:cs="Times New Roman"/>
          <w:b/>
          <w:sz w:val="22"/>
          <w:szCs w:val="22"/>
        </w:rPr>
        <w:t>2.13. Иные требования к предоставлению муниципальной услуги</w:t>
      </w:r>
    </w:p>
    <w:p w:rsidR="007E596C" w:rsidRPr="00FC7B32" w:rsidRDefault="007E596C" w:rsidP="00F34003">
      <w:pPr>
        <w:pStyle w:val="ConsPlusNormal"/>
        <w:widowControl/>
        <w:ind w:left="-142" w:right="-284" w:firstLine="0"/>
        <w:jc w:val="both"/>
        <w:rPr>
          <w:rFonts w:ascii="Times New Roman" w:hAnsi="Times New Roman" w:cs="Times New Roman"/>
          <w:b/>
          <w:sz w:val="22"/>
          <w:szCs w:val="22"/>
        </w:rPr>
      </w:pP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b/>
          <w:sz w:val="22"/>
          <w:szCs w:val="22"/>
        </w:rPr>
        <w:t xml:space="preserve">        </w:t>
      </w:r>
      <w:r w:rsidRPr="00FC7B32">
        <w:rPr>
          <w:rFonts w:ascii="Times New Roman" w:hAnsi="Times New Roman" w:cs="Times New Roman"/>
          <w:sz w:val="22"/>
          <w:szCs w:val="22"/>
        </w:rPr>
        <w:t>Уполномоченное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Персональная ответственность уполномоченного должностного лица Администрации  установлена в должностной инструкции.</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III. Административные процедуры</w:t>
      </w:r>
    </w:p>
    <w:p w:rsidR="007E596C" w:rsidRPr="00FC7B32" w:rsidRDefault="007E596C" w:rsidP="00F34003">
      <w:pPr>
        <w:pStyle w:val="3"/>
        <w:spacing w:before="120" w:after="120" w:line="240" w:lineRule="auto"/>
        <w:ind w:left="-142" w:right="-284"/>
        <w:rPr>
          <w:rFonts w:ascii="Times New Roman" w:hAnsi="Times New Roman" w:cs="Times New Roman"/>
          <w:color w:val="auto"/>
        </w:rPr>
      </w:pPr>
      <w:r w:rsidRPr="00FC7B32">
        <w:rPr>
          <w:rFonts w:ascii="Times New Roman" w:hAnsi="Times New Roman" w:cs="Times New Roman"/>
          <w:color w:val="auto"/>
        </w:rPr>
        <w:t xml:space="preserve">         3.1. Последовательность административных действий (процедур)</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Предоставление  муниципальной услуги   включает в себя  следующие административные  процедуры:</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прием,  рассмотрение  документов и регистрация письменных заявлений;</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подготовка и выдача письменного ответа заявителю.</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Последовательность административных действий (процедур) по предоставлению муниципальной услуги отражена в блок-схеме, представленной в Приложении 2 к настоящему Административному регламенту.</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 xml:space="preserve">       3.2. Прием, рассмотрение  документов и регистрация  письменных заявлений</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b/>
          <w:sz w:val="22"/>
          <w:szCs w:val="22"/>
        </w:rPr>
        <w:t xml:space="preserve">         </w:t>
      </w:r>
      <w:r w:rsidRPr="00FC7B32">
        <w:rPr>
          <w:rFonts w:ascii="Times New Roman" w:hAnsi="Times New Roman" w:cs="Times New Roman"/>
          <w:sz w:val="22"/>
          <w:szCs w:val="22"/>
        </w:rPr>
        <w:t>3.2.1. Основанием для начала предоставления муниципальной услуги  является письменное заявление, поданное лично.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уполномоченного должностного лица Администрации.</w:t>
      </w:r>
    </w:p>
    <w:p w:rsidR="007E596C" w:rsidRPr="00FC7B32" w:rsidRDefault="007E596C" w:rsidP="00F34003">
      <w:pPr>
        <w:pStyle w:val="ConsPlusNormal"/>
        <w:widowControl/>
        <w:ind w:left="-142" w:right="-284" w:firstLine="709"/>
        <w:jc w:val="both"/>
        <w:rPr>
          <w:rFonts w:ascii="Times New Roman" w:hAnsi="Times New Roman" w:cs="Times New Roman"/>
          <w:sz w:val="22"/>
          <w:szCs w:val="22"/>
        </w:rPr>
      </w:pPr>
      <w:r w:rsidRPr="00FC7B32">
        <w:rPr>
          <w:rFonts w:ascii="Times New Roman" w:hAnsi="Times New Roman" w:cs="Times New Roman"/>
          <w:sz w:val="22"/>
          <w:szCs w:val="22"/>
        </w:rPr>
        <w:t xml:space="preserve">3.1.2.Уполномоченное должностное лицо Администрации устанавливает личность заявителя, его представителя, представителя юридического лица. Личность российских граждан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w:t>
      </w:r>
      <w:r w:rsidRPr="00FC7B32">
        <w:rPr>
          <w:rFonts w:ascii="Times New Roman" w:hAnsi="Times New Roman" w:cs="Times New Roman"/>
          <w:sz w:val="22"/>
          <w:szCs w:val="22"/>
        </w:rPr>
        <w:lastRenderedPageBreak/>
        <w:t>прибывших в Российскую Федерацию на временное жительство, устанавливается по их общегражданским  заграничным паспортам. Предъявленные документы должны исключать  любые сомнения относительно личности обратившегося.</w:t>
      </w:r>
    </w:p>
    <w:p w:rsidR="007E596C" w:rsidRPr="00FC7B32" w:rsidRDefault="007E596C" w:rsidP="00F34003">
      <w:pPr>
        <w:pStyle w:val="ConsPlusNormal"/>
        <w:widowControl/>
        <w:ind w:left="-142" w:right="-284" w:firstLine="709"/>
        <w:jc w:val="both"/>
        <w:rPr>
          <w:rFonts w:ascii="Times New Roman" w:hAnsi="Times New Roman" w:cs="Times New Roman"/>
          <w:sz w:val="22"/>
          <w:szCs w:val="22"/>
        </w:rPr>
      </w:pPr>
      <w:r w:rsidRPr="00FC7B32">
        <w:rPr>
          <w:rFonts w:ascii="Times New Roman" w:hAnsi="Times New Roman" w:cs="Times New Roman"/>
          <w:sz w:val="22"/>
          <w:szCs w:val="22"/>
        </w:rPr>
        <w:t>3.1.3. В ходе приема документов от заявителей уполномоченное должностное лицо Администрации  осуществляет проверку предоставленных документов:</w:t>
      </w:r>
    </w:p>
    <w:p w:rsidR="007E596C" w:rsidRPr="00FC7B32" w:rsidRDefault="007E596C" w:rsidP="00F34003">
      <w:pPr>
        <w:pStyle w:val="ConsPlusNormal"/>
        <w:widowControl/>
        <w:ind w:left="-142" w:right="-284" w:firstLine="709"/>
        <w:jc w:val="both"/>
        <w:rPr>
          <w:rFonts w:ascii="Times New Roman" w:hAnsi="Times New Roman" w:cs="Times New Roman"/>
          <w:sz w:val="22"/>
          <w:szCs w:val="22"/>
        </w:rPr>
      </w:pPr>
      <w:r w:rsidRPr="00FC7B32">
        <w:rPr>
          <w:rFonts w:ascii="Times New Roman" w:hAnsi="Times New Roman" w:cs="Times New Roman"/>
          <w:sz w:val="22"/>
          <w:szCs w:val="22"/>
        </w:rPr>
        <w:t>- на наличие документов в соответствии с пунктом 2.6 настоящего Административного регламента;</w:t>
      </w:r>
    </w:p>
    <w:p w:rsidR="007E596C" w:rsidRPr="00FC7B32" w:rsidRDefault="007E596C" w:rsidP="00F34003">
      <w:pPr>
        <w:pStyle w:val="aa"/>
        <w:ind w:left="-142" w:right="-284"/>
        <w:jc w:val="both"/>
        <w:rPr>
          <w:sz w:val="22"/>
          <w:szCs w:val="22"/>
        </w:rPr>
      </w:pPr>
      <w:r w:rsidRPr="00FC7B32">
        <w:rPr>
          <w:sz w:val="22"/>
          <w:szCs w:val="22"/>
        </w:rPr>
        <w:t xml:space="preserve">          3.1.4. При  наличии оснований для отказа в предоставлении муниципальной услуги, предусмотренных п. 2.8. настоящего Административного регламента, уполномоченное должностное лицо Администрации отказывает в сборе, вывозе, утилизации и переработки бытовых и промышленных отходов.</w:t>
      </w:r>
    </w:p>
    <w:p w:rsidR="007E596C" w:rsidRPr="00FC7B32" w:rsidRDefault="007E596C" w:rsidP="00F34003">
      <w:pPr>
        <w:pStyle w:val="ConsPlusNormal"/>
        <w:widowControl/>
        <w:ind w:left="-142" w:right="-284" w:firstLine="709"/>
        <w:jc w:val="both"/>
        <w:rPr>
          <w:rFonts w:ascii="Times New Roman" w:hAnsi="Times New Roman" w:cs="Times New Roman"/>
          <w:sz w:val="22"/>
          <w:szCs w:val="22"/>
        </w:rPr>
      </w:pPr>
      <w:r w:rsidRPr="00FC7B32">
        <w:rPr>
          <w:rFonts w:ascii="Times New Roman" w:hAnsi="Times New Roman" w:cs="Times New Roman"/>
          <w:sz w:val="22"/>
          <w:szCs w:val="22"/>
        </w:rPr>
        <w:t>3.1.5. Письменные заявления  регистрируются в журнале регистрации уполномоченным должностным лицом  Администрации в присутствии заявителя.</w:t>
      </w:r>
    </w:p>
    <w:p w:rsidR="007E596C" w:rsidRPr="00FC7B32" w:rsidRDefault="007E596C" w:rsidP="00F34003">
      <w:pPr>
        <w:pStyle w:val="ConsPlusNormal"/>
        <w:widowControl/>
        <w:ind w:left="-142" w:right="-284" w:firstLine="709"/>
        <w:jc w:val="both"/>
        <w:rPr>
          <w:rFonts w:ascii="Times New Roman" w:hAnsi="Times New Roman" w:cs="Times New Roman"/>
          <w:sz w:val="22"/>
          <w:szCs w:val="22"/>
        </w:rPr>
      </w:pPr>
      <w:r w:rsidRPr="00FC7B32">
        <w:rPr>
          <w:rFonts w:ascii="Times New Roman" w:hAnsi="Times New Roman" w:cs="Times New Roman"/>
          <w:sz w:val="22"/>
          <w:szCs w:val="22"/>
        </w:rPr>
        <w:t>3.1.6. Максимальный срок по выполнению действий по приему, рассмотрению документов и регистрации письменных заявлений   не должен превышать 10 минут.</w:t>
      </w:r>
    </w:p>
    <w:p w:rsidR="007E596C" w:rsidRPr="00FC7B32" w:rsidRDefault="007E596C" w:rsidP="00F34003">
      <w:pPr>
        <w:pStyle w:val="3"/>
        <w:spacing w:before="120" w:line="240" w:lineRule="auto"/>
        <w:ind w:left="-142" w:right="-284" w:firstLine="720"/>
        <w:jc w:val="center"/>
        <w:rPr>
          <w:rFonts w:ascii="Times New Roman" w:hAnsi="Times New Roman" w:cs="Times New Roman"/>
          <w:color w:val="auto"/>
        </w:rPr>
      </w:pPr>
      <w:bookmarkStart w:id="12" w:name="_Toc206489269"/>
      <w:r w:rsidRPr="00FC7B32">
        <w:rPr>
          <w:rFonts w:ascii="Times New Roman" w:hAnsi="Times New Roman" w:cs="Times New Roman"/>
          <w:color w:val="auto"/>
        </w:rPr>
        <w:t>IV. Порядок и формы   контроля   за  предоставлением муниципальной услуги</w:t>
      </w:r>
      <w:bookmarkEnd w:id="12"/>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уполномоченным должностным лицом Администрации осуществляется  Главой поселения.</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 xml:space="preserve">4.2. Уполномоченное должностное лицо Администрации, ответственное  за предоставление </w:t>
      </w:r>
      <w:r w:rsidRPr="00FC7B32">
        <w:rPr>
          <w:rFonts w:ascii="Times New Roman" w:hAnsi="Times New Roman" w:cs="Times New Roman"/>
          <w:bCs/>
          <w:sz w:val="22"/>
          <w:szCs w:val="22"/>
        </w:rPr>
        <w:t xml:space="preserve">муниципальной услуги </w:t>
      </w:r>
      <w:r w:rsidRPr="00FC7B32">
        <w:rPr>
          <w:rFonts w:ascii="Times New Roman" w:hAnsi="Times New Roman" w:cs="Times New Roman"/>
          <w:sz w:val="22"/>
          <w:szCs w:val="22"/>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Персональная ответственность уполномоченного должностного лица закрепляется в его должностной инструкции  в соответствии с требованиями законодательства.</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4.2.1. Уполномоченное должностное лицо Администрации   несет персональную ответственность за полноту, качество и достоверность  принятых документов.</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4.3. Контроль за  предоставлением  муниципальной  услуги  осуществляет Глава поселения  в форме регулярных проверок соблюдения и исполнения уполномоченным должностным лицом положений Административного регламента. По результатам проверок  Глава поселения  дает указания по устранению выявленных нарушений, контролирует их исполнение.</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bCs/>
          <w:sz w:val="22"/>
          <w:szCs w:val="22"/>
        </w:rPr>
        <w:lastRenderedPageBreak/>
        <w:t>Периодичность осуществления текущего контроля составляет  1 месяц.</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4.4. Контроль за  полнотой и качеством предоставления муниципальной услуги осуществляется на основании </w:t>
      </w:r>
      <w:r w:rsidRPr="00FC7B32">
        <w:rPr>
          <w:rFonts w:ascii="Times New Roman" w:hAnsi="Times New Roman" w:cs="Times New Roman"/>
          <w:bCs/>
        </w:rPr>
        <w:t xml:space="preserve">правовых актов Администрации поселения </w:t>
      </w:r>
      <w:r w:rsidRPr="00FC7B32">
        <w:rPr>
          <w:rFonts w:ascii="Times New Roman" w:hAnsi="Times New Roman" w:cs="Times New Roma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уполномоченного должностного лица, а также проверки исполнения положений настоящего Административного регламента.</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7E596C" w:rsidRPr="00FC7B32" w:rsidRDefault="007E596C" w:rsidP="00F34003">
      <w:pPr>
        <w:spacing w:line="240" w:lineRule="auto"/>
        <w:ind w:left="-142" w:right="-284" w:firstLine="720"/>
        <w:jc w:val="both"/>
        <w:rPr>
          <w:rFonts w:ascii="Times New Roman" w:hAnsi="Times New Roman" w:cs="Times New Roman"/>
          <w:bCs/>
        </w:rPr>
      </w:pPr>
      <w:r w:rsidRPr="00FC7B32">
        <w:rPr>
          <w:rFonts w:ascii="Times New Roman" w:hAnsi="Times New Roman" w:cs="Times New Roman"/>
        </w:rPr>
        <w:t xml:space="preserve">4.6. </w:t>
      </w:r>
      <w:r w:rsidRPr="00FC7B32">
        <w:rPr>
          <w:rFonts w:ascii="Times New Roman" w:hAnsi="Times New Roman" w:cs="Times New Roman"/>
          <w:bC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E596C" w:rsidRPr="00FC7B32" w:rsidRDefault="007E596C" w:rsidP="00F34003">
      <w:pPr>
        <w:pStyle w:val="31"/>
        <w:widowControl w:val="0"/>
        <w:spacing w:after="0"/>
        <w:ind w:left="-142" w:right="-284" w:firstLine="720"/>
        <w:jc w:val="both"/>
        <w:rPr>
          <w:bCs/>
          <w:sz w:val="22"/>
          <w:szCs w:val="22"/>
        </w:rPr>
      </w:pPr>
      <w:r w:rsidRPr="00FC7B32">
        <w:rPr>
          <w:bCs/>
          <w:sz w:val="22"/>
          <w:szCs w:val="22"/>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 В состав комиссии включаются муниципальные служащие Администрации.</w:t>
      </w:r>
    </w:p>
    <w:p w:rsidR="007E596C" w:rsidRPr="00FC7B32" w:rsidRDefault="007E596C" w:rsidP="00F34003">
      <w:pPr>
        <w:pStyle w:val="31"/>
        <w:widowControl w:val="0"/>
        <w:spacing w:after="0"/>
        <w:ind w:left="-142" w:right="-284" w:firstLine="720"/>
        <w:jc w:val="both"/>
        <w:rPr>
          <w:bCs/>
          <w:sz w:val="22"/>
          <w:szCs w:val="22"/>
        </w:rPr>
      </w:pPr>
      <w:r w:rsidRPr="00FC7B32">
        <w:rPr>
          <w:bCs/>
          <w:sz w:val="22"/>
          <w:szCs w:val="22"/>
        </w:rPr>
        <w:t>Комиссия имеет право:</w:t>
      </w:r>
    </w:p>
    <w:p w:rsidR="007E596C" w:rsidRPr="00FC7B32" w:rsidRDefault="007E596C" w:rsidP="00F34003">
      <w:pPr>
        <w:pStyle w:val="31"/>
        <w:widowControl w:val="0"/>
        <w:spacing w:after="0"/>
        <w:ind w:left="-142" w:right="-284"/>
        <w:jc w:val="both"/>
        <w:rPr>
          <w:bCs/>
          <w:sz w:val="22"/>
          <w:szCs w:val="22"/>
        </w:rPr>
      </w:pPr>
      <w:r w:rsidRPr="00FC7B32">
        <w:rPr>
          <w:bCs/>
          <w:sz w:val="22"/>
          <w:szCs w:val="22"/>
        </w:rPr>
        <w:t xml:space="preserve">           - разрабатывать предложения по вопросам предоставления муниципальной услуги;</w:t>
      </w:r>
    </w:p>
    <w:p w:rsidR="007E596C" w:rsidRPr="00FC7B32" w:rsidRDefault="007E596C" w:rsidP="00F34003">
      <w:pPr>
        <w:pStyle w:val="31"/>
        <w:widowControl w:val="0"/>
        <w:spacing w:after="0"/>
        <w:ind w:left="-142" w:right="-284"/>
        <w:jc w:val="both"/>
        <w:rPr>
          <w:bCs/>
          <w:sz w:val="22"/>
          <w:szCs w:val="22"/>
        </w:rPr>
      </w:pPr>
      <w:r w:rsidRPr="00FC7B32">
        <w:rPr>
          <w:bCs/>
          <w:sz w:val="22"/>
          <w:szCs w:val="22"/>
        </w:rPr>
        <w:t xml:space="preserve">            - привлекать к своей работе экспертов, специализированные консультационные, оценочные и иные организации.</w:t>
      </w:r>
    </w:p>
    <w:p w:rsidR="007E596C" w:rsidRPr="00FC7B32" w:rsidRDefault="007E596C" w:rsidP="00F34003">
      <w:pPr>
        <w:pStyle w:val="31"/>
        <w:widowControl w:val="0"/>
        <w:spacing w:after="0"/>
        <w:ind w:left="-142" w:right="-284" w:firstLine="720"/>
        <w:jc w:val="both"/>
        <w:rPr>
          <w:bCs/>
          <w:sz w:val="22"/>
          <w:szCs w:val="22"/>
        </w:rPr>
      </w:pPr>
      <w:r w:rsidRPr="00FC7B32">
        <w:rPr>
          <w:bCs/>
          <w:sz w:val="22"/>
          <w:szCs w:val="22"/>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7E596C" w:rsidRPr="00FC7B32" w:rsidRDefault="007E596C" w:rsidP="00F34003">
      <w:pPr>
        <w:pStyle w:val="31"/>
        <w:widowControl w:val="0"/>
        <w:spacing w:after="0"/>
        <w:ind w:left="-142" w:right="-284" w:firstLine="720"/>
        <w:jc w:val="both"/>
        <w:rPr>
          <w:bCs/>
          <w:sz w:val="22"/>
          <w:szCs w:val="22"/>
        </w:rPr>
      </w:pPr>
      <w:r w:rsidRPr="00FC7B32">
        <w:rPr>
          <w:bCs/>
          <w:sz w:val="22"/>
          <w:szCs w:val="22"/>
        </w:rPr>
        <w:t xml:space="preserve">Справка подписывается председателем комиссии. </w:t>
      </w:r>
    </w:p>
    <w:p w:rsidR="007E596C" w:rsidRPr="00FC7B32" w:rsidRDefault="007E596C" w:rsidP="00F34003">
      <w:pPr>
        <w:spacing w:line="240" w:lineRule="auto"/>
        <w:ind w:left="-142" w:right="-284" w:firstLine="720"/>
        <w:jc w:val="both"/>
        <w:rPr>
          <w:rFonts w:ascii="Times New Roman" w:hAnsi="Times New Roman" w:cs="Times New Roman"/>
          <w:bCs/>
        </w:rPr>
      </w:pPr>
      <w:r w:rsidRPr="00FC7B32">
        <w:rPr>
          <w:rFonts w:ascii="Times New Roman" w:hAnsi="Times New Roman" w:cs="Times New Roman"/>
        </w:rPr>
        <w:t>4.8. По результатам проведенных проверок в случае выявления нарушений прав заявителей осуществляется привлечение виновных лиц к</w:t>
      </w:r>
      <w:r w:rsidRPr="00FC7B32">
        <w:rPr>
          <w:rFonts w:ascii="Times New Roman" w:hAnsi="Times New Roman" w:cs="Times New Roman"/>
          <w:bCs/>
        </w:rPr>
        <w:t xml:space="preserve">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7E596C" w:rsidRPr="00FC7B32" w:rsidRDefault="007E596C" w:rsidP="00F34003">
      <w:pPr>
        <w:spacing w:line="240" w:lineRule="auto"/>
        <w:ind w:left="-142" w:right="-284" w:firstLine="720"/>
        <w:jc w:val="both"/>
        <w:rPr>
          <w:rFonts w:ascii="Times New Roman" w:hAnsi="Times New Roman" w:cs="Times New Roman"/>
          <w:b/>
        </w:rPr>
      </w:pPr>
    </w:p>
    <w:p w:rsidR="007E596C" w:rsidRPr="00FC7B32" w:rsidRDefault="007E596C" w:rsidP="00F34003">
      <w:pPr>
        <w:pStyle w:val="3"/>
        <w:spacing w:before="120" w:after="120" w:line="240" w:lineRule="auto"/>
        <w:ind w:left="-142" w:right="-284" w:firstLine="720"/>
        <w:jc w:val="center"/>
        <w:rPr>
          <w:rFonts w:ascii="Times New Roman" w:hAnsi="Times New Roman" w:cs="Times New Roman"/>
          <w:color w:val="auto"/>
        </w:rPr>
      </w:pPr>
      <w:bookmarkStart w:id="13" w:name="_Toc206489270"/>
      <w:r w:rsidRPr="00FC7B32">
        <w:rPr>
          <w:rFonts w:ascii="Times New Roman" w:hAnsi="Times New Roman" w:cs="Times New Roman"/>
          <w:color w:val="auto"/>
        </w:rPr>
        <w:lastRenderedPageBreak/>
        <w:t xml:space="preserve">V. Досудебный порядок обжалования решений и действий (бездействия), предоставляющего  муниципальную услугу, а также должностных лиц, муниципальных служащих </w:t>
      </w:r>
      <w:bookmarkEnd w:id="13"/>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Заявитель имеет право на обжалование действий или бездействия специалиста в досудебном и судебном порядке:         </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rPr>
        <w:t xml:space="preserve">        5.1. В досудебном порядке действие или бездействие специалиста обжалуется Главе </w:t>
      </w:r>
      <w:r w:rsidRPr="00FC7B32">
        <w:rPr>
          <w:rFonts w:ascii="Times New Roman" w:hAnsi="Times New Roman" w:cs="Times New Roman"/>
          <w:bCs/>
        </w:rPr>
        <w:t>поселения.</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Заявитель может сообщить Главе поселения о нарушении своих прав и законных интересов, противоправных действиях или бездействии специалистов, нарушении положений Административного регламента, некорректном поведении или нарушении служебной этики.</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5.2. 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Обращение в письменной форме должно содержать:</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 при подаче обращения физическим лицом – его фамилию, имя, отчество, при подаче обращения юридическим лицом – его наименование;</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  почтовый адрес, по которому должен быть оправлен ответ;</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 наименование органа, в который направляется письменное обращение, фамилию, имя, отчество и (или) должность соответствующего должностного лица;</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  суть обращения;</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  при  подаче обращения физическим лицом – личную подпись физического лица, при подаче обращения юридическим лицом – подпись руководителя (заместителя руководителя) юридического лица;</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 дату.</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К обращению могут быть приложены копии документов, подтверждающих изложенную в обращении информацию.</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5.2.1. Обращение заявителя не рассматривается в случаях:</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 отсутствия сведений об обжалуемом решении отдела, действии, бездействии (в чём выразилась, кем принято), о лице, обратившемся с жалобой ( </w:t>
      </w:r>
      <w:r w:rsidRPr="00FC7B32">
        <w:rPr>
          <w:rFonts w:ascii="Times New Roman" w:hAnsi="Times New Roman" w:cs="Times New Roman"/>
          <w:bCs/>
        </w:rPr>
        <w:lastRenderedPageBreak/>
        <w:t>наименование юридического лица), не указан почтовый адрес, по которому должен быть направлен ответ;</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 отсутствия подписи заявителя.</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злоупотреблением его правом.</w:t>
      </w:r>
    </w:p>
    <w:p w:rsidR="007E596C" w:rsidRPr="00FC7B32" w:rsidRDefault="007E596C" w:rsidP="00F34003">
      <w:pPr>
        <w:tabs>
          <w:tab w:val="left" w:pos="567"/>
        </w:tabs>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В случае, если текст письменного обращение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5.3. Жалоба рассматривается в порядке, установленном Федеральным законом от 02.05.2006 №59-ФЗ « О порядке рассмотрения обращений граждан Российской Федерации».</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Срок рассмотрения жалобы не должен превышать тридцать дней с момента её  регистрации.</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В исключительных случаях Глава поселения, иное уполномоченное на то должностное лицо вправе продлить срок рассмотрения жалобы не более, чем на 30 дней, уведомив о продлении срока её рассмотрения  заявителя.</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5.4. Письменный ответ, содержащий результаты рассмотрения жалобы, направляется заявителю.</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bCs/>
        </w:rPr>
        <w:t xml:space="preserve">           5.5.  Споры, связанные с действиями (бездействием) специалистов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bCs/>
        </w:rPr>
        <w:t xml:space="preserve">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F34003">
      <w:pPr>
        <w:pStyle w:val="3"/>
        <w:spacing w:before="0" w:line="240" w:lineRule="auto"/>
        <w:ind w:left="-142" w:right="-284" w:firstLine="720"/>
        <w:jc w:val="right"/>
        <w:rPr>
          <w:rFonts w:ascii="Times New Roman" w:hAnsi="Times New Roman" w:cs="Times New Roman"/>
          <w:b w:val="0"/>
        </w:rPr>
      </w:pPr>
      <w:r w:rsidRPr="00FC7B32">
        <w:rPr>
          <w:rFonts w:ascii="Times New Roman" w:hAnsi="Times New Roman" w:cs="Times New Roman"/>
          <w:b w:val="0"/>
        </w:rPr>
        <w:t>Приложение № 1</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tabs>
          <w:tab w:val="left" w:pos="4962"/>
        </w:tabs>
        <w:spacing w:line="240" w:lineRule="auto"/>
        <w:ind w:left="-142" w:right="-284"/>
        <w:rPr>
          <w:rFonts w:ascii="Times New Roman" w:hAnsi="Times New Roman" w:cs="Times New Roman"/>
        </w:rPr>
      </w:pPr>
      <w:r w:rsidRPr="00FC7B32">
        <w:rPr>
          <w:rFonts w:ascii="Times New Roman" w:hAnsi="Times New Roman" w:cs="Times New Roman"/>
        </w:rPr>
        <w:t>к  Административному           регламенту</w:t>
      </w:r>
    </w:p>
    <w:p w:rsidR="007E596C" w:rsidRPr="00FC7B32" w:rsidRDefault="007E596C" w:rsidP="00F34003">
      <w:pPr>
        <w:pStyle w:val="aa"/>
        <w:ind w:left="-142" w:right="-284"/>
        <w:jc w:val="left"/>
        <w:rPr>
          <w:sz w:val="22"/>
          <w:szCs w:val="22"/>
        </w:rPr>
      </w:pPr>
      <w:r w:rsidRPr="00FC7B32">
        <w:rPr>
          <w:sz w:val="22"/>
          <w:szCs w:val="22"/>
        </w:rPr>
        <w:lastRenderedPageBreak/>
        <w:t xml:space="preserve"> Администрации  МО «Казачье»     по   предоставлению</w:t>
      </w:r>
    </w:p>
    <w:p w:rsidR="007E596C" w:rsidRPr="00FC7B32" w:rsidRDefault="007E596C" w:rsidP="00F34003">
      <w:pPr>
        <w:pStyle w:val="aa"/>
        <w:ind w:left="-142" w:right="-284"/>
        <w:jc w:val="left"/>
        <w:rPr>
          <w:sz w:val="22"/>
          <w:szCs w:val="22"/>
        </w:rPr>
      </w:pPr>
      <w:r w:rsidRPr="00FC7B32">
        <w:rPr>
          <w:sz w:val="22"/>
          <w:szCs w:val="22"/>
        </w:rPr>
        <w:t xml:space="preserve"> муниципальной   услуги  </w:t>
      </w:r>
    </w:p>
    <w:p w:rsidR="007E596C" w:rsidRPr="00FC7B32" w:rsidRDefault="007E596C" w:rsidP="00F34003">
      <w:pPr>
        <w:pStyle w:val="aa"/>
        <w:ind w:left="-142" w:right="-284"/>
        <w:jc w:val="left"/>
        <w:rPr>
          <w:sz w:val="22"/>
          <w:szCs w:val="22"/>
        </w:rPr>
      </w:pPr>
      <w:r w:rsidRPr="00FC7B32">
        <w:rPr>
          <w:sz w:val="22"/>
          <w:szCs w:val="22"/>
        </w:rPr>
        <w:t>« Обеспечение           жителей муниципального образования услугами связи, общественного питания, торговли и бытового обслуживания.»</w:t>
      </w:r>
    </w:p>
    <w:p w:rsidR="007E596C" w:rsidRPr="00FC7B32" w:rsidRDefault="007E596C" w:rsidP="00F34003">
      <w:pPr>
        <w:pStyle w:val="aa"/>
        <w:ind w:left="-142" w:right="-284"/>
        <w:jc w:val="left"/>
        <w:rPr>
          <w:sz w:val="22"/>
          <w:szCs w:val="22"/>
        </w:rPr>
      </w:pPr>
    </w:p>
    <w:p w:rsidR="007E596C" w:rsidRPr="00FC7B32" w:rsidRDefault="007E596C" w:rsidP="00F34003">
      <w:pPr>
        <w:pStyle w:val="aa"/>
        <w:ind w:left="-142" w:right="-284"/>
        <w:jc w:val="left"/>
        <w:rPr>
          <w:sz w:val="22"/>
          <w:szCs w:val="22"/>
        </w:rPr>
      </w:pPr>
      <w:r w:rsidRPr="00FC7B32">
        <w:rPr>
          <w:sz w:val="22"/>
          <w:szCs w:val="22"/>
        </w:rPr>
        <w:t xml:space="preserve">                                                     </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Информация о месте нахождения, графике работы, адресе электронной почты и номера телефонов для справок</w:t>
      </w:r>
    </w:p>
    <w:p w:rsidR="007E596C" w:rsidRPr="00FC7B32" w:rsidRDefault="007E596C" w:rsidP="00F34003">
      <w:pPr>
        <w:spacing w:line="240" w:lineRule="auto"/>
        <w:ind w:left="-142" w:right="-284" w:firstLine="720"/>
        <w:rPr>
          <w:rFonts w:ascii="Times New Roman" w:hAnsi="Times New Roman" w:cs="Times New Roman"/>
          <w:b/>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b/>
        </w:rPr>
        <w:t>Почтовый адрес</w:t>
      </w:r>
      <w:r w:rsidRPr="00FC7B32">
        <w:rPr>
          <w:rFonts w:ascii="Times New Roman" w:hAnsi="Times New Roman" w:cs="Times New Roman"/>
        </w:rPr>
        <w:t>: 669323, Иркутская область, Боханский  район, с. Казачье, Мира, 10.</w:t>
      </w:r>
    </w:p>
    <w:p w:rsidR="007E596C" w:rsidRPr="00FC7B32" w:rsidRDefault="007E596C" w:rsidP="00F34003">
      <w:pPr>
        <w:pStyle w:val="ConsPlusNormal"/>
        <w:widowControl/>
        <w:spacing w:before="120"/>
        <w:ind w:left="-142" w:right="-284" w:firstLine="0"/>
        <w:jc w:val="both"/>
        <w:rPr>
          <w:rFonts w:ascii="Times New Roman" w:hAnsi="Times New Roman" w:cs="Times New Roman"/>
          <w:sz w:val="22"/>
          <w:szCs w:val="22"/>
        </w:rPr>
      </w:pPr>
      <w:r w:rsidRPr="00FC7B32">
        <w:rPr>
          <w:rFonts w:ascii="Times New Roman" w:hAnsi="Times New Roman" w:cs="Times New Roman"/>
          <w:b/>
          <w:sz w:val="22"/>
          <w:szCs w:val="22"/>
        </w:rPr>
        <w:t>Справочные телефоны</w:t>
      </w:r>
      <w:r w:rsidRPr="00FC7B32">
        <w:rPr>
          <w:rFonts w:ascii="Times New Roman" w:hAnsi="Times New Roman" w:cs="Times New Roman"/>
          <w:sz w:val="22"/>
          <w:szCs w:val="22"/>
        </w:rPr>
        <w:t>:</w:t>
      </w:r>
    </w:p>
    <w:p w:rsidR="007E596C" w:rsidRPr="00FC7B32" w:rsidRDefault="007E596C" w:rsidP="00F34003">
      <w:pPr>
        <w:pStyle w:val="ConsPlusNormal"/>
        <w:widowControl/>
        <w:spacing w:before="120"/>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Глава Администрации сельского поселения Казачье: 8 (39538)93-2-19;</w:t>
      </w:r>
    </w:p>
    <w:p w:rsidR="007E596C" w:rsidRPr="00FC7B32" w:rsidRDefault="007E596C" w:rsidP="00F34003">
      <w:pPr>
        <w:pStyle w:val="ConsPlusNormal"/>
        <w:widowControl/>
        <w:spacing w:before="120"/>
        <w:ind w:left="-142" w:right="-284" w:firstLine="0"/>
        <w:jc w:val="both"/>
        <w:rPr>
          <w:rFonts w:ascii="Times New Roman" w:hAnsi="Times New Roman" w:cs="Times New Roman"/>
          <w:sz w:val="22"/>
          <w:szCs w:val="22"/>
        </w:rPr>
      </w:pPr>
      <w:r w:rsidRPr="00FC7B32">
        <w:rPr>
          <w:rFonts w:ascii="Times New Roman" w:hAnsi="Times New Roman" w:cs="Times New Roman"/>
          <w:b/>
          <w:sz w:val="22"/>
          <w:szCs w:val="22"/>
        </w:rPr>
        <w:t xml:space="preserve">Адрес электронной почты: </w:t>
      </w:r>
      <w:r w:rsidRPr="00FC7B32">
        <w:rPr>
          <w:rFonts w:ascii="Times New Roman" w:hAnsi="Times New Roman" w:cs="Times New Roman"/>
          <w:sz w:val="22"/>
          <w:szCs w:val="22"/>
          <w:lang w:val="en-US"/>
        </w:rPr>
        <w:t>mokaz</w:t>
      </w:r>
      <w:r w:rsidRPr="00FC7B32">
        <w:rPr>
          <w:rFonts w:ascii="Times New Roman" w:hAnsi="Times New Roman" w:cs="Times New Roman"/>
          <w:sz w:val="22"/>
          <w:szCs w:val="22"/>
        </w:rPr>
        <w:t>72@</w:t>
      </w:r>
      <w:r w:rsidRPr="00FC7B32">
        <w:rPr>
          <w:rFonts w:ascii="Times New Roman" w:hAnsi="Times New Roman" w:cs="Times New Roman"/>
          <w:sz w:val="22"/>
          <w:szCs w:val="22"/>
          <w:lang w:val="en-US"/>
        </w:rPr>
        <w:t>mail</w:t>
      </w:r>
      <w:r w:rsidRPr="00FC7B32">
        <w:rPr>
          <w:rFonts w:ascii="Times New Roman" w:hAnsi="Times New Roman" w:cs="Times New Roman"/>
          <w:sz w:val="22"/>
          <w:szCs w:val="22"/>
        </w:rPr>
        <w:t>.</w:t>
      </w:r>
      <w:r w:rsidRPr="00FC7B32">
        <w:rPr>
          <w:rFonts w:ascii="Times New Roman" w:hAnsi="Times New Roman" w:cs="Times New Roman"/>
          <w:sz w:val="22"/>
          <w:szCs w:val="22"/>
          <w:lang w:val="en-US"/>
        </w:rPr>
        <w:t>ru</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22.01.2013 г.  № 19                                                                   с. Казачье</w:t>
      </w:r>
    </w:p>
    <w:p w:rsidR="007E596C" w:rsidRPr="00FC7B32" w:rsidRDefault="007E596C" w:rsidP="00F34003">
      <w:pPr>
        <w:spacing w:line="240" w:lineRule="auto"/>
        <w:ind w:left="-142" w:right="-284"/>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bCs/>
        </w:rPr>
        <w:t xml:space="preserve">муниципального образования «Казачье» </w:t>
      </w:r>
      <w:r w:rsidRPr="00FC7B32">
        <w:rPr>
          <w:rFonts w:ascii="Times New Roman" w:hAnsi="Times New Roman" w:cs="Times New Roman"/>
        </w:rPr>
        <w:t xml:space="preserve">по предоставлению муниципальной услуги </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FC7B32">
        <w:rPr>
          <w:rFonts w:ascii="Times New Roman" w:hAnsi="Times New Roman" w:cs="Times New Roman"/>
          <w:bCs/>
          <w:color w:val="242424"/>
        </w:rPr>
        <w:t>»</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w:t>
      </w:r>
      <w:r w:rsidRPr="00FC7B32">
        <w:rPr>
          <w:rFonts w:ascii="Times New Roman" w:hAnsi="Times New Roman" w:cs="Times New Roman"/>
        </w:rPr>
        <w:lastRenderedPageBreak/>
        <w:t>учреждениями, расположенными на территории поселения»</w:t>
      </w:r>
    </w:p>
    <w:p w:rsidR="007E596C" w:rsidRPr="00FC7B32" w:rsidRDefault="007E596C" w:rsidP="00F34003">
      <w:pPr>
        <w:spacing w:line="240" w:lineRule="auto"/>
        <w:ind w:left="-142" w:right="-284"/>
        <w:jc w:val="center"/>
        <w:rPr>
          <w:rFonts w:ascii="Times New Roman" w:hAnsi="Times New Roman" w:cs="Times New Roman"/>
          <w:bCs/>
        </w:rPr>
      </w:pPr>
      <w:r w:rsidRPr="00FC7B32">
        <w:rPr>
          <w:rFonts w:ascii="Times New Roman" w:hAnsi="Times New Roman" w:cs="Times New Roman"/>
          <w:bCs/>
        </w:rPr>
        <w:t>ПОСТАНОВЛЯЮ:</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FC7B32">
        <w:rPr>
          <w:rFonts w:ascii="Times New Roman" w:hAnsi="Times New Roman" w:cs="Times New Roman"/>
          <w:color w:val="242424"/>
        </w:rPr>
        <w:t>»</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2.Специалисту по земле и имуществу обеспечить организацию предоставления муниципальной услуги в соответствии с Административным регламентом </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3.Постановление опубликовать (обнародовать) в установленном порядке и</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4.Постановление вступает в силу со дня его опубликования (обнародования).</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5. Контроль за исполнением постановления оставляю за собой.</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Т.С. Пушкарева</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УТВЕРЖДЕН</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 xml:space="preserve">постановлением Главы </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МО «Казачье»</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От 22.01.2013 №19</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b/>
          <w:bCs/>
        </w:rPr>
        <w:t>АДМИНИСТРАТИВНЫЙ РЕГЛАМЕНТ</w:t>
      </w: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По предоставлению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b/>
          <w:bCs/>
        </w:rPr>
        <w:t>1.     Общие положения</w:t>
      </w:r>
      <w:r w:rsidRPr="00FC7B32">
        <w:rPr>
          <w:rFonts w:ascii="Times New Roman" w:hAnsi="Times New Roman" w:cs="Times New Roman"/>
        </w:rPr>
        <w:t xml:space="preserve">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Настоящий Административный регламент  предоставления муниципальной услуги  по признанию жилых помещений пригодными (непригодными) для проживания и жилого дома,  многоквартирного дома аварийным и подлежащим сносу или реконструкции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w:t>
      </w:r>
      <w:r w:rsidRPr="00FC7B32">
        <w:rPr>
          <w:rFonts w:ascii="Times New Roman" w:hAnsi="Times New Roman" w:cs="Times New Roman"/>
        </w:rPr>
        <w:lastRenderedPageBreak/>
        <w:t>(административных процедур) при осуществлении полномочий по предоставлению муниципальной  услуги.</w:t>
      </w:r>
    </w:p>
    <w:p w:rsidR="007E596C" w:rsidRPr="00FC7B32" w:rsidRDefault="007E596C" w:rsidP="00F34003">
      <w:pPr>
        <w:spacing w:line="240" w:lineRule="auto"/>
        <w:ind w:left="-142" w:right="-284" w:firstLine="240"/>
        <w:jc w:val="both"/>
        <w:rPr>
          <w:rFonts w:ascii="Times New Roman" w:hAnsi="Times New Roman" w:cs="Times New Roman"/>
          <w:bCs/>
          <w:color w:val="000000"/>
        </w:rPr>
      </w:pPr>
      <w:r w:rsidRPr="00FC7B32">
        <w:rPr>
          <w:rFonts w:ascii="Times New Roman" w:hAnsi="Times New Roman" w:cs="Times New Roman"/>
        </w:rPr>
        <w:t xml:space="preserve">Оценку жилых помещений частного и муниципального жилищного фонда осуществляет межведомственная комиссия  </w:t>
      </w:r>
      <w:r w:rsidRPr="00FC7B32">
        <w:rPr>
          <w:rFonts w:ascii="Times New Roman" w:hAnsi="Times New Roman" w:cs="Times New Roman"/>
          <w:color w:val="000000"/>
        </w:rPr>
        <w:t>по оценке жилых помещений на территории сельского поселения.</w:t>
      </w:r>
      <w:r w:rsidRPr="00FC7B32">
        <w:rPr>
          <w:rFonts w:ascii="Times New Roman" w:hAnsi="Times New Roman" w:cs="Times New Roman"/>
        </w:rPr>
        <w:t xml:space="preserve">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b/>
          <w:bCs/>
        </w:rPr>
        <w:t>1</w:t>
      </w:r>
      <w:r w:rsidRPr="00FC7B32">
        <w:rPr>
          <w:rFonts w:ascii="Times New Roman" w:hAnsi="Times New Roman" w:cs="Times New Roman"/>
        </w:rPr>
        <w:t>.</w:t>
      </w:r>
      <w:r w:rsidRPr="00FC7B32">
        <w:rPr>
          <w:rFonts w:ascii="Times New Roman" w:hAnsi="Times New Roman" w:cs="Times New Roman"/>
          <w:b/>
        </w:rPr>
        <w:t>1</w:t>
      </w:r>
      <w:r w:rsidRPr="00FC7B32">
        <w:rPr>
          <w:rFonts w:ascii="Times New Roman" w:hAnsi="Times New Roman" w:cs="Times New Roman"/>
        </w:rPr>
        <w:t xml:space="preserve">. </w:t>
      </w:r>
      <w:r w:rsidRPr="00FC7B32">
        <w:rPr>
          <w:rFonts w:ascii="Times New Roman" w:hAnsi="Times New Roman" w:cs="Times New Roman"/>
          <w:b/>
          <w:bCs/>
        </w:rPr>
        <w:t>Наименование муниципальной услуги</w:t>
      </w:r>
      <w:r w:rsidRPr="00FC7B32">
        <w:rPr>
          <w:rFonts w:ascii="Times New Roman" w:hAnsi="Times New Roman" w:cs="Times New Roman"/>
        </w:rPr>
        <w:t xml:space="preserve">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Признание жилых помещений пригодными (непригодными) для проживания и жилого дома, многоквартирного дома аварийным и подлежащим сносу или реконструкции (далее по тексту - муниципальная услуга).</w:t>
      </w:r>
    </w:p>
    <w:p w:rsidR="007E596C" w:rsidRPr="00FC7B32" w:rsidRDefault="007E596C" w:rsidP="00F34003">
      <w:pPr>
        <w:spacing w:line="240" w:lineRule="auto"/>
        <w:ind w:left="-142" w:right="-284" w:firstLine="720"/>
        <w:jc w:val="both"/>
        <w:rPr>
          <w:rFonts w:ascii="Times New Roman" w:hAnsi="Times New Roman" w:cs="Times New Roman"/>
          <w:b/>
          <w:bCs/>
        </w:rPr>
      </w:pPr>
      <w:r w:rsidRPr="00FC7B32">
        <w:rPr>
          <w:rFonts w:ascii="Times New Roman" w:hAnsi="Times New Roman" w:cs="Times New Roman"/>
          <w:b/>
          <w:bCs/>
        </w:rPr>
        <w:t>1.2. Перечень нормативных правовых актов, непосредственно</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b/>
          <w:bCs/>
        </w:rPr>
        <w:t>регулирующих предоставление муниципальной услуги</w:t>
      </w:r>
      <w:r w:rsidRPr="00FC7B32">
        <w:rPr>
          <w:rFonts w:ascii="Times New Roman" w:hAnsi="Times New Roman" w:cs="Times New Roman"/>
        </w:rPr>
        <w:t xml:space="preserve"> </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Жилищный  кодекс  Российской Федерации;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Федеральный закон от 06 октября 2003 года № 131-ФЗ «Об общих принципах организации местного самоуправления в Российской Федерации»;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статья 293 Гражданского кодекса Российской Федерации;</w:t>
      </w:r>
    </w:p>
    <w:p w:rsidR="007E596C" w:rsidRPr="00FC7B32" w:rsidRDefault="007E596C" w:rsidP="00F34003">
      <w:pPr>
        <w:spacing w:line="240" w:lineRule="auto"/>
        <w:ind w:left="-142" w:right="-284" w:firstLine="720"/>
        <w:jc w:val="both"/>
        <w:rPr>
          <w:rFonts w:ascii="Times New Roman" w:hAnsi="Times New Roman" w:cs="Times New Roman"/>
          <w:b/>
          <w:bCs/>
        </w:rPr>
      </w:pP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b/>
          <w:bCs/>
        </w:rPr>
        <w:t>1.3. Описание результатов предоставления муниципальной услуги</w:t>
      </w:r>
      <w:r w:rsidRPr="00FC7B32">
        <w:rPr>
          <w:rFonts w:ascii="Times New Roman" w:hAnsi="Times New Roman" w:cs="Times New Roman"/>
        </w:rPr>
        <w:t xml:space="preserve">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Результатом предоставления муниципальной услуги является: акт обследования и заключение межведомственной комиссии о:</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признании жилых помещений пригодными (непригодными) для проживания, в том числе при наличии признаков разрушения  жилого помещения;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признании жилого дома (многоквартирного дома) аварийным и подлежащим сносу;</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признании жилого дома (многоквартирного дома) аварийным и подлежащим реконструкции.</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b/>
          <w:bCs/>
        </w:rPr>
        <w:t>1.4. Описание заявителей</w:t>
      </w:r>
      <w:r w:rsidRPr="00FC7B32">
        <w:rPr>
          <w:rFonts w:ascii="Times New Roman" w:hAnsi="Times New Roman" w:cs="Times New Roman"/>
        </w:rPr>
        <w:t xml:space="preserve">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lastRenderedPageBreak/>
        <w:t>Физические и юридические лица, являющиеся собственниками помещений, наниматели жилых помещений,  расположенных на территории МО «Казачье», либо уполномоченные ими в установленном законом порядке лица, а также органы, уполномоченные на проведение государственного контроля и надзора, по вопросам, отнесенным к их компетенции.</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b/>
          <w:bCs/>
        </w:rPr>
        <w:t>1.5. Исполнитель муниципальной услуги</w:t>
      </w:r>
      <w:r w:rsidRPr="00FC7B32">
        <w:rPr>
          <w:rFonts w:ascii="Times New Roman" w:hAnsi="Times New Roman" w:cs="Times New Roman"/>
        </w:rPr>
        <w:t xml:space="preserve">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1.5.1.Исполнителем муниципальной услуги является  межведомственная комиссия </w:t>
      </w:r>
      <w:r w:rsidRPr="00FC7B32">
        <w:rPr>
          <w:rFonts w:ascii="Times New Roman" w:hAnsi="Times New Roman" w:cs="Times New Roman"/>
          <w:color w:val="000000"/>
        </w:rPr>
        <w:t>по оценке жилых помещений на территории сельского поселения Казачье.</w:t>
      </w:r>
    </w:p>
    <w:p w:rsidR="007E596C" w:rsidRPr="00FC7B32" w:rsidRDefault="007E596C" w:rsidP="00F34003">
      <w:pPr>
        <w:spacing w:line="240" w:lineRule="auto"/>
        <w:ind w:left="-142" w:right="-284" w:firstLine="720"/>
        <w:jc w:val="both"/>
        <w:rPr>
          <w:rFonts w:ascii="Times New Roman" w:hAnsi="Times New Roman" w:cs="Times New Roman"/>
          <w:color w:val="000000"/>
        </w:rPr>
      </w:pPr>
      <w:r w:rsidRPr="00FC7B32">
        <w:rPr>
          <w:rFonts w:ascii="Times New Roman" w:hAnsi="Times New Roman" w:cs="Times New Roman"/>
        </w:rPr>
        <w:t xml:space="preserve">1.5.2.Ответственным исполнителем муниципальной услуги  является председатель  межведомственной комиссии по </w:t>
      </w:r>
      <w:r w:rsidRPr="00FC7B32">
        <w:rPr>
          <w:rFonts w:ascii="Times New Roman" w:hAnsi="Times New Roman" w:cs="Times New Roman"/>
          <w:color w:val="000000"/>
        </w:rPr>
        <w:t>оценке жилых помещений на территории Алексеевского сельского поселения.</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b/>
          <w:bCs/>
        </w:rPr>
        <w:t>2. Требования к порядку предоставления муниципальной услуги</w:t>
      </w:r>
    </w:p>
    <w:p w:rsidR="007E596C" w:rsidRPr="00FC7B32" w:rsidRDefault="007E596C" w:rsidP="00F34003">
      <w:pPr>
        <w:spacing w:line="240" w:lineRule="auto"/>
        <w:ind w:left="-142" w:right="-284" w:firstLine="720"/>
        <w:jc w:val="both"/>
        <w:rPr>
          <w:rFonts w:ascii="Times New Roman" w:hAnsi="Times New Roman" w:cs="Times New Roman"/>
          <w:b/>
          <w:bCs/>
        </w:rPr>
      </w:pPr>
      <w:r w:rsidRPr="00FC7B32">
        <w:rPr>
          <w:rFonts w:ascii="Times New Roman" w:hAnsi="Times New Roman" w:cs="Times New Roman"/>
          <w:b/>
          <w:bCs/>
        </w:rPr>
        <w:t>2.1. Порядок информирования о правилах предоставления муниципальной услуги</w:t>
      </w:r>
      <w:r w:rsidRPr="00FC7B32">
        <w:rPr>
          <w:rFonts w:ascii="Times New Roman" w:hAnsi="Times New Roman" w:cs="Times New Roman"/>
        </w:rPr>
        <w:t xml:space="preserve">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2.1.1. Информация о муниципальной услуге предоставляется с использованием средств телефонной связи, при личном или письменном обращении заявителя председателю  межведомственной комиссии,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2.1.2. Местонахождение: Иркутская область, Боханский район, с. Казачье, Мира, 10</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Тел: 8(395 38) 93-2-19</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График работы Администрации:</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понедельник- пятница:      с 9.00 до 17.00   </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перерыв на обед:  с 13.00 до 14.00</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выходные дни: суббота, воскресенье</w:t>
      </w:r>
    </w:p>
    <w:p w:rsidR="007E596C" w:rsidRPr="00FC7B32" w:rsidRDefault="007E596C" w:rsidP="00F34003">
      <w:pPr>
        <w:spacing w:line="240" w:lineRule="auto"/>
        <w:ind w:left="-142" w:right="-284" w:firstLine="720"/>
        <w:jc w:val="both"/>
        <w:rPr>
          <w:rFonts w:ascii="Times New Roman" w:hAnsi="Times New Roman" w:cs="Times New Roman"/>
          <w:b/>
          <w:i/>
        </w:rPr>
      </w:pPr>
      <w:r w:rsidRPr="00FC7B32">
        <w:rPr>
          <w:rFonts w:ascii="Times New Roman" w:hAnsi="Times New Roman" w:cs="Times New Roman"/>
        </w:rPr>
        <w:t>2.1.4. Адрес электронной почты:</w:t>
      </w:r>
      <w:hyperlink r:id="rId20" w:history="1"/>
      <w:r w:rsidRPr="00FC7B32">
        <w:rPr>
          <w:rFonts w:ascii="Times New Roman" w:hAnsi="Times New Roman" w:cs="Times New Roman"/>
          <w:b/>
          <w:i/>
        </w:rPr>
        <w:t xml:space="preserve"> </w:t>
      </w:r>
      <w:r w:rsidRPr="00FC7B32">
        <w:rPr>
          <w:rFonts w:ascii="Times New Roman" w:hAnsi="Times New Roman" w:cs="Times New Roman"/>
          <w:b/>
          <w:u w:val="single"/>
          <w:lang w:val="en-US"/>
        </w:rPr>
        <w:t>mokaz</w:t>
      </w:r>
      <w:r w:rsidRPr="00FC7B32">
        <w:rPr>
          <w:rFonts w:ascii="Times New Roman" w:hAnsi="Times New Roman" w:cs="Times New Roman"/>
          <w:b/>
          <w:u w:val="single"/>
        </w:rPr>
        <w:t>72@</w:t>
      </w:r>
      <w:r w:rsidRPr="00FC7B32">
        <w:rPr>
          <w:rFonts w:ascii="Times New Roman" w:hAnsi="Times New Roman" w:cs="Times New Roman"/>
          <w:b/>
          <w:u w:val="single"/>
          <w:lang w:val="en-US"/>
        </w:rPr>
        <w:t>mail</w:t>
      </w:r>
      <w:r w:rsidRPr="00FC7B32">
        <w:rPr>
          <w:rFonts w:ascii="Times New Roman" w:hAnsi="Times New Roman" w:cs="Times New Roman"/>
          <w:b/>
          <w:u w:val="single"/>
        </w:rPr>
        <w:t>.</w:t>
      </w:r>
      <w:r w:rsidRPr="00FC7B32">
        <w:rPr>
          <w:rFonts w:ascii="Times New Roman" w:hAnsi="Times New Roman" w:cs="Times New Roman"/>
          <w:b/>
          <w:u w:val="single"/>
          <w:lang w:val="en-US"/>
        </w:rPr>
        <w:t>ru</w:t>
      </w:r>
      <w:r w:rsidRPr="00FC7B32">
        <w:rPr>
          <w:rFonts w:ascii="Times New Roman" w:hAnsi="Times New Roman" w:cs="Times New Roman"/>
          <w:b/>
        </w:rPr>
        <w:t>.</w:t>
      </w:r>
    </w:p>
    <w:p w:rsidR="007E596C" w:rsidRPr="00FC7B32" w:rsidRDefault="007E596C" w:rsidP="00F34003">
      <w:pPr>
        <w:spacing w:line="240" w:lineRule="auto"/>
        <w:ind w:left="-142" w:right="-284"/>
        <w:rPr>
          <w:rFonts w:ascii="Times New Roman" w:hAnsi="Times New Roman" w:cs="Times New Roman"/>
          <w:b/>
        </w:rPr>
      </w:pPr>
      <w:r w:rsidRPr="00FC7B32">
        <w:rPr>
          <w:rFonts w:ascii="Times New Roman" w:hAnsi="Times New Roman" w:cs="Times New Roman"/>
        </w:rPr>
        <w:t xml:space="preserve">2.1.5. Сведения о местонахождении, контактных телефонах (телефонах для справок), адресах электронной почты председателя межведомственной комиссии, его график (режим) работы, а также информация о процедуре предоставления муниципальной услуги размещается на </w:t>
      </w:r>
      <w:r w:rsidRPr="00FC7B32">
        <w:rPr>
          <w:rFonts w:ascii="Times New Roman" w:hAnsi="Times New Roman" w:cs="Times New Roman"/>
        </w:rPr>
        <w:lastRenderedPageBreak/>
        <w:t xml:space="preserve">информационном стенде   администрации сельского  поселения Казачье.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2.1.6. Информирование заявителей о порядке предоставления муниципальной услуги проводит председатель межведомственной комиссии или его заместитель (при личном обращении, по телефону, письменно).</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2.1.7. Консультации (справки) по вопросам предоставления муниципальной услуги даются председателем, заместителем председателя или секретарем межведомственной комиссии.</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2.1.8. Консультации (справки) предоставляются по вопросам:</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2.1.8.1. Перечня документов, необходимых для предоставления муниципальной  услуги, комплектности  представленных документов.</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ab/>
        <w:t>2.1.8.2. Источника получения документов, необходимых для получения муниципальной услуги.</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2.1.8.3. Времени приема заявлений и выдачи документов председателем  межведомственной комиссии.</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2.1.8.4. Сроков предоставления муниципальной услуги.</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2.1.8.5. Порядка обжалования действий (бездействия) и решений, осуществляемых и принимаемых в ходе предоставления муниципальной услуги.</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2.1.9. Прием заявителей ведется в порядке живой очереди.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b/>
          <w:bCs/>
        </w:rPr>
        <w:t>2.2. Сроки предоставления муниципальной услуги</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2.2.1. Срок предоставления муниципальной услуги составляет тридцать дней с момента подачи в установленном порядке заявления о предоставлении муниципальной услуги, за исключением случаев, когда межведомственная комиссия принимает решение о проведении дополнительного обследования. В этом случае срок предоставления муниципальной услуги может быть продлен до  45 дней.</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b/>
          <w:bCs/>
        </w:rPr>
        <w:t>2.3. Требования к составу документов, необходимых для предоставления муниципальной услуги</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2.3.1. Для проведения оценки жилого помещения  заявитель  предоставляет председателю  межведомственной комиссии следующие документы:</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Наниматель: заявление согласно Приложению № 1, договор социального найма, технический паспорт дома;</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lastRenderedPageBreak/>
        <w:t xml:space="preserve">- Собственник: заявление согласно Приложению № 1, нотариально заверенные копии правоустанавливающих документов на жилое помещение;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   техническое заключение специализированной организации;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2.3.2. По усмотрению заявителя также могут быть представлены заявления, письма, жалобы  граждан на неудовлетворительные условия проживания.</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2.3.3.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указанные  в пункте 2.3.1 настоящего Административного регламента документы.</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2.3.4. Для признания жилого дома  (многоквартирного дома) аварийным секретарь межведомственной комиссии готовит заключение на основании акта обследования межведомственной комиссии жилого помещения, технического заключения специализированной организации, проводившей обследование этого дома.</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2.3.5. Муниципальная услуга предоставляется  бесплатно.</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b/>
          <w:bCs/>
        </w:rPr>
        <w:t>3. Административные процедуры</w:t>
      </w:r>
      <w:r w:rsidRPr="00FC7B32">
        <w:rPr>
          <w:rFonts w:ascii="Times New Roman" w:hAnsi="Times New Roman" w:cs="Times New Roman"/>
        </w:rPr>
        <w:t xml:space="preserve">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b/>
          <w:bCs/>
        </w:rPr>
        <w:t>3.1. Последовательность административных действий (процедур)</w:t>
      </w:r>
      <w:r w:rsidRPr="00FC7B32">
        <w:rPr>
          <w:rFonts w:ascii="Times New Roman" w:hAnsi="Times New Roman" w:cs="Times New Roman"/>
        </w:rPr>
        <w:t xml:space="preserve">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3.1.1. Предоставление муниципальной услуги включает в себя следующие административные процедуры:</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а) прием документов и регистрация заявления  на предоставление муниципальной услуги;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б) обследование жилых помещений, оценка соответствия помещения требованиям, предъявляемым к жилым помещениям, при необходимости дополнительное обследование;</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в)  принятие решения межведомственной комиссией  и оформление  заключения;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г) направление заявителю акта обследования и заключения.</w:t>
      </w:r>
    </w:p>
    <w:p w:rsidR="007E596C" w:rsidRPr="00F1647A" w:rsidRDefault="007E596C" w:rsidP="00F34003">
      <w:pPr>
        <w:spacing w:line="240" w:lineRule="auto"/>
        <w:ind w:left="-142" w:right="-284" w:firstLine="720"/>
        <w:jc w:val="both"/>
        <w:rPr>
          <w:rFonts w:ascii="Times New Roman" w:hAnsi="Times New Roman" w:cs="Times New Roman"/>
          <w:b/>
          <w:bCs/>
        </w:rPr>
      </w:pPr>
      <w:r w:rsidRPr="00FC7B32">
        <w:rPr>
          <w:rFonts w:ascii="Times New Roman" w:hAnsi="Times New Roman" w:cs="Times New Roman"/>
          <w:b/>
          <w:bCs/>
        </w:rPr>
        <w:t>3.2. Прием документов и регистрация заявления на предоставление</w:t>
      </w:r>
      <w:r w:rsidR="00F1647A">
        <w:rPr>
          <w:rFonts w:ascii="Times New Roman" w:hAnsi="Times New Roman" w:cs="Times New Roman"/>
          <w:b/>
          <w:bCs/>
        </w:rPr>
        <w:t xml:space="preserve"> </w:t>
      </w:r>
      <w:r w:rsidRPr="00FC7B32">
        <w:rPr>
          <w:rFonts w:ascii="Times New Roman" w:hAnsi="Times New Roman" w:cs="Times New Roman"/>
          <w:b/>
          <w:bCs/>
        </w:rPr>
        <w:t>муниципальной услуги</w:t>
      </w:r>
      <w:r w:rsidRPr="00FC7B32">
        <w:rPr>
          <w:rFonts w:ascii="Times New Roman" w:hAnsi="Times New Roman" w:cs="Times New Roman"/>
        </w:rPr>
        <w:t xml:space="preserve">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lastRenderedPageBreak/>
        <w:t>3.2.1. 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заявителя (либо направление заявления по почте) с комплектом документов, необходимых для предоставления муниципальной услуги.</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3.2.2. Председатель межведомственной комиссии при личном обращении  заявителя устанавливает его личность путем проверки документов, удостоверяющих личность (паспорт).</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3.2.3. Председатель межведомственной комиссии проверяет наличие всех необходимых документов, исходя из перечня документов, приведенного в пункте 2.3.1 настоящего Административного регламента.</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3.2.4. При установлении фактов отсутствия необходимых документов, несоответствия представленных документов требованиям, председатель межведомственной комиссии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3.2.5. При наличии заявления и полного пакета документов председатель  межведомственной комиссии регистрирует  заявление.</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Одновременно председатель межведомственной комиссии  сообщает заявителю:</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максимальный срок  окончания  предоставления муниципальной услуги;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телефон, фамилию и инициалы специалиста, у которого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7E596C" w:rsidRPr="00FC7B32" w:rsidRDefault="007E596C" w:rsidP="00F34003">
      <w:pPr>
        <w:spacing w:line="240" w:lineRule="auto"/>
        <w:ind w:left="-142" w:right="-284" w:firstLine="720"/>
        <w:jc w:val="both"/>
        <w:rPr>
          <w:rFonts w:ascii="Times New Roman" w:hAnsi="Times New Roman" w:cs="Times New Roman"/>
          <w:b/>
          <w:bCs/>
        </w:rPr>
      </w:pPr>
      <w:r w:rsidRPr="00FC7B32">
        <w:rPr>
          <w:rFonts w:ascii="Times New Roman" w:hAnsi="Times New Roman" w:cs="Times New Roman"/>
          <w:b/>
          <w:bCs/>
        </w:rPr>
        <w:t>3.3. Оценка соответствия помещения требованиям, предъявляемым к жилым помещениям</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3.3.1. Основанием для начала процедуры оценки соответствия помещения требованиям, предъявляемым к жилым помещениям, является поступление секретарю межведомственной комиссии  заявления с комплектом документов, необходимых для предоставления муниципальной услуги, либо заключения  органа, уполномоченного на проведение государственного контроля и надзора, по вопросам, отнесенным к его компетенции.</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lastRenderedPageBreak/>
        <w:t>3.3.2. Секретарь межведомственной комиссии  осуществляет проверку представленных  документов:</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а) на наличие необходимых документов согласно перечню, указанному в пункте 2.3.1 настоящего Административного регламента;</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б) на наличие в заявлении и прилагаемых к нему документах, не оговоренных исправлений, серьезных повреждений, не позволяющих однозначно истолковать их содержание.</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Максимальный срок проверки одного заявления и прилагаемых к нему документов составляет 5 дней.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3.3.3. Основанием для принятия решения об отказе в  предоставлении муниципальной услуги, за исключением случаев, когда заявителем выступают органы, уполномоченные на проведение государственного контроля и надзора, по вопросам, отнесенным к их компетенции, является: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а) непредставление определенных пунктом 2.3.1 документов;</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б) в случае если  ранее заявителю давались письменные ответы по существу в связи с ранее направляемыми им обращениями по одному и тому же вопросу, и при этом в обращении не приводятся новые доводы или обстоятельства, не прилагаются новые документы.</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3.3.4. В случае выявления оснований для отказа в предоставлении муниципальной услуги секретарь межведомственной комиссии  подготавливает  письмо заявителю об отказе в предоставлении муниципальной услуги  с обоснованием причин отказа.</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3.3.5. По результатам проверки заявления и документов секретарь межведомственной комиссии  оповещает членов межведомственной комиссии  о дате очередного заседания.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3.3.6. Секретарь межведомственной комиссии уведомляет собственников помещений о дате и времени заседания межведомственной комиссии путем направления писем либо телефонограмм.</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3.3.7. В случае принятия межведомственной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проектной организации по результатам обследования элементов ограждающих и несущих конструкций жилого помещения, акта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w:t>
      </w:r>
      <w:r w:rsidRPr="00FC7B32">
        <w:rPr>
          <w:rFonts w:ascii="Times New Roman" w:hAnsi="Times New Roman" w:cs="Times New Roman"/>
        </w:rPr>
        <w:lastRenderedPageBreak/>
        <w:t>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межведомственной комиссии письменно уведомляет о принятом решении заявителей и предлагает представить необходимые документы.</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3.3.8. После предоставления заявителем документов, указанных в пункте 2.3.1 настоящего Административного регламента, межведомственная комиссия продолжает процедуру оценки.</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3.3.9. В случае если заявителем выступает орган, уполномоченный на проведение государственного контроля и надзора, и в комиссию было  представлено заключение этого органа, после рассмотрения заключения секретарь межведомственной комиссии направляет собственнику (или собственникам)  помещения письмо с предложением представить документы, указанные в пункте 2.3.1 настоящего Административного регламента.</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3.3.10. После предоставления собственником (собственниками) документов, указанных в пункте 2.3.1 настоящего Административного регламента, межведомственная комиссия продолжает процедуру оценки.</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3.3.11. В случае принятия межведомственной комиссией решения о необходимости проведения  обследования  помещения секретарь межведомственной комиссии по согласованию с председателем  межведомственной комиссии назначает дату проведения обследования и уведомляет о дате обследования членов межведомственной комиссии и уведомляет заявителя по телефону.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3.3.12. По результатам обследования межведомственной комиссией секретарь межведомственной комиссии   составляет акт обследования помещения по форме согласно приложению № 2 к настоящему Административному регламенту в трех экземплярах и направляет его для подписания членам межведомственной комиссии.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3.3.13. После подписания акта обследования помещения  секретарь межведомственной комиссии  по согласованию с председателем комиссии назначает дату заседания и информирует об этом членов межведомственной комиссии посредством факсимильной связи и собственников помещений путем направления писем либо по телефону.</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3.3.14. По результатам рассмотрения представленных заявителем документов, акта </w:t>
      </w:r>
      <w:r w:rsidRPr="00FC7B32">
        <w:rPr>
          <w:rFonts w:ascii="Times New Roman" w:hAnsi="Times New Roman" w:cs="Times New Roman"/>
        </w:rPr>
        <w:lastRenderedPageBreak/>
        <w:t>обследования помещения комиссия принимает одно из следующих решений:</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о соответствии помещения требованиям, предъявляемым к жилому помещению, и его пригодности для проживания;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о необходимости и возможности проведения капитального ремонта, реконструкции;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о признании многоквартирного дома аварийным и подлежащим сносу;</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о признании многоквартирного дома аварийным и подлежащим реконструкции.</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3.3.15.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3.3.16. По окончании работы секретарь комиссии составляет в 3-х экземплярах заключение о признании помещения пригодным (непригодным) для постоянного проживания по форме согласно приложению № 3.</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3.3.17. Председатель межведомственной комиссии направляет заявителю акт обследования и заключение.</w:t>
      </w:r>
    </w:p>
    <w:p w:rsidR="007E596C" w:rsidRPr="00FC7B32" w:rsidRDefault="007E596C" w:rsidP="00F34003">
      <w:pPr>
        <w:spacing w:line="240" w:lineRule="auto"/>
        <w:ind w:left="-142" w:right="-284" w:firstLine="720"/>
        <w:jc w:val="both"/>
        <w:rPr>
          <w:rFonts w:ascii="Times New Roman" w:hAnsi="Times New Roman" w:cs="Times New Roman"/>
          <w:b/>
          <w:bCs/>
        </w:rPr>
      </w:pPr>
      <w:r w:rsidRPr="00FC7B32">
        <w:rPr>
          <w:rFonts w:ascii="Times New Roman" w:hAnsi="Times New Roman" w:cs="Times New Roman"/>
          <w:b/>
          <w:bCs/>
        </w:rPr>
        <w:t>4. Порядок обжалования действия (бездействия) и решений, осуществляемых (принятых) в ходе предоставления муниципальной услуги</w:t>
      </w:r>
      <w:r w:rsidRPr="00FC7B32">
        <w:rPr>
          <w:rFonts w:ascii="Times New Roman" w:hAnsi="Times New Roman" w:cs="Times New Roman"/>
        </w:rPr>
        <w:t xml:space="preserve">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4.1. До судебного разбирательства 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письменно на имя Главы  МО «Казачье».</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4.2. В письменном обращении указываются: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фамилия, имя, отчество заявителя (либо фамилия, имя, отчество уполномоченного представителя - в случае обращения с жалобой представителя);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lastRenderedPageBreak/>
        <w:t>- полное наименование юридического лица (в случае обращения организации);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контактный телефон, почтовый адрес;</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предмет обращения;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личная подпись заявителя (его уполномоченного представителя) и дата.</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Письменное обращение должно быть написано разборчивым почерком, не должно содержать нецензурных выражений. </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4.3. Письменное обращение должно быть рассмотрено в течение 30 рабочих дней с даты  регистрации обращения заявителя.</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4.4.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признания обращения необоснованным.</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b/>
          <w:bCs/>
        </w:rPr>
        <w:t>5. Отказ в предоставлении муниципальной услуги</w:t>
      </w:r>
      <w:r w:rsidRPr="00FC7B32">
        <w:rPr>
          <w:rFonts w:ascii="Times New Roman" w:hAnsi="Times New Roman" w:cs="Times New Roman"/>
        </w:rPr>
        <w:t xml:space="preserve"> </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Отказ в предоставлении муниципальной услуги допускается в случае непредставления определенных пунктом 2.3. настоящего административного регламента документов.</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Приложение № 1</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 xml:space="preserve">к Административному регламенту </w:t>
      </w:r>
    </w:p>
    <w:p w:rsidR="007E596C" w:rsidRPr="00FC7B32" w:rsidRDefault="007E596C" w:rsidP="00F34003">
      <w:pPr>
        <w:spacing w:line="240" w:lineRule="auto"/>
        <w:ind w:left="-142" w:right="-284"/>
        <w:jc w:val="right"/>
        <w:rPr>
          <w:rFonts w:ascii="Times New Roman" w:hAnsi="Times New Roman" w:cs="Times New Roman"/>
        </w:rPr>
      </w:pPr>
    </w:p>
    <w:p w:rsidR="007E596C" w:rsidRPr="00FC7B32" w:rsidRDefault="007E596C" w:rsidP="00F34003">
      <w:pPr>
        <w:spacing w:line="240" w:lineRule="auto"/>
        <w:ind w:left="-142" w:right="-284"/>
        <w:jc w:val="right"/>
        <w:rPr>
          <w:rFonts w:ascii="Times New Roman" w:hAnsi="Times New Roman" w:cs="Times New Roman"/>
          <w:b/>
          <w:color w:val="000000"/>
        </w:rPr>
      </w:pPr>
      <w:r w:rsidRPr="00FC7B32">
        <w:rPr>
          <w:rFonts w:ascii="Times New Roman" w:hAnsi="Times New Roman" w:cs="Times New Roman"/>
          <w:b/>
          <w:bCs/>
        </w:rPr>
        <w:t xml:space="preserve">В межведомственную комиссию </w:t>
      </w:r>
      <w:r w:rsidRPr="00FC7B32">
        <w:rPr>
          <w:rFonts w:ascii="Times New Roman" w:hAnsi="Times New Roman" w:cs="Times New Roman"/>
          <w:b/>
          <w:color w:val="000000"/>
        </w:rPr>
        <w:t>по оценке жилых помещений</w:t>
      </w:r>
    </w:p>
    <w:p w:rsidR="007E596C" w:rsidRPr="00FC7B32" w:rsidRDefault="007E596C" w:rsidP="00F34003">
      <w:pPr>
        <w:spacing w:line="240" w:lineRule="auto"/>
        <w:ind w:left="-142" w:right="-284"/>
        <w:jc w:val="right"/>
        <w:rPr>
          <w:rFonts w:ascii="Times New Roman" w:hAnsi="Times New Roman" w:cs="Times New Roman"/>
          <w:b/>
        </w:rPr>
      </w:pPr>
      <w:r w:rsidRPr="00FC7B32">
        <w:rPr>
          <w:rFonts w:ascii="Times New Roman" w:hAnsi="Times New Roman" w:cs="Times New Roman"/>
          <w:b/>
          <w:color w:val="000000"/>
        </w:rPr>
        <w:t xml:space="preserve"> на территории МО «Казачье»</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от _____________________________________________________</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 xml:space="preserve">(указать статус заявителя - собственник  помещения, наниматель)  </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_____________________________________________________</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lastRenderedPageBreak/>
        <w:t>(фамилия, имя, отчество гражданина)</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_____________________________________________________</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(паспортные данные)</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_____________________________________________________</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(адрес проживания и регистрации)</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_____________________________________________________</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(контактный телефон)</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b/>
          <w:bCs/>
        </w:rPr>
        <w:t>ЗАЯВЛЕНИЕ</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Прошу провести оценку соответствия помещения  по  адресу: </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 января </w:t>
      </w:r>
      <w:smartTag w:uri="urn:schemas-microsoft-com:office:smarttags" w:element="metricconverter">
        <w:smartTagPr>
          <w:attr w:name="ProductID" w:val="2006 г"/>
        </w:smartTagPr>
        <w:r w:rsidRPr="00FC7B32">
          <w:rPr>
            <w:rFonts w:ascii="Times New Roman" w:hAnsi="Times New Roman" w:cs="Times New Roman"/>
          </w:rPr>
          <w:t>2006 г</w:t>
        </w:r>
      </w:smartTag>
      <w:r w:rsidRPr="00FC7B32">
        <w:rPr>
          <w:rFonts w:ascii="Times New Roman" w:hAnsi="Times New Roman" w:cs="Times New Roman"/>
        </w:rPr>
        <w:t>. № 47.</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К заявлению прилагаются:</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1. Нотариально заверенные копии правоустанавливающих документов на жилое помещение</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2. План жилого помещения с его техническим паспортом по состоянию на «___»_____________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3. Проект реконструкции </w:t>
      </w:r>
      <w:r w:rsidRPr="00FC7B32">
        <w:rPr>
          <w:rFonts w:ascii="Times New Roman" w:hAnsi="Times New Roman" w:cs="Times New Roman"/>
          <w:u w:val="single"/>
        </w:rPr>
        <w:t>нежилого</w:t>
      </w:r>
      <w:r w:rsidRPr="00FC7B32">
        <w:rPr>
          <w:rFonts w:ascii="Times New Roman" w:hAnsi="Times New Roman" w:cs="Times New Roman"/>
        </w:rPr>
        <w:t xml:space="preserve"> помещения (для признания его в дальнейшем жилым помещением) на __________  листах.</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4. Заключение специализированной организации, проводящей обследование этого дома (для признания </w:t>
      </w:r>
      <w:r w:rsidRPr="00FC7B32">
        <w:rPr>
          <w:rFonts w:ascii="Times New Roman" w:hAnsi="Times New Roman" w:cs="Times New Roman"/>
        </w:rPr>
        <w:lastRenderedPageBreak/>
        <w:t>многоквартирного дома аварийным) от   «____»_____________200___г.  № 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(наименование специализированной организации)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5. Заявления, письма, жалобы граждан на неудовлетворительные условия проживания (по усмотрению заявителя)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6. Дополнительные документы 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                                                                      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(дата)                                                (подпись)</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Приложение № 2</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 xml:space="preserve">к Административному регламенту </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b/>
          <w:bCs/>
        </w:rPr>
        <w:t>АКТ</w:t>
      </w: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b/>
          <w:bCs/>
        </w:rPr>
        <w:t>обследования помещения</w:t>
      </w:r>
    </w:p>
    <w:p w:rsidR="007E596C" w:rsidRPr="00FC7B32" w:rsidRDefault="007E596C" w:rsidP="00F34003">
      <w:pPr>
        <w:spacing w:line="240" w:lineRule="auto"/>
        <w:ind w:left="-142" w:right="-284"/>
        <w:jc w:val="center"/>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_________________________                                                         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(дата)</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(месторасположение помещения, в том числе наименования населенного  пункта и улицы, номер дома и квартиры)</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lastRenderedPageBreak/>
        <w:t>Межведомственная комиссия, назначенная 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в составе председателя 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(Ф.И.О., занимаемая должность и место работы)</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и членов комиссии 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(Ф.И.О., занимаемая должность и место работы)</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при участии приглашенных экспертов 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______________________________________________________________________________________________________________________________________________________________________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(Ф.И.О., занимаемая должность и место работы)</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и приглашенного собственника  помещения  или  уполномоченного  им  лица</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(Ф.И.О., занимаемая должность и место работы)</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произвела обследование помещения по заявлению 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(реквизиты заявителя: Ф.И.О. и адрес - для физического лица,    наименование организации и занимаемая должность - для юридического лица)</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и составила настоящий акт обследования помещения 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(адрес, принадлежность помещения, кадастровый номер, год ввода в   эксплуатацию)</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Краткое описание  состояния  жилого  помещения,  инженерных  систем  здания, оборудования и механизмов и  прилегающей  к  зданию  территории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Оценка результатов проведенного инструментального контроля и других  видов контроля и исследовании_______________________________________________________________________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(кем проведен контроль (испытание), по каким показателям, какие  фактические значения  получены)</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Заключение  межведомственной комиссии по  результатам  обследования помещения ___________________________________________________________________________________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lastRenderedPageBreak/>
        <w:t>Приложение к акту:</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а) результаты инструментального контроля;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б) результаты лабораторных испытаний;</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в) результаты исследований;</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г) заключения экспертов проектно-изыскательских и  специализированных организаций;</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д) другие материалы по решению межведомственной комиссии.</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Председатель межведомственной комиссии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  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(подпись)                                                  (Ф.И.О.)</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Члены межведомственной комиссии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  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(подпись)                                               (Ф.И.О.)</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  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(подпись)                                               (Ф.И.О.)</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  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(подпись)                                               (Ф.И.О.)</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  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(подпись)                                                  (Ф.И.О.)</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Приложение № 3</w:t>
      </w:r>
    </w:p>
    <w:p w:rsidR="007E596C" w:rsidRPr="00FC7B32" w:rsidRDefault="007E596C" w:rsidP="00F34003">
      <w:pPr>
        <w:spacing w:line="240" w:lineRule="auto"/>
        <w:ind w:left="-142" w:right="-284"/>
        <w:jc w:val="right"/>
        <w:rPr>
          <w:rFonts w:ascii="Times New Roman" w:hAnsi="Times New Roman" w:cs="Times New Roman"/>
        </w:rPr>
      </w:pPr>
      <w:r w:rsidRPr="00FC7B32">
        <w:rPr>
          <w:rFonts w:ascii="Times New Roman" w:hAnsi="Times New Roman" w:cs="Times New Roman"/>
        </w:rPr>
        <w:t xml:space="preserve">к Административному регламенту </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b/>
          <w:bCs/>
        </w:rPr>
        <w:t>ЗАКЛЮЧЕНИЕ</w:t>
      </w: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b/>
          <w:bCs/>
        </w:rPr>
        <w:lastRenderedPageBreak/>
        <w:t>о признании жилого помещения пригодным (непригодным)</w:t>
      </w: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b/>
          <w:bCs/>
        </w:rPr>
        <w:t>для постоянного проживания</w:t>
      </w:r>
    </w:p>
    <w:p w:rsidR="007E596C" w:rsidRPr="00FC7B32" w:rsidRDefault="007E596C" w:rsidP="00F34003">
      <w:pPr>
        <w:spacing w:line="240" w:lineRule="auto"/>
        <w:ind w:left="-142" w:right="-284"/>
        <w:jc w:val="center"/>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_____________________                                                              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(дата)</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(месторасположение помещения, в том числе наименования населенного пункта и улицы, номер дома и квартиры)</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Межведомственная комиссия,  назначенная 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в составе председателя 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(Ф.И.О., занимаемая должность и место работы)</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и членов комиссии 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lastRenderedPageBreak/>
        <w:t xml:space="preserve">                              (Ф.И.О., занимаемая должность и место работы)</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при участии приглашенных экспертов __________________________________________________</w:t>
      </w: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___________________________________________________________________________________                                       (Ф.И.О., занимаемая должность и место работы)</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и приглашенного собственника помещения или  уполномоченного  им   лица</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___________________________________________________________________________________</w:t>
      </w: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(Ф.И.О., занимаемая должность и место работы)</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по результатам рассмотренных документов 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___________________________________________________________________________________</w:t>
      </w: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(приводится перечень документов)</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и  на  основании  акта  межведомственной  комиссии,    составленного по  результатам обследования, _______________________________________________________________________</w:t>
      </w:r>
    </w:p>
    <w:p w:rsidR="007E596C" w:rsidRPr="00FC7B32" w:rsidRDefault="00F1647A"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r w:rsidR="007E596C" w:rsidRPr="00FC7B32">
        <w:rPr>
          <w:rFonts w:ascii="Times New Roman" w:hAnsi="Times New Roman" w:cs="Times New Roman"/>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приняла заключение о ________________________________________________________________</w:t>
      </w:r>
    </w:p>
    <w:p w:rsidR="007E596C" w:rsidRPr="00FC7B32" w:rsidRDefault="00F1647A"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r w:rsidR="007E596C" w:rsidRPr="00FC7B32">
        <w:rPr>
          <w:rFonts w:ascii="Times New Roman" w:hAnsi="Times New Roman" w:cs="Times New Roman"/>
        </w:rP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Приложение к заключению:</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а) перечень рассмотренных документов;</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lastRenderedPageBreak/>
        <w:t>б) акт обследования помещения (в случае проведения обследования);</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в) перечень других материалов, запрошенных межведомственной комиссией;</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г) особое мнение членов межведомственной комиссии: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______________________________________________________________________.</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Председатель межведомственной комиссии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  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(подпись)                                                    (Ф.И.О.)</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Члены межведомственной комиссии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  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(подпись)                                                 (Ф.И.О.)</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  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(подпись)                                                    (Ф.И.О.)</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  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(подпись)                                                 (Ф.И.О.)</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  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(подпись)                                                    (Ф.И.О.)</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__________________________________  __________________________________</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(подпись)                                                    (Ф.И.О.)</w:t>
      </w: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lastRenderedPageBreak/>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23.01.2013 г.  № 20                                                                   с. Казачье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color w:val="000000"/>
        </w:rPr>
        <w:t>П</w:t>
      </w:r>
      <w:r w:rsidRPr="00FC7B32">
        <w:rPr>
          <w:rFonts w:ascii="Times New Roman" w:hAnsi="Times New Roman" w:cs="Times New Roman"/>
        </w:rPr>
        <w:t>рисвоение и уточнение почтовых адресов зданиям и сооружениям</w:t>
      </w:r>
      <w:r w:rsidRPr="00FC7B32">
        <w:rPr>
          <w:rFonts w:ascii="Times New Roman" w:hAnsi="Times New Roman" w:cs="Times New Roman"/>
          <w:bCs/>
        </w:rPr>
        <w:t>»</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color w:val="242424"/>
        </w:rPr>
      </w:pP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color w:val="000000"/>
        </w:rPr>
        <w:t>П</w:t>
      </w:r>
      <w:r w:rsidRPr="00FC7B32">
        <w:rPr>
          <w:rFonts w:ascii="Times New Roman" w:hAnsi="Times New Roman" w:cs="Times New Roman"/>
        </w:rPr>
        <w:t>рисвоение и уточнение почтовых адресов зданиям и сооружениям</w:t>
      </w:r>
      <w:r w:rsidRPr="00FC7B32">
        <w:rPr>
          <w:rFonts w:ascii="Times New Roman" w:hAnsi="Times New Roman" w:cs="Times New Roman"/>
          <w:color w:val="242424"/>
        </w:rPr>
        <w:t>»</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Т.С.Пушкарева</w:t>
      </w:r>
    </w:p>
    <w:p w:rsidR="007E596C" w:rsidRPr="00FC7B32" w:rsidRDefault="007E596C" w:rsidP="00F34003">
      <w:pPr>
        <w:widowControl w:val="0"/>
        <w:tabs>
          <w:tab w:val="left" w:pos="7920"/>
          <w:tab w:val="right" w:pos="9355"/>
        </w:tabs>
        <w:autoSpaceDE w:val="0"/>
        <w:autoSpaceDN w:val="0"/>
        <w:adjustRightInd w:val="0"/>
        <w:spacing w:line="240" w:lineRule="auto"/>
        <w:ind w:left="-142" w:right="-284"/>
        <w:contextualSpacing/>
        <w:rPr>
          <w:rFonts w:ascii="Times New Roman" w:hAnsi="Times New Roman" w:cs="Times New Roman"/>
        </w:rPr>
      </w:pPr>
      <w:r w:rsidRPr="00FC7B32">
        <w:rPr>
          <w:rFonts w:ascii="Times New Roman" w:hAnsi="Times New Roman" w:cs="Times New Roman"/>
        </w:rPr>
        <w:tab/>
      </w:r>
      <w:r w:rsidRPr="00FC7B32">
        <w:rPr>
          <w:rFonts w:ascii="Times New Roman" w:hAnsi="Times New Roman" w:cs="Times New Roman"/>
        </w:rPr>
        <w:tab/>
      </w:r>
    </w:p>
    <w:p w:rsidR="007E596C" w:rsidRPr="00FC7B32" w:rsidRDefault="007E596C" w:rsidP="00F34003">
      <w:pPr>
        <w:widowControl w:val="0"/>
        <w:tabs>
          <w:tab w:val="left" w:pos="7920"/>
          <w:tab w:val="right" w:pos="9355"/>
        </w:tabs>
        <w:autoSpaceDE w:val="0"/>
        <w:autoSpaceDN w:val="0"/>
        <w:adjustRightInd w:val="0"/>
        <w:spacing w:line="240" w:lineRule="auto"/>
        <w:ind w:left="-142" w:right="-284"/>
        <w:contextualSpacing/>
        <w:jc w:val="right"/>
        <w:rPr>
          <w:rFonts w:ascii="Times New Roman" w:hAnsi="Times New Roman" w:cs="Times New Roman"/>
        </w:rPr>
      </w:pPr>
      <w:r w:rsidRPr="00FC7B32">
        <w:rPr>
          <w:rFonts w:ascii="Times New Roman" w:hAnsi="Times New Roman" w:cs="Times New Roman"/>
        </w:rPr>
        <w:t>Утвержден</w:t>
      </w:r>
    </w:p>
    <w:p w:rsidR="007E596C" w:rsidRPr="00FC7B32" w:rsidRDefault="007E596C" w:rsidP="00F34003">
      <w:pPr>
        <w:widowControl w:val="0"/>
        <w:autoSpaceDE w:val="0"/>
        <w:autoSpaceDN w:val="0"/>
        <w:adjustRightInd w:val="0"/>
        <w:spacing w:line="240" w:lineRule="auto"/>
        <w:ind w:left="-142" w:right="-284"/>
        <w:contextualSpacing/>
        <w:jc w:val="right"/>
        <w:rPr>
          <w:rFonts w:ascii="Times New Roman" w:hAnsi="Times New Roman" w:cs="Times New Roman"/>
        </w:rPr>
      </w:pPr>
      <w:r w:rsidRPr="00FC7B32">
        <w:rPr>
          <w:rFonts w:ascii="Times New Roman" w:hAnsi="Times New Roman" w:cs="Times New Roman"/>
        </w:rPr>
        <w:t>Постановлением главы МО «Казачье»</w:t>
      </w:r>
    </w:p>
    <w:p w:rsidR="007E596C" w:rsidRPr="00FC7B32" w:rsidRDefault="007E596C" w:rsidP="00F34003">
      <w:pPr>
        <w:widowControl w:val="0"/>
        <w:autoSpaceDE w:val="0"/>
        <w:autoSpaceDN w:val="0"/>
        <w:adjustRightInd w:val="0"/>
        <w:spacing w:line="240" w:lineRule="auto"/>
        <w:ind w:left="-142" w:right="-284"/>
        <w:contextualSpacing/>
        <w:jc w:val="right"/>
        <w:rPr>
          <w:rFonts w:ascii="Times New Roman" w:hAnsi="Times New Roman" w:cs="Times New Roman"/>
        </w:rPr>
      </w:pPr>
      <w:r w:rsidRPr="00FC7B32">
        <w:rPr>
          <w:rFonts w:ascii="Times New Roman" w:hAnsi="Times New Roman" w:cs="Times New Roman"/>
        </w:rPr>
        <w:t>От 23.01.2013г. № 20</w:t>
      </w:r>
    </w:p>
    <w:p w:rsidR="007E596C" w:rsidRPr="00FC7B32" w:rsidRDefault="007E596C" w:rsidP="00F34003">
      <w:pPr>
        <w:widowControl w:val="0"/>
        <w:autoSpaceDE w:val="0"/>
        <w:autoSpaceDN w:val="0"/>
        <w:adjustRightInd w:val="0"/>
        <w:spacing w:line="240" w:lineRule="auto"/>
        <w:ind w:left="-142" w:right="-284"/>
        <w:contextualSpacing/>
        <w:jc w:val="right"/>
        <w:rPr>
          <w:rFonts w:ascii="Times New Roman" w:hAnsi="Times New Roman" w:cs="Times New Roman"/>
        </w:rPr>
      </w:pPr>
    </w:p>
    <w:p w:rsidR="007E596C" w:rsidRPr="00FC7B32" w:rsidRDefault="007E596C" w:rsidP="00F34003">
      <w:pPr>
        <w:spacing w:after="120" w:line="240" w:lineRule="auto"/>
        <w:ind w:left="-142" w:right="-284"/>
        <w:jc w:val="center"/>
        <w:rPr>
          <w:rFonts w:ascii="Times New Roman" w:hAnsi="Times New Roman" w:cs="Times New Roman"/>
          <w:color w:val="000000"/>
        </w:rPr>
      </w:pPr>
      <w:r w:rsidRPr="00FC7B32">
        <w:rPr>
          <w:rFonts w:ascii="Times New Roman" w:hAnsi="Times New Roman" w:cs="Times New Roman"/>
          <w:color w:val="000000"/>
        </w:rPr>
        <w:lastRenderedPageBreak/>
        <w:t>Административный регламент</w:t>
      </w:r>
      <w:r w:rsidRPr="00FC7B32">
        <w:rPr>
          <w:rFonts w:ascii="Times New Roman" w:hAnsi="Times New Roman" w:cs="Times New Roman"/>
          <w:color w:val="000000"/>
        </w:rPr>
        <w:br/>
        <w:t>предоставления муниципальной услуги "П</w:t>
      </w:r>
      <w:r w:rsidRPr="00FC7B32">
        <w:rPr>
          <w:rFonts w:ascii="Times New Roman" w:hAnsi="Times New Roman" w:cs="Times New Roman"/>
        </w:rPr>
        <w:t>рисвоение и уточнение почтовых адресов зданиям и сооружениям</w:t>
      </w:r>
      <w:r w:rsidRPr="00FC7B32">
        <w:rPr>
          <w:rFonts w:ascii="Times New Roman" w:hAnsi="Times New Roman" w:cs="Times New Roman"/>
          <w:color w:val="000000"/>
        </w:rPr>
        <w:t xml:space="preserve">" </w:t>
      </w:r>
    </w:p>
    <w:p w:rsidR="007E596C" w:rsidRPr="00FC7B32" w:rsidRDefault="007E596C" w:rsidP="00F34003">
      <w:pPr>
        <w:spacing w:after="120" w:line="240" w:lineRule="auto"/>
        <w:ind w:left="-142" w:right="-284"/>
        <w:jc w:val="center"/>
        <w:rPr>
          <w:rFonts w:ascii="Times New Roman" w:hAnsi="Times New Roman" w:cs="Times New Roman"/>
          <w:color w:val="000000"/>
        </w:rPr>
      </w:pPr>
      <w:r w:rsidRPr="00FC7B32">
        <w:rPr>
          <w:rStyle w:val="sectiontitle"/>
          <w:rFonts w:ascii="Times New Roman" w:hAnsi="Times New Roman" w:cs="Times New Roman"/>
          <w:color w:val="000000"/>
        </w:rPr>
        <w:t>1. Общие положения</w:t>
      </w:r>
    </w:p>
    <w:p w:rsidR="007E596C" w:rsidRPr="00FC7B32" w:rsidRDefault="007E596C" w:rsidP="00F34003">
      <w:pPr>
        <w:numPr>
          <w:ilvl w:val="0"/>
          <w:numId w:val="5"/>
        </w:numPr>
        <w:tabs>
          <w:tab w:val="num" w:pos="0"/>
          <w:tab w:val="left" w:pos="720"/>
        </w:tabs>
        <w:spacing w:after="120" w:line="240" w:lineRule="auto"/>
        <w:ind w:left="-142" w:right="-284" w:firstLine="180"/>
        <w:jc w:val="both"/>
        <w:rPr>
          <w:rFonts w:ascii="Times New Roman" w:hAnsi="Times New Roman" w:cs="Times New Roman"/>
          <w:color w:val="000000"/>
        </w:rPr>
      </w:pPr>
      <w:r w:rsidRPr="00FC7B32">
        <w:rPr>
          <w:rFonts w:ascii="Times New Roman" w:hAnsi="Times New Roman" w:cs="Times New Roman"/>
          <w:color w:val="000000"/>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п</w:t>
      </w:r>
      <w:r w:rsidRPr="00FC7B32">
        <w:rPr>
          <w:rFonts w:ascii="Times New Roman" w:hAnsi="Times New Roman" w:cs="Times New Roman"/>
        </w:rPr>
        <w:t>рисвоению и уточнению почтовых адресов зданиям и сооружениям</w:t>
      </w:r>
      <w:r w:rsidRPr="00FC7B32">
        <w:rPr>
          <w:rFonts w:ascii="Times New Roman" w:hAnsi="Times New Roman" w:cs="Times New Roman"/>
          <w:color w:val="000000"/>
        </w:rPr>
        <w:t>,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"П</w:t>
      </w:r>
      <w:r w:rsidRPr="00FC7B32">
        <w:rPr>
          <w:rFonts w:ascii="Times New Roman" w:hAnsi="Times New Roman" w:cs="Times New Roman"/>
        </w:rPr>
        <w:t>рисвоение и уточнение почтовых адресов зданиям и сооружениям</w:t>
      </w:r>
      <w:r w:rsidRPr="00FC7B32">
        <w:rPr>
          <w:rFonts w:ascii="Times New Roman" w:hAnsi="Times New Roman" w:cs="Times New Roman"/>
          <w:color w:val="000000"/>
        </w:rPr>
        <w:t>".</w:t>
      </w:r>
    </w:p>
    <w:p w:rsidR="007E596C" w:rsidRPr="00FC7B32" w:rsidRDefault="007E596C" w:rsidP="00F34003">
      <w:pPr>
        <w:numPr>
          <w:ilvl w:val="0"/>
          <w:numId w:val="5"/>
        </w:numPr>
        <w:tabs>
          <w:tab w:val="num" w:pos="0"/>
          <w:tab w:val="left" w:pos="720"/>
        </w:tabs>
        <w:spacing w:after="120" w:line="240" w:lineRule="auto"/>
        <w:ind w:left="-142" w:right="-284" w:firstLine="180"/>
        <w:jc w:val="both"/>
        <w:rPr>
          <w:rFonts w:ascii="Times New Roman" w:hAnsi="Times New Roman" w:cs="Times New Roman"/>
          <w:color w:val="000000"/>
        </w:rPr>
      </w:pPr>
      <w:r w:rsidRPr="00FC7B32">
        <w:rPr>
          <w:rStyle w:val="sectiontitle"/>
          <w:rFonts w:ascii="Times New Roman" w:hAnsi="Times New Roman" w:cs="Times New Roman"/>
          <w:color w:val="000000"/>
        </w:rPr>
        <w:t>Предоставление муниципальной услуги "</w:t>
      </w:r>
      <w:r w:rsidRPr="00FC7B32">
        <w:rPr>
          <w:rFonts w:ascii="Times New Roman" w:hAnsi="Times New Roman" w:cs="Times New Roman"/>
          <w:color w:val="000000"/>
        </w:rPr>
        <w:t>П</w:t>
      </w:r>
      <w:r w:rsidRPr="00FC7B32">
        <w:rPr>
          <w:rFonts w:ascii="Times New Roman" w:hAnsi="Times New Roman" w:cs="Times New Roman"/>
        </w:rPr>
        <w:t>рисвоение и уточнение почтовых адресов зданиям и сооружениям</w:t>
      </w:r>
      <w:r w:rsidRPr="00FC7B32">
        <w:rPr>
          <w:rStyle w:val="sectiontitle"/>
          <w:rFonts w:ascii="Times New Roman" w:hAnsi="Times New Roman" w:cs="Times New Roman"/>
          <w:color w:val="000000"/>
        </w:rPr>
        <w:t xml:space="preserve">" (далее - муниципальная услуга), осуществляется в соответствии с: </w:t>
      </w:r>
    </w:p>
    <w:p w:rsidR="007E596C" w:rsidRPr="00FC7B32" w:rsidRDefault="007E596C" w:rsidP="00F34003">
      <w:pPr>
        <w:numPr>
          <w:ilvl w:val="1"/>
          <w:numId w:val="5"/>
        </w:numPr>
        <w:tabs>
          <w:tab w:val="clear" w:pos="1440"/>
          <w:tab w:val="num" w:pos="360"/>
        </w:tabs>
        <w:spacing w:after="120" w:line="240" w:lineRule="auto"/>
        <w:ind w:left="-142" w:right="-284" w:firstLine="360"/>
        <w:jc w:val="both"/>
        <w:rPr>
          <w:rFonts w:ascii="Times New Roman" w:hAnsi="Times New Roman" w:cs="Times New Roman"/>
          <w:color w:val="000000"/>
        </w:rPr>
      </w:pPr>
      <w:r w:rsidRPr="00FC7B32">
        <w:rPr>
          <w:rFonts w:ascii="Times New Roman" w:hAnsi="Times New Roman" w:cs="Times New Roman"/>
          <w:color w:val="000000"/>
        </w:rPr>
        <w:t>Конституцией Российской Федерации;</w:t>
      </w:r>
    </w:p>
    <w:p w:rsidR="007E596C" w:rsidRPr="00FC7B32" w:rsidRDefault="007E596C" w:rsidP="00F34003">
      <w:pPr>
        <w:numPr>
          <w:ilvl w:val="1"/>
          <w:numId w:val="5"/>
        </w:numPr>
        <w:tabs>
          <w:tab w:val="clear" w:pos="1440"/>
          <w:tab w:val="num" w:pos="720"/>
        </w:tabs>
        <w:spacing w:after="120" w:line="240" w:lineRule="auto"/>
        <w:ind w:left="-142" w:right="-284" w:firstLine="360"/>
        <w:jc w:val="both"/>
        <w:rPr>
          <w:rFonts w:ascii="Times New Roman" w:hAnsi="Times New Roman" w:cs="Times New Roman"/>
          <w:color w:val="000000"/>
        </w:rPr>
      </w:pPr>
      <w:r w:rsidRPr="00FC7B32">
        <w:rPr>
          <w:rFonts w:ascii="Times New Roman" w:hAnsi="Times New Roman" w:cs="Times New Roman"/>
        </w:rPr>
        <w:t>Градостроительным кодексом Российской Федерации от 29.12.2004г. № 190-ФЗ;</w:t>
      </w:r>
    </w:p>
    <w:p w:rsidR="007E596C" w:rsidRPr="00FC7B32" w:rsidRDefault="007E596C" w:rsidP="00F34003">
      <w:pPr>
        <w:numPr>
          <w:ilvl w:val="1"/>
          <w:numId w:val="5"/>
        </w:numPr>
        <w:tabs>
          <w:tab w:val="clear" w:pos="1440"/>
          <w:tab w:val="num" w:pos="720"/>
        </w:tabs>
        <w:spacing w:after="120" w:line="240" w:lineRule="auto"/>
        <w:ind w:left="-142" w:right="-284" w:firstLine="360"/>
        <w:jc w:val="both"/>
        <w:rPr>
          <w:rFonts w:ascii="Times New Roman" w:hAnsi="Times New Roman" w:cs="Times New Roman"/>
          <w:color w:val="000000"/>
        </w:rPr>
      </w:pPr>
      <w:r w:rsidRPr="00FC7B32">
        <w:rPr>
          <w:rFonts w:ascii="Times New Roman" w:hAnsi="Times New Roman" w:cs="Times New Roman"/>
        </w:rPr>
        <w:t>Федеральным законом от 06.10.2003 № 131-ФЗ «Об общих принципах организации местного самоуправления в Российской Федерации».</w:t>
      </w:r>
    </w:p>
    <w:p w:rsidR="007E596C" w:rsidRPr="00FC7B32" w:rsidRDefault="007E596C" w:rsidP="00F34003">
      <w:pPr>
        <w:numPr>
          <w:ilvl w:val="1"/>
          <w:numId w:val="5"/>
        </w:numPr>
        <w:tabs>
          <w:tab w:val="clear" w:pos="1440"/>
          <w:tab w:val="num" w:pos="720"/>
        </w:tabs>
        <w:spacing w:after="120" w:line="240" w:lineRule="auto"/>
        <w:ind w:left="-142" w:right="-284" w:firstLine="360"/>
        <w:jc w:val="both"/>
        <w:rPr>
          <w:rFonts w:ascii="Times New Roman" w:hAnsi="Times New Roman" w:cs="Times New Roman"/>
          <w:color w:val="000000"/>
        </w:rPr>
      </w:pPr>
      <w:r w:rsidRPr="00FC7B32">
        <w:rPr>
          <w:rFonts w:ascii="Times New Roman" w:hAnsi="Times New Roman" w:cs="Times New Roman"/>
          <w:color w:val="000000"/>
        </w:rPr>
        <w:t>Уставом муниципального образования «Казачье»</w:t>
      </w:r>
    </w:p>
    <w:p w:rsidR="007E596C" w:rsidRPr="00FC7B32" w:rsidRDefault="007E596C" w:rsidP="00F34003">
      <w:pPr>
        <w:numPr>
          <w:ilvl w:val="0"/>
          <w:numId w:val="5"/>
        </w:numPr>
        <w:tabs>
          <w:tab w:val="num" w:pos="0"/>
          <w:tab w:val="left" w:pos="720"/>
        </w:tabs>
        <w:spacing w:after="120" w:line="240" w:lineRule="auto"/>
        <w:ind w:left="-142" w:right="-284" w:firstLine="180"/>
        <w:jc w:val="both"/>
        <w:rPr>
          <w:rFonts w:ascii="Times New Roman" w:hAnsi="Times New Roman" w:cs="Times New Roman"/>
        </w:rPr>
      </w:pPr>
      <w:r w:rsidRPr="00FC7B32">
        <w:rPr>
          <w:rFonts w:ascii="Times New Roman" w:hAnsi="Times New Roman" w:cs="Times New Roman"/>
        </w:rPr>
        <w:t>Муниципальная услуга предоставляется администрацией МО «Казачье» информация о которой представлена в Приложении 1 к настоящему Административному регламенту.</w:t>
      </w:r>
    </w:p>
    <w:p w:rsidR="007E596C" w:rsidRPr="00FC7B32" w:rsidRDefault="007E596C" w:rsidP="00F34003">
      <w:pPr>
        <w:numPr>
          <w:ilvl w:val="0"/>
          <w:numId w:val="5"/>
        </w:numPr>
        <w:tabs>
          <w:tab w:val="num" w:pos="0"/>
          <w:tab w:val="left" w:pos="720"/>
        </w:tabs>
        <w:spacing w:after="120" w:line="240" w:lineRule="auto"/>
        <w:ind w:left="-142" w:right="-284" w:firstLine="180"/>
        <w:jc w:val="both"/>
        <w:rPr>
          <w:rFonts w:ascii="Times New Roman" w:hAnsi="Times New Roman" w:cs="Times New Roman"/>
        </w:rPr>
      </w:pPr>
      <w:r w:rsidRPr="00FC7B32">
        <w:rPr>
          <w:rFonts w:ascii="Times New Roman" w:hAnsi="Times New Roman" w:cs="Times New Roman"/>
          <w:color w:val="000000"/>
        </w:rPr>
        <w:t>Предоставление муниципальной услуги осуществляется бесплатно.</w:t>
      </w:r>
    </w:p>
    <w:p w:rsidR="007E596C" w:rsidRPr="00FC7B32" w:rsidRDefault="007E596C" w:rsidP="00F34003">
      <w:pPr>
        <w:spacing w:after="120" w:line="240" w:lineRule="auto"/>
        <w:ind w:left="-142" w:right="-284"/>
        <w:jc w:val="center"/>
        <w:rPr>
          <w:rFonts w:ascii="Times New Roman" w:hAnsi="Times New Roman" w:cs="Times New Roman"/>
          <w:color w:val="000000"/>
        </w:rPr>
      </w:pPr>
      <w:r w:rsidRPr="00FC7B32">
        <w:rPr>
          <w:rStyle w:val="sectiontitle"/>
          <w:rFonts w:ascii="Times New Roman" w:hAnsi="Times New Roman" w:cs="Times New Roman"/>
          <w:color w:val="000000"/>
        </w:rPr>
        <w:t>2. Требования к порядку предоставления муниципальной услуги</w:t>
      </w:r>
    </w:p>
    <w:p w:rsidR="007E596C" w:rsidRPr="00FC7B32" w:rsidRDefault="007E596C" w:rsidP="00F34003">
      <w:pPr>
        <w:numPr>
          <w:ilvl w:val="0"/>
          <w:numId w:val="6"/>
        </w:numPr>
        <w:spacing w:after="120" w:line="240" w:lineRule="auto"/>
        <w:ind w:left="-142" w:right="-284" w:hanging="540"/>
        <w:jc w:val="both"/>
        <w:rPr>
          <w:rFonts w:ascii="Times New Roman" w:hAnsi="Times New Roman" w:cs="Times New Roman"/>
          <w:color w:val="000000"/>
        </w:rPr>
      </w:pPr>
      <w:r w:rsidRPr="00FC7B32">
        <w:rPr>
          <w:rStyle w:val="sectiontitle"/>
          <w:rFonts w:ascii="Times New Roman" w:hAnsi="Times New Roman" w:cs="Times New Roman"/>
          <w:color w:val="000000"/>
        </w:rPr>
        <w:t xml:space="preserve">Порядок информирования о предоставлении муниципальной услуги </w:t>
      </w:r>
    </w:p>
    <w:p w:rsidR="007E596C" w:rsidRPr="00FC7B32" w:rsidRDefault="007E596C" w:rsidP="00F34003">
      <w:pPr>
        <w:numPr>
          <w:ilvl w:val="0"/>
          <w:numId w:val="7"/>
        </w:numPr>
        <w:spacing w:after="120" w:line="240" w:lineRule="auto"/>
        <w:ind w:left="-142" w:right="-284" w:hanging="720"/>
        <w:jc w:val="both"/>
        <w:rPr>
          <w:rFonts w:ascii="Times New Roman" w:hAnsi="Times New Roman" w:cs="Times New Roman"/>
          <w:color w:val="000000"/>
        </w:rPr>
      </w:pPr>
      <w:r w:rsidRPr="00FC7B32">
        <w:rPr>
          <w:rFonts w:ascii="Times New Roman" w:hAnsi="Times New Roman" w:cs="Times New Roman"/>
          <w:color w:val="000000"/>
        </w:rPr>
        <w:t>Информация о порядке предоставления муниципальной услуги предоставляется:</w:t>
      </w:r>
    </w:p>
    <w:p w:rsidR="007E596C" w:rsidRPr="00FC7B32" w:rsidRDefault="007E596C" w:rsidP="00F34003">
      <w:pPr>
        <w:numPr>
          <w:ilvl w:val="1"/>
          <w:numId w:val="7"/>
        </w:numPr>
        <w:tabs>
          <w:tab w:val="clear" w:pos="1440"/>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непосредственно в администрации МО «Казачье»;</w:t>
      </w:r>
    </w:p>
    <w:p w:rsidR="007E596C" w:rsidRPr="00FC7B32" w:rsidRDefault="007E596C" w:rsidP="00F34003">
      <w:pPr>
        <w:numPr>
          <w:ilvl w:val="1"/>
          <w:numId w:val="7"/>
        </w:numPr>
        <w:tabs>
          <w:tab w:val="clear" w:pos="1440"/>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с использованием средств телефонной связи, электронного информирования;</w:t>
      </w:r>
    </w:p>
    <w:p w:rsidR="007E596C" w:rsidRPr="00FC7B32" w:rsidRDefault="007E596C" w:rsidP="00F34003">
      <w:pPr>
        <w:numPr>
          <w:ilvl w:val="1"/>
          <w:numId w:val="7"/>
        </w:numPr>
        <w:tabs>
          <w:tab w:val="clear" w:pos="1440"/>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посредством размещения в информационно-телекоммуникационных сетях общего пользования (в том числе в сети Интернет).</w:t>
      </w:r>
    </w:p>
    <w:p w:rsidR="007E596C" w:rsidRPr="00FC7B32" w:rsidRDefault="007E596C" w:rsidP="00F34003">
      <w:pPr>
        <w:numPr>
          <w:ilvl w:val="0"/>
          <w:numId w:val="7"/>
        </w:numPr>
        <w:spacing w:after="120" w:line="240" w:lineRule="auto"/>
        <w:ind w:left="-142" w:right="-284" w:hanging="720"/>
        <w:rPr>
          <w:rFonts w:ascii="Times New Roman" w:hAnsi="Times New Roman" w:cs="Times New Roman"/>
          <w:color w:val="000000"/>
        </w:rPr>
      </w:pPr>
      <w:r w:rsidRPr="00FC7B32">
        <w:rPr>
          <w:rFonts w:ascii="Times New Roman" w:hAnsi="Times New Roman" w:cs="Times New Roman"/>
          <w:color w:val="000000"/>
        </w:rPr>
        <w:t>Местонахождение администрации МО «Казачье»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color w:val="000000"/>
        </w:rPr>
        <w:lastRenderedPageBreak/>
        <w:t>Адрес:</w:t>
      </w:r>
      <w:r w:rsidRPr="00FC7B32">
        <w:rPr>
          <w:rFonts w:ascii="Times New Roman" w:hAnsi="Times New Roman" w:cs="Times New Roman"/>
        </w:rPr>
        <w:t xml:space="preserve"> индекс 669323, Иркутская область, Боханский район, с. Казачье, ул. Мира,10.</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xml:space="preserve"> телефон: 8(39538) 93-2-19</w:t>
      </w:r>
    </w:p>
    <w:p w:rsidR="007E596C" w:rsidRPr="00FC7B32" w:rsidRDefault="007E596C" w:rsidP="00F34003">
      <w:pPr>
        <w:autoSpaceDE w:val="0"/>
        <w:autoSpaceDN w:val="0"/>
        <w:adjustRightInd w:val="0"/>
        <w:spacing w:line="240" w:lineRule="auto"/>
        <w:ind w:left="-142" w:right="-284"/>
        <w:rPr>
          <w:rFonts w:ascii="Times New Roman" w:hAnsi="Times New Roman" w:cs="Times New Roman"/>
          <w:color w:val="000000"/>
        </w:rPr>
      </w:pPr>
      <w:r w:rsidRPr="00FC7B32">
        <w:rPr>
          <w:rFonts w:ascii="Times New Roman" w:hAnsi="Times New Roman" w:cs="Times New Roman"/>
          <w:color w:val="000000"/>
        </w:rPr>
        <w:t xml:space="preserve">Интернет-сайт:  </w:t>
      </w:r>
      <w:r w:rsidRPr="00FC7B32">
        <w:rPr>
          <w:rFonts w:ascii="Times New Roman" w:hAnsi="Times New Roman" w:cs="Times New Roman"/>
          <w:color w:val="000000"/>
          <w:lang w:val="en-US"/>
        </w:rPr>
        <w:t>http</w:t>
      </w:r>
      <w:r w:rsidRPr="00FC7B32">
        <w:rPr>
          <w:rFonts w:ascii="Times New Roman" w:hAnsi="Times New Roman" w:cs="Times New Roman"/>
          <w:color w:val="000000"/>
        </w:rPr>
        <w:t>:\\</w:t>
      </w:r>
      <w:r w:rsidRPr="00FC7B32">
        <w:rPr>
          <w:rFonts w:ascii="Times New Roman" w:hAnsi="Times New Roman" w:cs="Times New Roman"/>
          <w:color w:val="000000"/>
          <w:lang w:val="en-US"/>
        </w:rPr>
        <w:t>bohan</w:t>
      </w:r>
      <w:r w:rsidRPr="00FC7B32">
        <w:rPr>
          <w:rFonts w:ascii="Times New Roman" w:hAnsi="Times New Roman" w:cs="Times New Roman"/>
          <w:color w:val="000000"/>
        </w:rPr>
        <w:t xml:space="preserve">. </w:t>
      </w:r>
      <w:r w:rsidRPr="00FC7B32">
        <w:rPr>
          <w:rFonts w:ascii="Times New Roman" w:hAnsi="Times New Roman" w:cs="Times New Roman"/>
          <w:color w:val="000000"/>
          <w:lang w:val="en-US"/>
        </w:rPr>
        <w:t>irkobl</w:t>
      </w:r>
      <w:r w:rsidRPr="00FC7B32">
        <w:rPr>
          <w:rFonts w:ascii="Times New Roman" w:hAnsi="Times New Roman" w:cs="Times New Roman"/>
          <w:color w:val="000000"/>
        </w:rPr>
        <w:t xml:space="preserve">. </w:t>
      </w:r>
      <w:r w:rsidRPr="00FC7B32">
        <w:rPr>
          <w:rFonts w:ascii="Times New Roman" w:hAnsi="Times New Roman" w:cs="Times New Roman"/>
          <w:color w:val="000000"/>
          <w:lang w:val="en-US"/>
        </w:rPr>
        <w:t>ru</w:t>
      </w:r>
    </w:p>
    <w:p w:rsidR="007E596C" w:rsidRPr="00FC7B32" w:rsidRDefault="007E596C" w:rsidP="00F34003">
      <w:pPr>
        <w:autoSpaceDE w:val="0"/>
        <w:autoSpaceDN w:val="0"/>
        <w:adjustRightInd w:val="0"/>
        <w:spacing w:line="240" w:lineRule="auto"/>
        <w:ind w:left="-142" w:right="-284"/>
        <w:rPr>
          <w:rFonts w:ascii="Times New Roman" w:hAnsi="Times New Roman" w:cs="Times New Roman"/>
          <w:color w:val="000000"/>
        </w:rPr>
      </w:pPr>
      <w:r w:rsidRPr="00FC7B32">
        <w:rPr>
          <w:rFonts w:ascii="Times New Roman" w:hAnsi="Times New Roman" w:cs="Times New Roman"/>
          <w:color w:val="000000"/>
        </w:rPr>
        <w:t xml:space="preserve">Адрес электронной почты:  </w:t>
      </w:r>
      <w:r w:rsidRPr="00FC7B32">
        <w:rPr>
          <w:rFonts w:ascii="Times New Roman" w:hAnsi="Times New Roman" w:cs="Times New Roman"/>
          <w:color w:val="000000"/>
          <w:lang w:val="en-US"/>
        </w:rPr>
        <w:t>mokaz</w:t>
      </w:r>
      <w:r w:rsidRPr="00FC7B32">
        <w:rPr>
          <w:rFonts w:ascii="Times New Roman" w:hAnsi="Times New Roman" w:cs="Times New Roman"/>
          <w:color w:val="000000"/>
        </w:rPr>
        <w:t xml:space="preserve"> 72@ </w:t>
      </w:r>
      <w:r w:rsidRPr="00FC7B32">
        <w:rPr>
          <w:rFonts w:ascii="Times New Roman" w:hAnsi="Times New Roman" w:cs="Times New Roman"/>
          <w:color w:val="000000"/>
          <w:lang w:val="en-US"/>
        </w:rPr>
        <w:t>mail</w:t>
      </w:r>
      <w:r w:rsidRPr="00FC7B32">
        <w:rPr>
          <w:rFonts w:ascii="Times New Roman" w:hAnsi="Times New Roman" w:cs="Times New Roman"/>
          <w:color w:val="000000"/>
        </w:rPr>
        <w:t>.</w:t>
      </w:r>
      <w:r w:rsidRPr="00FC7B32">
        <w:rPr>
          <w:rFonts w:ascii="Times New Roman" w:hAnsi="Times New Roman" w:cs="Times New Roman"/>
          <w:color w:val="000000"/>
          <w:lang w:val="en-US"/>
        </w:rPr>
        <w:t>ru</w:t>
      </w:r>
    </w:p>
    <w:p w:rsidR="007E596C" w:rsidRPr="00FC7B32" w:rsidRDefault="007E596C" w:rsidP="00F34003">
      <w:pPr>
        <w:spacing w:after="120" w:line="240" w:lineRule="auto"/>
        <w:ind w:left="-142" w:right="-284"/>
        <w:rPr>
          <w:rFonts w:ascii="Times New Roman" w:hAnsi="Times New Roman" w:cs="Times New Roman"/>
          <w:color w:val="000000"/>
        </w:rPr>
      </w:pPr>
    </w:p>
    <w:p w:rsidR="007E596C" w:rsidRPr="00FC7B32" w:rsidRDefault="007E596C" w:rsidP="00F34003">
      <w:pPr>
        <w:spacing w:after="120" w:line="240" w:lineRule="auto"/>
        <w:ind w:left="-142" w:right="-284"/>
        <w:rPr>
          <w:rFonts w:ascii="Times New Roman" w:hAnsi="Times New Roman" w:cs="Times New Roman"/>
          <w:color w:val="000000"/>
        </w:rPr>
      </w:pPr>
      <w:r w:rsidRPr="00FC7B32">
        <w:rPr>
          <w:rFonts w:ascii="Times New Roman" w:hAnsi="Times New Roman" w:cs="Times New Roman"/>
          <w:color w:val="000000"/>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т.ч. в сети Интернет.</w:t>
      </w:r>
    </w:p>
    <w:p w:rsidR="007E596C" w:rsidRPr="00FC7B32" w:rsidRDefault="007E596C" w:rsidP="00F34003">
      <w:pPr>
        <w:numPr>
          <w:ilvl w:val="0"/>
          <w:numId w:val="7"/>
        </w:numPr>
        <w:spacing w:after="120" w:line="240" w:lineRule="auto"/>
        <w:ind w:left="-142" w:right="-284" w:hanging="720"/>
        <w:rPr>
          <w:rFonts w:ascii="Times New Roman" w:hAnsi="Times New Roman" w:cs="Times New Roman"/>
          <w:color w:val="000000"/>
        </w:rPr>
      </w:pPr>
      <w:r w:rsidRPr="00FC7B32">
        <w:rPr>
          <w:rFonts w:ascii="Times New Roman" w:hAnsi="Times New Roman" w:cs="Times New Roman"/>
          <w:color w:val="000000"/>
        </w:rPr>
        <w:t>На информационных стендах в администрации МО «Казачье», предназначенном для приема документов, размещается следующая информация:</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извлечения из текста настоящего административного регламента с приложениями;</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блок-схема (Приложение N 2 к настоящему административному регламенту) и краткое описание порядка предоставления муниципальной услуги;</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перечень документов, необходимых для предоставления муниципальной услуги;</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образцы оформления документов, необходимых для предоставления муниципальной услуги и требования к ним;</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основания отказа в предоставлении муниципальной услуги;</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порядок обжалования решений, действий или бездействия должностных лиц.</w:t>
      </w:r>
    </w:p>
    <w:p w:rsidR="007E596C" w:rsidRPr="00FC7B32" w:rsidRDefault="007E596C" w:rsidP="00F34003">
      <w:pPr>
        <w:numPr>
          <w:ilvl w:val="0"/>
          <w:numId w:val="7"/>
        </w:numPr>
        <w:tabs>
          <w:tab w:val="clear" w:pos="720"/>
          <w:tab w:val="left" w:pos="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 xml:space="preserve">При ответе на телефонные звонки специалист </w:t>
      </w:r>
      <w:r w:rsidRPr="00FC7B32">
        <w:rPr>
          <w:rFonts w:ascii="Times New Roman" w:hAnsi="Times New Roman" w:cs="Times New Roman"/>
        </w:rPr>
        <w:t>отдела архитектуры и строительства</w:t>
      </w:r>
      <w:r w:rsidRPr="00FC7B32">
        <w:rPr>
          <w:rFonts w:ascii="Times New Roman" w:hAnsi="Times New Roman" w:cs="Times New Roman"/>
          <w:color w:val="000000"/>
        </w:rPr>
        <w:t>, осуществляющий прием и консультирование, сняв трубку, должен представиться, назвав:</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должность;</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фамилию, имя, отчество.</w:t>
      </w:r>
    </w:p>
    <w:p w:rsidR="007E596C" w:rsidRPr="00FC7B32" w:rsidRDefault="007E596C" w:rsidP="00F34003">
      <w:pPr>
        <w:spacing w:after="120" w:line="240" w:lineRule="auto"/>
        <w:ind w:left="-142" w:right="-284"/>
        <w:jc w:val="both"/>
        <w:rPr>
          <w:rFonts w:ascii="Times New Roman" w:hAnsi="Times New Roman" w:cs="Times New Roman"/>
          <w:color w:val="000000"/>
        </w:rPr>
      </w:pPr>
      <w:r w:rsidRPr="00FC7B32">
        <w:rPr>
          <w:rFonts w:ascii="Times New Roman" w:hAnsi="Times New Roman" w:cs="Times New Roman"/>
          <w:color w:val="000000"/>
        </w:rPr>
        <w:t>Во время разговора произносить слова четко, не допускать параллельных разговоров с окружающими людьми.</w:t>
      </w:r>
    </w:p>
    <w:p w:rsidR="007E596C" w:rsidRPr="00FC7B32" w:rsidRDefault="007E596C" w:rsidP="00F34003">
      <w:pPr>
        <w:numPr>
          <w:ilvl w:val="0"/>
          <w:numId w:val="7"/>
        </w:numPr>
        <w:tabs>
          <w:tab w:val="clear" w:pos="720"/>
          <w:tab w:val="left" w:pos="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При устном обращении граждан специалист, осуществляющий прием и консультирование, в пределах своей компетенции, дает ответ самостоятельно.</w:t>
      </w:r>
    </w:p>
    <w:p w:rsidR="007E596C" w:rsidRPr="00FC7B32" w:rsidRDefault="007E596C" w:rsidP="00F34003">
      <w:pPr>
        <w:tabs>
          <w:tab w:val="left" w:pos="0"/>
        </w:tabs>
        <w:spacing w:after="120" w:line="240" w:lineRule="auto"/>
        <w:ind w:left="-142" w:right="-284" w:firstLine="180"/>
        <w:jc w:val="both"/>
        <w:rPr>
          <w:rFonts w:ascii="Times New Roman" w:hAnsi="Times New Roman" w:cs="Times New Roman"/>
          <w:color w:val="000000"/>
        </w:rPr>
      </w:pPr>
      <w:r w:rsidRPr="00FC7B32">
        <w:rPr>
          <w:rFonts w:ascii="Times New Roman" w:hAnsi="Times New Roman" w:cs="Times New Roman"/>
          <w:color w:val="000000"/>
        </w:rPr>
        <w:t xml:space="preserve">Если специалист администрации, не может дать ответ самостоятельно либо подготовка ответа требует </w:t>
      </w:r>
      <w:r w:rsidRPr="00FC7B32">
        <w:rPr>
          <w:rFonts w:ascii="Times New Roman" w:hAnsi="Times New Roman" w:cs="Times New Roman"/>
          <w:color w:val="000000"/>
        </w:rPr>
        <w:lastRenderedPageBreak/>
        <w:t>продолжительного времени, он обязан предложить заявителю один из вариантов дальнейших действий:</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изложить суть обращения в письменной форме;</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назначить другое, удобное для посетителя время для консультации;</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дать консультацию в двухдневный срок по контактному телефону, указанному заявителем.</w:t>
      </w:r>
    </w:p>
    <w:p w:rsidR="007E596C" w:rsidRPr="00FC7B32" w:rsidRDefault="007E596C" w:rsidP="00F34003">
      <w:pPr>
        <w:numPr>
          <w:ilvl w:val="0"/>
          <w:numId w:val="7"/>
        </w:numPr>
        <w:tabs>
          <w:tab w:val="clear" w:pos="720"/>
          <w:tab w:val="left" w:pos="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Специалист,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7E596C" w:rsidRPr="00FC7B32" w:rsidRDefault="007E596C" w:rsidP="00F34003">
      <w:pPr>
        <w:numPr>
          <w:ilvl w:val="0"/>
          <w:numId w:val="7"/>
        </w:numPr>
        <w:tabs>
          <w:tab w:val="clear" w:pos="720"/>
          <w:tab w:val="left" w:pos="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7E596C" w:rsidRPr="00FC7B32" w:rsidRDefault="007E596C" w:rsidP="00F34003">
      <w:pPr>
        <w:numPr>
          <w:ilvl w:val="0"/>
          <w:numId w:val="6"/>
        </w:numPr>
        <w:tabs>
          <w:tab w:val="clear" w:pos="720"/>
        </w:tabs>
        <w:spacing w:after="120" w:line="240" w:lineRule="auto"/>
        <w:ind w:left="-142" w:right="-284" w:hanging="540"/>
        <w:jc w:val="both"/>
        <w:rPr>
          <w:rStyle w:val="sectiontitle"/>
          <w:rFonts w:ascii="Times New Roman" w:hAnsi="Times New Roman" w:cs="Times New Roman"/>
        </w:rPr>
      </w:pPr>
      <w:r w:rsidRPr="00FC7B32">
        <w:rPr>
          <w:rStyle w:val="sectiontitle"/>
          <w:rFonts w:ascii="Times New Roman" w:hAnsi="Times New Roman" w:cs="Times New Roman"/>
          <w:color w:val="000000"/>
        </w:rPr>
        <w:t xml:space="preserve">Порядок получения консультаций о предоставлении муниципальной услуги </w:t>
      </w:r>
    </w:p>
    <w:p w:rsidR="007E596C" w:rsidRPr="00FC7B32" w:rsidRDefault="007E596C" w:rsidP="00F34003">
      <w:pPr>
        <w:numPr>
          <w:ilvl w:val="0"/>
          <w:numId w:val="9"/>
        </w:numPr>
        <w:tabs>
          <w:tab w:val="num" w:pos="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Консультации по вопросам предоставления муниципальной услуги предоставляются специалистами отдела архитектуры и строительства.</w:t>
      </w:r>
    </w:p>
    <w:p w:rsidR="007E596C" w:rsidRPr="00FC7B32" w:rsidRDefault="007E596C" w:rsidP="00F34003">
      <w:pPr>
        <w:numPr>
          <w:ilvl w:val="0"/>
          <w:numId w:val="9"/>
        </w:numPr>
        <w:spacing w:after="120" w:line="240" w:lineRule="auto"/>
        <w:ind w:left="-142" w:right="-284"/>
        <w:rPr>
          <w:rFonts w:ascii="Times New Roman" w:hAnsi="Times New Roman" w:cs="Times New Roman"/>
          <w:color w:val="000000"/>
        </w:rPr>
      </w:pPr>
      <w:r w:rsidRPr="00FC7B32">
        <w:rPr>
          <w:rFonts w:ascii="Times New Roman" w:hAnsi="Times New Roman" w:cs="Times New Roman"/>
          <w:color w:val="000000"/>
        </w:rPr>
        <w:t>Для получения консультации заинтересованное лицо обращается в администрацию МО «Казачье»</w:t>
      </w:r>
    </w:p>
    <w:p w:rsidR="007E596C" w:rsidRPr="00FC7B32" w:rsidRDefault="007E596C" w:rsidP="00F34003">
      <w:pPr>
        <w:tabs>
          <w:tab w:val="num" w:pos="0"/>
        </w:tabs>
        <w:spacing w:after="120" w:line="240" w:lineRule="auto"/>
        <w:ind w:left="-142" w:right="-284" w:firstLine="180"/>
        <w:jc w:val="both"/>
        <w:rPr>
          <w:rFonts w:ascii="Times New Roman" w:hAnsi="Times New Roman" w:cs="Times New Roman"/>
          <w:color w:val="000000"/>
        </w:rPr>
      </w:pPr>
      <w:r w:rsidRPr="00FC7B32">
        <w:rPr>
          <w:rFonts w:ascii="Times New Roman" w:hAnsi="Times New Roman" w:cs="Times New Roman"/>
          <w:color w:val="000000"/>
        </w:rPr>
        <w:t>Основными требованиями при консультировании являются:</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актуальность;</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своевременность;</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четкость в изложении материала;</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полнота консультирования;</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наглядность форм подачи материала;</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удобство и доступность.</w:t>
      </w:r>
    </w:p>
    <w:p w:rsidR="007E596C" w:rsidRPr="00FC7B32" w:rsidRDefault="007E596C" w:rsidP="00F34003">
      <w:pPr>
        <w:numPr>
          <w:ilvl w:val="0"/>
          <w:numId w:val="9"/>
        </w:numPr>
        <w:tabs>
          <w:tab w:val="num" w:pos="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Консультации предоставляются по следующим вопросам:</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перечня документов, необходимых для предоставления муниципальной услуги;</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 xml:space="preserve">времени приема и выдачи документов </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сроков исполнения муниципальной услуги;</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color w:val="000000"/>
        </w:rPr>
      </w:pPr>
      <w:r w:rsidRPr="00FC7B32">
        <w:rPr>
          <w:rFonts w:ascii="Times New Roman" w:hAnsi="Times New Roman" w:cs="Times New Roman"/>
          <w:color w:val="000000"/>
        </w:rPr>
        <w:t>порядка обжалования действий (бездействия) и решений, осуществляемых и принимаемых в ходе предоставления муниципальной услуги.</w:t>
      </w:r>
    </w:p>
    <w:p w:rsidR="007E596C" w:rsidRPr="00FC7B32" w:rsidRDefault="007E596C" w:rsidP="00F34003">
      <w:pPr>
        <w:numPr>
          <w:ilvl w:val="0"/>
          <w:numId w:val="9"/>
        </w:numPr>
        <w:tabs>
          <w:tab w:val="num" w:pos="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Консультации предоставляются при личном обращении заявителя, посредством Интернет-сайта, телефона.</w:t>
      </w:r>
    </w:p>
    <w:p w:rsidR="007E596C" w:rsidRPr="00FC7B32" w:rsidRDefault="007E596C" w:rsidP="00F34003">
      <w:pPr>
        <w:numPr>
          <w:ilvl w:val="0"/>
          <w:numId w:val="6"/>
        </w:numPr>
        <w:tabs>
          <w:tab w:val="clear" w:pos="720"/>
        </w:tabs>
        <w:spacing w:after="120" w:line="240" w:lineRule="auto"/>
        <w:ind w:left="-142" w:right="-284" w:hanging="540"/>
        <w:jc w:val="both"/>
        <w:rPr>
          <w:rStyle w:val="sectiontitle"/>
          <w:rFonts w:ascii="Times New Roman" w:hAnsi="Times New Roman" w:cs="Times New Roman"/>
        </w:rPr>
      </w:pPr>
      <w:r w:rsidRPr="00FC7B32">
        <w:rPr>
          <w:rStyle w:val="sectiontitle"/>
          <w:rFonts w:ascii="Times New Roman" w:hAnsi="Times New Roman" w:cs="Times New Roman"/>
          <w:color w:val="000000"/>
        </w:rPr>
        <w:t>Результатом предоставления муниципальной услуги</w:t>
      </w:r>
      <w:r w:rsidRPr="00FC7B32">
        <w:rPr>
          <w:rFonts w:ascii="Times New Roman" w:hAnsi="Times New Roman" w:cs="Times New Roman"/>
          <w:color w:val="000000"/>
        </w:rPr>
        <w:t xml:space="preserve"> являются:</w:t>
      </w:r>
      <w:r w:rsidRPr="00FC7B32">
        <w:rPr>
          <w:rStyle w:val="sectiontitle"/>
          <w:rFonts w:ascii="Times New Roman" w:hAnsi="Times New Roman" w:cs="Times New Roman"/>
          <w:color w:val="000000"/>
        </w:rPr>
        <w:t xml:space="preserve"> </w:t>
      </w:r>
    </w:p>
    <w:p w:rsidR="007E596C" w:rsidRPr="00FC7B32" w:rsidRDefault="007E596C" w:rsidP="00F34003">
      <w:pPr>
        <w:spacing w:after="120" w:line="240" w:lineRule="auto"/>
        <w:ind w:left="-142" w:right="-284"/>
        <w:rPr>
          <w:rFonts w:ascii="Times New Roman" w:hAnsi="Times New Roman" w:cs="Times New Roman"/>
          <w:color w:val="000000"/>
        </w:rPr>
      </w:pPr>
      <w:r w:rsidRPr="00FC7B32">
        <w:rPr>
          <w:rFonts w:ascii="Times New Roman" w:hAnsi="Times New Roman" w:cs="Times New Roman"/>
        </w:rPr>
        <w:lastRenderedPageBreak/>
        <w:t xml:space="preserve">- при уточнении почтового адреса заявителю выдается постановление </w:t>
      </w:r>
      <w:r w:rsidRPr="00FC7B32">
        <w:rPr>
          <w:rFonts w:ascii="Times New Roman" w:hAnsi="Times New Roman" w:cs="Times New Roman"/>
          <w:color w:val="000000"/>
        </w:rPr>
        <w:t xml:space="preserve"> администрации МО «Казачье»</w:t>
      </w:r>
    </w:p>
    <w:p w:rsidR="007E596C" w:rsidRPr="00FC7B32" w:rsidRDefault="007E596C" w:rsidP="00F34003">
      <w:pPr>
        <w:spacing w:after="120" w:line="240" w:lineRule="auto"/>
        <w:ind w:left="-142" w:right="-284"/>
        <w:rPr>
          <w:rFonts w:ascii="Times New Roman" w:hAnsi="Times New Roman" w:cs="Times New Roman"/>
          <w:color w:val="000000"/>
        </w:rPr>
      </w:pPr>
      <w:r w:rsidRPr="00FC7B32">
        <w:rPr>
          <w:rFonts w:ascii="Times New Roman" w:hAnsi="Times New Roman" w:cs="Times New Roman"/>
        </w:rPr>
        <w:t xml:space="preserve">- при присвоении почтового адреса заявителю выдается постановление </w:t>
      </w:r>
      <w:r w:rsidRPr="00FC7B32">
        <w:rPr>
          <w:rFonts w:ascii="Times New Roman" w:hAnsi="Times New Roman" w:cs="Times New Roman"/>
          <w:color w:val="000000"/>
        </w:rPr>
        <w:t>администрации МО «Казачье»</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Style w:val="sectiontitle"/>
          <w:rFonts w:ascii="Times New Roman" w:hAnsi="Times New Roman" w:cs="Times New Roman"/>
        </w:rPr>
      </w:pPr>
      <w:r w:rsidRPr="00FC7B32">
        <w:rPr>
          <w:rStyle w:val="sectiontitle"/>
          <w:rFonts w:ascii="Times New Roman" w:hAnsi="Times New Roman" w:cs="Times New Roman"/>
          <w:color w:val="000000"/>
        </w:rPr>
        <w:t xml:space="preserve">Обращение за предоставлением муниципальной услуги </w:t>
      </w:r>
    </w:p>
    <w:p w:rsidR="007E596C" w:rsidRPr="00FC7B32" w:rsidRDefault="007E596C" w:rsidP="00F34003">
      <w:pPr>
        <w:numPr>
          <w:ilvl w:val="0"/>
          <w:numId w:val="10"/>
        </w:numPr>
        <w:tabs>
          <w:tab w:val="clear" w:pos="720"/>
          <w:tab w:val="num" w:pos="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Получателями муниципальной услуги являются:</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t>федеральный орган государственной власти, территориальный орган федерального органа исполнительной власти, орган государственной власти субъекта Российской Федерации, орган местного самоуправления, учреждение, учредителем которого является Российской Федерации, субъект Российской Федерации или муниципальное образование, российские или иностранные юридические лица, имеющие правоустанавливающие документы на здание или сооружение, для которого осуществляется присвоение или уточнение почтового адреса;</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t>граждане Российской Федерации, иностранные граждане, лица без гражданства, имеющие правоустанавливающие документы на здание или сооружение, для которого осуществляется присвоение или уточнение почтового адреса;</w:t>
      </w:r>
    </w:p>
    <w:p w:rsidR="007E596C" w:rsidRPr="00FC7B32" w:rsidRDefault="007E596C" w:rsidP="00F34003">
      <w:pPr>
        <w:numPr>
          <w:ilvl w:val="0"/>
          <w:numId w:val="10"/>
        </w:numPr>
        <w:tabs>
          <w:tab w:val="clear" w:pos="720"/>
          <w:tab w:val="num" w:pos="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жительства, иностранный гражданин.</w:t>
      </w:r>
    </w:p>
    <w:p w:rsidR="007E596C" w:rsidRPr="00FC7B32" w:rsidRDefault="007E596C" w:rsidP="00F34003">
      <w:pPr>
        <w:numPr>
          <w:ilvl w:val="0"/>
          <w:numId w:val="10"/>
        </w:numPr>
        <w:tabs>
          <w:tab w:val="clear" w:pos="720"/>
          <w:tab w:val="num" w:pos="0"/>
        </w:tabs>
        <w:spacing w:after="120" w:line="240" w:lineRule="auto"/>
        <w:ind w:left="-142" w:right="-284"/>
        <w:rPr>
          <w:rFonts w:ascii="Times New Roman" w:hAnsi="Times New Roman" w:cs="Times New Roman"/>
          <w:color w:val="000000"/>
        </w:rPr>
      </w:pPr>
      <w:r w:rsidRPr="00FC7B32">
        <w:rPr>
          <w:rFonts w:ascii="Times New Roman" w:hAnsi="Times New Roman" w:cs="Times New Roman"/>
          <w:color w:val="000000"/>
        </w:rPr>
        <w:t>Заявитель должен обратиться за предоставлением муниципальной услуги лично в. администрацию МО «Казачье»</w:t>
      </w:r>
    </w:p>
    <w:p w:rsidR="007E596C" w:rsidRPr="00FC7B32" w:rsidRDefault="007E596C" w:rsidP="00F34003">
      <w:pPr>
        <w:numPr>
          <w:ilvl w:val="0"/>
          <w:numId w:val="10"/>
        </w:numPr>
        <w:tabs>
          <w:tab w:val="clear" w:pos="720"/>
          <w:tab w:val="num" w:pos="0"/>
        </w:tabs>
        <w:spacing w:after="120" w:line="240" w:lineRule="auto"/>
        <w:ind w:left="-142" w:right="-284" w:firstLine="0"/>
        <w:jc w:val="both"/>
        <w:rPr>
          <w:rFonts w:ascii="Times New Roman" w:hAnsi="Times New Roman" w:cs="Times New Roman"/>
          <w:color w:val="000000"/>
        </w:rPr>
      </w:pPr>
    </w:p>
    <w:p w:rsidR="007E596C" w:rsidRPr="00FC7B32" w:rsidRDefault="007E596C" w:rsidP="00F34003">
      <w:pPr>
        <w:spacing w:after="120" w:line="240" w:lineRule="auto"/>
        <w:ind w:left="-142" w:right="-284" w:firstLine="180"/>
        <w:jc w:val="both"/>
        <w:rPr>
          <w:rFonts w:ascii="Times New Roman" w:hAnsi="Times New Roman" w:cs="Times New Roman"/>
          <w:color w:val="000000"/>
        </w:rPr>
      </w:pPr>
      <w:r w:rsidRPr="00FC7B32">
        <w:rPr>
          <w:rFonts w:ascii="Times New Roman" w:hAnsi="Times New Roman" w:cs="Times New Roman"/>
          <w:color w:val="000000"/>
        </w:rPr>
        <w:t xml:space="preserve">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 </w:t>
      </w:r>
    </w:p>
    <w:p w:rsidR="007E596C" w:rsidRPr="00FC7B32" w:rsidRDefault="007E596C" w:rsidP="00F34003">
      <w:pPr>
        <w:spacing w:after="120" w:line="240" w:lineRule="auto"/>
        <w:ind w:left="-142" w:right="-284"/>
        <w:jc w:val="both"/>
        <w:rPr>
          <w:rStyle w:val="sectiontitle"/>
          <w:rFonts w:ascii="Times New Roman" w:hAnsi="Times New Roman" w:cs="Times New Roman"/>
        </w:rPr>
      </w:pPr>
      <w:r w:rsidRPr="00FC7B32">
        <w:rPr>
          <w:rStyle w:val="sectiontitle"/>
          <w:rFonts w:ascii="Times New Roman" w:hAnsi="Times New Roman" w:cs="Times New Roman"/>
          <w:color w:val="000000"/>
        </w:rPr>
        <w:t xml:space="preserve">2.5.Требования к документам </w:t>
      </w:r>
    </w:p>
    <w:p w:rsidR="007E596C" w:rsidRPr="00FC7B32" w:rsidRDefault="007E596C" w:rsidP="00F34003">
      <w:pPr>
        <w:numPr>
          <w:ilvl w:val="0"/>
          <w:numId w:val="11"/>
        </w:numPr>
        <w:tabs>
          <w:tab w:val="clear" w:pos="720"/>
          <w:tab w:val="num" w:pos="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Заявление о предоставлении муниципальной услуги заполняется заявителем разборчиво, подписывается лично заявителем, заявление оформляется в одном экземпляре.</w:t>
      </w:r>
    </w:p>
    <w:p w:rsidR="007E596C" w:rsidRPr="00FC7B32" w:rsidRDefault="007E596C" w:rsidP="00F34003">
      <w:pPr>
        <w:numPr>
          <w:ilvl w:val="0"/>
          <w:numId w:val="11"/>
        </w:numPr>
        <w:tabs>
          <w:tab w:val="clear" w:pos="720"/>
          <w:tab w:val="num" w:pos="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К документам, удостоверяющим личность заявителя, относятся</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t xml:space="preserve">паспорт, заграничный паспорт (для постоянно проживающих за границей граждан, которые временно находятся на территории Российской Федерации), </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lastRenderedPageBreak/>
        <w:t xml:space="preserve">справка об освобождении из мест лишения свободы, архивная справка формы 9 для лиц, освободившихся из мест лишения свободы, </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t>справка о регистрации в пункте учета граждан Российской Федерации без определенного места жительства давностью не более 6 месяцев;</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t>копия вида на жительство для иностранных граждан и лиц без гражданства;</w:t>
      </w:r>
    </w:p>
    <w:p w:rsidR="007E596C" w:rsidRPr="00FC7B32" w:rsidRDefault="007E596C" w:rsidP="00F34003">
      <w:pPr>
        <w:numPr>
          <w:ilvl w:val="0"/>
          <w:numId w:val="8"/>
        </w:numPr>
        <w:tabs>
          <w:tab w:val="clear" w:pos="1287"/>
          <w:tab w:val="left"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t xml:space="preserve"> иные выдаваемые в установленном порядке документы.</w:t>
      </w:r>
    </w:p>
    <w:p w:rsidR="007E596C" w:rsidRPr="00FC7B32" w:rsidRDefault="007E596C" w:rsidP="00F34003">
      <w:pPr>
        <w:numPr>
          <w:ilvl w:val="1"/>
          <w:numId w:val="27"/>
        </w:numPr>
        <w:spacing w:after="120" w:line="240" w:lineRule="auto"/>
        <w:ind w:left="-142" w:right="-284"/>
        <w:jc w:val="both"/>
        <w:rPr>
          <w:rStyle w:val="sectiontitle"/>
          <w:rFonts w:ascii="Times New Roman" w:hAnsi="Times New Roman" w:cs="Times New Roman"/>
        </w:rPr>
      </w:pPr>
      <w:r w:rsidRPr="00FC7B32">
        <w:rPr>
          <w:rStyle w:val="sectiontitle"/>
          <w:rFonts w:ascii="Times New Roman" w:hAnsi="Times New Roman" w:cs="Times New Roman"/>
          <w:color w:val="000000"/>
        </w:rPr>
        <w:t xml:space="preserve"> Перечень документов </w:t>
      </w:r>
    </w:p>
    <w:p w:rsidR="007E596C" w:rsidRPr="00FC7B32" w:rsidRDefault="007E596C" w:rsidP="00F34003">
      <w:pPr>
        <w:numPr>
          <w:ilvl w:val="0"/>
          <w:numId w:val="12"/>
        </w:numPr>
        <w:tabs>
          <w:tab w:val="clear" w:pos="720"/>
          <w:tab w:val="num" w:pos="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В целях получения муниципальной услуги Заявителем представляются следующие документы:</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t>заявление о присвоении или об уточнении почтового адреса;</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t>документ, удостоверяющий личность заявителя;</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t>свидетельство о регистрации юридического лица (для юридических лиц);</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t>правоустанавливающие документы на здание или сооружение (к примеру, свидетельство о праве собственности на объект капитального строительства);</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t>правоустанавливающие документы на земельный участок (к примеру, договор аренды или свидетельство о праве собственности на земельный участок);</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t>доверенность, подтверждающая полномочия лица, предоставившего документы (в случае, если документы подаются доверенным лицом).</w:t>
      </w:r>
    </w:p>
    <w:p w:rsidR="007E596C" w:rsidRPr="00FC7B32" w:rsidRDefault="007E596C" w:rsidP="00F34003">
      <w:pPr>
        <w:numPr>
          <w:ilvl w:val="1"/>
          <w:numId w:val="27"/>
        </w:numPr>
        <w:spacing w:after="120" w:line="240" w:lineRule="auto"/>
        <w:ind w:left="-142" w:right="-284"/>
        <w:jc w:val="both"/>
        <w:rPr>
          <w:rStyle w:val="sectiontitle"/>
          <w:rFonts w:ascii="Times New Roman" w:hAnsi="Times New Roman" w:cs="Times New Roman"/>
        </w:rPr>
      </w:pPr>
      <w:r w:rsidRPr="00FC7B32">
        <w:rPr>
          <w:rStyle w:val="sectiontitle"/>
          <w:rFonts w:ascii="Times New Roman" w:hAnsi="Times New Roman" w:cs="Times New Roman"/>
          <w:color w:val="000000"/>
        </w:rPr>
        <w:t xml:space="preserve">Обязательства в отношении графика (режима) работы </w:t>
      </w:r>
    </w:p>
    <w:p w:rsidR="007E596C" w:rsidRPr="00FC7B32" w:rsidRDefault="007E596C" w:rsidP="00F34003">
      <w:pPr>
        <w:numPr>
          <w:ilvl w:val="0"/>
          <w:numId w:val="13"/>
        </w:numPr>
        <w:tabs>
          <w:tab w:val="clear" w:pos="720"/>
          <w:tab w:val="num" w:pos="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Администрация МО «Казачье» осуществляет два раза в неделю прием заявителей для проведения консультаций и приема документов с 9 по 17 часов.</w:t>
      </w:r>
    </w:p>
    <w:p w:rsidR="007E596C" w:rsidRPr="00FC7B32" w:rsidRDefault="007E596C" w:rsidP="00F34003">
      <w:pPr>
        <w:spacing w:after="120" w:line="240" w:lineRule="auto"/>
        <w:ind w:left="-142" w:right="-284"/>
        <w:jc w:val="both"/>
        <w:rPr>
          <w:rStyle w:val="sectiontitle"/>
          <w:rFonts w:ascii="Times New Roman" w:hAnsi="Times New Roman" w:cs="Times New Roman"/>
        </w:rPr>
      </w:pPr>
      <w:r w:rsidRPr="00FC7B32">
        <w:rPr>
          <w:rStyle w:val="sectiontitle"/>
          <w:rFonts w:ascii="Times New Roman" w:hAnsi="Times New Roman" w:cs="Times New Roman"/>
          <w:color w:val="000000"/>
        </w:rPr>
        <w:t xml:space="preserve">  Общий срок предоставления муниципальной услуги </w:t>
      </w:r>
    </w:p>
    <w:p w:rsidR="007E596C" w:rsidRPr="00FC7B32" w:rsidRDefault="007E596C" w:rsidP="00F34003">
      <w:pPr>
        <w:numPr>
          <w:ilvl w:val="0"/>
          <w:numId w:val="26"/>
        </w:numPr>
        <w:tabs>
          <w:tab w:val="clear" w:pos="720"/>
          <w:tab w:val="num" w:pos="0"/>
        </w:tabs>
        <w:spacing w:after="120" w:line="240" w:lineRule="auto"/>
        <w:ind w:left="-142" w:right="-284" w:firstLine="0"/>
        <w:jc w:val="both"/>
        <w:rPr>
          <w:rFonts w:ascii="Times New Roman" w:hAnsi="Times New Roman" w:cs="Times New Roman"/>
          <w:color w:val="000000"/>
        </w:rPr>
      </w:pPr>
      <w:r w:rsidRPr="00FC7B32">
        <w:rPr>
          <w:rStyle w:val="sectiontitle"/>
          <w:rFonts w:ascii="Times New Roman" w:hAnsi="Times New Roman" w:cs="Times New Roman"/>
          <w:color w:val="000000"/>
        </w:rPr>
        <w:t xml:space="preserve">Срок предоставления муниципальной услуги </w:t>
      </w:r>
      <w:r w:rsidRPr="00FC7B32">
        <w:rPr>
          <w:rFonts w:ascii="Times New Roman" w:hAnsi="Times New Roman" w:cs="Times New Roman"/>
          <w:color w:val="000000"/>
        </w:rPr>
        <w:t>не должен превышать 30 дней.</w:t>
      </w:r>
    </w:p>
    <w:p w:rsidR="007E596C" w:rsidRPr="00FC7B32" w:rsidRDefault="007E596C" w:rsidP="00F34003">
      <w:pPr>
        <w:spacing w:after="120" w:line="240" w:lineRule="auto"/>
        <w:ind w:left="-142" w:right="-284"/>
        <w:jc w:val="both"/>
        <w:rPr>
          <w:rStyle w:val="sectiontitle"/>
          <w:rFonts w:ascii="Times New Roman" w:hAnsi="Times New Roman" w:cs="Times New Roman"/>
          <w:color w:val="000000"/>
        </w:rPr>
      </w:pPr>
      <w:r w:rsidRPr="00FC7B32">
        <w:rPr>
          <w:rStyle w:val="sectiontitle"/>
          <w:rFonts w:ascii="Times New Roman" w:hAnsi="Times New Roman" w:cs="Times New Roman"/>
          <w:color w:val="000000"/>
        </w:rPr>
        <w:t xml:space="preserve">  Перечень оснований для отказа в предоставлении муниципальной услуги </w:t>
      </w:r>
    </w:p>
    <w:p w:rsidR="007E596C" w:rsidRPr="00FC7B32" w:rsidRDefault="007E596C" w:rsidP="00F34003">
      <w:pPr>
        <w:numPr>
          <w:ilvl w:val="0"/>
          <w:numId w:val="14"/>
        </w:numPr>
        <w:tabs>
          <w:tab w:val="clear" w:pos="720"/>
          <w:tab w:val="num" w:pos="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Заявителю может быть отказано в предоставлении муниципальной услуги.</w:t>
      </w:r>
    </w:p>
    <w:p w:rsidR="007E596C" w:rsidRPr="00FC7B32" w:rsidRDefault="007E596C" w:rsidP="00F34003">
      <w:pPr>
        <w:numPr>
          <w:ilvl w:val="0"/>
          <w:numId w:val="14"/>
        </w:numPr>
        <w:tabs>
          <w:tab w:val="clear" w:pos="720"/>
          <w:tab w:val="num" w:pos="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Основанием для отказа являются:</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t>Не предоставления полного пакета документов, указанных в настоящем регламенте</w:t>
      </w:r>
    </w:p>
    <w:p w:rsidR="007E596C" w:rsidRPr="00FC7B32" w:rsidRDefault="007E596C" w:rsidP="00F34003">
      <w:pPr>
        <w:spacing w:after="120" w:line="240" w:lineRule="auto"/>
        <w:ind w:left="-142" w:right="-284"/>
        <w:jc w:val="both"/>
        <w:rPr>
          <w:rStyle w:val="sectiontitle"/>
          <w:rFonts w:ascii="Times New Roman" w:hAnsi="Times New Roman" w:cs="Times New Roman"/>
        </w:rPr>
      </w:pPr>
      <w:r w:rsidRPr="00FC7B32">
        <w:rPr>
          <w:rStyle w:val="sectiontitle"/>
          <w:rFonts w:ascii="Times New Roman" w:hAnsi="Times New Roman" w:cs="Times New Roman"/>
          <w:color w:val="000000"/>
        </w:rPr>
        <w:t xml:space="preserve">   Требования к местам для информирования </w:t>
      </w:r>
    </w:p>
    <w:p w:rsidR="007E596C" w:rsidRPr="00FC7B32" w:rsidRDefault="007E596C" w:rsidP="00F34003">
      <w:pPr>
        <w:spacing w:after="120" w:line="240" w:lineRule="auto"/>
        <w:ind w:left="-142" w:right="-284" w:firstLine="180"/>
        <w:jc w:val="both"/>
        <w:rPr>
          <w:rFonts w:ascii="Times New Roman" w:hAnsi="Times New Roman" w:cs="Times New Roman"/>
          <w:color w:val="000000"/>
        </w:rPr>
      </w:pPr>
      <w:r w:rsidRPr="00FC7B32">
        <w:rPr>
          <w:rFonts w:ascii="Times New Roman" w:hAnsi="Times New Roman" w:cs="Times New Roman"/>
          <w:color w:val="000000"/>
        </w:rPr>
        <w:t>Места, предназначенные для ознакомления заявителей с информационными материалами, оборудуются:</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lastRenderedPageBreak/>
        <w:t>информационными стендами;</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t>стульями и столами (стойками для письма) для возможности оформления документов.</w:t>
      </w:r>
    </w:p>
    <w:p w:rsidR="007E596C" w:rsidRPr="00FC7B32" w:rsidRDefault="007E596C" w:rsidP="00F34003">
      <w:pPr>
        <w:spacing w:after="120" w:line="240" w:lineRule="auto"/>
        <w:ind w:left="-142" w:right="-284"/>
        <w:jc w:val="both"/>
        <w:rPr>
          <w:rStyle w:val="sectiontitle"/>
          <w:rFonts w:ascii="Times New Roman" w:hAnsi="Times New Roman" w:cs="Times New Roman"/>
        </w:rPr>
      </w:pPr>
      <w:r w:rsidRPr="00FC7B32">
        <w:rPr>
          <w:rStyle w:val="sectiontitle"/>
          <w:rFonts w:ascii="Times New Roman" w:hAnsi="Times New Roman" w:cs="Times New Roman"/>
          <w:color w:val="000000"/>
        </w:rPr>
        <w:t xml:space="preserve">  Требования к местам ожидания </w:t>
      </w:r>
    </w:p>
    <w:p w:rsidR="007E596C" w:rsidRPr="00FC7B32" w:rsidRDefault="007E596C" w:rsidP="00F34003">
      <w:pPr>
        <w:numPr>
          <w:ilvl w:val="0"/>
          <w:numId w:val="15"/>
        </w:numPr>
        <w:tabs>
          <w:tab w:val="clear" w:pos="720"/>
          <w:tab w:val="num" w:pos="0"/>
          <w:tab w:val="left" w:pos="90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Места для ожидания должны соответствовать комфортным условиям для заявителей.</w:t>
      </w:r>
    </w:p>
    <w:p w:rsidR="007E596C" w:rsidRPr="00FC7B32" w:rsidRDefault="007E596C" w:rsidP="00F34003">
      <w:pPr>
        <w:numPr>
          <w:ilvl w:val="0"/>
          <w:numId w:val="15"/>
        </w:numPr>
        <w:tabs>
          <w:tab w:val="clear" w:pos="720"/>
          <w:tab w:val="num" w:pos="0"/>
          <w:tab w:val="left" w:pos="90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Места ожидания на представление или получение документов должны быть оборудованы стульями или скамьями . Количество мест ожидания определяется исходя из фактической нагрузки и возможностей для их размещения в здании.</w:t>
      </w:r>
    </w:p>
    <w:p w:rsidR="007E596C" w:rsidRPr="00FC7B32" w:rsidRDefault="007E596C" w:rsidP="00F34003">
      <w:pPr>
        <w:numPr>
          <w:ilvl w:val="0"/>
          <w:numId w:val="15"/>
        </w:numPr>
        <w:tabs>
          <w:tab w:val="clear" w:pos="720"/>
          <w:tab w:val="num" w:pos="0"/>
          <w:tab w:val="left" w:pos="90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7E596C" w:rsidRPr="00FC7B32" w:rsidRDefault="007E596C" w:rsidP="00F34003">
      <w:pPr>
        <w:spacing w:after="120" w:line="240" w:lineRule="auto"/>
        <w:ind w:left="-142" w:right="-284"/>
        <w:jc w:val="both"/>
        <w:rPr>
          <w:rFonts w:ascii="Times New Roman" w:hAnsi="Times New Roman" w:cs="Times New Roman"/>
          <w:color w:val="000000"/>
        </w:rPr>
      </w:pPr>
      <w:r w:rsidRPr="00FC7B32">
        <w:rPr>
          <w:rStyle w:val="sectiontitle"/>
          <w:rFonts w:ascii="Times New Roman" w:hAnsi="Times New Roman" w:cs="Times New Roman"/>
          <w:color w:val="000000"/>
        </w:rPr>
        <w:t xml:space="preserve">  Требования к местам приема заявителей </w:t>
      </w:r>
    </w:p>
    <w:p w:rsidR="007E596C" w:rsidRPr="00FC7B32" w:rsidRDefault="007E596C" w:rsidP="00F34003">
      <w:pPr>
        <w:numPr>
          <w:ilvl w:val="0"/>
          <w:numId w:val="16"/>
        </w:numPr>
        <w:tabs>
          <w:tab w:val="clear" w:pos="720"/>
          <w:tab w:val="num" w:pos="0"/>
          <w:tab w:val="left" w:pos="90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Место для приема посетителя должно быть снабжено стулом, иметь для письма и раскладки документов.</w:t>
      </w:r>
    </w:p>
    <w:p w:rsidR="007E596C" w:rsidRPr="00FC7B32" w:rsidRDefault="007E596C" w:rsidP="00F34003">
      <w:pPr>
        <w:numPr>
          <w:ilvl w:val="0"/>
          <w:numId w:val="16"/>
        </w:numPr>
        <w:tabs>
          <w:tab w:val="clear" w:pos="720"/>
          <w:tab w:val="num" w:pos="0"/>
          <w:tab w:val="left" w:pos="900"/>
        </w:tabs>
        <w:spacing w:after="120" w:line="240" w:lineRule="auto"/>
        <w:ind w:left="-142" w:right="-284" w:firstLine="0"/>
        <w:jc w:val="both"/>
        <w:rPr>
          <w:rFonts w:ascii="Times New Roman" w:hAnsi="Times New Roman" w:cs="Times New Roman"/>
          <w:color w:val="000000"/>
        </w:rPr>
      </w:pPr>
      <w:r w:rsidRPr="00FC7B32">
        <w:rPr>
          <w:rFonts w:ascii="Times New Roman" w:hAnsi="Times New Roman" w:cs="Times New Roman"/>
          <w:color w:val="000000"/>
        </w:rPr>
        <w:t>Каждое рабочее место специалистов отдела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7E596C" w:rsidRPr="00FC7B32" w:rsidRDefault="007E596C" w:rsidP="00F34003">
      <w:pPr>
        <w:spacing w:after="120" w:line="240" w:lineRule="auto"/>
        <w:ind w:left="-142" w:right="-284"/>
        <w:jc w:val="center"/>
        <w:rPr>
          <w:rStyle w:val="sectiontitle"/>
          <w:rFonts w:ascii="Times New Roman" w:hAnsi="Times New Roman" w:cs="Times New Roman"/>
          <w:color w:val="000000"/>
        </w:rPr>
      </w:pPr>
      <w:r w:rsidRPr="00FC7B32">
        <w:rPr>
          <w:rStyle w:val="sectiontitle"/>
          <w:rFonts w:ascii="Times New Roman" w:hAnsi="Times New Roman" w:cs="Times New Roman"/>
          <w:color w:val="000000"/>
        </w:rPr>
        <w:t>3. Административные процедуры</w:t>
      </w:r>
    </w:p>
    <w:p w:rsidR="007E596C" w:rsidRPr="00FC7B32" w:rsidRDefault="007E596C" w:rsidP="00F34003">
      <w:pPr>
        <w:numPr>
          <w:ilvl w:val="0"/>
          <w:numId w:val="17"/>
        </w:numPr>
        <w:tabs>
          <w:tab w:val="clear" w:pos="720"/>
          <w:tab w:val="left" w:pos="0"/>
        </w:tabs>
        <w:spacing w:after="120" w:line="240" w:lineRule="auto"/>
        <w:ind w:left="-142" w:right="-284" w:firstLine="180"/>
        <w:jc w:val="both"/>
        <w:rPr>
          <w:rFonts w:ascii="Times New Roman" w:hAnsi="Times New Roman" w:cs="Times New Roman"/>
          <w:color w:val="000000"/>
        </w:rPr>
      </w:pPr>
      <w:r w:rsidRPr="00FC7B32">
        <w:rPr>
          <w:rStyle w:val="sectiontitle"/>
          <w:rFonts w:ascii="Times New Roman" w:hAnsi="Times New Roman" w:cs="Times New Roman"/>
          <w:color w:val="000000"/>
        </w:rPr>
        <w:t xml:space="preserve">Последовательность административных процедур </w:t>
      </w:r>
    </w:p>
    <w:p w:rsidR="007E596C" w:rsidRPr="00FC7B32" w:rsidRDefault="007E596C" w:rsidP="00F34003">
      <w:pPr>
        <w:spacing w:after="120" w:line="240" w:lineRule="auto"/>
        <w:ind w:left="-142" w:right="-284" w:firstLine="360"/>
        <w:jc w:val="both"/>
        <w:rPr>
          <w:rFonts w:ascii="Times New Roman" w:hAnsi="Times New Roman" w:cs="Times New Roman"/>
          <w:color w:val="000000"/>
        </w:rPr>
      </w:pPr>
      <w:r w:rsidRPr="00FC7B32">
        <w:rPr>
          <w:rFonts w:ascii="Times New Roman" w:hAnsi="Times New Roman" w:cs="Times New Roman"/>
          <w:color w:val="000000"/>
        </w:rPr>
        <w:t>Предоставление муниципальной услуги включает в себя следующие административные процедуры:</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t xml:space="preserve"> рассмотрение заявки на присвоение или уточнение почтового адреса;</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t>процедура проведения уточнения почтового адреса здания или сооружения;</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t>процедура проведения присвоения почтового адреса вновь построенного здания или сооружения;</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t>выдача заявителю документов о присвоении или уточнении почтового адреса здания или сооружения.</w:t>
      </w:r>
    </w:p>
    <w:p w:rsidR="007E596C" w:rsidRPr="00FC7B32" w:rsidRDefault="007E596C" w:rsidP="00F34003">
      <w:pPr>
        <w:spacing w:after="120" w:line="240" w:lineRule="auto"/>
        <w:ind w:left="-142" w:right="-284"/>
        <w:jc w:val="both"/>
        <w:rPr>
          <w:rFonts w:ascii="Times New Roman" w:hAnsi="Times New Roman" w:cs="Times New Roman"/>
        </w:rPr>
      </w:pPr>
      <w:r w:rsidRPr="00FC7B32">
        <w:rPr>
          <w:rFonts w:ascii="Times New Roman" w:hAnsi="Times New Roman" w:cs="Times New Roman"/>
        </w:rPr>
        <w:t>3.2.Рассмотрение заявки на присвоение или уточнение почтового адреса</w:t>
      </w:r>
    </w:p>
    <w:p w:rsidR="007E596C" w:rsidRPr="00FC7B32" w:rsidRDefault="007E596C" w:rsidP="00F34003">
      <w:pPr>
        <w:spacing w:after="120"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3.2.1.Уполномоченный специалист </w:t>
      </w:r>
      <w:r w:rsidRPr="00FC7B32">
        <w:rPr>
          <w:rFonts w:ascii="Times New Roman" w:hAnsi="Times New Roman" w:cs="Times New Roman"/>
          <w:color w:val="000000"/>
        </w:rPr>
        <w:t xml:space="preserve">отдела архитектуры и строительства </w:t>
      </w:r>
      <w:r w:rsidRPr="00FC7B32">
        <w:rPr>
          <w:rFonts w:ascii="Times New Roman" w:hAnsi="Times New Roman" w:cs="Times New Roman"/>
        </w:rPr>
        <w:t>принимает от заявителя пакет документов, заносит под номером данные в книгу регистрацию входящих заявлений.</w:t>
      </w:r>
    </w:p>
    <w:p w:rsidR="007E596C" w:rsidRPr="00FC7B32" w:rsidRDefault="007E596C" w:rsidP="00F34003">
      <w:pPr>
        <w:spacing w:after="120" w:line="240" w:lineRule="auto"/>
        <w:ind w:left="-142" w:right="-284" w:firstLine="709"/>
        <w:jc w:val="both"/>
        <w:rPr>
          <w:rFonts w:ascii="Times New Roman" w:hAnsi="Times New Roman" w:cs="Times New Roman"/>
        </w:rPr>
      </w:pPr>
      <w:r w:rsidRPr="00FC7B32">
        <w:rPr>
          <w:rFonts w:ascii="Times New Roman" w:hAnsi="Times New Roman" w:cs="Times New Roman"/>
        </w:rPr>
        <w:t>3.2.2. Передает на рассмотрение документов главе администрации МО «Казачье»</w:t>
      </w:r>
    </w:p>
    <w:p w:rsidR="007E596C" w:rsidRPr="00FC7B32" w:rsidRDefault="007E596C" w:rsidP="00F34003">
      <w:pPr>
        <w:spacing w:after="120" w:line="240" w:lineRule="auto"/>
        <w:ind w:left="-142" w:right="-284"/>
        <w:jc w:val="both"/>
        <w:rPr>
          <w:rFonts w:ascii="Times New Roman" w:hAnsi="Times New Roman" w:cs="Times New Roman"/>
        </w:rPr>
      </w:pPr>
      <w:r w:rsidRPr="00FC7B32">
        <w:rPr>
          <w:rFonts w:ascii="Times New Roman" w:hAnsi="Times New Roman" w:cs="Times New Roman"/>
        </w:rPr>
        <w:lastRenderedPageBreak/>
        <w:t>3.3. Процедура проведения присвоения или уточнения почтового адреса здания или сооружения</w:t>
      </w:r>
    </w:p>
    <w:p w:rsidR="007E596C" w:rsidRPr="00FC7B32" w:rsidRDefault="007E596C" w:rsidP="00F34003">
      <w:pPr>
        <w:spacing w:after="120"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3.3.1. При получении пакета документов специалист начинает работу по уточнению почтового адреса здания и/или сооружения. </w:t>
      </w:r>
    </w:p>
    <w:p w:rsidR="007E596C" w:rsidRPr="00FC7B32" w:rsidRDefault="007E596C" w:rsidP="00F34003">
      <w:pPr>
        <w:spacing w:after="120" w:line="240" w:lineRule="auto"/>
        <w:ind w:left="-142" w:right="-284" w:firstLine="709"/>
        <w:jc w:val="both"/>
        <w:rPr>
          <w:rFonts w:ascii="Times New Roman" w:hAnsi="Times New Roman" w:cs="Times New Roman"/>
        </w:rPr>
      </w:pPr>
      <w:r w:rsidRPr="00FC7B32">
        <w:rPr>
          <w:rFonts w:ascii="Times New Roman" w:hAnsi="Times New Roman" w:cs="Times New Roman"/>
        </w:rPr>
        <w:t>Результат деятельности специалиста, ответственного за уточнение почтовых адресов зданий и сооружений, оформляется в виде проекта постановления администрации МО «Казачье».</w:t>
      </w:r>
    </w:p>
    <w:p w:rsidR="007E596C" w:rsidRPr="00FC7B32" w:rsidRDefault="007E596C" w:rsidP="00F34003">
      <w:pPr>
        <w:spacing w:after="120"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3.3.2. Подготовленный проект постановления о присвоении или об уточнении почтового адреса передается в юридический отдел для проверки правильности оформления проекта нормативного документа. </w:t>
      </w:r>
    </w:p>
    <w:p w:rsidR="007E596C" w:rsidRPr="00FC7B32" w:rsidRDefault="007E596C" w:rsidP="00F34003">
      <w:pPr>
        <w:spacing w:after="120" w:line="240" w:lineRule="auto"/>
        <w:ind w:left="-142" w:right="-284" w:firstLine="709"/>
        <w:jc w:val="both"/>
        <w:rPr>
          <w:rFonts w:ascii="Times New Roman" w:hAnsi="Times New Roman" w:cs="Times New Roman"/>
        </w:rPr>
      </w:pPr>
      <w:r w:rsidRPr="00FC7B32">
        <w:rPr>
          <w:rFonts w:ascii="Times New Roman" w:hAnsi="Times New Roman" w:cs="Times New Roman"/>
        </w:rPr>
        <w:t>Результатом административного действия является проект постановления.</w:t>
      </w:r>
    </w:p>
    <w:p w:rsidR="007E596C" w:rsidRPr="00FC7B32" w:rsidRDefault="007E596C" w:rsidP="00F34003">
      <w:pPr>
        <w:spacing w:after="120" w:line="240" w:lineRule="auto"/>
        <w:ind w:left="-142" w:right="-284" w:firstLine="709"/>
        <w:jc w:val="both"/>
        <w:rPr>
          <w:rFonts w:ascii="Times New Roman" w:hAnsi="Times New Roman" w:cs="Times New Roman"/>
        </w:rPr>
      </w:pPr>
      <w:r w:rsidRPr="00FC7B32">
        <w:rPr>
          <w:rFonts w:ascii="Times New Roman" w:hAnsi="Times New Roman" w:cs="Times New Roman"/>
        </w:rPr>
        <w:t>3.3.3. Согласованный проект постановления передается на согласование Главе администрации МО «Казачье»</w:t>
      </w:r>
    </w:p>
    <w:p w:rsidR="007E596C" w:rsidRPr="00FC7B32" w:rsidRDefault="007E596C" w:rsidP="00F34003">
      <w:pPr>
        <w:spacing w:after="120" w:line="240" w:lineRule="auto"/>
        <w:ind w:left="-142" w:right="-284" w:firstLine="709"/>
        <w:jc w:val="both"/>
        <w:rPr>
          <w:rFonts w:ascii="Times New Roman" w:hAnsi="Times New Roman" w:cs="Times New Roman"/>
        </w:rPr>
      </w:pPr>
      <w:r w:rsidRPr="00FC7B32">
        <w:rPr>
          <w:rFonts w:ascii="Times New Roman" w:hAnsi="Times New Roman" w:cs="Times New Roman"/>
        </w:rPr>
        <w:t>3.3.4. Подписанное Главой администрации МО «Казачье» постановление передается  специалисту  ответственному за регистрацию нормативных документов .</w:t>
      </w:r>
    </w:p>
    <w:p w:rsidR="007E596C" w:rsidRPr="00FC7B32" w:rsidRDefault="007E596C" w:rsidP="00F34003">
      <w:pPr>
        <w:spacing w:after="120" w:line="240" w:lineRule="auto"/>
        <w:ind w:left="-142" w:right="-284" w:firstLine="709"/>
        <w:jc w:val="both"/>
        <w:rPr>
          <w:rFonts w:ascii="Times New Roman" w:hAnsi="Times New Roman" w:cs="Times New Roman"/>
        </w:rPr>
      </w:pPr>
      <w:r w:rsidRPr="00FC7B32">
        <w:rPr>
          <w:rFonts w:ascii="Times New Roman" w:hAnsi="Times New Roman" w:cs="Times New Roman"/>
        </w:rPr>
        <w:t xml:space="preserve">Результатом административного действия является подписанное Главой администрации МО «Казачье» постановление администрации   о присвоении или об уточнении почтового адреса здания (сооружения). </w:t>
      </w:r>
    </w:p>
    <w:p w:rsidR="007E596C" w:rsidRPr="00FC7B32" w:rsidRDefault="007E596C" w:rsidP="00F34003">
      <w:pPr>
        <w:spacing w:after="120" w:line="240" w:lineRule="auto"/>
        <w:ind w:left="-142" w:right="-284"/>
        <w:jc w:val="center"/>
        <w:rPr>
          <w:rStyle w:val="sectiontitle"/>
          <w:rFonts w:ascii="Times New Roman" w:hAnsi="Times New Roman" w:cs="Times New Roman"/>
          <w:color w:val="000000"/>
        </w:rPr>
      </w:pPr>
    </w:p>
    <w:p w:rsidR="007E596C" w:rsidRPr="00FC7B32" w:rsidRDefault="007E596C" w:rsidP="00F34003">
      <w:pPr>
        <w:spacing w:after="120" w:line="240" w:lineRule="auto"/>
        <w:ind w:left="-142" w:right="-284"/>
        <w:jc w:val="center"/>
        <w:rPr>
          <w:rStyle w:val="sectiontitle"/>
          <w:rFonts w:ascii="Times New Roman" w:hAnsi="Times New Roman" w:cs="Times New Roman"/>
          <w:color w:val="000000"/>
        </w:rPr>
      </w:pPr>
      <w:r w:rsidRPr="00FC7B32">
        <w:rPr>
          <w:rStyle w:val="sectiontitle"/>
          <w:rFonts w:ascii="Times New Roman" w:hAnsi="Times New Roman" w:cs="Times New Roman"/>
          <w:color w:val="000000"/>
        </w:rPr>
        <w:t>4. Порядок и формы контроля за исполнением муниципальной услуги</w:t>
      </w:r>
    </w:p>
    <w:p w:rsidR="007E596C" w:rsidRPr="00FC7B32" w:rsidRDefault="007E596C" w:rsidP="00F34003">
      <w:pPr>
        <w:numPr>
          <w:ilvl w:val="0"/>
          <w:numId w:val="18"/>
        </w:numPr>
        <w:tabs>
          <w:tab w:val="clear" w:pos="900"/>
          <w:tab w:val="num" w:pos="0"/>
        </w:tabs>
        <w:spacing w:after="120" w:line="240" w:lineRule="auto"/>
        <w:ind w:left="-142" w:right="-284" w:firstLine="180"/>
        <w:jc w:val="both"/>
        <w:rPr>
          <w:rFonts w:ascii="Times New Roman" w:hAnsi="Times New Roman" w:cs="Times New Roman"/>
          <w:color w:val="000000"/>
        </w:rPr>
      </w:pPr>
      <w:r w:rsidRPr="00FC7B32">
        <w:rPr>
          <w:rFonts w:ascii="Times New Roman" w:hAnsi="Times New Roman" w:cs="Times New Roman"/>
          <w:color w:val="000000"/>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МО «Казачье». Специалист ответственный за консультирование и информирование граждан, несет персональную ответственность за полноту, обоснованность, грамотность и доступность проведенного консультирования.</w:t>
      </w:r>
    </w:p>
    <w:p w:rsidR="007E596C" w:rsidRPr="00FC7B32" w:rsidRDefault="007E596C" w:rsidP="00F34003">
      <w:pPr>
        <w:numPr>
          <w:ilvl w:val="0"/>
          <w:numId w:val="18"/>
        </w:numPr>
        <w:tabs>
          <w:tab w:val="clear" w:pos="900"/>
          <w:tab w:val="num" w:pos="0"/>
        </w:tabs>
        <w:spacing w:after="120" w:line="240" w:lineRule="auto"/>
        <w:ind w:left="-142" w:right="-284" w:firstLine="180"/>
        <w:jc w:val="both"/>
        <w:rPr>
          <w:rFonts w:ascii="Times New Roman" w:hAnsi="Times New Roman" w:cs="Times New Roman"/>
          <w:color w:val="000000"/>
        </w:rPr>
      </w:pPr>
      <w:r w:rsidRPr="00FC7B32">
        <w:rPr>
          <w:rFonts w:ascii="Times New Roman" w:hAnsi="Times New Roman" w:cs="Times New Roman"/>
          <w:color w:val="000000"/>
        </w:rPr>
        <w:t>Специалист, ответственный за сбор и подготовку документов, несет персональную ответственность за полноту собранных документов, правильность их оформления, соблюдение требований к документам.</w:t>
      </w:r>
    </w:p>
    <w:p w:rsidR="007E596C" w:rsidRPr="00FC7B32" w:rsidRDefault="007E596C" w:rsidP="00F34003">
      <w:pPr>
        <w:numPr>
          <w:ilvl w:val="0"/>
          <w:numId w:val="18"/>
        </w:numPr>
        <w:tabs>
          <w:tab w:val="clear" w:pos="900"/>
          <w:tab w:val="num" w:pos="0"/>
        </w:tabs>
        <w:spacing w:after="120" w:line="240" w:lineRule="auto"/>
        <w:ind w:left="-142" w:right="-284" w:firstLine="180"/>
        <w:jc w:val="both"/>
        <w:rPr>
          <w:rFonts w:ascii="Times New Roman" w:hAnsi="Times New Roman" w:cs="Times New Roman"/>
          <w:color w:val="000000"/>
        </w:rPr>
      </w:pPr>
      <w:r w:rsidRPr="00FC7B32">
        <w:rPr>
          <w:rFonts w:ascii="Times New Roman" w:hAnsi="Times New Roman" w:cs="Times New Roman"/>
          <w:color w:val="000000"/>
        </w:rPr>
        <w:t>Специалист, ответственный за прием и рассмотрение документов несет персональную ответственность за правильность выполнения процедур по приему и рассмотрению, контроль соблюдения требований к составу документов.</w:t>
      </w:r>
    </w:p>
    <w:p w:rsidR="007E596C" w:rsidRPr="00FC7B32" w:rsidRDefault="007E596C" w:rsidP="00F34003">
      <w:pPr>
        <w:numPr>
          <w:ilvl w:val="0"/>
          <w:numId w:val="18"/>
        </w:numPr>
        <w:tabs>
          <w:tab w:val="clear" w:pos="900"/>
          <w:tab w:val="num" w:pos="0"/>
        </w:tabs>
        <w:spacing w:after="120" w:line="240" w:lineRule="auto"/>
        <w:ind w:left="-142" w:right="-284" w:firstLine="180"/>
        <w:jc w:val="both"/>
        <w:rPr>
          <w:rFonts w:ascii="Times New Roman" w:hAnsi="Times New Roman" w:cs="Times New Roman"/>
          <w:color w:val="000000"/>
        </w:rPr>
      </w:pPr>
      <w:r w:rsidRPr="00FC7B32">
        <w:rPr>
          <w:rFonts w:ascii="Times New Roman" w:hAnsi="Times New Roman" w:cs="Times New Roman"/>
          <w:color w:val="000000"/>
        </w:rPr>
        <w:lastRenderedPageBreak/>
        <w:t>Специалист несет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7E596C" w:rsidRPr="00FC7B32" w:rsidRDefault="007E596C" w:rsidP="00F34003">
      <w:pPr>
        <w:numPr>
          <w:ilvl w:val="0"/>
          <w:numId w:val="18"/>
        </w:numPr>
        <w:tabs>
          <w:tab w:val="clear" w:pos="900"/>
          <w:tab w:val="num" w:pos="0"/>
        </w:tabs>
        <w:spacing w:after="120" w:line="240" w:lineRule="auto"/>
        <w:ind w:left="-142" w:right="-284" w:firstLine="180"/>
        <w:jc w:val="both"/>
        <w:rPr>
          <w:rFonts w:ascii="Times New Roman" w:hAnsi="Times New Roman" w:cs="Times New Roman"/>
          <w:color w:val="000000"/>
        </w:rPr>
      </w:pPr>
      <w:r w:rsidRPr="00FC7B32">
        <w:rPr>
          <w:rFonts w:ascii="Times New Roman" w:hAnsi="Times New Roman" w:cs="Times New Roman"/>
          <w:color w:val="000000"/>
        </w:rPr>
        <w:t>Персональная ответственность специалиста закрепляется в их должностных инструкциях в соответствии с требованиями законодательства.</w:t>
      </w:r>
    </w:p>
    <w:p w:rsidR="007E596C" w:rsidRPr="00FC7B32" w:rsidRDefault="007E596C" w:rsidP="00F34003">
      <w:pPr>
        <w:numPr>
          <w:ilvl w:val="0"/>
          <w:numId w:val="18"/>
        </w:numPr>
        <w:tabs>
          <w:tab w:val="clear" w:pos="900"/>
          <w:tab w:val="num" w:pos="0"/>
        </w:tabs>
        <w:spacing w:after="120" w:line="240" w:lineRule="auto"/>
        <w:ind w:left="-142" w:right="-284" w:firstLine="180"/>
        <w:jc w:val="both"/>
        <w:rPr>
          <w:rFonts w:ascii="Times New Roman" w:hAnsi="Times New Roman" w:cs="Times New Roman"/>
          <w:color w:val="000000"/>
        </w:rPr>
      </w:pPr>
      <w:r w:rsidRPr="00FC7B32">
        <w:rPr>
          <w:rFonts w:ascii="Times New Roman" w:hAnsi="Times New Roman" w:cs="Times New Roman"/>
          <w:color w:val="000000"/>
        </w:rPr>
        <w:t>Текущий контроль осуществляется путем проведения проверок соблюдения и исполнения специалистом положений настоящего административного регламента, иных нормативных правовых актов Российской Федерации, субъекта Российской Федерации.</w:t>
      </w:r>
    </w:p>
    <w:p w:rsidR="007E596C" w:rsidRPr="00FC7B32" w:rsidRDefault="007E596C" w:rsidP="00F34003">
      <w:pPr>
        <w:spacing w:after="120" w:line="240" w:lineRule="auto"/>
        <w:ind w:left="-142" w:right="-284"/>
        <w:jc w:val="center"/>
        <w:rPr>
          <w:rStyle w:val="sectiontitle"/>
          <w:rFonts w:ascii="Times New Roman" w:hAnsi="Times New Roman" w:cs="Times New Roman"/>
          <w:color w:val="000000"/>
        </w:rPr>
      </w:pPr>
    </w:p>
    <w:p w:rsidR="007E596C" w:rsidRPr="00FC7B32" w:rsidRDefault="007E596C" w:rsidP="00F34003">
      <w:pPr>
        <w:spacing w:after="120" w:line="240" w:lineRule="auto"/>
        <w:ind w:left="-142" w:right="-284"/>
        <w:jc w:val="center"/>
        <w:rPr>
          <w:rFonts w:ascii="Times New Roman" w:hAnsi="Times New Roman" w:cs="Times New Roman"/>
          <w:color w:val="000000"/>
        </w:rPr>
      </w:pPr>
      <w:r w:rsidRPr="00FC7B32">
        <w:rPr>
          <w:rStyle w:val="sectiontitle"/>
          <w:rFonts w:ascii="Times New Roman" w:hAnsi="Times New Roman" w:cs="Times New Roman"/>
          <w:color w:val="000000"/>
        </w:rPr>
        <w:t>5. Порядок обжалования действий (бездействия) и решений, осуществляемых (принятых) в ходе предоставления муниципальной услуги.</w:t>
      </w:r>
    </w:p>
    <w:p w:rsidR="007E596C" w:rsidRPr="00FC7B32" w:rsidRDefault="007E596C" w:rsidP="00F34003">
      <w:pPr>
        <w:numPr>
          <w:ilvl w:val="0"/>
          <w:numId w:val="19"/>
        </w:numPr>
        <w:tabs>
          <w:tab w:val="clear" w:pos="720"/>
          <w:tab w:val="num" w:pos="0"/>
          <w:tab w:val="left" w:pos="1080"/>
        </w:tabs>
        <w:spacing w:after="120" w:line="240" w:lineRule="auto"/>
        <w:ind w:left="-142" w:right="-284" w:firstLine="360"/>
        <w:jc w:val="both"/>
        <w:rPr>
          <w:rFonts w:ascii="Times New Roman" w:hAnsi="Times New Roman" w:cs="Times New Roman"/>
          <w:color w:val="000000"/>
        </w:rPr>
      </w:pPr>
      <w:r w:rsidRPr="00FC7B32">
        <w:rPr>
          <w:rFonts w:ascii="Times New Roman" w:hAnsi="Times New Roman" w:cs="Times New Roman"/>
          <w:color w:val="000000"/>
        </w:rPr>
        <w:t>Заявители имеют право на обжалование действий (бездействия) должностного лица администрации МО «Казачье», а также принимаемого им решения при оказании муниципальной услуги:</w:t>
      </w:r>
    </w:p>
    <w:p w:rsidR="007E596C" w:rsidRPr="00FC7B32" w:rsidRDefault="007E596C" w:rsidP="00F34003">
      <w:pPr>
        <w:numPr>
          <w:ilvl w:val="0"/>
          <w:numId w:val="8"/>
        </w:numPr>
        <w:tabs>
          <w:tab w:val="clear" w:pos="1287"/>
          <w:tab w:val="num" w:pos="720"/>
        </w:tabs>
        <w:spacing w:after="120" w:line="240" w:lineRule="auto"/>
        <w:ind w:left="-142" w:right="-284"/>
        <w:jc w:val="both"/>
        <w:rPr>
          <w:rFonts w:ascii="Times New Roman" w:hAnsi="Times New Roman" w:cs="Times New Roman"/>
        </w:rPr>
      </w:pPr>
      <w:r w:rsidRPr="00FC7B32">
        <w:rPr>
          <w:rFonts w:ascii="Times New Roman" w:hAnsi="Times New Roman" w:cs="Times New Roman"/>
        </w:rPr>
        <w:t>в несудебном порядке путем обращения  к главе администрации МО «Казачье»;</w:t>
      </w:r>
    </w:p>
    <w:p w:rsidR="007E596C" w:rsidRPr="00FC7B32" w:rsidRDefault="007E596C" w:rsidP="00F34003">
      <w:pPr>
        <w:numPr>
          <w:ilvl w:val="0"/>
          <w:numId w:val="8"/>
        </w:numPr>
        <w:tabs>
          <w:tab w:val="clear" w:pos="1287"/>
          <w:tab w:val="num" w:pos="720"/>
        </w:tabs>
        <w:spacing w:after="120" w:line="240" w:lineRule="auto"/>
        <w:ind w:left="-142" w:right="-284"/>
        <w:jc w:val="both"/>
        <w:rPr>
          <w:rFonts w:ascii="Times New Roman" w:hAnsi="Times New Roman" w:cs="Times New Roman"/>
          <w:color w:val="000000"/>
        </w:rPr>
      </w:pPr>
      <w:r w:rsidRPr="00FC7B32">
        <w:rPr>
          <w:rFonts w:ascii="Times New Roman" w:hAnsi="Times New Roman" w:cs="Times New Roman"/>
        </w:rPr>
        <w:t>в судебном порядке в соответствии с действующим законодательством Российской Федерации</w:t>
      </w:r>
    </w:p>
    <w:p w:rsidR="007E596C" w:rsidRPr="00FC7B32" w:rsidRDefault="007E596C" w:rsidP="00F34003">
      <w:pPr>
        <w:numPr>
          <w:ilvl w:val="0"/>
          <w:numId w:val="19"/>
        </w:numPr>
        <w:tabs>
          <w:tab w:val="clear" w:pos="720"/>
          <w:tab w:val="num" w:pos="0"/>
          <w:tab w:val="left" w:pos="1080"/>
        </w:tabs>
        <w:spacing w:after="120" w:line="240" w:lineRule="auto"/>
        <w:ind w:left="-142" w:right="-284" w:firstLine="360"/>
        <w:jc w:val="both"/>
        <w:rPr>
          <w:rFonts w:ascii="Times New Roman" w:hAnsi="Times New Roman" w:cs="Times New Roman"/>
          <w:color w:val="000000"/>
        </w:rPr>
      </w:pPr>
      <w:r w:rsidRPr="00FC7B32">
        <w:rPr>
          <w:rFonts w:ascii="Times New Roman" w:hAnsi="Times New Roman" w:cs="Times New Roman"/>
          <w:color w:val="000000"/>
        </w:rPr>
        <w:t>Жалоба в письменной форме должна содержать следующую информацию:</w:t>
      </w:r>
    </w:p>
    <w:p w:rsidR="007E596C" w:rsidRPr="00FC7B32" w:rsidRDefault="007E596C" w:rsidP="00F34003">
      <w:pPr>
        <w:numPr>
          <w:ilvl w:val="0"/>
          <w:numId w:val="8"/>
        </w:numPr>
        <w:tabs>
          <w:tab w:val="clear" w:pos="1287"/>
          <w:tab w:val="num" w:pos="720"/>
        </w:tabs>
        <w:spacing w:after="120" w:line="240" w:lineRule="auto"/>
        <w:ind w:left="-142" w:right="-284"/>
        <w:jc w:val="both"/>
        <w:rPr>
          <w:rFonts w:ascii="Times New Roman" w:hAnsi="Times New Roman" w:cs="Times New Roman"/>
        </w:rPr>
      </w:pPr>
      <w:r w:rsidRPr="00FC7B32">
        <w:rPr>
          <w:rFonts w:ascii="Times New Roman" w:hAnsi="Times New Roman" w:cs="Times New Roman"/>
        </w:rPr>
        <w:t>фамилия, имя, отчество заявителя;</w:t>
      </w:r>
    </w:p>
    <w:p w:rsidR="007E596C" w:rsidRPr="00FC7B32" w:rsidRDefault="007E596C" w:rsidP="00F34003">
      <w:pPr>
        <w:numPr>
          <w:ilvl w:val="0"/>
          <w:numId w:val="8"/>
        </w:numPr>
        <w:tabs>
          <w:tab w:val="clear" w:pos="1287"/>
          <w:tab w:val="num" w:pos="720"/>
        </w:tabs>
        <w:spacing w:after="120" w:line="240" w:lineRule="auto"/>
        <w:ind w:left="-142" w:right="-284"/>
        <w:jc w:val="both"/>
        <w:rPr>
          <w:rFonts w:ascii="Times New Roman" w:hAnsi="Times New Roman" w:cs="Times New Roman"/>
        </w:rPr>
      </w:pPr>
      <w:r w:rsidRPr="00FC7B32">
        <w:rPr>
          <w:rFonts w:ascii="Times New Roman" w:hAnsi="Times New Roman" w:cs="Times New Roman"/>
        </w:rPr>
        <w:t>почтовый адрес места жительства, по которому должен быть направлен ответ;</w:t>
      </w:r>
    </w:p>
    <w:p w:rsidR="007E596C" w:rsidRPr="00FC7B32" w:rsidRDefault="007E596C" w:rsidP="00F34003">
      <w:pPr>
        <w:numPr>
          <w:ilvl w:val="0"/>
          <w:numId w:val="8"/>
        </w:numPr>
        <w:tabs>
          <w:tab w:val="clear" w:pos="1287"/>
          <w:tab w:val="num" w:pos="720"/>
        </w:tabs>
        <w:spacing w:after="120" w:line="240" w:lineRule="auto"/>
        <w:ind w:left="-142" w:right="-284"/>
        <w:jc w:val="both"/>
        <w:rPr>
          <w:rFonts w:ascii="Times New Roman" w:hAnsi="Times New Roman" w:cs="Times New Roman"/>
        </w:rPr>
      </w:pPr>
      <w:r w:rsidRPr="00FC7B32">
        <w:rPr>
          <w:rFonts w:ascii="Times New Roman" w:hAnsi="Times New Roman" w:cs="Times New Roman"/>
        </w:rPr>
        <w:t xml:space="preserve"> 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p>
    <w:p w:rsidR="007E596C" w:rsidRPr="00FC7B32" w:rsidRDefault="007E596C" w:rsidP="00F34003">
      <w:pPr>
        <w:numPr>
          <w:ilvl w:val="0"/>
          <w:numId w:val="8"/>
        </w:numPr>
        <w:tabs>
          <w:tab w:val="clear" w:pos="1287"/>
          <w:tab w:val="num" w:pos="720"/>
        </w:tabs>
        <w:spacing w:after="120" w:line="240" w:lineRule="auto"/>
        <w:ind w:left="-142" w:right="-284" w:hanging="540"/>
        <w:jc w:val="both"/>
        <w:rPr>
          <w:rFonts w:ascii="Times New Roman" w:hAnsi="Times New Roman" w:cs="Times New Roman"/>
        </w:rPr>
      </w:pPr>
      <w:r w:rsidRPr="00FC7B32">
        <w:rPr>
          <w:rFonts w:ascii="Times New Roman" w:hAnsi="Times New Roman" w:cs="Times New Roman"/>
        </w:rPr>
        <w:t>существо обжалуемого действия (бездействия) и решения.</w:t>
      </w:r>
    </w:p>
    <w:p w:rsidR="007E596C" w:rsidRPr="00FC7B32" w:rsidRDefault="007E596C" w:rsidP="00F34003">
      <w:pPr>
        <w:numPr>
          <w:ilvl w:val="0"/>
          <w:numId w:val="19"/>
        </w:numPr>
        <w:tabs>
          <w:tab w:val="clear" w:pos="720"/>
          <w:tab w:val="num" w:pos="0"/>
          <w:tab w:val="left" w:pos="1080"/>
        </w:tabs>
        <w:spacing w:after="120" w:line="240" w:lineRule="auto"/>
        <w:ind w:left="-142" w:right="-284" w:firstLine="360"/>
        <w:jc w:val="both"/>
        <w:rPr>
          <w:rFonts w:ascii="Times New Roman" w:hAnsi="Times New Roman" w:cs="Times New Roman"/>
          <w:color w:val="000000"/>
        </w:rPr>
      </w:pPr>
      <w:r w:rsidRPr="00FC7B32">
        <w:rPr>
          <w:rFonts w:ascii="Times New Roman" w:hAnsi="Times New Roman" w:cs="Times New Roman"/>
          <w:color w:val="000000"/>
        </w:rPr>
        <w:t>Дополнительно могут быть указаны:</w:t>
      </w:r>
    </w:p>
    <w:p w:rsidR="007E596C" w:rsidRPr="00FC7B32" w:rsidRDefault="007E596C" w:rsidP="00F34003">
      <w:pPr>
        <w:numPr>
          <w:ilvl w:val="0"/>
          <w:numId w:val="8"/>
        </w:numPr>
        <w:tabs>
          <w:tab w:val="clear" w:pos="1287"/>
          <w:tab w:val="num" w:pos="720"/>
        </w:tabs>
        <w:spacing w:after="120" w:line="240" w:lineRule="auto"/>
        <w:ind w:left="-142" w:right="-284"/>
        <w:jc w:val="both"/>
        <w:rPr>
          <w:rFonts w:ascii="Times New Roman" w:hAnsi="Times New Roman" w:cs="Times New Roman"/>
        </w:rPr>
      </w:pPr>
      <w:r w:rsidRPr="00FC7B32">
        <w:rPr>
          <w:rFonts w:ascii="Times New Roman" w:hAnsi="Times New Roman" w:cs="Times New Roman"/>
        </w:rPr>
        <w:t>причины несогласия с обжалуемым действием (бездействием) и решением;</w:t>
      </w:r>
    </w:p>
    <w:p w:rsidR="007E596C" w:rsidRPr="00FC7B32" w:rsidRDefault="007E596C" w:rsidP="00F34003">
      <w:pPr>
        <w:numPr>
          <w:ilvl w:val="0"/>
          <w:numId w:val="8"/>
        </w:numPr>
        <w:tabs>
          <w:tab w:val="clear" w:pos="1287"/>
          <w:tab w:val="num" w:pos="720"/>
        </w:tabs>
        <w:spacing w:after="120" w:line="240" w:lineRule="auto"/>
        <w:ind w:left="-142" w:right="-284"/>
        <w:jc w:val="both"/>
        <w:rPr>
          <w:rFonts w:ascii="Times New Roman" w:hAnsi="Times New Roman" w:cs="Times New Roman"/>
        </w:rPr>
      </w:pPr>
      <w:r w:rsidRPr="00FC7B32">
        <w:rPr>
          <w:rFonts w:ascii="Times New Roman" w:hAnsi="Times New Roman" w:cs="Times New Roman"/>
        </w:rPr>
        <w:t>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7E596C" w:rsidRPr="00FC7B32" w:rsidRDefault="007E596C" w:rsidP="00F34003">
      <w:pPr>
        <w:numPr>
          <w:ilvl w:val="0"/>
          <w:numId w:val="8"/>
        </w:numPr>
        <w:tabs>
          <w:tab w:val="clear" w:pos="1287"/>
          <w:tab w:val="num" w:pos="720"/>
        </w:tabs>
        <w:spacing w:after="120" w:line="240" w:lineRule="auto"/>
        <w:ind w:left="-142" w:right="-284"/>
        <w:jc w:val="both"/>
        <w:rPr>
          <w:rFonts w:ascii="Times New Roman" w:hAnsi="Times New Roman" w:cs="Times New Roman"/>
        </w:rPr>
      </w:pPr>
      <w:r w:rsidRPr="00FC7B32">
        <w:rPr>
          <w:rFonts w:ascii="Times New Roman" w:hAnsi="Times New Roman" w:cs="Times New Roman"/>
        </w:rPr>
        <w:lastRenderedPageBreak/>
        <w:t>иные сведения, которые автор обращения считает необходимым сообщить;</w:t>
      </w:r>
    </w:p>
    <w:p w:rsidR="007E596C" w:rsidRPr="00FC7B32" w:rsidRDefault="007E596C" w:rsidP="00F34003">
      <w:pPr>
        <w:numPr>
          <w:ilvl w:val="0"/>
          <w:numId w:val="8"/>
        </w:numPr>
        <w:tabs>
          <w:tab w:val="clear" w:pos="1287"/>
          <w:tab w:val="num" w:pos="720"/>
        </w:tabs>
        <w:spacing w:after="120" w:line="240" w:lineRule="auto"/>
        <w:ind w:left="-142" w:right="-284"/>
        <w:jc w:val="both"/>
        <w:rPr>
          <w:rFonts w:ascii="Times New Roman" w:hAnsi="Times New Roman" w:cs="Times New Roman"/>
        </w:rPr>
      </w:pPr>
      <w:r w:rsidRPr="00FC7B32">
        <w:rPr>
          <w:rFonts w:ascii="Times New Roman" w:hAnsi="Times New Roman" w:cs="Times New Roman"/>
        </w:rPr>
        <w:t>копии документов, подтверждающих изложенные в жалобе доводы.</w:t>
      </w:r>
    </w:p>
    <w:p w:rsidR="007E596C" w:rsidRPr="00FC7B32" w:rsidRDefault="007E596C" w:rsidP="00F34003">
      <w:pPr>
        <w:numPr>
          <w:ilvl w:val="0"/>
          <w:numId w:val="19"/>
        </w:numPr>
        <w:tabs>
          <w:tab w:val="clear" w:pos="720"/>
          <w:tab w:val="num" w:pos="0"/>
          <w:tab w:val="left" w:pos="1080"/>
        </w:tabs>
        <w:spacing w:after="120" w:line="240" w:lineRule="auto"/>
        <w:ind w:left="-142" w:right="-284" w:firstLine="360"/>
        <w:jc w:val="both"/>
        <w:rPr>
          <w:rFonts w:ascii="Times New Roman" w:hAnsi="Times New Roman" w:cs="Times New Roman"/>
          <w:color w:val="000000"/>
        </w:rPr>
      </w:pPr>
      <w:r w:rsidRPr="00FC7B32">
        <w:rPr>
          <w:rFonts w:ascii="Times New Roman" w:hAnsi="Times New Roman" w:cs="Times New Roman"/>
          <w:color w:val="000000"/>
        </w:rPr>
        <w:t>Поступившая жалоба регистрируется в установленном порядке.</w:t>
      </w:r>
    </w:p>
    <w:p w:rsidR="007E596C" w:rsidRPr="00FC7B32" w:rsidRDefault="007E596C" w:rsidP="00F34003">
      <w:pPr>
        <w:numPr>
          <w:ilvl w:val="0"/>
          <w:numId w:val="19"/>
        </w:numPr>
        <w:tabs>
          <w:tab w:val="clear" w:pos="720"/>
          <w:tab w:val="num" w:pos="0"/>
          <w:tab w:val="left" w:pos="1080"/>
        </w:tabs>
        <w:spacing w:after="120" w:line="240" w:lineRule="auto"/>
        <w:ind w:left="-142" w:right="-284" w:firstLine="360"/>
        <w:jc w:val="both"/>
        <w:rPr>
          <w:rFonts w:ascii="Times New Roman" w:hAnsi="Times New Roman" w:cs="Times New Roman"/>
          <w:color w:val="000000"/>
        </w:rPr>
      </w:pPr>
      <w:r w:rsidRPr="00FC7B32">
        <w:rPr>
          <w:rFonts w:ascii="Times New Roman" w:hAnsi="Times New Roman" w:cs="Times New Roman"/>
          <w:color w:val="000000"/>
        </w:rPr>
        <w:t>Ответ на письменную жалобу, рассматривается и направляется заявителю  в течение 30 дней со дня регистрации жалобы.</w:t>
      </w:r>
    </w:p>
    <w:p w:rsidR="007E596C" w:rsidRPr="00F34003" w:rsidRDefault="007E596C" w:rsidP="00F34003">
      <w:pPr>
        <w:numPr>
          <w:ilvl w:val="0"/>
          <w:numId w:val="19"/>
        </w:numPr>
        <w:tabs>
          <w:tab w:val="clear" w:pos="720"/>
          <w:tab w:val="num" w:pos="0"/>
          <w:tab w:val="left" w:pos="1080"/>
        </w:tabs>
        <w:spacing w:after="120" w:line="240" w:lineRule="auto"/>
        <w:ind w:left="-142" w:right="-284" w:firstLine="360"/>
        <w:jc w:val="both"/>
        <w:rPr>
          <w:rFonts w:ascii="Times New Roman" w:hAnsi="Times New Roman" w:cs="Times New Roman"/>
          <w:color w:val="000000"/>
        </w:rPr>
        <w:sectPr w:rsidR="007E596C" w:rsidRPr="00F34003" w:rsidSect="00963715">
          <w:pgSz w:w="11906" w:h="16838"/>
          <w:pgMar w:top="1134" w:right="424" w:bottom="1134" w:left="993" w:header="708" w:footer="708" w:gutter="0"/>
          <w:cols w:num="2" w:space="709"/>
          <w:docGrid w:linePitch="360"/>
        </w:sectPr>
      </w:pPr>
      <w:r w:rsidRPr="00FC7B32">
        <w:rPr>
          <w:rFonts w:ascii="Times New Roman" w:hAnsi="Times New Roman" w:cs="Times New Roman"/>
          <w:color w:val="000000"/>
        </w:rPr>
        <w:t>Ответ на жалобу подписывается первым заместителем  главы администрации Обращения считаются разрешенными, если рассмотрены все поставленные в них вопросы, приняты необходимые меры и даны письменные ответ</w:t>
      </w:r>
      <w:r w:rsidR="00F34003">
        <w:rPr>
          <w:rFonts w:ascii="Times New Roman" w:hAnsi="Times New Roman" w:cs="Times New Roman"/>
          <w:color w:val="000000"/>
        </w:rPr>
        <w:t>.</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lastRenderedPageBreak/>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23.01.2013 г.  № 21                                                                  с. Казачье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rPr>
        <w:t>Проведение мероприятий по работе с детьми и молодежью в поселении</w:t>
      </w:r>
      <w:r w:rsidRPr="00FC7B32">
        <w:rPr>
          <w:rFonts w:ascii="Times New Roman" w:hAnsi="Times New Roman" w:cs="Times New Roman"/>
          <w:bCs/>
        </w:rPr>
        <w:t>»</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color w:val="242424"/>
        </w:rPr>
      </w:pP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rPr>
        <w:t>Проведение мероприятий по работе с детьми и молодежью в поселении</w:t>
      </w:r>
      <w:r w:rsidRPr="00FC7B32">
        <w:rPr>
          <w:rFonts w:ascii="Times New Roman" w:hAnsi="Times New Roman" w:cs="Times New Roman"/>
          <w:color w:val="242424"/>
        </w:rPr>
        <w:t>»</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 разместить на официальном сайте муниципального образования «Казачье»  в сети Интернет.</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963715">
      <w:pPr>
        <w:pStyle w:val="ae"/>
        <w:spacing w:before="0" w:after="0"/>
        <w:ind w:right="-284"/>
        <w:rPr>
          <w:rFonts w:ascii="Times New Roman" w:eastAsia="Times New Roman" w:hAnsi="Times New Roman" w:cs="Times New Roman"/>
          <w:sz w:val="22"/>
          <w:szCs w:val="22"/>
        </w:rPr>
      </w:pPr>
      <w:r w:rsidRPr="00FC7B32">
        <w:rPr>
          <w:rFonts w:ascii="Times New Roman" w:hAnsi="Times New Roman" w:cs="Times New Roman"/>
          <w:sz w:val="22"/>
          <w:szCs w:val="22"/>
        </w:rPr>
        <w:t xml:space="preserve">                                                                         </w:t>
      </w:r>
      <w:r w:rsidR="00963715">
        <w:rPr>
          <w:rFonts w:ascii="Times New Roman" w:hAnsi="Times New Roman" w:cs="Times New Roman"/>
          <w:sz w:val="22"/>
          <w:szCs w:val="22"/>
        </w:rPr>
        <w:t xml:space="preserve">                         </w:t>
      </w:r>
      <w:r w:rsidRPr="00FC7B32">
        <w:rPr>
          <w:rFonts w:ascii="Times New Roman" w:hAnsi="Times New Roman" w:cs="Times New Roman"/>
          <w:sz w:val="22"/>
          <w:szCs w:val="22"/>
        </w:rPr>
        <w:t>Т.С.Пушкарева</w:t>
      </w:r>
    </w:p>
    <w:p w:rsidR="007E596C" w:rsidRPr="00FC7B32" w:rsidRDefault="007E596C" w:rsidP="00F34003">
      <w:pPr>
        <w:pStyle w:val="ae"/>
        <w:spacing w:before="0" w:after="0"/>
        <w:ind w:left="-142" w:right="-284"/>
        <w:jc w:val="right"/>
        <w:rPr>
          <w:rFonts w:ascii="Times New Roman" w:eastAsia="Times New Roman" w:hAnsi="Times New Roman" w:cs="Times New Roman"/>
          <w:sz w:val="22"/>
          <w:szCs w:val="22"/>
        </w:rPr>
      </w:pPr>
    </w:p>
    <w:p w:rsidR="007E596C" w:rsidRPr="00FC7B32" w:rsidRDefault="007E596C" w:rsidP="00F34003">
      <w:pPr>
        <w:pStyle w:val="ac"/>
        <w:spacing w:line="240" w:lineRule="auto"/>
        <w:ind w:left="-142" w:right="-284"/>
        <w:rPr>
          <w:rFonts w:ascii="Times New Roman" w:hAnsi="Times New Roman" w:cs="Times New Roman"/>
          <w:lang w:eastAsia="ar-SA"/>
        </w:rPr>
      </w:pPr>
    </w:p>
    <w:p w:rsidR="007E596C" w:rsidRPr="00FC7B32" w:rsidRDefault="007E596C" w:rsidP="00F34003">
      <w:pPr>
        <w:pStyle w:val="ae"/>
        <w:spacing w:before="0" w:after="0"/>
        <w:ind w:left="-142" w:right="-284"/>
        <w:jc w:val="right"/>
        <w:rPr>
          <w:rFonts w:ascii="Times New Roman" w:eastAsia="Times New Roman" w:hAnsi="Times New Roman" w:cs="Times New Roman"/>
          <w:sz w:val="22"/>
          <w:szCs w:val="22"/>
        </w:rPr>
      </w:pPr>
      <w:r w:rsidRPr="00FC7B32">
        <w:rPr>
          <w:rFonts w:ascii="Times New Roman" w:eastAsia="Times New Roman" w:hAnsi="Times New Roman" w:cs="Times New Roman"/>
          <w:sz w:val="22"/>
          <w:szCs w:val="22"/>
        </w:rPr>
        <w:lastRenderedPageBreak/>
        <w:t xml:space="preserve">Утвержден </w:t>
      </w:r>
    </w:p>
    <w:p w:rsidR="007E596C" w:rsidRPr="00FC7B32" w:rsidRDefault="007E596C" w:rsidP="00F34003">
      <w:pPr>
        <w:pStyle w:val="ac"/>
        <w:spacing w:after="0" w:line="240" w:lineRule="auto"/>
        <w:ind w:left="-142" w:right="-284"/>
        <w:jc w:val="right"/>
        <w:rPr>
          <w:rFonts w:ascii="Times New Roman" w:hAnsi="Times New Roman" w:cs="Times New Roman"/>
          <w:lang w:eastAsia="ar-SA"/>
        </w:rPr>
      </w:pPr>
      <w:r w:rsidRPr="00FC7B32">
        <w:rPr>
          <w:rFonts w:ascii="Times New Roman" w:hAnsi="Times New Roman" w:cs="Times New Roman"/>
          <w:lang w:eastAsia="ar-SA"/>
        </w:rPr>
        <w:t>Постановлением главы МО «Казачье»</w:t>
      </w:r>
    </w:p>
    <w:p w:rsidR="007E596C" w:rsidRPr="00FC7B32" w:rsidRDefault="007E596C" w:rsidP="00F34003">
      <w:pPr>
        <w:pStyle w:val="ac"/>
        <w:spacing w:after="0" w:line="240" w:lineRule="auto"/>
        <w:ind w:left="-142" w:right="-284"/>
        <w:jc w:val="right"/>
        <w:rPr>
          <w:rFonts w:ascii="Times New Roman" w:hAnsi="Times New Roman" w:cs="Times New Roman"/>
          <w:lang w:eastAsia="ar-SA"/>
        </w:rPr>
      </w:pPr>
      <w:r w:rsidRPr="00FC7B32">
        <w:rPr>
          <w:rFonts w:ascii="Times New Roman" w:hAnsi="Times New Roman" w:cs="Times New Roman"/>
          <w:lang w:eastAsia="ar-SA"/>
        </w:rPr>
        <w:t>№ 21 от 23.01.2013 г.</w:t>
      </w:r>
    </w:p>
    <w:p w:rsidR="007E596C" w:rsidRPr="00FC7B32" w:rsidRDefault="007E596C" w:rsidP="00F34003">
      <w:pPr>
        <w:pStyle w:val="ae"/>
        <w:spacing w:before="0" w:after="0"/>
        <w:ind w:left="-142" w:right="-284"/>
        <w:jc w:val="center"/>
        <w:rPr>
          <w:rFonts w:ascii="Times New Roman" w:eastAsia="Times New Roman" w:hAnsi="Times New Roman" w:cs="Times New Roman"/>
          <w:sz w:val="22"/>
          <w:szCs w:val="22"/>
          <w:lang w:eastAsia="ru-RU"/>
        </w:rPr>
      </w:pPr>
      <w:r w:rsidRPr="00FC7B32">
        <w:rPr>
          <w:rFonts w:ascii="Times New Roman" w:eastAsia="Times New Roman" w:hAnsi="Times New Roman" w:cs="Times New Roman"/>
          <w:sz w:val="22"/>
          <w:szCs w:val="22"/>
        </w:rPr>
        <w:t>Административный регламент</w:t>
      </w:r>
      <w:r w:rsidRPr="00FC7B32">
        <w:rPr>
          <w:rFonts w:ascii="Times New Roman" w:eastAsia="Times New Roman" w:hAnsi="Times New Roman" w:cs="Times New Roman"/>
          <w:sz w:val="22"/>
          <w:szCs w:val="22"/>
          <w:lang w:eastAsia="ru-RU"/>
        </w:rPr>
        <w:t xml:space="preserve"> по предоставлению </w:t>
      </w:r>
    </w:p>
    <w:p w:rsidR="007E596C" w:rsidRPr="00FC7B32" w:rsidRDefault="007E596C" w:rsidP="00F34003">
      <w:pPr>
        <w:pStyle w:val="ae"/>
        <w:spacing w:before="0" w:after="0"/>
        <w:ind w:left="-142" w:right="-284"/>
        <w:jc w:val="center"/>
        <w:rPr>
          <w:rFonts w:ascii="Times New Roman" w:eastAsia="Times New Roman" w:hAnsi="Times New Roman" w:cs="Times New Roman"/>
          <w:sz w:val="22"/>
          <w:szCs w:val="22"/>
          <w:lang w:eastAsia="ru-RU"/>
        </w:rPr>
      </w:pPr>
      <w:r w:rsidRPr="00FC7B32">
        <w:rPr>
          <w:rFonts w:ascii="Times New Roman" w:eastAsia="Times New Roman" w:hAnsi="Times New Roman" w:cs="Times New Roman"/>
          <w:sz w:val="22"/>
          <w:szCs w:val="22"/>
          <w:lang w:eastAsia="ru-RU"/>
        </w:rPr>
        <w:t>муниципальной услуги:</w:t>
      </w:r>
    </w:p>
    <w:p w:rsidR="007E596C" w:rsidRPr="00FC7B32" w:rsidRDefault="007E596C" w:rsidP="00F34003">
      <w:pPr>
        <w:autoSpaceDE w:val="0"/>
        <w:autoSpaceDN w:val="0"/>
        <w:adjustRightInd w:val="0"/>
        <w:spacing w:line="240" w:lineRule="auto"/>
        <w:ind w:left="-142" w:right="-284"/>
        <w:jc w:val="center"/>
        <w:outlineLvl w:val="1"/>
        <w:rPr>
          <w:rFonts w:ascii="Times New Roman" w:hAnsi="Times New Roman" w:cs="Times New Roman"/>
        </w:rPr>
      </w:pPr>
      <w:r w:rsidRPr="00FC7B32">
        <w:rPr>
          <w:rFonts w:ascii="Times New Roman" w:hAnsi="Times New Roman" w:cs="Times New Roman"/>
        </w:rPr>
        <w:t>«Проведение мероприятий по работе с детьми и молодежью в поселении»</w:t>
      </w:r>
    </w:p>
    <w:p w:rsidR="007E596C" w:rsidRPr="00FC7B32" w:rsidRDefault="007E596C" w:rsidP="00F34003">
      <w:pPr>
        <w:numPr>
          <w:ilvl w:val="0"/>
          <w:numId w:val="29"/>
        </w:numPr>
        <w:spacing w:after="0" w:line="240" w:lineRule="auto"/>
        <w:ind w:left="-142" w:right="-284"/>
        <w:jc w:val="center"/>
        <w:rPr>
          <w:rFonts w:ascii="Times New Roman" w:hAnsi="Times New Roman" w:cs="Times New Roman"/>
          <w:b/>
          <w:bCs/>
        </w:rPr>
      </w:pPr>
      <w:r w:rsidRPr="00FC7B32">
        <w:rPr>
          <w:rFonts w:ascii="Times New Roman" w:hAnsi="Times New Roman" w:cs="Times New Roman"/>
          <w:b/>
          <w:bCs/>
        </w:rPr>
        <w:t>Общие положения</w:t>
      </w:r>
    </w:p>
    <w:p w:rsidR="007E596C" w:rsidRPr="00FC7B32" w:rsidRDefault="007E596C" w:rsidP="00F34003">
      <w:pPr>
        <w:autoSpaceDE w:val="0"/>
        <w:autoSpaceDN w:val="0"/>
        <w:adjustRightInd w:val="0"/>
        <w:spacing w:line="240" w:lineRule="auto"/>
        <w:ind w:left="-142" w:right="-284"/>
        <w:outlineLvl w:val="1"/>
        <w:rPr>
          <w:rFonts w:ascii="Times New Roman" w:hAnsi="Times New Roman" w:cs="Times New Roman"/>
        </w:rPr>
      </w:pPr>
      <w:r w:rsidRPr="00FC7B32">
        <w:rPr>
          <w:rFonts w:ascii="Times New Roman" w:hAnsi="Times New Roman" w:cs="Times New Roman"/>
          <w:bCs/>
        </w:rPr>
        <w:t xml:space="preserve">1.1. Административный регламент </w:t>
      </w:r>
      <w:r w:rsidRPr="00FC7B32">
        <w:rPr>
          <w:rFonts w:ascii="Times New Roman" w:hAnsi="Times New Roman" w:cs="Times New Roman"/>
        </w:rPr>
        <w:t xml:space="preserve">предоставления муниципальной услуги «Организация и проведение мероприятий по работе с детьми и молодежью: акции, конкурсы, фестивали, ток-шоу. Предоставление информации молодежи, молодежным и детским общественным объединениям, специалистам, работающим с детьми и молодежью; издание информационных, методических материалов» </w:t>
      </w:r>
      <w:r w:rsidRPr="00FC7B32">
        <w:rPr>
          <w:rFonts w:ascii="Times New Roman" w:hAnsi="Times New Roman" w:cs="Times New Roman"/>
          <w:kern w:val="1"/>
        </w:rPr>
        <w:t xml:space="preserve"> (</w:t>
      </w:r>
      <w:r w:rsidRPr="00FC7B32">
        <w:rPr>
          <w:rFonts w:ascii="Times New Roman" w:hAnsi="Times New Roman" w:cs="Times New Roman"/>
        </w:rPr>
        <w:t>далее – Административный регламент</w:t>
      </w:r>
      <w:r w:rsidRPr="00FC7B32">
        <w:rPr>
          <w:rFonts w:ascii="Times New Roman" w:hAnsi="Times New Roman" w:cs="Times New Roman"/>
          <w:kern w:val="1"/>
        </w:rPr>
        <w:t>),</w:t>
      </w:r>
      <w:r w:rsidRPr="00FC7B32">
        <w:rPr>
          <w:rFonts w:ascii="Times New Roman" w:hAnsi="Times New Roman" w:cs="Times New Roman"/>
        </w:rPr>
        <w:t xml:space="preserve"> разработан в целях повышения качества предоставления и доступности муниципальной услуги «Организация и проведение мероприятий по работе с детьми и молодежью: акции, конкурсы, фестивали, ток-шоу. Предоставление информации молодежи, молодежным и детским общественным объединениям, специалистам, работающим с детьми и молодежью; издание информационных, методических материалов» </w:t>
      </w:r>
      <w:r w:rsidRPr="00FC7B32">
        <w:rPr>
          <w:rFonts w:ascii="Times New Roman" w:hAnsi="Times New Roman" w:cs="Times New Roman"/>
          <w:bCs/>
          <w:kern w:val="1"/>
        </w:rPr>
        <w:t>(далее – муниципальная услуга)</w:t>
      </w:r>
      <w:r w:rsidRPr="00FC7B32">
        <w:rPr>
          <w:rFonts w:ascii="Times New Roman" w:hAnsi="Times New Roman" w:cs="Times New Roman"/>
          <w:kern w:val="1"/>
        </w:rPr>
        <w:t xml:space="preserve"> </w:t>
      </w:r>
      <w:r w:rsidRPr="00FC7B32">
        <w:rPr>
          <w:rFonts w:ascii="Times New Roman" w:hAnsi="Times New Roman" w:cs="Times New Roman"/>
        </w:rPr>
        <w:t xml:space="preserve">и определяет сроки и последовательность действий (административные процедуры) при предоставлении муниципальной услуги. </w:t>
      </w:r>
    </w:p>
    <w:p w:rsidR="007E596C" w:rsidRPr="00FC7B32" w:rsidRDefault="007E596C" w:rsidP="00F34003">
      <w:pPr>
        <w:numPr>
          <w:ilvl w:val="1"/>
          <w:numId w:val="29"/>
        </w:numPr>
        <w:spacing w:after="0" w:line="240" w:lineRule="auto"/>
        <w:ind w:left="-142" w:right="-284" w:firstLine="0"/>
        <w:jc w:val="both"/>
        <w:rPr>
          <w:rFonts w:ascii="Times New Roman" w:hAnsi="Times New Roman" w:cs="Times New Roman"/>
          <w:kern w:val="1"/>
        </w:rPr>
      </w:pPr>
      <w:r w:rsidRPr="00FC7B32">
        <w:rPr>
          <w:rFonts w:ascii="Times New Roman" w:hAnsi="Times New Roman" w:cs="Times New Roman"/>
          <w:kern w:val="1"/>
        </w:rPr>
        <w:t>Основанием для разработки административного регламента являются следующие нормативные правовые акты:</w:t>
      </w:r>
    </w:p>
    <w:p w:rsidR="007E596C" w:rsidRPr="00FC7B32" w:rsidRDefault="007E596C" w:rsidP="00F34003">
      <w:pPr>
        <w:pStyle w:val="consplusnormal0"/>
        <w:spacing w:before="0" w:beforeAutospacing="0" w:after="0" w:afterAutospacing="0"/>
        <w:ind w:left="-142" w:right="-284"/>
        <w:jc w:val="both"/>
        <w:rPr>
          <w:sz w:val="22"/>
          <w:szCs w:val="22"/>
        </w:rPr>
      </w:pPr>
      <w:r w:rsidRPr="00FC7B32">
        <w:rPr>
          <w:sz w:val="22"/>
          <w:szCs w:val="22"/>
        </w:rPr>
        <w:t>- Конституция Российской Федерации;</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Федеральный Закон от 06.10.2003 N 131-ФЗ   "Об общих принципах   организации местного  самоуправления в Российской Федерации" 1. п.30 ч.1 ст.14;</w:t>
      </w:r>
      <w:r w:rsidRPr="00FC7B32">
        <w:rPr>
          <w:rFonts w:ascii="Times New Roman" w:hAnsi="Times New Roman" w:cs="Times New Roman"/>
        </w:rPr>
        <w:br/>
        <w:t xml:space="preserve">- Устав муниципального образования «Казачье»;  </w:t>
      </w:r>
    </w:p>
    <w:p w:rsidR="007E596C" w:rsidRPr="00FC7B32" w:rsidRDefault="007E596C" w:rsidP="00F34003">
      <w:pPr>
        <w:numPr>
          <w:ilvl w:val="1"/>
          <w:numId w:val="29"/>
        </w:numPr>
        <w:spacing w:after="0" w:line="240" w:lineRule="auto"/>
        <w:ind w:left="-142" w:right="-284" w:firstLine="0"/>
        <w:jc w:val="both"/>
        <w:rPr>
          <w:rFonts w:ascii="Times New Roman" w:hAnsi="Times New Roman" w:cs="Times New Roman"/>
        </w:rPr>
      </w:pPr>
      <w:r w:rsidRPr="00FC7B32">
        <w:rPr>
          <w:rFonts w:ascii="Times New Roman" w:hAnsi="Times New Roman" w:cs="Times New Roman"/>
        </w:rPr>
        <w:t>Получателями Муниципальной услуги являются:</w:t>
      </w:r>
    </w:p>
    <w:p w:rsidR="007E596C" w:rsidRPr="00FC7B32" w:rsidRDefault="007E596C" w:rsidP="00F34003">
      <w:pPr>
        <w:tabs>
          <w:tab w:val="left" w:pos="1260"/>
        </w:tabs>
        <w:spacing w:line="240" w:lineRule="auto"/>
        <w:ind w:left="-142" w:right="-284"/>
        <w:rPr>
          <w:rFonts w:ascii="Times New Roman" w:hAnsi="Times New Roman" w:cs="Times New Roman"/>
        </w:rPr>
      </w:pPr>
      <w:r w:rsidRPr="00FC7B32">
        <w:rPr>
          <w:rFonts w:ascii="Times New Roman" w:hAnsi="Times New Roman" w:cs="Times New Roman"/>
        </w:rPr>
        <w:t>- граждане в возрасте от 14 до 30 лет из числа учащейся, студенческой, рабочей, незанятой молодёжи.</w:t>
      </w:r>
    </w:p>
    <w:p w:rsidR="007E596C" w:rsidRPr="00FC7B32" w:rsidRDefault="007E596C" w:rsidP="00F34003">
      <w:pPr>
        <w:pStyle w:val="a3"/>
        <w:spacing w:line="240" w:lineRule="auto"/>
        <w:ind w:left="-142" w:right="-284"/>
        <w:rPr>
          <w:rFonts w:ascii="Times New Roman" w:hAnsi="Times New Roman"/>
        </w:rPr>
      </w:pPr>
      <w:r w:rsidRPr="00FC7B32">
        <w:rPr>
          <w:rFonts w:ascii="Times New Roman" w:hAnsi="Times New Roman"/>
        </w:rPr>
        <w:t>- получение услуги лицами старше 30 лет допускается в том случае, если они являются членами молодёжных организаций и общественных объединений.</w:t>
      </w:r>
    </w:p>
    <w:p w:rsidR="007E596C" w:rsidRPr="00FC7B32" w:rsidRDefault="007E596C" w:rsidP="00F34003">
      <w:pPr>
        <w:numPr>
          <w:ilvl w:val="1"/>
          <w:numId w:val="29"/>
        </w:numPr>
        <w:autoSpaceDE w:val="0"/>
        <w:autoSpaceDN w:val="0"/>
        <w:adjustRightInd w:val="0"/>
        <w:spacing w:after="0" w:line="240" w:lineRule="auto"/>
        <w:ind w:left="-142" w:right="-284" w:firstLine="0"/>
        <w:jc w:val="both"/>
        <w:outlineLvl w:val="1"/>
        <w:rPr>
          <w:rFonts w:ascii="Times New Roman" w:hAnsi="Times New Roman" w:cs="Times New Roman"/>
        </w:rPr>
      </w:pPr>
      <w:r w:rsidRPr="00FC7B32">
        <w:rPr>
          <w:rFonts w:ascii="Times New Roman" w:hAnsi="Times New Roman" w:cs="Times New Roman"/>
        </w:rPr>
        <w:t>Информация о предоставляемой муниципальной услуге размещена в реестре муниципальных услуг, предоставляемых администрацией муниципального образования «Казачье» и подведомственных ей учреждениями муниципального образования «Казачье».</w:t>
      </w:r>
    </w:p>
    <w:p w:rsidR="007E596C" w:rsidRPr="00FC7B32" w:rsidRDefault="007E596C" w:rsidP="00F34003">
      <w:pPr>
        <w:pStyle w:val="1"/>
        <w:keepNext w:val="0"/>
        <w:widowControl w:val="0"/>
        <w:numPr>
          <w:ilvl w:val="0"/>
          <w:numId w:val="28"/>
        </w:numPr>
        <w:tabs>
          <w:tab w:val="left" w:pos="0"/>
        </w:tabs>
        <w:suppressAutoHyphens/>
        <w:autoSpaceDE w:val="0"/>
        <w:ind w:left="-142" w:right="-284"/>
        <w:rPr>
          <w:sz w:val="22"/>
          <w:szCs w:val="22"/>
        </w:rPr>
      </w:pPr>
      <w:r w:rsidRPr="00FC7B32">
        <w:rPr>
          <w:sz w:val="22"/>
          <w:szCs w:val="22"/>
          <w:lang w:val="en-US"/>
        </w:rPr>
        <w:t>II</w:t>
      </w:r>
      <w:r w:rsidRPr="00FC7B32">
        <w:rPr>
          <w:sz w:val="22"/>
          <w:szCs w:val="22"/>
        </w:rPr>
        <w:t>. Стандарт муниципальной услуги</w:t>
      </w:r>
    </w:p>
    <w:p w:rsidR="007E596C" w:rsidRPr="00FC7B32" w:rsidRDefault="007E596C" w:rsidP="00F34003">
      <w:pPr>
        <w:autoSpaceDE w:val="0"/>
        <w:autoSpaceDN w:val="0"/>
        <w:adjustRightInd w:val="0"/>
        <w:spacing w:line="240" w:lineRule="auto"/>
        <w:ind w:left="-142" w:right="-284"/>
        <w:outlineLvl w:val="1"/>
        <w:rPr>
          <w:rFonts w:ascii="Times New Roman" w:hAnsi="Times New Roman" w:cs="Times New Roman"/>
        </w:rPr>
      </w:pPr>
      <w:r w:rsidRPr="00FC7B32">
        <w:rPr>
          <w:rFonts w:ascii="Times New Roman" w:hAnsi="Times New Roman" w:cs="Times New Roman"/>
        </w:rPr>
        <w:lastRenderedPageBreak/>
        <w:t>2.1. Наименование муниципальной услуги: Организация и проведение мероприятий по работе с детьми и молодежью: акции, конкурсы, фестивали, ток-шоу. Предоставление информации молодежи, молодежным и детским общественным объединениям, специалистам, работающим с детьми и молодежью; издание информационных, методических материалов</w:t>
      </w:r>
    </w:p>
    <w:p w:rsidR="007E596C" w:rsidRPr="00FC7B32" w:rsidRDefault="007E596C" w:rsidP="00F34003">
      <w:pPr>
        <w:autoSpaceDE w:val="0"/>
        <w:autoSpaceDN w:val="0"/>
        <w:adjustRightInd w:val="0"/>
        <w:spacing w:line="240" w:lineRule="auto"/>
        <w:ind w:left="-142" w:right="-284"/>
        <w:outlineLvl w:val="1"/>
        <w:rPr>
          <w:rFonts w:ascii="Times New Roman" w:hAnsi="Times New Roman" w:cs="Times New Roman"/>
        </w:rPr>
      </w:pPr>
      <w:r w:rsidRPr="00FC7B32">
        <w:rPr>
          <w:rFonts w:ascii="Times New Roman" w:hAnsi="Times New Roman" w:cs="Times New Roman"/>
        </w:rPr>
        <w:t>2.2. Предоставление муниципальной услуги осуществляет муниципальное бюджетное учреждение культуры «Социально-культурный центр муниципального образования «Казачье» (далее МБУК «СКЦ «Благовест»).</w:t>
      </w:r>
    </w:p>
    <w:p w:rsidR="007E596C" w:rsidRPr="00FC7B32" w:rsidRDefault="007E596C" w:rsidP="00F34003">
      <w:pPr>
        <w:autoSpaceDE w:val="0"/>
        <w:autoSpaceDN w:val="0"/>
        <w:adjustRightInd w:val="0"/>
        <w:spacing w:line="240" w:lineRule="auto"/>
        <w:ind w:left="-142" w:right="-284"/>
        <w:outlineLvl w:val="1"/>
        <w:rPr>
          <w:rFonts w:ascii="Times New Roman" w:hAnsi="Times New Roman" w:cs="Times New Roman"/>
        </w:rPr>
      </w:pPr>
      <w:r w:rsidRPr="00FC7B32">
        <w:rPr>
          <w:rFonts w:ascii="Times New Roman" w:hAnsi="Times New Roman" w:cs="Times New Roman"/>
        </w:rPr>
        <w:t>Место нахождение: 669323, Иркутская область, Боханский район, с Казачье, ул. Мира,1Б,  тел.факс 8 (39538) 93-2-19.</w:t>
      </w:r>
    </w:p>
    <w:p w:rsidR="007E596C" w:rsidRPr="00FC7B32" w:rsidRDefault="007E596C" w:rsidP="00F34003">
      <w:pPr>
        <w:autoSpaceDE w:val="0"/>
        <w:autoSpaceDN w:val="0"/>
        <w:adjustRightInd w:val="0"/>
        <w:spacing w:line="240" w:lineRule="auto"/>
        <w:ind w:left="-142" w:right="-284"/>
        <w:outlineLvl w:val="1"/>
        <w:rPr>
          <w:rFonts w:ascii="Times New Roman" w:hAnsi="Times New Roman" w:cs="Times New Roman"/>
        </w:rPr>
      </w:pPr>
      <w:r w:rsidRPr="00FC7B32">
        <w:rPr>
          <w:rFonts w:ascii="Times New Roman" w:hAnsi="Times New Roman" w:cs="Times New Roman"/>
        </w:rPr>
        <w:t xml:space="preserve">2.3. Результат  предоставления муниципальной услуги: </w:t>
      </w:r>
    </w:p>
    <w:p w:rsidR="007E596C" w:rsidRPr="00FC7B32" w:rsidRDefault="007E596C" w:rsidP="00F34003">
      <w:pPr>
        <w:autoSpaceDE w:val="0"/>
        <w:autoSpaceDN w:val="0"/>
        <w:adjustRightInd w:val="0"/>
        <w:spacing w:line="240" w:lineRule="auto"/>
        <w:ind w:left="-142" w:right="-284"/>
        <w:outlineLvl w:val="1"/>
        <w:rPr>
          <w:rFonts w:ascii="Times New Roman" w:hAnsi="Times New Roman" w:cs="Times New Roman"/>
        </w:rPr>
      </w:pPr>
      <w:r w:rsidRPr="00FC7B32">
        <w:rPr>
          <w:rFonts w:ascii="Times New Roman" w:hAnsi="Times New Roman" w:cs="Times New Roman"/>
        </w:rPr>
        <w:t>-    самореализация молодежи, вовлечение молодежи в социальную практику; - гражданско-патриотическое и духовно-нравственное воспитание;</w:t>
      </w:r>
    </w:p>
    <w:p w:rsidR="007E596C" w:rsidRPr="00FC7B32" w:rsidRDefault="007E596C" w:rsidP="00F34003">
      <w:pPr>
        <w:autoSpaceDE w:val="0"/>
        <w:autoSpaceDN w:val="0"/>
        <w:adjustRightInd w:val="0"/>
        <w:spacing w:line="240" w:lineRule="auto"/>
        <w:ind w:left="-142" w:right="-284"/>
        <w:outlineLvl w:val="1"/>
        <w:rPr>
          <w:rFonts w:ascii="Times New Roman" w:hAnsi="Times New Roman" w:cs="Times New Roman"/>
        </w:rPr>
      </w:pPr>
      <w:r w:rsidRPr="00FC7B32">
        <w:rPr>
          <w:rFonts w:ascii="Times New Roman" w:hAnsi="Times New Roman" w:cs="Times New Roman"/>
        </w:rPr>
        <w:t xml:space="preserve"> - формирование здорового образа жизни молодежи;</w:t>
      </w:r>
    </w:p>
    <w:p w:rsidR="007E596C" w:rsidRPr="00FC7B32" w:rsidRDefault="007E596C" w:rsidP="00F34003">
      <w:pPr>
        <w:autoSpaceDE w:val="0"/>
        <w:autoSpaceDN w:val="0"/>
        <w:adjustRightInd w:val="0"/>
        <w:spacing w:line="240" w:lineRule="auto"/>
        <w:ind w:left="-142" w:right="-284"/>
        <w:outlineLvl w:val="1"/>
        <w:rPr>
          <w:rFonts w:ascii="Times New Roman" w:hAnsi="Times New Roman" w:cs="Times New Roman"/>
        </w:rPr>
      </w:pPr>
      <w:r w:rsidRPr="00FC7B32">
        <w:rPr>
          <w:rFonts w:ascii="Times New Roman" w:hAnsi="Times New Roman" w:cs="Times New Roman"/>
        </w:rPr>
        <w:t>-  организация досуга детей и молодежи;</w:t>
      </w:r>
    </w:p>
    <w:p w:rsidR="007E596C" w:rsidRPr="00FC7B32" w:rsidRDefault="007E596C" w:rsidP="00F34003">
      <w:pPr>
        <w:tabs>
          <w:tab w:val="left" w:pos="709"/>
        </w:tabs>
        <w:spacing w:line="240" w:lineRule="auto"/>
        <w:ind w:left="-142" w:right="-284"/>
        <w:rPr>
          <w:rFonts w:ascii="Times New Roman" w:hAnsi="Times New Roman" w:cs="Times New Roman"/>
        </w:rPr>
      </w:pPr>
      <w:r w:rsidRPr="00FC7B32">
        <w:rPr>
          <w:rFonts w:ascii="Times New Roman" w:hAnsi="Times New Roman" w:cs="Times New Roman"/>
        </w:rPr>
        <w:t>- выполнение годового плана МБУК «СКЦ «Благовест»;</w:t>
      </w:r>
    </w:p>
    <w:p w:rsidR="007E596C" w:rsidRPr="00FC7B32" w:rsidRDefault="007E596C" w:rsidP="00F34003">
      <w:pPr>
        <w:autoSpaceDE w:val="0"/>
        <w:autoSpaceDN w:val="0"/>
        <w:adjustRightInd w:val="0"/>
        <w:spacing w:line="240" w:lineRule="auto"/>
        <w:ind w:left="-142" w:right="-284"/>
        <w:outlineLvl w:val="1"/>
        <w:rPr>
          <w:rFonts w:ascii="Times New Roman" w:hAnsi="Times New Roman" w:cs="Times New Roman"/>
        </w:rPr>
      </w:pPr>
      <w:r w:rsidRPr="00FC7B32">
        <w:rPr>
          <w:rFonts w:ascii="Times New Roman" w:hAnsi="Times New Roman" w:cs="Times New Roman"/>
        </w:rPr>
        <w:t xml:space="preserve">- повышение качества проводимых поселковых мероприятий сферы молодежной политики и спорта. </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2.4. Сроки предоставления муниципальной услуги устанавливаются согласно:</w:t>
      </w:r>
    </w:p>
    <w:p w:rsidR="007E596C" w:rsidRPr="00FC7B32" w:rsidRDefault="007E596C" w:rsidP="00F34003">
      <w:pPr>
        <w:pStyle w:val="ConsPlusNormal"/>
        <w:widowControl/>
        <w:ind w:left="-142" w:right="-284" w:firstLine="0"/>
        <w:jc w:val="both"/>
        <w:rPr>
          <w:rFonts w:ascii="Times New Roman" w:hAnsi="Times New Roman" w:cs="Times New Roman"/>
          <w:sz w:val="22"/>
          <w:szCs w:val="22"/>
        </w:rPr>
      </w:pPr>
      <w:r w:rsidRPr="00FC7B32">
        <w:rPr>
          <w:rFonts w:ascii="Times New Roman" w:hAnsi="Times New Roman" w:cs="Times New Roman"/>
          <w:sz w:val="22"/>
          <w:szCs w:val="22"/>
        </w:rPr>
        <w:t>- Уставу муниципального бюджетного учреждения культуры «Социально- культурный центр Благовест муниципального образования «Казачье»;</w:t>
      </w:r>
    </w:p>
    <w:p w:rsidR="007E596C" w:rsidRPr="00FC7B32" w:rsidRDefault="007E596C" w:rsidP="00F34003">
      <w:pPr>
        <w:pStyle w:val="consplusnormal0"/>
        <w:spacing w:before="0" w:beforeAutospacing="0" w:after="0" w:afterAutospacing="0"/>
        <w:ind w:left="-142" w:right="-284"/>
        <w:jc w:val="both"/>
        <w:rPr>
          <w:sz w:val="22"/>
          <w:szCs w:val="22"/>
        </w:rPr>
      </w:pPr>
      <w:r w:rsidRPr="00FC7B32">
        <w:rPr>
          <w:sz w:val="22"/>
          <w:szCs w:val="22"/>
        </w:rPr>
        <w:t>-  годовому плану основных мероприятий МБУК «СКЦ Благовест» МО «Казачье». Муниципальная услуга оказывается постоянно в течение года.</w:t>
      </w:r>
    </w:p>
    <w:p w:rsidR="007E596C" w:rsidRPr="00FC7B32" w:rsidRDefault="007E596C" w:rsidP="00F34003">
      <w:pPr>
        <w:autoSpaceDE w:val="0"/>
        <w:autoSpaceDN w:val="0"/>
        <w:adjustRightInd w:val="0"/>
        <w:spacing w:line="240" w:lineRule="auto"/>
        <w:ind w:left="-142" w:right="-284"/>
        <w:outlineLvl w:val="1"/>
        <w:rPr>
          <w:rFonts w:ascii="Times New Roman" w:hAnsi="Times New Roman" w:cs="Times New Roman"/>
        </w:rPr>
      </w:pPr>
      <w:r w:rsidRPr="00FC7B32">
        <w:rPr>
          <w:rFonts w:ascii="Times New Roman" w:hAnsi="Times New Roman" w:cs="Times New Roman"/>
        </w:rPr>
        <w:t>2.5. Правовые основания для предоставления муниципальной услуги:</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Федеральный закон от 06.10.2003 N 131-ФЗ   "Об общих принципах   организации местного  самоуправления в Российской Федерации" 1. п.30 ч.1 ст.14;</w:t>
      </w:r>
      <w:r w:rsidRPr="00FC7B32">
        <w:rPr>
          <w:rFonts w:ascii="Times New Roman" w:hAnsi="Times New Roman" w:cs="Times New Roman"/>
        </w:rPr>
        <w:br/>
        <w:t xml:space="preserve">- Устав муниципального образования «Казачье»;  </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Устав муниципального бюджетного учреждения культуры «Социально-культурный центр муниципального  образования «Казачье»;</w:t>
      </w:r>
    </w:p>
    <w:p w:rsidR="007E596C" w:rsidRPr="00FC7B32" w:rsidRDefault="007E596C" w:rsidP="00F34003">
      <w:pPr>
        <w:pStyle w:val="consplusnormal0"/>
        <w:spacing w:before="0" w:beforeAutospacing="0" w:after="0" w:afterAutospacing="0"/>
        <w:ind w:left="-142" w:right="-284"/>
        <w:jc w:val="both"/>
        <w:rPr>
          <w:sz w:val="22"/>
          <w:szCs w:val="22"/>
        </w:rPr>
      </w:pPr>
      <w:r w:rsidRPr="00FC7B32">
        <w:rPr>
          <w:sz w:val="22"/>
          <w:szCs w:val="22"/>
        </w:rPr>
        <w:t>- Иные нормативные правовые акты Российской Федерации, Иркутской области и Органов местного самоуправления.</w:t>
      </w:r>
    </w:p>
    <w:p w:rsidR="007E596C" w:rsidRPr="00FC7B32" w:rsidRDefault="007E596C" w:rsidP="00F34003">
      <w:pPr>
        <w:autoSpaceDE w:val="0"/>
        <w:autoSpaceDN w:val="0"/>
        <w:adjustRightInd w:val="0"/>
        <w:spacing w:line="240" w:lineRule="auto"/>
        <w:ind w:left="-142" w:right="-284"/>
        <w:outlineLvl w:val="1"/>
        <w:rPr>
          <w:rFonts w:ascii="Times New Roman" w:hAnsi="Times New Roman" w:cs="Times New Roman"/>
        </w:rPr>
      </w:pPr>
      <w:r w:rsidRPr="00FC7B32">
        <w:rPr>
          <w:rFonts w:ascii="Times New Roman" w:hAnsi="Times New Roman" w:cs="Times New Roman"/>
        </w:rPr>
        <w:lastRenderedPageBreak/>
        <w:t>2.6. Муниципальная услуга предоставляется физическим и юридическим лицам, согласно утвержденному  плану мероприятий.</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2.7. Отказ предоставления муниципальной услуги или приостановки исполнения услуги возможен при:</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        - отсутствии финансирования услуги;</w:t>
      </w:r>
    </w:p>
    <w:p w:rsidR="007E596C" w:rsidRPr="00FC7B32" w:rsidRDefault="007E596C" w:rsidP="00F34003">
      <w:pPr>
        <w:spacing w:line="240" w:lineRule="auto"/>
        <w:ind w:left="-142" w:right="-284" w:firstLine="567"/>
        <w:rPr>
          <w:rFonts w:ascii="Times New Roman" w:hAnsi="Times New Roman" w:cs="Times New Roman"/>
        </w:rPr>
      </w:pPr>
      <w:r w:rsidRPr="00FC7B32">
        <w:rPr>
          <w:rFonts w:ascii="Times New Roman" w:hAnsi="Times New Roman" w:cs="Times New Roman"/>
        </w:rPr>
        <w:t>- отказа потенциального потребителя от оказания им услуги;</w:t>
      </w:r>
    </w:p>
    <w:p w:rsidR="007E596C" w:rsidRPr="00FC7B32" w:rsidRDefault="007E596C" w:rsidP="00F34003">
      <w:pPr>
        <w:spacing w:line="240" w:lineRule="auto"/>
        <w:ind w:left="-142" w:right="-284" w:firstLine="567"/>
        <w:rPr>
          <w:rFonts w:ascii="Times New Roman" w:hAnsi="Times New Roman" w:cs="Times New Roman"/>
        </w:rPr>
      </w:pPr>
      <w:r w:rsidRPr="00FC7B32">
        <w:rPr>
          <w:rFonts w:ascii="Times New Roman" w:hAnsi="Times New Roman" w:cs="Times New Roman"/>
        </w:rPr>
        <w:t>-  различных форс-мажорных обстоятельств.</w:t>
      </w:r>
    </w:p>
    <w:p w:rsidR="007E596C" w:rsidRPr="00FC7B32" w:rsidRDefault="007E596C" w:rsidP="00F34003">
      <w:pPr>
        <w:autoSpaceDE w:val="0"/>
        <w:autoSpaceDN w:val="0"/>
        <w:adjustRightInd w:val="0"/>
        <w:spacing w:line="240" w:lineRule="auto"/>
        <w:ind w:left="-142" w:right="-284"/>
        <w:outlineLvl w:val="1"/>
        <w:rPr>
          <w:rFonts w:ascii="Times New Roman" w:hAnsi="Times New Roman" w:cs="Times New Roman"/>
        </w:rPr>
      </w:pPr>
      <w:r w:rsidRPr="00FC7B32">
        <w:rPr>
          <w:rFonts w:ascii="Times New Roman" w:hAnsi="Times New Roman" w:cs="Times New Roman"/>
        </w:rPr>
        <w:t>2.8.Муниципальная услуга предоставляется на  безвозмездной основе.</w:t>
      </w:r>
    </w:p>
    <w:p w:rsidR="007E596C" w:rsidRPr="00FC7B32" w:rsidRDefault="007E596C" w:rsidP="00F34003">
      <w:pPr>
        <w:pStyle w:val="1"/>
        <w:keepNext w:val="0"/>
        <w:widowControl w:val="0"/>
        <w:numPr>
          <w:ilvl w:val="0"/>
          <w:numId w:val="28"/>
        </w:numPr>
        <w:tabs>
          <w:tab w:val="left" w:pos="0"/>
        </w:tabs>
        <w:suppressAutoHyphens/>
        <w:autoSpaceDE w:val="0"/>
        <w:ind w:left="-142" w:right="-284"/>
        <w:rPr>
          <w:sz w:val="22"/>
          <w:szCs w:val="22"/>
        </w:rPr>
      </w:pPr>
      <w:r w:rsidRPr="00FC7B32">
        <w:rPr>
          <w:sz w:val="22"/>
          <w:szCs w:val="22"/>
          <w:lang w:val="en-US"/>
        </w:rPr>
        <w:t>III</w:t>
      </w:r>
      <w:r w:rsidRPr="00FC7B32">
        <w:rPr>
          <w:sz w:val="22"/>
          <w:szCs w:val="22"/>
        </w:rPr>
        <w:t>. Административные процедуры</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3.1. Предоставление муниципальной услуги включает в себя следующие административные процедуры:</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разработка, утверждение и согласование необходимой документации;</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рассылка информационных писем в задействованные структуры и ведомства;</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информирование потенциальных потребителей услуги;</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материально-техническое обеспечение процесса организации и проведения мероприятия;</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оказание услуги;</w:t>
      </w:r>
    </w:p>
    <w:p w:rsidR="007E596C" w:rsidRPr="00FC7B32" w:rsidRDefault="007E596C" w:rsidP="00F34003">
      <w:pPr>
        <w:pStyle w:val="a5"/>
        <w:ind w:left="-142" w:right="-284"/>
        <w:rPr>
          <w:sz w:val="22"/>
          <w:szCs w:val="22"/>
        </w:rPr>
      </w:pPr>
      <w:r w:rsidRPr="00FC7B32">
        <w:rPr>
          <w:sz w:val="22"/>
          <w:szCs w:val="22"/>
        </w:rPr>
        <w:t>- подготовка отчетных документов о проведенном мероприятии, размещение информации в СМИ о результатах проведения мероприятия.</w:t>
      </w:r>
    </w:p>
    <w:p w:rsidR="007E596C" w:rsidRPr="00FC7B32" w:rsidRDefault="007E596C" w:rsidP="00F34003">
      <w:pPr>
        <w:pStyle w:val="a8"/>
        <w:ind w:left="-142" w:right="-284" w:hanging="142"/>
        <w:jc w:val="both"/>
        <w:rPr>
          <w:rFonts w:ascii="Times New Roman" w:hAnsi="Times New Roman"/>
          <w:sz w:val="22"/>
          <w:szCs w:val="22"/>
        </w:rPr>
      </w:pPr>
      <w:r w:rsidRPr="00FC7B32">
        <w:rPr>
          <w:rFonts w:ascii="Times New Roman" w:hAnsi="Times New Roman"/>
          <w:sz w:val="22"/>
          <w:szCs w:val="22"/>
        </w:rPr>
        <w:t>3.2.   Информирование потенциальных потребителей об оказании услуги осуществляется посредством распространения афиш, размещения информации в средствах массовой информации.</w:t>
      </w:r>
    </w:p>
    <w:p w:rsidR="007E596C" w:rsidRPr="00FC7B32" w:rsidRDefault="007E596C" w:rsidP="00F34003">
      <w:pPr>
        <w:pStyle w:val="a5"/>
        <w:ind w:left="-142" w:right="-284" w:firstLine="567"/>
        <w:rPr>
          <w:sz w:val="22"/>
          <w:szCs w:val="22"/>
        </w:rPr>
      </w:pPr>
      <w:r w:rsidRPr="00FC7B32">
        <w:rPr>
          <w:sz w:val="22"/>
          <w:szCs w:val="22"/>
        </w:rPr>
        <w:t xml:space="preserve">Информацию о способах исполнения муниципальной услуги можно получить по адресу: 669323 Иркутская область, Боханский район с. Казачье, ул. Мира,1Б, тел.: 8 (39538) 93-2-19, на личном приеме. </w:t>
      </w:r>
    </w:p>
    <w:p w:rsidR="007E596C" w:rsidRPr="00FC7B32" w:rsidRDefault="007E596C" w:rsidP="00F34003">
      <w:pPr>
        <w:pStyle w:val="consplusnormal0"/>
        <w:spacing w:before="0" w:beforeAutospacing="0" w:after="0" w:afterAutospacing="0"/>
        <w:ind w:left="-142" w:right="-284" w:firstLine="540"/>
        <w:jc w:val="both"/>
        <w:rPr>
          <w:sz w:val="22"/>
          <w:szCs w:val="22"/>
        </w:rPr>
      </w:pPr>
      <w:r w:rsidRPr="00FC7B32">
        <w:rPr>
          <w:sz w:val="22"/>
          <w:szCs w:val="22"/>
        </w:rPr>
        <w:t>Ответственным лицом за исполнение муниципальной функции является главный специалист Администрации муниципального образования «Казачье».</w:t>
      </w:r>
    </w:p>
    <w:p w:rsidR="007E596C" w:rsidRPr="00FC7B32" w:rsidRDefault="007E596C" w:rsidP="00F34003">
      <w:pPr>
        <w:pStyle w:val="consplusnormal0"/>
        <w:spacing w:before="0" w:beforeAutospacing="0" w:after="0" w:afterAutospacing="0"/>
        <w:ind w:left="-142" w:right="-284"/>
        <w:jc w:val="both"/>
        <w:rPr>
          <w:sz w:val="22"/>
          <w:szCs w:val="22"/>
        </w:rPr>
      </w:pPr>
      <w:r w:rsidRPr="00FC7B32">
        <w:rPr>
          <w:sz w:val="22"/>
          <w:szCs w:val="22"/>
        </w:rPr>
        <w:t>3.2.1. При осуществлении непосредственного обращения специалисты администрации предоставляет устную информацию о подготовке и проведении мероприятий.</w:t>
      </w:r>
    </w:p>
    <w:p w:rsidR="007E596C" w:rsidRPr="00FC7B32" w:rsidRDefault="007E596C" w:rsidP="00F34003">
      <w:pPr>
        <w:pStyle w:val="consplusnormal0"/>
        <w:spacing w:before="0" w:beforeAutospacing="0" w:after="0" w:afterAutospacing="0"/>
        <w:ind w:left="-142" w:right="-284"/>
        <w:jc w:val="both"/>
        <w:rPr>
          <w:sz w:val="22"/>
          <w:szCs w:val="22"/>
        </w:rPr>
      </w:pPr>
      <w:r w:rsidRPr="00FC7B32">
        <w:rPr>
          <w:sz w:val="22"/>
          <w:szCs w:val="22"/>
        </w:rPr>
        <w:lastRenderedPageBreak/>
        <w:t>3.2.2. При поступлении письменных обращений ответ  направляется почтой в адрес заявителя в срок, не превышающий 30 дней с момента поступления письменного обращения.</w:t>
      </w:r>
    </w:p>
    <w:p w:rsidR="007E596C" w:rsidRPr="00FC7B32" w:rsidRDefault="007E596C" w:rsidP="00F34003">
      <w:pPr>
        <w:pStyle w:val="consplusnormal0"/>
        <w:spacing w:before="0" w:beforeAutospacing="0" w:after="0" w:afterAutospacing="0"/>
        <w:ind w:left="-142" w:right="-284"/>
        <w:jc w:val="both"/>
        <w:rPr>
          <w:sz w:val="22"/>
          <w:szCs w:val="22"/>
        </w:rPr>
      </w:pPr>
      <w:r w:rsidRPr="00FC7B32">
        <w:rPr>
          <w:sz w:val="22"/>
          <w:szCs w:val="22"/>
        </w:rPr>
        <w:t>3.2.3. Иные вопросы рассматриваются специалистами  администрации только на основании соответствующего письменного обращения любых юридических и физических лиц.</w:t>
      </w:r>
    </w:p>
    <w:p w:rsidR="007E596C" w:rsidRPr="00FC7B32" w:rsidRDefault="007E596C" w:rsidP="00F34003">
      <w:pPr>
        <w:pStyle w:val="2"/>
        <w:widowControl w:val="0"/>
        <w:tabs>
          <w:tab w:val="left" w:pos="-709"/>
        </w:tabs>
        <w:spacing w:before="0" w:line="240" w:lineRule="auto"/>
        <w:ind w:left="-142" w:right="-284"/>
        <w:rPr>
          <w:rFonts w:ascii="Times New Roman" w:hAnsi="Times New Roman" w:cs="Times New Roman"/>
          <w:b w:val="0"/>
          <w:i/>
          <w:sz w:val="22"/>
          <w:szCs w:val="22"/>
        </w:rPr>
      </w:pPr>
    </w:p>
    <w:p w:rsidR="007E596C" w:rsidRPr="00FC7B32" w:rsidRDefault="007E596C" w:rsidP="00F34003">
      <w:pPr>
        <w:pStyle w:val="2"/>
        <w:widowControl w:val="0"/>
        <w:tabs>
          <w:tab w:val="left" w:pos="-709"/>
        </w:tabs>
        <w:spacing w:before="0" w:line="240" w:lineRule="auto"/>
        <w:ind w:left="-142" w:right="-284"/>
        <w:jc w:val="center"/>
        <w:rPr>
          <w:rFonts w:ascii="Times New Roman" w:hAnsi="Times New Roman" w:cs="Times New Roman"/>
          <w:i/>
          <w:color w:val="auto"/>
          <w:sz w:val="22"/>
          <w:szCs w:val="22"/>
        </w:rPr>
      </w:pPr>
      <w:r w:rsidRPr="00FC7B32">
        <w:rPr>
          <w:rFonts w:ascii="Times New Roman" w:hAnsi="Times New Roman" w:cs="Times New Roman"/>
          <w:i/>
          <w:color w:val="auto"/>
          <w:sz w:val="22"/>
          <w:szCs w:val="22"/>
          <w:lang w:val="en-US"/>
        </w:rPr>
        <w:t>IV</w:t>
      </w:r>
      <w:r w:rsidRPr="00FC7B32">
        <w:rPr>
          <w:rFonts w:ascii="Times New Roman" w:hAnsi="Times New Roman" w:cs="Times New Roman"/>
          <w:i/>
          <w:color w:val="auto"/>
          <w:sz w:val="22"/>
          <w:szCs w:val="22"/>
        </w:rPr>
        <w:t>. Порядок и формы контроля за предоставлением</w:t>
      </w:r>
    </w:p>
    <w:p w:rsidR="007E596C" w:rsidRPr="00FC7B32" w:rsidRDefault="007E596C" w:rsidP="00F34003">
      <w:pPr>
        <w:pStyle w:val="2"/>
        <w:widowControl w:val="0"/>
        <w:tabs>
          <w:tab w:val="left" w:pos="-709"/>
        </w:tabs>
        <w:spacing w:before="0" w:line="240" w:lineRule="auto"/>
        <w:ind w:left="-142" w:right="-284"/>
        <w:jc w:val="center"/>
        <w:rPr>
          <w:rFonts w:ascii="Times New Roman" w:hAnsi="Times New Roman" w:cs="Times New Roman"/>
          <w:i/>
          <w:color w:val="auto"/>
          <w:sz w:val="22"/>
          <w:szCs w:val="22"/>
        </w:rPr>
      </w:pPr>
      <w:r w:rsidRPr="00FC7B32">
        <w:rPr>
          <w:rFonts w:ascii="Times New Roman" w:hAnsi="Times New Roman" w:cs="Times New Roman"/>
          <w:i/>
          <w:color w:val="auto"/>
          <w:sz w:val="22"/>
          <w:szCs w:val="22"/>
        </w:rPr>
        <w:t>муниципальной услуги</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4.1. Текущий контроль за исполнением муниципальной услуги осуществляется постоянно.</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4.2. Выборочные проверки исполнения муниципальной услуги осуществляются не реже 1 раза в год (ежегодно), но не чаще 4 раз в год (ежеквартально).</w:t>
      </w:r>
    </w:p>
    <w:p w:rsidR="007E596C" w:rsidRPr="00FC7B32" w:rsidRDefault="007E596C" w:rsidP="00F34003">
      <w:pPr>
        <w:pStyle w:val="a5"/>
        <w:ind w:left="-142" w:right="-284"/>
        <w:rPr>
          <w:sz w:val="22"/>
          <w:szCs w:val="22"/>
        </w:rPr>
      </w:pPr>
      <w:r w:rsidRPr="00FC7B32">
        <w:rPr>
          <w:sz w:val="22"/>
          <w:szCs w:val="22"/>
        </w:rPr>
        <w:t>4.3.</w:t>
      </w:r>
      <w:r w:rsidRPr="00FC7B32">
        <w:rPr>
          <w:sz w:val="22"/>
          <w:szCs w:val="22"/>
        </w:rPr>
        <w:tab/>
        <w:t>Должностные лица, ответственные за исполнение муниципальной услуги, несут персональную ответственность за соблюдением порядка исполнения муниципальной услуги.</w:t>
      </w:r>
    </w:p>
    <w:p w:rsidR="007E596C" w:rsidRPr="00FC7B32" w:rsidRDefault="007E596C" w:rsidP="00F34003">
      <w:pPr>
        <w:pStyle w:val="a5"/>
        <w:ind w:left="-142" w:right="-284"/>
        <w:rPr>
          <w:sz w:val="22"/>
          <w:szCs w:val="22"/>
        </w:rPr>
      </w:pPr>
      <w:r w:rsidRPr="00FC7B32">
        <w:rPr>
          <w:sz w:val="22"/>
          <w:szCs w:val="22"/>
        </w:rPr>
        <w:t>4.4.</w:t>
      </w:r>
      <w:r w:rsidRPr="00FC7B32">
        <w:rPr>
          <w:sz w:val="22"/>
          <w:szCs w:val="22"/>
        </w:rPr>
        <w:tab/>
        <w:t>Персональная ответственность должностных лиц, ответственных за исполнение муниципальной услуги, закрепляется в их должностных регламентах в соответствии с требованиями законодательства.</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lang w:val="en-US"/>
        </w:rPr>
        <w:t>V</w:t>
      </w:r>
      <w:r w:rsidRPr="00FC7B32">
        <w:rPr>
          <w:rFonts w:ascii="Times New Roman" w:hAnsi="Times New Roman" w:cs="Times New Roman"/>
          <w:b/>
        </w:rPr>
        <w:t>. Порядок обжалования действий (бездействия) и решений, осуществляемых (принятых) в ходе предоставления муниципальной услуги</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5.1. Получатели муниципальной услуги имеют право на обжалование решений, принятых в ходе предоставления муниципальной услуги, действий или бездействия должностного лица, участвующего в предоставлении муниципальной услуги, имеют право обратиться в администрацию муниципального образования  с жалобой лично или направить письменное обращение, жалобу (претензию).</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5.2. Порядок обжалования действия (бездействия) должностного лица, а так же принимаемого им решения при предоставлении муниципальной услуги определяется в соответствии с действующим законодательством РФ.</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5.3. Действия должностного лица, а так же принятое им решение может быть так же обжаловано в досудебном порядке путём рассмотрения претензии Директором МБУК «СКЦ Благовест» МО «Казачье».</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lastRenderedPageBreak/>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23.01.2013 г.  № 22                                                                  с. Казачье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rPr>
        <w:t>Создание условий для развития местного традиционного народного художественного творчества в муниципальном образовании «Казачье</w:t>
      </w:r>
      <w:r w:rsidRPr="00FC7B32">
        <w:rPr>
          <w:rFonts w:ascii="Times New Roman" w:hAnsi="Times New Roman" w:cs="Times New Roman"/>
          <w:bCs/>
        </w:rPr>
        <w:t>»</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color w:val="242424"/>
        </w:rPr>
      </w:pP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rPr>
        <w:t>Создание условий для развития местного традиционного народного художественного творчества в муниципальном образовании «Казачье</w:t>
      </w:r>
      <w:r w:rsidRPr="00FC7B32">
        <w:rPr>
          <w:rFonts w:ascii="Times New Roman" w:hAnsi="Times New Roman" w:cs="Times New Roman"/>
          <w:color w:val="242424"/>
        </w:rPr>
        <w:t>»</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 разместить на официальном сайте муниципального образования «Казачье»  в сети Интернет.</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963715" w:rsidRDefault="007E596C" w:rsidP="00963715">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963715">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xml:space="preserve">                                                                               Т.С.Пушкарева</w:t>
      </w:r>
    </w:p>
    <w:p w:rsidR="007E596C" w:rsidRPr="00FC7B32" w:rsidRDefault="007E596C" w:rsidP="00F34003">
      <w:pPr>
        <w:pStyle w:val="a8"/>
        <w:ind w:left="-142" w:right="-284" w:firstLine="709"/>
        <w:jc w:val="right"/>
        <w:rPr>
          <w:rFonts w:ascii="Times New Roman" w:hAnsi="Times New Roman"/>
          <w:sz w:val="22"/>
          <w:szCs w:val="22"/>
        </w:rPr>
      </w:pPr>
      <w:r w:rsidRPr="00FC7B32">
        <w:rPr>
          <w:rFonts w:ascii="Times New Roman" w:hAnsi="Times New Roman"/>
          <w:sz w:val="22"/>
          <w:szCs w:val="22"/>
        </w:rPr>
        <w:lastRenderedPageBreak/>
        <w:t>Утвержден:</w:t>
      </w:r>
    </w:p>
    <w:p w:rsidR="007E596C" w:rsidRPr="00FC7B32" w:rsidRDefault="007E596C" w:rsidP="00F34003">
      <w:pPr>
        <w:pStyle w:val="a8"/>
        <w:ind w:left="-142" w:right="-284" w:firstLine="709"/>
        <w:jc w:val="right"/>
        <w:rPr>
          <w:rFonts w:ascii="Times New Roman" w:hAnsi="Times New Roman"/>
          <w:sz w:val="22"/>
          <w:szCs w:val="22"/>
        </w:rPr>
      </w:pPr>
      <w:r w:rsidRPr="00FC7B32">
        <w:rPr>
          <w:rFonts w:ascii="Times New Roman" w:hAnsi="Times New Roman"/>
          <w:sz w:val="22"/>
          <w:szCs w:val="22"/>
        </w:rPr>
        <w:t xml:space="preserve">постановлением Главы </w:t>
      </w:r>
    </w:p>
    <w:p w:rsidR="007E596C" w:rsidRPr="00FC7B32" w:rsidRDefault="007E596C" w:rsidP="00F34003">
      <w:pPr>
        <w:pStyle w:val="a8"/>
        <w:ind w:left="-142" w:right="-284" w:firstLine="709"/>
        <w:jc w:val="right"/>
        <w:rPr>
          <w:rFonts w:ascii="Times New Roman" w:hAnsi="Times New Roman"/>
          <w:sz w:val="22"/>
          <w:szCs w:val="22"/>
        </w:rPr>
      </w:pPr>
      <w:r w:rsidRPr="00FC7B32">
        <w:rPr>
          <w:rFonts w:ascii="Times New Roman" w:hAnsi="Times New Roman"/>
          <w:sz w:val="22"/>
          <w:szCs w:val="22"/>
        </w:rPr>
        <w:t>администрации МО «Казачье»</w:t>
      </w:r>
    </w:p>
    <w:p w:rsidR="007E596C" w:rsidRPr="00FC7B32" w:rsidRDefault="007E596C" w:rsidP="00F34003">
      <w:pPr>
        <w:pStyle w:val="a8"/>
        <w:ind w:left="-142" w:right="-284" w:firstLine="709"/>
        <w:jc w:val="right"/>
        <w:rPr>
          <w:rFonts w:ascii="Times New Roman" w:hAnsi="Times New Roman"/>
          <w:sz w:val="22"/>
          <w:szCs w:val="22"/>
        </w:rPr>
      </w:pPr>
      <w:r w:rsidRPr="00FC7B32">
        <w:rPr>
          <w:rFonts w:ascii="Times New Roman" w:hAnsi="Times New Roman"/>
          <w:sz w:val="22"/>
          <w:szCs w:val="22"/>
        </w:rPr>
        <w:t xml:space="preserve">23. </w:t>
      </w:r>
      <w:smartTag w:uri="urn:schemas-microsoft-com:office:smarttags" w:element="metricconverter">
        <w:smartTagPr>
          <w:attr w:name="ProductID" w:val="01.2013 г"/>
        </w:smartTagPr>
        <w:r w:rsidRPr="00FC7B32">
          <w:rPr>
            <w:rFonts w:ascii="Times New Roman" w:hAnsi="Times New Roman"/>
            <w:sz w:val="22"/>
            <w:szCs w:val="22"/>
          </w:rPr>
          <w:t>01.2013 г</w:t>
        </w:r>
      </w:smartTag>
      <w:r w:rsidRPr="00FC7B32">
        <w:rPr>
          <w:rFonts w:ascii="Times New Roman" w:hAnsi="Times New Roman"/>
          <w:sz w:val="22"/>
          <w:szCs w:val="22"/>
        </w:rPr>
        <w:t>. №22</w:t>
      </w:r>
    </w:p>
    <w:p w:rsidR="007E596C" w:rsidRPr="00FC7B32" w:rsidRDefault="007E596C" w:rsidP="00F34003">
      <w:pPr>
        <w:pStyle w:val="a8"/>
        <w:ind w:left="-142" w:right="-284" w:firstLine="709"/>
        <w:jc w:val="right"/>
        <w:rPr>
          <w:rFonts w:ascii="Times New Roman" w:hAnsi="Times New Roman"/>
          <w:sz w:val="22"/>
          <w:szCs w:val="22"/>
        </w:rPr>
      </w:pPr>
    </w:p>
    <w:p w:rsidR="007E596C" w:rsidRPr="00FC7B32" w:rsidRDefault="007E596C" w:rsidP="00F34003">
      <w:pPr>
        <w:spacing w:line="240" w:lineRule="auto"/>
        <w:ind w:left="-142" w:right="-284"/>
        <w:rPr>
          <w:rFonts w:ascii="Times New Roman" w:hAnsi="Times New Roman" w:cs="Times New Roman"/>
          <w:b/>
        </w:rPr>
      </w:pP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 xml:space="preserve">Административный регламент </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предоставления муниципальной услуги  «Создание условий для развития</w:t>
      </w:r>
      <w:r w:rsidRPr="00FC7B32">
        <w:rPr>
          <w:rFonts w:ascii="Times New Roman" w:hAnsi="Times New Roman" w:cs="Times New Roman"/>
        </w:rPr>
        <w:t xml:space="preserve"> </w:t>
      </w:r>
      <w:r w:rsidRPr="00FC7B32">
        <w:rPr>
          <w:rFonts w:ascii="Times New Roman" w:hAnsi="Times New Roman" w:cs="Times New Roman"/>
          <w:b/>
        </w:rPr>
        <w:t>местного традиционного народного художественного творчества в муниципальном образовании «Казачье»</w:t>
      </w:r>
    </w:p>
    <w:p w:rsidR="007E596C" w:rsidRPr="00FC7B32" w:rsidRDefault="007E596C" w:rsidP="00F34003">
      <w:pPr>
        <w:spacing w:line="240" w:lineRule="auto"/>
        <w:ind w:left="-142" w:right="-284"/>
        <w:jc w:val="center"/>
        <w:rPr>
          <w:rFonts w:ascii="Times New Roman" w:hAnsi="Times New Roman" w:cs="Times New Roman"/>
          <w:b/>
        </w:rPr>
      </w:pPr>
    </w:p>
    <w:p w:rsidR="007E596C" w:rsidRPr="00FC7B32" w:rsidRDefault="007E596C" w:rsidP="00F34003">
      <w:pPr>
        <w:numPr>
          <w:ilvl w:val="0"/>
          <w:numId w:val="30"/>
        </w:numPr>
        <w:spacing w:after="0" w:line="240" w:lineRule="auto"/>
        <w:ind w:left="-142" w:right="-284"/>
        <w:jc w:val="center"/>
        <w:rPr>
          <w:rFonts w:ascii="Times New Roman" w:hAnsi="Times New Roman" w:cs="Times New Roman"/>
          <w:b/>
        </w:rPr>
      </w:pPr>
      <w:r w:rsidRPr="00FC7B32">
        <w:rPr>
          <w:rFonts w:ascii="Times New Roman" w:hAnsi="Times New Roman" w:cs="Times New Roman"/>
          <w:b/>
        </w:rPr>
        <w:t>ОБЩИЕ ПОЛОЖЕНИЯ</w:t>
      </w:r>
    </w:p>
    <w:p w:rsidR="007E596C" w:rsidRPr="00FC7B32" w:rsidRDefault="007E596C" w:rsidP="00F34003">
      <w:pPr>
        <w:spacing w:line="240" w:lineRule="auto"/>
        <w:ind w:left="-142" w:right="-284"/>
        <w:rPr>
          <w:rFonts w:ascii="Times New Roman" w:hAnsi="Times New Roman" w:cs="Times New Roman"/>
          <w:b/>
        </w:rPr>
      </w:pP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Административный регламент по предоставлению муниципальной услуги (далее – услуга или функция) «Создание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разработан в целях предоставления населению услуг социально-культурного, просветительского и развлекательного характера, создания условий для занятий любительским художественным творчеством, удовлетворения общественных потребностей в сохранении и развитии народной традиционной культуры на территории муниципального образования «Казачье» (далее – поселение).</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numPr>
          <w:ilvl w:val="1"/>
          <w:numId w:val="30"/>
        </w:numPr>
        <w:spacing w:after="0" w:line="240" w:lineRule="auto"/>
        <w:ind w:left="-142" w:right="-284"/>
        <w:jc w:val="center"/>
        <w:rPr>
          <w:rFonts w:ascii="Times New Roman" w:hAnsi="Times New Roman" w:cs="Times New Roman"/>
          <w:b/>
        </w:rPr>
      </w:pPr>
      <w:r w:rsidRPr="00FC7B32">
        <w:rPr>
          <w:rFonts w:ascii="Times New Roman" w:hAnsi="Times New Roman" w:cs="Times New Roman"/>
          <w:b/>
        </w:rPr>
        <w:t>Нормативные правовые акты, регулирующие предоставление муниципальной услуги.</w:t>
      </w:r>
    </w:p>
    <w:p w:rsidR="007E596C" w:rsidRPr="00FC7B32" w:rsidRDefault="007E596C" w:rsidP="00F34003">
      <w:pPr>
        <w:spacing w:line="240" w:lineRule="auto"/>
        <w:ind w:left="-142" w:right="-284"/>
        <w:rPr>
          <w:rFonts w:ascii="Times New Roman" w:hAnsi="Times New Roman" w:cs="Times New Roman"/>
          <w:b/>
          <w:i/>
        </w:rPr>
      </w:pP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Конституция Российской Федерации;</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Гражданский кодекс Российской Федерации;</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Бюджетный кодекс Российской Федерации;</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Налоговый кодекс Российской Федерации;</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Закон Российской Федерации от 09.10.1992г. № 3612–1 «Основы законодательства Российской Федерации о культуре»;</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Федеральный закон от 06.01.1999г. № 7-ФЗ «О народных художественных промыслах»;</w:t>
      </w:r>
    </w:p>
    <w:p w:rsidR="007E596C" w:rsidRPr="00FC7B32" w:rsidRDefault="007E596C" w:rsidP="00F34003">
      <w:pPr>
        <w:pStyle w:val="a8"/>
        <w:ind w:left="-142" w:right="-284"/>
        <w:jc w:val="both"/>
        <w:rPr>
          <w:rFonts w:ascii="Times New Roman" w:hAnsi="Times New Roman"/>
          <w:bCs/>
          <w:sz w:val="22"/>
          <w:szCs w:val="22"/>
        </w:rPr>
      </w:pPr>
      <w:r w:rsidRPr="00FC7B32">
        <w:rPr>
          <w:rFonts w:ascii="Times New Roman" w:hAnsi="Times New Roman"/>
          <w:bCs/>
          <w:sz w:val="22"/>
          <w:szCs w:val="22"/>
        </w:rPr>
        <w:lastRenderedPageBreak/>
        <w:t xml:space="preserve">       - Федеральный закон  от 06.10.2003г. №131-ФЗ «Об общих принципах организации местного самоуправления в Российской Федерации»;</w:t>
      </w:r>
    </w:p>
    <w:p w:rsidR="007E596C" w:rsidRPr="00FC7B32" w:rsidRDefault="007E596C" w:rsidP="00F34003">
      <w:pPr>
        <w:pStyle w:val="a8"/>
        <w:ind w:left="-142" w:right="-284"/>
        <w:jc w:val="both"/>
        <w:rPr>
          <w:rFonts w:ascii="Times New Roman" w:hAnsi="Times New Roman"/>
          <w:sz w:val="22"/>
          <w:szCs w:val="22"/>
        </w:rPr>
      </w:pPr>
      <w:r w:rsidRPr="00FC7B32">
        <w:rPr>
          <w:rFonts w:ascii="Times New Roman" w:hAnsi="Times New Roman"/>
          <w:sz w:val="22"/>
          <w:szCs w:val="22"/>
        </w:rPr>
        <w:t xml:space="preserve">        -  Устав муниципального образования «Казачье».</w:t>
      </w:r>
    </w:p>
    <w:p w:rsidR="007E596C" w:rsidRPr="00FC7B32" w:rsidRDefault="007E596C" w:rsidP="00F34003">
      <w:pPr>
        <w:spacing w:line="240" w:lineRule="auto"/>
        <w:ind w:left="-142" w:right="-284"/>
        <w:rPr>
          <w:rFonts w:ascii="Times New Roman" w:hAnsi="Times New Roman" w:cs="Times New Roman"/>
          <w:b/>
        </w:rPr>
      </w:pPr>
    </w:p>
    <w:p w:rsidR="007E596C" w:rsidRPr="00FC7B32" w:rsidRDefault="007E596C" w:rsidP="00F34003">
      <w:pPr>
        <w:numPr>
          <w:ilvl w:val="1"/>
          <w:numId w:val="30"/>
        </w:numPr>
        <w:spacing w:after="0" w:line="240" w:lineRule="auto"/>
        <w:ind w:left="-142" w:right="-284"/>
        <w:jc w:val="center"/>
        <w:rPr>
          <w:rFonts w:ascii="Times New Roman" w:hAnsi="Times New Roman" w:cs="Times New Roman"/>
          <w:b/>
          <w:bCs/>
          <w:color w:val="000000"/>
        </w:rPr>
      </w:pPr>
      <w:r w:rsidRPr="00FC7B32">
        <w:rPr>
          <w:rFonts w:ascii="Times New Roman" w:hAnsi="Times New Roman" w:cs="Times New Roman"/>
          <w:b/>
          <w:bCs/>
          <w:color w:val="000000"/>
        </w:rPr>
        <w:t>Наименование органа местного самоуправления, непосредственно предоставляющего муниципальную услугу</w:t>
      </w:r>
    </w:p>
    <w:p w:rsidR="007E596C" w:rsidRPr="00FC7B32" w:rsidRDefault="007E596C" w:rsidP="00F34003">
      <w:pPr>
        <w:spacing w:line="240" w:lineRule="auto"/>
        <w:ind w:left="-142" w:right="-284"/>
        <w:rPr>
          <w:rFonts w:ascii="Times New Roman" w:hAnsi="Times New Roman" w:cs="Times New Roman"/>
          <w:b/>
          <w:bCs/>
          <w:i/>
          <w:color w:val="000000"/>
        </w:rPr>
      </w:pPr>
    </w:p>
    <w:p w:rsidR="007E596C" w:rsidRPr="00FC7B32" w:rsidRDefault="007E596C" w:rsidP="00F34003">
      <w:pPr>
        <w:pStyle w:val="a8"/>
        <w:ind w:left="-142" w:right="-284"/>
        <w:jc w:val="both"/>
        <w:rPr>
          <w:rFonts w:ascii="Times New Roman" w:hAnsi="Times New Roman"/>
          <w:bCs/>
          <w:sz w:val="22"/>
          <w:szCs w:val="22"/>
        </w:rPr>
      </w:pPr>
      <w:r w:rsidRPr="00FC7B32">
        <w:rPr>
          <w:rFonts w:ascii="Times New Roman" w:hAnsi="Times New Roman"/>
          <w:sz w:val="22"/>
          <w:szCs w:val="22"/>
        </w:rPr>
        <w:t xml:space="preserve">       1.2.1. </w:t>
      </w:r>
      <w:r w:rsidRPr="00FC7B32">
        <w:rPr>
          <w:rFonts w:ascii="Times New Roman" w:hAnsi="Times New Roman"/>
          <w:bCs/>
          <w:sz w:val="22"/>
          <w:szCs w:val="22"/>
        </w:rPr>
        <w:t xml:space="preserve">Муниципальная услуга предоставляется администрацией муниципального образования «Казачье»  (далее – администрация), реализуется в МБУК «Социально- культурный центр Благовест» муниципального образования «Казачье» (далее – учреждение культуры). </w:t>
      </w:r>
    </w:p>
    <w:p w:rsidR="007E596C" w:rsidRPr="00FC7B32" w:rsidRDefault="007E596C" w:rsidP="00F34003">
      <w:pPr>
        <w:pStyle w:val="a8"/>
        <w:ind w:left="-142" w:right="-284"/>
        <w:jc w:val="both"/>
        <w:rPr>
          <w:rFonts w:ascii="Times New Roman" w:hAnsi="Times New Roman"/>
          <w:sz w:val="22"/>
          <w:szCs w:val="22"/>
        </w:rPr>
      </w:pPr>
      <w:r w:rsidRPr="00FC7B32">
        <w:rPr>
          <w:rFonts w:ascii="Times New Roman" w:hAnsi="Times New Roman"/>
          <w:sz w:val="22"/>
          <w:szCs w:val="22"/>
        </w:rPr>
        <w:t xml:space="preserve">        1.2.2. Содержание    муниципальной    услуги:    </w:t>
      </w:r>
    </w:p>
    <w:p w:rsidR="007E596C" w:rsidRPr="00FC7B32" w:rsidRDefault="007E596C" w:rsidP="00F34003">
      <w:pPr>
        <w:pStyle w:val="a8"/>
        <w:ind w:left="-142" w:right="-284"/>
        <w:jc w:val="both"/>
        <w:rPr>
          <w:rFonts w:ascii="Times New Roman" w:hAnsi="Times New Roman"/>
          <w:sz w:val="22"/>
          <w:szCs w:val="22"/>
        </w:rPr>
      </w:pPr>
      <w:r w:rsidRPr="00FC7B32">
        <w:rPr>
          <w:rFonts w:ascii="Times New Roman" w:hAnsi="Times New Roman"/>
          <w:sz w:val="22"/>
          <w:szCs w:val="22"/>
        </w:rPr>
        <w:t xml:space="preserve">         1) создание и финансирование муниципальных учреждений культуры;</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2) 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7E596C" w:rsidRPr="00FC7B32" w:rsidRDefault="007E596C" w:rsidP="00F34003">
      <w:pPr>
        <w:pStyle w:val="a8"/>
        <w:ind w:left="-142" w:right="-284" w:firstLine="709"/>
        <w:jc w:val="both"/>
        <w:rPr>
          <w:rFonts w:ascii="Times New Roman" w:hAnsi="Times New Roman"/>
          <w:b/>
          <w:i/>
          <w:sz w:val="22"/>
          <w:szCs w:val="22"/>
        </w:rPr>
      </w:pPr>
      <w:r w:rsidRPr="00FC7B32">
        <w:rPr>
          <w:rFonts w:ascii="Times New Roman" w:hAnsi="Times New Roman"/>
          <w:sz w:val="22"/>
          <w:szCs w:val="22"/>
        </w:rPr>
        <w:t>3) осуществление правового регулирования в сфере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7E596C" w:rsidRPr="00FC7B32" w:rsidRDefault="007E596C" w:rsidP="00F34003">
      <w:pPr>
        <w:pStyle w:val="a8"/>
        <w:ind w:left="-142" w:right="-284" w:firstLine="709"/>
        <w:jc w:val="both"/>
        <w:rPr>
          <w:rFonts w:ascii="Times New Roman" w:hAnsi="Times New Roman"/>
          <w:b/>
          <w:i/>
          <w:sz w:val="22"/>
          <w:szCs w:val="22"/>
        </w:rPr>
      </w:pPr>
    </w:p>
    <w:p w:rsidR="007E596C" w:rsidRPr="00FC7B32" w:rsidRDefault="007E596C" w:rsidP="00F34003">
      <w:pPr>
        <w:pStyle w:val="a8"/>
        <w:ind w:left="-142" w:right="-284" w:firstLine="709"/>
        <w:jc w:val="both"/>
        <w:rPr>
          <w:rFonts w:ascii="Times New Roman" w:hAnsi="Times New Roman"/>
          <w:b/>
          <w:sz w:val="22"/>
          <w:szCs w:val="22"/>
        </w:rPr>
      </w:pPr>
      <w:r w:rsidRPr="00FC7B32">
        <w:rPr>
          <w:rFonts w:ascii="Times New Roman" w:hAnsi="Times New Roman"/>
          <w:b/>
          <w:sz w:val="22"/>
          <w:szCs w:val="22"/>
        </w:rPr>
        <w:t>1.3. Описание результатов предоставления муниципальной услуги</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ind w:left="-142" w:right="-284"/>
        <w:jc w:val="both"/>
        <w:rPr>
          <w:rFonts w:ascii="Times New Roman" w:hAnsi="Times New Roman"/>
          <w:sz w:val="22"/>
          <w:szCs w:val="22"/>
        </w:rPr>
      </w:pPr>
      <w:r w:rsidRPr="00FC7B32">
        <w:rPr>
          <w:rFonts w:ascii="Times New Roman" w:hAnsi="Times New Roman"/>
          <w:bCs/>
          <w:iCs/>
          <w:color w:val="000000"/>
          <w:sz w:val="22"/>
          <w:szCs w:val="22"/>
        </w:rPr>
        <w:t xml:space="preserve">         1.3.1.</w:t>
      </w:r>
      <w:r w:rsidRPr="00FC7B32">
        <w:rPr>
          <w:rFonts w:ascii="Times New Roman" w:hAnsi="Times New Roman"/>
          <w:bCs/>
          <w:i/>
          <w:iCs/>
          <w:color w:val="000000"/>
          <w:sz w:val="22"/>
          <w:szCs w:val="22"/>
        </w:rPr>
        <w:t xml:space="preserve"> </w:t>
      </w:r>
      <w:r w:rsidRPr="00FC7B32">
        <w:rPr>
          <w:rFonts w:ascii="Times New Roman" w:hAnsi="Times New Roman"/>
          <w:sz w:val="22"/>
          <w:szCs w:val="22"/>
        </w:rPr>
        <w:t>Результатом предоставления муниципальной</w:t>
      </w:r>
      <w:r w:rsidRPr="00FC7B32">
        <w:rPr>
          <w:rFonts w:ascii="Times New Roman" w:hAnsi="Times New Roman"/>
          <w:b/>
          <w:i/>
          <w:sz w:val="22"/>
          <w:szCs w:val="22"/>
        </w:rPr>
        <w:t xml:space="preserve"> </w:t>
      </w:r>
      <w:r w:rsidRPr="00FC7B32">
        <w:rPr>
          <w:rFonts w:ascii="Times New Roman" w:hAnsi="Times New Roman"/>
          <w:sz w:val="22"/>
          <w:szCs w:val="22"/>
        </w:rPr>
        <w:t>услуги является:</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реализация конституционного права каждого жителя поселения на свободу выбора всех видов творчества, на участие в культурной жизни и доступ к культурным ценностям;</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удовлетворение общественных потребностей в сохранении, популяризации народного художественного творчества, различных творческих самообразований, коллективов, в возрождении и развитии народных художественных промыслов;</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ресурсное обеспечение поддержки жителей и муниципальных учреждений культуры поселения, осуществляющих деятельность по сохранению, развитию и популяризации народного художественного творчества, народных художественных промыслов.</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xml:space="preserve"> </w:t>
      </w:r>
    </w:p>
    <w:p w:rsidR="007E596C" w:rsidRPr="00FC7B32" w:rsidRDefault="007E596C" w:rsidP="00F34003">
      <w:pPr>
        <w:numPr>
          <w:ilvl w:val="1"/>
          <w:numId w:val="30"/>
        </w:numPr>
        <w:spacing w:after="0" w:line="240" w:lineRule="auto"/>
        <w:ind w:left="-142" w:right="-284" w:hanging="142"/>
        <w:jc w:val="center"/>
        <w:rPr>
          <w:rFonts w:ascii="Times New Roman" w:hAnsi="Times New Roman" w:cs="Times New Roman"/>
          <w:b/>
          <w:bCs/>
        </w:rPr>
      </w:pPr>
      <w:r w:rsidRPr="00FC7B32">
        <w:rPr>
          <w:rFonts w:ascii="Times New Roman" w:hAnsi="Times New Roman" w:cs="Times New Roman"/>
          <w:b/>
          <w:bCs/>
        </w:rPr>
        <w:t>Заявители (описание пользователей)</w:t>
      </w:r>
    </w:p>
    <w:p w:rsidR="007E596C" w:rsidRPr="00FC7B32" w:rsidRDefault="007E596C" w:rsidP="00F34003">
      <w:pPr>
        <w:spacing w:line="240" w:lineRule="auto"/>
        <w:ind w:left="-142" w:right="-284"/>
        <w:rPr>
          <w:rFonts w:ascii="Times New Roman" w:hAnsi="Times New Roman" w:cs="Times New Roman"/>
          <w:b/>
          <w:bCs/>
        </w:rPr>
      </w:pPr>
    </w:p>
    <w:p w:rsidR="007E596C" w:rsidRPr="00FC7B32" w:rsidRDefault="007E596C" w:rsidP="00F34003">
      <w:pPr>
        <w:pStyle w:val="a8"/>
        <w:ind w:left="-142" w:right="-284"/>
        <w:jc w:val="both"/>
        <w:rPr>
          <w:rFonts w:ascii="Times New Roman" w:hAnsi="Times New Roman"/>
          <w:sz w:val="22"/>
          <w:szCs w:val="22"/>
        </w:rPr>
      </w:pPr>
      <w:r w:rsidRPr="00FC7B32">
        <w:rPr>
          <w:rFonts w:ascii="Times New Roman" w:hAnsi="Times New Roman"/>
          <w:sz w:val="22"/>
          <w:szCs w:val="22"/>
        </w:rPr>
        <w:t xml:space="preserve">        Заявителями муниципальной услуги могут выступать индивидуальные пользователи и целые коллективы - группы, организации. </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ind w:left="-142" w:right="-284" w:firstLine="709"/>
        <w:jc w:val="center"/>
        <w:rPr>
          <w:rFonts w:ascii="Times New Roman" w:hAnsi="Times New Roman"/>
          <w:b/>
          <w:sz w:val="22"/>
          <w:szCs w:val="22"/>
        </w:rPr>
      </w:pPr>
      <w:r w:rsidRPr="00FC7B32">
        <w:rPr>
          <w:rFonts w:ascii="Times New Roman" w:hAnsi="Times New Roman"/>
          <w:sz w:val="22"/>
          <w:szCs w:val="22"/>
        </w:rPr>
        <w:lastRenderedPageBreak/>
        <w:t xml:space="preserve"> </w:t>
      </w:r>
      <w:r w:rsidRPr="00FC7B32">
        <w:rPr>
          <w:rFonts w:ascii="Times New Roman" w:hAnsi="Times New Roman"/>
          <w:b/>
          <w:sz w:val="22"/>
          <w:szCs w:val="22"/>
        </w:rPr>
        <w:t>2. ТРЕБОВАНИЯ К ПОРЯДКУ ПРЕДОСТАВЛЕНИЯ МУНИЦИПАЛЬНОЙ УСЛУГИ</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ind w:left="-142" w:right="-284" w:firstLine="709"/>
        <w:jc w:val="center"/>
        <w:rPr>
          <w:rFonts w:ascii="Times New Roman" w:hAnsi="Times New Roman"/>
          <w:b/>
          <w:sz w:val="22"/>
          <w:szCs w:val="22"/>
        </w:rPr>
      </w:pPr>
      <w:r w:rsidRPr="00FC7B32">
        <w:rPr>
          <w:rFonts w:ascii="Times New Roman" w:hAnsi="Times New Roman"/>
          <w:b/>
          <w:sz w:val="22"/>
          <w:szCs w:val="22"/>
        </w:rPr>
        <w:t>2.1. Порядок информирования о правилах предоставления</w:t>
      </w:r>
    </w:p>
    <w:p w:rsidR="007E596C" w:rsidRPr="00FC7B32" w:rsidRDefault="007E596C" w:rsidP="00F34003">
      <w:pPr>
        <w:pStyle w:val="a8"/>
        <w:ind w:left="-142" w:right="-284" w:firstLine="709"/>
        <w:jc w:val="center"/>
        <w:rPr>
          <w:rFonts w:ascii="Times New Roman" w:hAnsi="Times New Roman"/>
          <w:b/>
          <w:sz w:val="22"/>
          <w:szCs w:val="22"/>
        </w:rPr>
      </w:pPr>
      <w:r w:rsidRPr="00FC7B32">
        <w:rPr>
          <w:rFonts w:ascii="Times New Roman" w:hAnsi="Times New Roman"/>
          <w:b/>
          <w:sz w:val="22"/>
          <w:szCs w:val="22"/>
        </w:rPr>
        <w:t>муниципальной услуги.</w:t>
      </w:r>
    </w:p>
    <w:p w:rsidR="007E596C" w:rsidRPr="00FC7B32" w:rsidRDefault="007E596C" w:rsidP="00F34003">
      <w:pPr>
        <w:pStyle w:val="a8"/>
        <w:ind w:left="-142" w:right="-284" w:firstLine="709"/>
        <w:jc w:val="both"/>
        <w:rPr>
          <w:rFonts w:ascii="Times New Roman" w:hAnsi="Times New Roman"/>
          <w:i/>
          <w:sz w:val="22"/>
          <w:szCs w:val="22"/>
        </w:rPr>
      </w:pP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2.1.1. Предоставление муниципальной</w:t>
      </w:r>
      <w:r w:rsidRPr="00FC7B32">
        <w:rPr>
          <w:rFonts w:ascii="Times New Roman" w:hAnsi="Times New Roman"/>
          <w:i/>
          <w:sz w:val="22"/>
          <w:szCs w:val="22"/>
        </w:rPr>
        <w:t xml:space="preserve"> </w:t>
      </w:r>
      <w:r w:rsidRPr="00FC7B32">
        <w:rPr>
          <w:rFonts w:ascii="Times New Roman" w:hAnsi="Times New Roman"/>
          <w:sz w:val="22"/>
          <w:szCs w:val="22"/>
        </w:rPr>
        <w:t xml:space="preserve">услуги производится  по адресу: </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1) Администрация муниципального образования «Казачье» 669323, Иркутская область, Боханский район, с. Казачье, ул.Мира, 10.</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2.1.2. Информация по вопросам предоставления муниципальной услуги предоставляется по телефону, на личном приеме, посредством размещения в сети Internet, путем публикаций в средствах массовой информации.</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2.1.3. Консультации (справки) по вопросам предоставления муниципальной услуги предоставляются сотрудниками администрации и учреждений согласно графику работы.</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ind w:left="-142" w:right="-284" w:firstLine="709"/>
        <w:jc w:val="center"/>
        <w:rPr>
          <w:rFonts w:ascii="Times New Roman" w:hAnsi="Times New Roman"/>
          <w:b/>
          <w:bCs/>
          <w:sz w:val="22"/>
          <w:szCs w:val="22"/>
        </w:rPr>
      </w:pPr>
      <w:r w:rsidRPr="00FC7B32">
        <w:rPr>
          <w:rFonts w:ascii="Times New Roman" w:hAnsi="Times New Roman"/>
          <w:b/>
          <w:bCs/>
          <w:sz w:val="22"/>
          <w:szCs w:val="22"/>
        </w:rPr>
        <w:t xml:space="preserve">2.2. Сроки </w:t>
      </w:r>
      <w:r w:rsidRPr="00FC7B32">
        <w:rPr>
          <w:rFonts w:ascii="Times New Roman" w:hAnsi="Times New Roman"/>
          <w:b/>
          <w:color w:val="000000"/>
          <w:sz w:val="22"/>
          <w:szCs w:val="22"/>
        </w:rPr>
        <w:t>предоставления муниципальной услуги</w:t>
      </w:r>
      <w:r w:rsidRPr="00FC7B32">
        <w:rPr>
          <w:rFonts w:ascii="Times New Roman" w:hAnsi="Times New Roman"/>
          <w:b/>
          <w:bCs/>
          <w:sz w:val="22"/>
          <w:szCs w:val="22"/>
        </w:rPr>
        <w:t>.</w:t>
      </w:r>
    </w:p>
    <w:p w:rsidR="007E596C" w:rsidRPr="00FC7B32" w:rsidRDefault="007E596C" w:rsidP="00F34003">
      <w:pPr>
        <w:pStyle w:val="a8"/>
        <w:ind w:left="-142" w:right="-284" w:firstLine="709"/>
        <w:jc w:val="both"/>
        <w:rPr>
          <w:rFonts w:ascii="Times New Roman" w:hAnsi="Times New Roman"/>
          <w:bCs/>
          <w:sz w:val="22"/>
          <w:szCs w:val="22"/>
        </w:rPr>
      </w:pP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2.2.1. Полномочия по предоставлению муниципальной услуги осуществляются в течение всего календарного года.</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2.2.2. Время оказания муниципальной услуги каждому получателю муниципальной услуги не регламентируется.</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ind w:left="-142" w:right="-284" w:firstLine="709"/>
        <w:jc w:val="center"/>
        <w:rPr>
          <w:rStyle w:val="a9"/>
          <w:rFonts w:ascii="Times New Roman" w:hAnsi="Times New Roman"/>
          <w:sz w:val="22"/>
          <w:szCs w:val="22"/>
        </w:rPr>
      </w:pPr>
      <w:r w:rsidRPr="00FC7B32">
        <w:rPr>
          <w:rStyle w:val="a9"/>
          <w:rFonts w:ascii="Times New Roman" w:hAnsi="Times New Roman"/>
          <w:sz w:val="22"/>
          <w:szCs w:val="22"/>
        </w:rPr>
        <w:t>2.3. Критерии оценки качества муниципальной услуги</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br/>
        <w:t xml:space="preserve">            2.3.1. Критериями оценки качества предоставления услуги являются:</w:t>
      </w:r>
      <w:r w:rsidRPr="00FC7B32">
        <w:rPr>
          <w:rFonts w:ascii="Times New Roman" w:hAnsi="Times New Roman"/>
          <w:sz w:val="22"/>
          <w:szCs w:val="22"/>
        </w:rPr>
        <w:br/>
        <w:t xml:space="preserve">            1) полнота предоставления муниципальной услуги в соответствии с установленными настоящим Регламентом, требованиями ее предоставления; </w:t>
      </w:r>
      <w:r w:rsidRPr="00FC7B32">
        <w:rPr>
          <w:rFonts w:ascii="Times New Roman" w:hAnsi="Times New Roman"/>
          <w:sz w:val="22"/>
          <w:szCs w:val="22"/>
        </w:rPr>
        <w:br/>
        <w:t xml:space="preserve">            2) результативность предоставления муниципальной услуги по результатам оценки соответствия оказанной муниципальной услуги Регламенту, изучения обращений граждан и </w:t>
      </w:r>
      <w:r w:rsidRPr="00FC7B32">
        <w:rPr>
          <w:rFonts w:ascii="Times New Roman" w:hAnsi="Times New Roman"/>
          <w:sz w:val="22"/>
          <w:szCs w:val="22"/>
        </w:rPr>
        <w:tab/>
        <w:t xml:space="preserve">опросов </w:t>
      </w:r>
      <w:r w:rsidRPr="00FC7B32">
        <w:rPr>
          <w:rFonts w:ascii="Times New Roman" w:hAnsi="Times New Roman"/>
          <w:sz w:val="22"/>
          <w:szCs w:val="22"/>
        </w:rPr>
        <w:tab/>
        <w:t>населения.</w:t>
      </w:r>
      <w:r w:rsidRPr="00FC7B32">
        <w:rPr>
          <w:rFonts w:ascii="Times New Roman" w:hAnsi="Times New Roman"/>
          <w:sz w:val="22"/>
          <w:szCs w:val="22"/>
        </w:rPr>
        <w:br/>
        <w:t xml:space="preserve">           2.3.2. Качественное предоставление муниципальной услуги характеризуют:</w:t>
      </w:r>
      <w:r w:rsidRPr="00FC7B32">
        <w:rPr>
          <w:rFonts w:ascii="Times New Roman" w:hAnsi="Times New Roman"/>
          <w:sz w:val="22"/>
          <w:szCs w:val="22"/>
        </w:rPr>
        <w:br/>
        <w:t xml:space="preserve">           1) своевременность, доступность, точность, актуальность, полнота предоставления муниципальной</w:t>
      </w:r>
      <w:r w:rsidRPr="00FC7B32">
        <w:rPr>
          <w:rFonts w:ascii="Times New Roman" w:hAnsi="Times New Roman"/>
          <w:sz w:val="22"/>
          <w:szCs w:val="22"/>
        </w:rPr>
        <w:tab/>
        <w:t xml:space="preserve"> услуги;</w:t>
      </w:r>
      <w:r w:rsidRPr="00FC7B32">
        <w:rPr>
          <w:rFonts w:ascii="Times New Roman" w:hAnsi="Times New Roman"/>
          <w:sz w:val="22"/>
          <w:szCs w:val="22"/>
        </w:rPr>
        <w:br/>
        <w:t xml:space="preserve">           2) создание условий для интеллектуального развития личности, расширения кругозора</w:t>
      </w:r>
      <w:r w:rsidRPr="00FC7B32">
        <w:rPr>
          <w:rFonts w:ascii="Times New Roman" w:hAnsi="Times New Roman"/>
          <w:sz w:val="22"/>
          <w:szCs w:val="22"/>
        </w:rPr>
        <w:tab/>
        <w:t xml:space="preserve"> граждан </w:t>
      </w:r>
      <w:r w:rsidRPr="00FC7B32">
        <w:rPr>
          <w:rFonts w:ascii="Times New Roman" w:hAnsi="Times New Roman"/>
          <w:sz w:val="22"/>
          <w:szCs w:val="22"/>
        </w:rPr>
        <w:tab/>
        <w:t>поселения;</w:t>
      </w:r>
      <w:r w:rsidRPr="00FC7B32">
        <w:rPr>
          <w:rFonts w:ascii="Times New Roman" w:hAnsi="Times New Roman"/>
          <w:sz w:val="22"/>
          <w:szCs w:val="22"/>
        </w:rPr>
        <w:br/>
        <w:t xml:space="preserve">           3) оптимальность использования ресурсов учреждения;</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lastRenderedPageBreak/>
        <w:t xml:space="preserve">  4) удовлетворенность получателей муниципальной услуги; </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xml:space="preserve">  5) отсутствие профессиональных ошибок и нарушений технологии оказания муниципальной услуги в соответствии с настоящим Регламентом.</w:t>
      </w:r>
    </w:p>
    <w:p w:rsidR="007E596C" w:rsidRPr="00FC7B32" w:rsidRDefault="007E596C" w:rsidP="00F34003">
      <w:pPr>
        <w:pStyle w:val="a8"/>
        <w:ind w:left="-142" w:right="-284" w:firstLine="709"/>
        <w:jc w:val="both"/>
        <w:rPr>
          <w:rStyle w:val="a9"/>
          <w:rFonts w:ascii="Times New Roman" w:hAnsi="Times New Roman"/>
          <w:sz w:val="22"/>
          <w:szCs w:val="22"/>
        </w:rPr>
      </w:pPr>
    </w:p>
    <w:p w:rsidR="007E596C" w:rsidRPr="00FC7B32" w:rsidRDefault="007E596C" w:rsidP="00F34003">
      <w:pPr>
        <w:pStyle w:val="a8"/>
        <w:ind w:left="-142" w:right="-284" w:firstLine="709"/>
        <w:jc w:val="center"/>
        <w:rPr>
          <w:rStyle w:val="a9"/>
          <w:rFonts w:ascii="Times New Roman" w:hAnsi="Times New Roman"/>
          <w:sz w:val="22"/>
          <w:szCs w:val="22"/>
        </w:rPr>
      </w:pPr>
      <w:r w:rsidRPr="00FC7B32">
        <w:rPr>
          <w:rStyle w:val="a9"/>
          <w:rFonts w:ascii="Times New Roman" w:hAnsi="Times New Roman"/>
          <w:sz w:val="22"/>
          <w:szCs w:val="22"/>
        </w:rPr>
        <w:t xml:space="preserve">2.4. Требования к местам предоставления  муниципальной услуги </w:t>
      </w:r>
    </w:p>
    <w:p w:rsidR="007E596C" w:rsidRPr="00FC7B32" w:rsidRDefault="007E596C" w:rsidP="00F34003">
      <w:pPr>
        <w:pStyle w:val="a8"/>
        <w:ind w:left="-142" w:right="-284" w:firstLine="709"/>
        <w:jc w:val="center"/>
        <w:rPr>
          <w:rStyle w:val="a9"/>
          <w:rFonts w:ascii="Times New Roman" w:hAnsi="Times New Roman"/>
          <w:sz w:val="22"/>
          <w:szCs w:val="22"/>
        </w:rPr>
      </w:pPr>
      <w:r w:rsidRPr="00FC7B32">
        <w:rPr>
          <w:rStyle w:val="a9"/>
          <w:rFonts w:ascii="Times New Roman" w:hAnsi="Times New Roman"/>
          <w:sz w:val="22"/>
          <w:szCs w:val="22"/>
        </w:rPr>
        <w:t>техническому оснащению</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xml:space="preserve"> 2.4.1. Места предоставления муниципальной услуги должны быть размещены в специально предназначенных зданиях и помещениях, территориально доступных для населения. Площадь, занимаемая ими, должна обеспечивать  размещение работников и получателей муниципальной услуги в соответствии с санитарными и строительными нормами</w:t>
      </w:r>
      <w:r w:rsidRPr="00FC7B32">
        <w:rPr>
          <w:rFonts w:ascii="Times New Roman" w:hAnsi="Times New Roman"/>
          <w:sz w:val="22"/>
          <w:szCs w:val="22"/>
        </w:rPr>
        <w:tab/>
        <w:t xml:space="preserve"> и</w:t>
      </w:r>
      <w:r w:rsidRPr="00FC7B32">
        <w:rPr>
          <w:rFonts w:ascii="Times New Roman" w:hAnsi="Times New Roman"/>
          <w:sz w:val="22"/>
          <w:szCs w:val="22"/>
        </w:rPr>
        <w:tab/>
        <w:t xml:space="preserve"> правилами.</w:t>
      </w:r>
      <w:r w:rsidRPr="00FC7B32">
        <w:rPr>
          <w:rFonts w:ascii="Times New Roman" w:hAnsi="Times New Roman"/>
          <w:sz w:val="22"/>
          <w:szCs w:val="22"/>
        </w:rPr>
        <w:br/>
        <w:t xml:space="preserve">          2.4.2. Помещения в здании по размерам и состоянию должны отвечать требованиям санитарных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предоставляемой муниципальной услуги (повышенная, пониженная температура  воздуха, влажность воздуха, запыленность, загрязненность, шум, вибрация и так далее). </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xml:space="preserve">2.4.3. Учреждения должны быть оснащены оборудованием, отвечающим требованиям стандартов, технических условий, нормативных документов и обеспечивающим надлежащее качество предоставляемой муниципальной услуги соответствующих видов. </w:t>
      </w:r>
      <w:r w:rsidRPr="00FC7B32">
        <w:rPr>
          <w:rFonts w:ascii="Times New Roman" w:hAnsi="Times New Roman"/>
          <w:sz w:val="22"/>
          <w:szCs w:val="22"/>
        </w:rPr>
        <w:br/>
        <w:t xml:space="preserve">         2.4.4. Оборудование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 Неисправное  специальное оборудование и аппаратура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 Состояние электрического оборудования определяется путем проведения визуального осмотра, замеров сопротивления изоляции (проверка качества изоляции проводов) и так далее. Техническое освидетельствование оборудования должно проводиться в установленные сроки с составлением соответствующих документов. </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ind w:left="-142" w:right="-284" w:firstLine="709"/>
        <w:jc w:val="center"/>
        <w:rPr>
          <w:rFonts w:ascii="Times New Roman" w:hAnsi="Times New Roman"/>
          <w:b/>
          <w:sz w:val="22"/>
          <w:szCs w:val="22"/>
        </w:rPr>
      </w:pPr>
      <w:r w:rsidRPr="00FC7B32">
        <w:rPr>
          <w:rFonts w:ascii="Times New Roman" w:hAnsi="Times New Roman"/>
          <w:b/>
          <w:sz w:val="22"/>
          <w:szCs w:val="22"/>
        </w:rPr>
        <w:t>3. АДМИНИСТРАТИВНЫЕ ПРОЦЕДУРЫ</w:t>
      </w:r>
    </w:p>
    <w:p w:rsidR="007E596C" w:rsidRPr="00FC7B32" w:rsidRDefault="007E596C" w:rsidP="00F34003">
      <w:pPr>
        <w:pStyle w:val="a8"/>
        <w:ind w:left="-142" w:right="-284" w:firstLine="709"/>
        <w:jc w:val="center"/>
        <w:rPr>
          <w:rFonts w:ascii="Times New Roman" w:hAnsi="Times New Roman"/>
          <w:b/>
          <w:sz w:val="22"/>
          <w:szCs w:val="22"/>
        </w:rPr>
      </w:pPr>
    </w:p>
    <w:p w:rsidR="007E596C" w:rsidRPr="00FC7B32" w:rsidRDefault="007E596C" w:rsidP="00F34003">
      <w:pPr>
        <w:pStyle w:val="a8"/>
        <w:ind w:left="-142" w:right="-284" w:firstLine="709"/>
        <w:jc w:val="center"/>
        <w:rPr>
          <w:rFonts w:ascii="Times New Roman" w:hAnsi="Times New Roman"/>
          <w:b/>
          <w:sz w:val="22"/>
          <w:szCs w:val="22"/>
        </w:rPr>
      </w:pPr>
      <w:r w:rsidRPr="00FC7B32">
        <w:rPr>
          <w:rFonts w:ascii="Times New Roman" w:hAnsi="Times New Roman"/>
          <w:b/>
          <w:sz w:val="22"/>
          <w:szCs w:val="22"/>
        </w:rPr>
        <w:t>3.1. Полномочия муниципального образования «Казачье» по созданию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7E596C" w:rsidRPr="00FC7B32" w:rsidRDefault="007E596C" w:rsidP="00F34003">
      <w:pPr>
        <w:pStyle w:val="a8"/>
        <w:ind w:left="-142" w:right="-284" w:firstLine="709"/>
        <w:jc w:val="both"/>
        <w:rPr>
          <w:rFonts w:ascii="Times New Roman" w:hAnsi="Times New Roman"/>
          <w:b/>
          <w:i/>
          <w:sz w:val="22"/>
          <w:szCs w:val="22"/>
        </w:rPr>
      </w:pP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3.1.1. К компетенции представительного органа муниципального образования «Казачье» относятся:</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1) принятие решений о создании, реорганизации, ликвидации муниципальных организаций культуры;</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2) осуществление контроля в установленном порядке;</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 осуществление иных полномочий в указанной сфере в соответствии с действующим законодательством.</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3.1.2. К компетенции администрации относятся:</w:t>
      </w:r>
    </w:p>
    <w:p w:rsidR="007E596C" w:rsidRPr="00FC7B32" w:rsidRDefault="007E596C" w:rsidP="00F34003">
      <w:pPr>
        <w:pStyle w:val="a8"/>
        <w:ind w:left="-142" w:right="-284"/>
        <w:jc w:val="both"/>
        <w:rPr>
          <w:rFonts w:ascii="Times New Roman" w:hAnsi="Times New Roman"/>
          <w:sz w:val="22"/>
          <w:szCs w:val="22"/>
        </w:rPr>
      </w:pPr>
      <w:r w:rsidRPr="00FC7B32">
        <w:rPr>
          <w:rFonts w:ascii="Times New Roman" w:hAnsi="Times New Roman"/>
          <w:sz w:val="22"/>
          <w:szCs w:val="22"/>
        </w:rPr>
        <w:t xml:space="preserve">         1) на основании решения представительного органа сельского поселения - создание, реорганизация, ликвидация муниципальных организаций культуры, утверждение их уставов, назначение и увольнение руководителей организаций культуры.</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2) обеспечение функционирования и финансирования муниципальных учреждений культуры;</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 определение политики в сфере культурной деятельности в соответствии с действующим законодательством Российской Федерации;</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4) обеспечение создания условий для развития традиционного народного художественного творчества на территории поселения;</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5) содействие образованию и развитию народных самодеятельных коллективов художественного творчества;</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6) издание постановлений, распоряжений по вопросам регулирования деятельности муниципальных учреждений культуры;</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7) осуществление иных полномочий в указанной сфере в соответствии с действующим законодательством и решениями представительного органа муниципального образования «Казачье».</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ind w:left="-142" w:right="-284" w:firstLine="709"/>
        <w:jc w:val="center"/>
        <w:rPr>
          <w:rFonts w:ascii="Times New Roman" w:hAnsi="Times New Roman"/>
          <w:sz w:val="22"/>
          <w:szCs w:val="22"/>
        </w:rPr>
      </w:pPr>
      <w:r w:rsidRPr="00FC7B32">
        <w:rPr>
          <w:rFonts w:ascii="Times New Roman" w:hAnsi="Times New Roman"/>
          <w:b/>
          <w:sz w:val="22"/>
          <w:szCs w:val="22"/>
        </w:rPr>
        <w:t>3.2. 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3.2.1. В целях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на территории поселения создаются в соответствии с действующим законодательством Российской Федерации муниципальные учреждения культуры.</w:t>
      </w:r>
    </w:p>
    <w:p w:rsidR="007E596C" w:rsidRPr="00FC7B32" w:rsidRDefault="007E596C" w:rsidP="00F34003">
      <w:pPr>
        <w:spacing w:before="30" w:after="30" w:line="240" w:lineRule="auto"/>
        <w:ind w:left="-142" w:right="-284"/>
        <w:rPr>
          <w:rFonts w:ascii="Times New Roman" w:hAnsi="Times New Roman" w:cs="Times New Roman"/>
          <w:spacing w:val="2"/>
        </w:rPr>
      </w:pPr>
      <w:r w:rsidRPr="00FC7B32">
        <w:rPr>
          <w:rFonts w:ascii="Times New Roman" w:hAnsi="Times New Roman" w:cs="Times New Roman"/>
          <w:spacing w:val="2"/>
        </w:rPr>
        <w:t xml:space="preserve"> 3.2.2. Учреждения культуры оказывают услуги в целях удовлетворения общественных потребностей в сохранении и развитии традиционного народного художественного творчества, самодеятельного творчества, другой самодеятельной творческой </w:t>
      </w:r>
      <w:r w:rsidRPr="00FC7B32">
        <w:rPr>
          <w:rFonts w:ascii="Times New Roman" w:hAnsi="Times New Roman" w:cs="Times New Roman"/>
          <w:spacing w:val="2"/>
        </w:rPr>
        <w:lastRenderedPageBreak/>
        <w:t>инициативы и социально-культурной активности населения, организации его досуга</w:t>
      </w:r>
      <w:r w:rsidRPr="00FC7B32">
        <w:rPr>
          <w:rFonts w:ascii="Times New Roman" w:hAnsi="Times New Roman" w:cs="Times New Roman"/>
          <w:spacing w:val="2"/>
        </w:rPr>
        <w:tab/>
        <w:t xml:space="preserve"> и</w:t>
      </w:r>
      <w:r w:rsidRPr="00FC7B32">
        <w:rPr>
          <w:rFonts w:ascii="Times New Roman" w:hAnsi="Times New Roman" w:cs="Times New Roman"/>
          <w:spacing w:val="2"/>
        </w:rPr>
        <w:tab/>
        <w:t xml:space="preserve"> отдыха.</w:t>
      </w:r>
      <w:r w:rsidRPr="00FC7B32">
        <w:rPr>
          <w:rFonts w:ascii="Times New Roman" w:hAnsi="Times New Roman" w:cs="Times New Roman"/>
          <w:spacing w:val="2"/>
        </w:rPr>
        <w:br/>
        <w:t>      3.2.3. Основными видами «услуг», оказываемыми учреждениями культуры являются:</w:t>
      </w:r>
      <w:r w:rsidRPr="00FC7B32">
        <w:rPr>
          <w:rFonts w:ascii="Times New Roman" w:hAnsi="Times New Roman" w:cs="Times New Roman"/>
          <w:spacing w:val="2"/>
        </w:rPr>
        <w:br/>
        <w:t>      - создание и организация работы коллективов, студий и кружков традиционного народного художественного творчества и другого самодеятельного творчества;</w:t>
      </w:r>
      <w:r w:rsidRPr="00FC7B32">
        <w:rPr>
          <w:rFonts w:ascii="Times New Roman" w:hAnsi="Times New Roman" w:cs="Times New Roman"/>
          <w:spacing w:val="2"/>
        </w:rPr>
        <w:br/>
        <w:t>       - организация и проведение фестивалей, смотров, конкурсов, выставок и других форм показа результатов творческой деятельности;</w:t>
      </w:r>
      <w:r w:rsidRPr="00FC7B32">
        <w:rPr>
          <w:rFonts w:ascii="Times New Roman" w:hAnsi="Times New Roman" w:cs="Times New Roman"/>
          <w:spacing w:val="2"/>
        </w:rPr>
        <w:br/>
        <w:t xml:space="preserve">       - проведение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w:t>
      </w:r>
    </w:p>
    <w:p w:rsidR="007E596C" w:rsidRPr="00FC7B32" w:rsidRDefault="007E596C" w:rsidP="00F34003">
      <w:pPr>
        <w:spacing w:before="30" w:after="30" w:line="240" w:lineRule="auto"/>
        <w:ind w:left="-142" w:right="-284"/>
        <w:rPr>
          <w:rFonts w:ascii="Times New Roman" w:hAnsi="Times New Roman" w:cs="Times New Roman"/>
          <w:spacing w:val="2"/>
        </w:rPr>
      </w:pPr>
      <w:r w:rsidRPr="00FC7B32">
        <w:rPr>
          <w:rFonts w:ascii="Times New Roman" w:hAnsi="Times New Roman" w:cs="Times New Roman"/>
          <w:spacing w:val="2"/>
        </w:rPr>
        <w:t xml:space="preserve">        - проведение массовых театрализованных праздников и представлений, народных гуляний,</w:t>
      </w:r>
      <w:r w:rsidRPr="00FC7B32">
        <w:rPr>
          <w:rFonts w:ascii="Times New Roman" w:hAnsi="Times New Roman" w:cs="Times New Roman"/>
          <w:spacing w:val="2"/>
        </w:rPr>
        <w:tab/>
        <w:t xml:space="preserve"> обрядов</w:t>
      </w:r>
      <w:r w:rsidRPr="00FC7B32">
        <w:rPr>
          <w:rFonts w:ascii="Times New Roman" w:hAnsi="Times New Roman" w:cs="Times New Roman"/>
          <w:spacing w:val="2"/>
        </w:rPr>
        <w:tab/>
        <w:t xml:space="preserve"> и</w:t>
      </w:r>
      <w:r w:rsidRPr="00FC7B32">
        <w:rPr>
          <w:rFonts w:ascii="Times New Roman" w:hAnsi="Times New Roman" w:cs="Times New Roman"/>
          <w:spacing w:val="2"/>
        </w:rPr>
        <w:tab/>
        <w:t xml:space="preserve"> ритуалов;</w:t>
      </w:r>
      <w:r w:rsidRPr="00FC7B32">
        <w:rPr>
          <w:rFonts w:ascii="Times New Roman" w:hAnsi="Times New Roman" w:cs="Times New Roman"/>
          <w:spacing w:val="2"/>
        </w:rPr>
        <w:br/>
        <w:t>       - организация досуга различных групп населения: проведение вечеров отдыха и танцев, дискотек, молодежных балов и карнавалов, детских утренников, игровых и других культурно-развлекательных программ;</w:t>
      </w:r>
      <w:r w:rsidRPr="00FC7B32">
        <w:rPr>
          <w:rFonts w:ascii="Times New Roman" w:hAnsi="Times New Roman" w:cs="Times New Roman"/>
          <w:spacing w:val="2"/>
        </w:rPr>
        <w:br/>
        <w:t xml:space="preserve">       - создание благоприятных условий для неформального общения посетителей (организация различного рода клубных гостиных, игротек,  и т.д.);</w:t>
      </w:r>
      <w:r w:rsidRPr="00FC7B32">
        <w:rPr>
          <w:rFonts w:ascii="Times New Roman" w:hAnsi="Times New Roman" w:cs="Times New Roman"/>
          <w:spacing w:val="2"/>
        </w:rPr>
        <w:br/>
        <w:t>      - оказание по социально-творческим заказам, договорам с юридическими и физическими лицами консультативной, методической и организационно-творческой деятельности в проведении различных культурно-досуговых мероприятий.</w:t>
      </w:r>
      <w:r w:rsidRPr="00FC7B32">
        <w:rPr>
          <w:rFonts w:ascii="Times New Roman" w:hAnsi="Times New Roman" w:cs="Times New Roman"/>
          <w:spacing w:val="2"/>
        </w:rPr>
        <w:br/>
        <w:t xml:space="preserve">        - обеспечение населения другими видами услуг культурно-творческой, культурно-познавательной, досуговой деятельности, соответствующей нормативно-правовым актам в области культуры.</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xml:space="preserve">3.2.4. Муниципальные учреждения культуры самостоятельно осуществляют творческую, профессиональную и экономическую деятельность в пределах имеющихся ресурсов в соответствии с уставом и нормативными правовыми актами, регламентирующими деятельность в сфере культуры. </w:t>
      </w:r>
    </w:p>
    <w:p w:rsidR="007E596C" w:rsidRPr="00FC7B32" w:rsidRDefault="007E596C" w:rsidP="00F34003">
      <w:pPr>
        <w:pStyle w:val="a8"/>
        <w:ind w:left="-142" w:right="-284"/>
        <w:jc w:val="both"/>
        <w:rPr>
          <w:rFonts w:ascii="Times New Roman" w:hAnsi="Times New Roman"/>
          <w:sz w:val="22"/>
          <w:szCs w:val="22"/>
        </w:rPr>
      </w:pPr>
    </w:p>
    <w:p w:rsidR="007E596C" w:rsidRPr="00FC7B32" w:rsidRDefault="007E596C" w:rsidP="00F34003">
      <w:pPr>
        <w:pStyle w:val="a8"/>
        <w:ind w:left="-142" w:right="-284" w:firstLine="709"/>
        <w:jc w:val="center"/>
        <w:rPr>
          <w:rFonts w:ascii="Times New Roman" w:hAnsi="Times New Roman"/>
          <w:sz w:val="22"/>
          <w:szCs w:val="22"/>
        </w:rPr>
      </w:pPr>
      <w:r w:rsidRPr="00FC7B32">
        <w:rPr>
          <w:rFonts w:ascii="Times New Roman" w:hAnsi="Times New Roman"/>
          <w:b/>
          <w:sz w:val="22"/>
          <w:szCs w:val="22"/>
        </w:rPr>
        <w:t>3.3. Осуществление правового регулирования в сфере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7E596C" w:rsidRPr="00FC7B32" w:rsidRDefault="007E596C" w:rsidP="00F34003">
      <w:pPr>
        <w:pStyle w:val="a8"/>
        <w:ind w:left="-142" w:right="-284"/>
        <w:jc w:val="center"/>
        <w:rPr>
          <w:rFonts w:ascii="Times New Roman" w:hAnsi="Times New Roman"/>
          <w:b/>
          <w:i/>
          <w:sz w:val="22"/>
          <w:szCs w:val="22"/>
        </w:rPr>
      </w:pP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3.3.1. Юридическим основанием для начала осуществления административной процедуры является муниципальный правовой акт о создании муниципальных учреждений культуры и отнесении их к ведению администрации.</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Административная процедура осуществляется в соответствии с действующим законодательством РФ и муниципальными правовыми актами.</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lastRenderedPageBreak/>
        <w:t xml:space="preserve">3.3.2.  Должностное  лицо,  ответственное  за  выполнение  действий  по  осуществлению административной процедуры -  глава поселения. </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Осуществление административных действий обеспечивается должностными лицами администрации в порядке,  установленном правовыми актами администрации.</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3.3.3.  Содержание административных действий.</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Глава поселения правовым актом администрации:</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определяет  цели,  условия  и виды деятельности муниципальных учреждений культуры в порядке, предусмотренном Уставом поселения, решением Думы муниципального образования «Казачье» и иными муниципальными правовыми актами;</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xml:space="preserve">-  разрабатывает и утверждает уставы муниципальных учреждений культуры;  </w:t>
      </w:r>
    </w:p>
    <w:p w:rsidR="007E596C" w:rsidRPr="00FC7B32" w:rsidRDefault="007E596C" w:rsidP="00F34003">
      <w:pPr>
        <w:pStyle w:val="a8"/>
        <w:ind w:left="-142" w:right="-284" w:firstLine="709"/>
        <w:jc w:val="both"/>
        <w:rPr>
          <w:rFonts w:ascii="Times New Roman" w:hAnsi="Times New Roman"/>
          <w:color w:val="000000"/>
          <w:sz w:val="22"/>
          <w:szCs w:val="22"/>
        </w:rPr>
      </w:pPr>
      <w:r w:rsidRPr="00FC7B32">
        <w:rPr>
          <w:rFonts w:ascii="Times New Roman" w:hAnsi="Times New Roman"/>
          <w:color w:val="000000"/>
          <w:sz w:val="22"/>
          <w:szCs w:val="22"/>
        </w:rPr>
        <w:t xml:space="preserve">- назначает и освобождает от должности директоров </w:t>
      </w:r>
      <w:r w:rsidRPr="00FC7B32">
        <w:rPr>
          <w:rFonts w:ascii="Times New Roman" w:hAnsi="Times New Roman"/>
          <w:sz w:val="22"/>
          <w:szCs w:val="22"/>
        </w:rPr>
        <w:t>муниципальных учреждений культуры,</w:t>
      </w:r>
      <w:r w:rsidRPr="00FC7B32">
        <w:rPr>
          <w:rFonts w:ascii="Times New Roman" w:hAnsi="Times New Roman"/>
          <w:color w:val="000000"/>
          <w:sz w:val="22"/>
          <w:szCs w:val="22"/>
        </w:rPr>
        <w:t xml:space="preserve"> применяет к ним меры поощрения и дисциплинарной ответственности, устанавливает  им оплату труда в порядке и размерах, установленных муниципальным правовым актом;</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утверждает  ежегодный  план  работы  муниципальных учреждений культуры;</w:t>
      </w:r>
    </w:p>
    <w:p w:rsidR="007E596C" w:rsidRPr="00FC7B32" w:rsidRDefault="007E596C" w:rsidP="00F34003">
      <w:pPr>
        <w:pStyle w:val="a8"/>
        <w:ind w:left="-142" w:right="-284" w:firstLine="709"/>
        <w:jc w:val="both"/>
        <w:rPr>
          <w:rFonts w:ascii="Times New Roman" w:hAnsi="Times New Roman"/>
          <w:color w:val="000000"/>
          <w:sz w:val="22"/>
          <w:szCs w:val="22"/>
        </w:rPr>
      </w:pPr>
      <w:r w:rsidRPr="00FC7B32">
        <w:rPr>
          <w:rFonts w:ascii="Times New Roman" w:hAnsi="Times New Roman"/>
          <w:color w:val="000000"/>
          <w:sz w:val="22"/>
          <w:szCs w:val="22"/>
        </w:rPr>
        <w:t xml:space="preserve">-  осуществляет   в   установленном   порядке   за   счет   средств   местного бюджета  финансирование деятельности </w:t>
      </w:r>
      <w:r w:rsidRPr="00FC7B32">
        <w:rPr>
          <w:rFonts w:ascii="Times New Roman" w:hAnsi="Times New Roman"/>
          <w:sz w:val="22"/>
          <w:szCs w:val="22"/>
        </w:rPr>
        <w:t>муниципальных учреждений культуры</w:t>
      </w:r>
      <w:r w:rsidRPr="00FC7B32">
        <w:rPr>
          <w:rFonts w:ascii="Times New Roman" w:hAnsi="Times New Roman"/>
          <w:color w:val="000000"/>
          <w:sz w:val="22"/>
          <w:szCs w:val="22"/>
        </w:rPr>
        <w:t>; составление, утверждение и ведение бюджетной росписи, распределение бюджетных ассигнований, лимитов бюджетных обязательств, утверждение бюджетной сметы и сметы доходов и расходов по приносящей доход деятельности, финансовый контроль за деятельностью учреждения;  организует бухгалтерский учет и отчетность учреждения;</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инспектирует   в   плановом   и    во   внеплановом  порядке  деятельность  муниципальных учреждений культуры;</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xml:space="preserve">-  осуществляет    в   пределах   компетенции   проведение   проверок уставной и финансово-хозяйственной деятельности муниципальных учреждений культуры, осуществляет  контроль  над расходованием выделяемых им средств местного бюджета, эффективностью использования муниципальными учреждениями культуры находящегося в их оперативном управлении муниципального имущества; </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xml:space="preserve">- осуществляет  оценку эффективности деятельности муниципальных учреждений культуры; </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3.3.4. Содержание и развитие муниципальных учреждений культуры осуществляется учреждениями в пределах утвержденного бюджета на текущий год и собственных средств.</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xml:space="preserve">3.3.5. Муниципальное учреждение культуры вправе в пределах полномочий, установленных </w:t>
      </w:r>
      <w:r w:rsidRPr="00FC7B32">
        <w:rPr>
          <w:rFonts w:ascii="Times New Roman" w:hAnsi="Times New Roman"/>
          <w:sz w:val="22"/>
          <w:szCs w:val="22"/>
        </w:rPr>
        <w:lastRenderedPageBreak/>
        <w:t>действующим законодательством РФ, оказывать платные услуги населению.</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3.3.6. В целях организации досуга и обеспечения жителей услугами муниципальных учреждений культуры в бюджете поселения предусматриваются ассигнования на:</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оплату труда работников муниципальных учреждений культуры;</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оплату коммунальных услуг;</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командировочные и иные компенсационные выплаты работникам муниципальных учреждений культуры;</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капитальные и текущие ремонты муниципальных учреждений культуры;</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оплату товаров, работ и услуг в соответствии с утвержденными сметами или по заключенным муниципальным контрактам, в том числе на оплату приобретения информации, оргтехники, материальных и иных ресурсов, других товаров, работ и услуг.</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ind w:left="-142" w:right="-284" w:firstLine="709"/>
        <w:jc w:val="center"/>
        <w:rPr>
          <w:rFonts w:ascii="Times New Roman" w:hAnsi="Times New Roman"/>
          <w:b/>
          <w:sz w:val="22"/>
          <w:szCs w:val="22"/>
        </w:rPr>
      </w:pPr>
      <w:r w:rsidRPr="00FC7B32">
        <w:rPr>
          <w:rFonts w:ascii="Times New Roman" w:hAnsi="Times New Roman"/>
          <w:b/>
          <w:sz w:val="22"/>
          <w:szCs w:val="22"/>
        </w:rPr>
        <w:t>4. ПОРЯДОК И ФОРМЫ КОНТРОЛЯ ПО ПРЕДОСТАВЛЕНИЮ МУНИЦИПАЛЬНОЙ УСЛУГИ</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4.1. Контроль над исполнением услуги осуществляется посредством процедур внутреннего и внешнего контроля. Внутренний контроль осуществляется руководителями муниципальных учреждений культуры. Выявленные недостатки по оказанию муниципальной услуги анализируются по каждому сотруднику учреждения  с принятием мер к их устранению, вынесением дисциплинарных взысканий (если будет установлена вина в некачественном предоставлении муниципальной услуги).</w:t>
      </w:r>
      <w:r w:rsidRPr="00FC7B32">
        <w:rPr>
          <w:rFonts w:ascii="Times New Roman" w:hAnsi="Times New Roman"/>
          <w:sz w:val="22"/>
          <w:szCs w:val="22"/>
        </w:rPr>
        <w:br/>
        <w:t xml:space="preserve">        4.2. Глава муниципального образования «Казачье» осуществляет внешний контроль над деятельностью муниципальных учреждений культуры в части соблюдения качества муниципальной услуги путем:</w:t>
      </w:r>
      <w:r w:rsidRPr="00FC7B32">
        <w:rPr>
          <w:rFonts w:ascii="Times New Roman" w:hAnsi="Times New Roman"/>
          <w:sz w:val="22"/>
          <w:szCs w:val="22"/>
        </w:rPr>
        <w:br/>
        <w:t xml:space="preserve">       1) проведения мониторинга основных показателей работы за определенный период;</w:t>
      </w:r>
      <w:r w:rsidRPr="00FC7B32">
        <w:rPr>
          <w:rFonts w:ascii="Times New Roman" w:hAnsi="Times New Roman"/>
          <w:sz w:val="22"/>
          <w:szCs w:val="22"/>
        </w:rPr>
        <w:br/>
        <w:t xml:space="preserve">       2) анализа обращений и жалоб граждан;</w:t>
      </w:r>
      <w:r w:rsidRPr="00FC7B32">
        <w:rPr>
          <w:rFonts w:ascii="Times New Roman" w:hAnsi="Times New Roman"/>
          <w:sz w:val="22"/>
          <w:szCs w:val="22"/>
        </w:rPr>
        <w:br/>
        <w:t xml:space="preserve">       3) проведение служебных расследований по имеющимся фактам;</w:t>
      </w:r>
      <w:r w:rsidRPr="00FC7B32">
        <w:rPr>
          <w:rFonts w:ascii="Times New Roman" w:hAnsi="Times New Roman"/>
          <w:sz w:val="22"/>
          <w:szCs w:val="22"/>
        </w:rPr>
        <w:br/>
        <w:t xml:space="preserve">       4) проведения контрольных мероприятий, в том числе проверки книги жалоб на предмет фиксации в ней жалоб на качество муниципальной услуги.</w:t>
      </w:r>
      <w:r w:rsidRPr="00FC7B32">
        <w:rPr>
          <w:rFonts w:ascii="Times New Roman" w:hAnsi="Times New Roman"/>
          <w:sz w:val="22"/>
          <w:szCs w:val="22"/>
        </w:rPr>
        <w:br/>
        <w:t xml:space="preserve">         4.3. Плановые контрольные мероприятия проводятся руководителями учреждений ежеквартально, внеплановые – по поступлению жалоб на качество муниципальной услуги. </w:t>
      </w:r>
      <w:r w:rsidRPr="00FC7B32">
        <w:rPr>
          <w:rFonts w:ascii="Times New Roman" w:hAnsi="Times New Roman"/>
          <w:sz w:val="22"/>
          <w:szCs w:val="22"/>
        </w:rPr>
        <w:br/>
        <w:t xml:space="preserve">         4.4. Для оценки качества и безопасности муниципальной услуги используют следующие основные методы контроля:</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xml:space="preserve">визуальный – проверка  состояния учреждения; </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xml:space="preserve">аналитический – проверка наличия и сроков действия обязательных документов на предоставление муниципальной услуги, анализ правильности и </w:t>
      </w:r>
      <w:r w:rsidRPr="00FC7B32">
        <w:rPr>
          <w:rFonts w:ascii="Times New Roman" w:hAnsi="Times New Roman"/>
          <w:sz w:val="22"/>
          <w:szCs w:val="22"/>
        </w:rPr>
        <w:lastRenderedPageBreak/>
        <w:t xml:space="preserve">своевременности заполнения этих документов, проверка профессиональной квалификации обслуживающего персонала, оказывающего муниципальную услугу и другие; </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социологический – опрос или интервьюирование получателей муниципальной услуги, оценка результатов опроса.</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ind w:left="-142" w:right="-284"/>
        <w:jc w:val="center"/>
        <w:rPr>
          <w:rFonts w:ascii="Times New Roman" w:hAnsi="Times New Roman"/>
          <w:b/>
          <w:sz w:val="22"/>
          <w:szCs w:val="22"/>
        </w:rPr>
      </w:pPr>
      <w:r w:rsidRPr="00FC7B32">
        <w:rPr>
          <w:rFonts w:ascii="Times New Roman" w:hAnsi="Times New Roman"/>
          <w:b/>
          <w:sz w:val="22"/>
          <w:szCs w:val="22"/>
        </w:rPr>
        <w:t>5. ПОРЯДОК ОБЖАЛОВАНИЯ ДЕЙСТВИЯ (БЕЗДЕЙСТВИЯ) ДОЛЖНОСТНОГО ЛИЦА, А ТАКЖЕ ПРИНИМАЕМОГО ИМ РЕШЕНИЯ ПРИ ИСПОЛНЕНИИ МУНИЦИПАЛЬНОЙ ФУНКЦИИ</w:t>
      </w:r>
    </w:p>
    <w:p w:rsidR="007E596C" w:rsidRPr="00FC7B32" w:rsidRDefault="007E596C" w:rsidP="00F34003">
      <w:pPr>
        <w:pStyle w:val="a8"/>
        <w:ind w:left="-142" w:right="-284" w:firstLine="709"/>
        <w:jc w:val="both"/>
        <w:rPr>
          <w:rFonts w:ascii="Times New Roman" w:hAnsi="Times New Roman"/>
          <w:i/>
          <w:sz w:val="22"/>
          <w:szCs w:val="22"/>
        </w:rPr>
      </w:pPr>
    </w:p>
    <w:p w:rsidR="007E596C" w:rsidRPr="00FC7B32" w:rsidRDefault="007E596C" w:rsidP="00F34003">
      <w:pPr>
        <w:pStyle w:val="a8"/>
        <w:ind w:left="-142" w:right="-284"/>
        <w:jc w:val="both"/>
        <w:rPr>
          <w:rFonts w:ascii="Times New Roman" w:hAnsi="Times New Roman"/>
          <w:sz w:val="22"/>
          <w:szCs w:val="22"/>
        </w:rPr>
      </w:pPr>
      <w:r w:rsidRPr="00FC7B32">
        <w:rPr>
          <w:rFonts w:ascii="Times New Roman" w:hAnsi="Times New Roman"/>
          <w:sz w:val="22"/>
          <w:szCs w:val="22"/>
        </w:rPr>
        <w:t xml:space="preserve">  5.1.  Получатели муниципальной услуги имеют право на обжалование решений, принятых в ходе предоставления муниципальной услуги, действий или бездействия работников и должностных лиц органов и учреждений, участвующих в предоставлении муниципальной услуги в досудебном и судебном порядках.</w:t>
      </w:r>
    </w:p>
    <w:p w:rsidR="007E596C" w:rsidRPr="00FC7B32" w:rsidRDefault="007E596C" w:rsidP="00F34003">
      <w:pPr>
        <w:pStyle w:val="a8"/>
        <w:tabs>
          <w:tab w:val="left" w:pos="993"/>
          <w:tab w:val="left" w:pos="1560"/>
        </w:tabs>
        <w:ind w:left="-142" w:right="-284"/>
        <w:jc w:val="both"/>
        <w:rPr>
          <w:rFonts w:ascii="Times New Roman" w:hAnsi="Times New Roman"/>
          <w:sz w:val="22"/>
          <w:szCs w:val="22"/>
        </w:rPr>
      </w:pPr>
      <w:r w:rsidRPr="00FC7B32">
        <w:rPr>
          <w:rFonts w:ascii="Times New Roman" w:hAnsi="Times New Roman"/>
          <w:sz w:val="22"/>
          <w:szCs w:val="22"/>
        </w:rPr>
        <w:t xml:space="preserve">         5.2.  Получатели муниципальной услуги имеют право обратиться с жалобой лично или направить письменное обращение, жалобу (претензию). Порядок обращения граждан в администрацию, ответы на обращения граждан регламентируются Федеральным законом «О порядке рассмотрения обращений граждан Российской Федерации».</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23.01.2013 г.  № 23                                                                  с. Казачье</w:t>
      </w: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rPr>
        <w:t>Содействие в развитии сельскохозяйственного производства, создание условий для развития малого и среднего предпринимательства</w:t>
      </w:r>
      <w:r w:rsidRPr="00FC7B32">
        <w:rPr>
          <w:rFonts w:ascii="Times New Roman" w:hAnsi="Times New Roman" w:cs="Times New Roman"/>
          <w:bCs/>
        </w:rPr>
        <w:t>»</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color w:val="242424"/>
        </w:rPr>
      </w:pP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w:t>
      </w:r>
      <w:r w:rsidRPr="00FC7B32">
        <w:rPr>
          <w:rFonts w:ascii="Times New Roman" w:hAnsi="Times New Roman" w:cs="Times New Roman"/>
        </w:rPr>
        <w:lastRenderedPageBreak/>
        <w:t>«Казачье»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rPr>
        <w:t>Содействие в развитии сельскохозяйственного производства, создание условий для развития малого и среднего предпринимательства</w:t>
      </w:r>
      <w:r w:rsidRPr="00FC7B32">
        <w:rPr>
          <w:rFonts w:ascii="Times New Roman" w:hAnsi="Times New Roman" w:cs="Times New Roman"/>
          <w:color w:val="242424"/>
        </w:rPr>
        <w:t>»</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963715">
      <w:pPr>
        <w:autoSpaceDE w:val="0"/>
        <w:autoSpaceDN w:val="0"/>
        <w:adjustRightInd w:val="0"/>
        <w:spacing w:line="240" w:lineRule="auto"/>
        <w:ind w:right="-284"/>
        <w:rPr>
          <w:rFonts w:ascii="Times New Roman" w:hAnsi="Times New Roman" w:cs="Times New Roman"/>
        </w:rPr>
      </w:pPr>
      <w:r w:rsidRPr="00FC7B32">
        <w:rPr>
          <w:rFonts w:ascii="Times New Roman" w:hAnsi="Times New Roman" w:cs="Times New Roman"/>
        </w:rPr>
        <w:t xml:space="preserve">                                                                                                         Т.С.Пушкарева</w:t>
      </w:r>
    </w:p>
    <w:p w:rsidR="007E596C" w:rsidRPr="00FC7B32" w:rsidRDefault="007E596C" w:rsidP="00F34003">
      <w:pPr>
        <w:widowControl w:val="0"/>
        <w:autoSpaceDE w:val="0"/>
        <w:autoSpaceDN w:val="0"/>
        <w:adjustRightInd w:val="0"/>
        <w:spacing w:line="240" w:lineRule="auto"/>
        <w:ind w:left="-142" w:right="-284"/>
        <w:contextualSpacing/>
        <w:jc w:val="right"/>
        <w:rPr>
          <w:rFonts w:ascii="Times New Roman" w:hAnsi="Times New Roman" w:cs="Times New Roman"/>
        </w:rPr>
      </w:pPr>
      <w:r w:rsidRPr="00FC7B32">
        <w:rPr>
          <w:rFonts w:ascii="Times New Roman" w:hAnsi="Times New Roman" w:cs="Times New Roman"/>
        </w:rPr>
        <w:t>Утвержден</w:t>
      </w:r>
    </w:p>
    <w:p w:rsidR="007E596C" w:rsidRPr="00FC7B32" w:rsidRDefault="007E596C" w:rsidP="00F34003">
      <w:pPr>
        <w:widowControl w:val="0"/>
        <w:autoSpaceDE w:val="0"/>
        <w:autoSpaceDN w:val="0"/>
        <w:adjustRightInd w:val="0"/>
        <w:spacing w:line="240" w:lineRule="auto"/>
        <w:ind w:left="-142" w:right="-284"/>
        <w:contextualSpacing/>
        <w:jc w:val="right"/>
        <w:rPr>
          <w:rFonts w:ascii="Times New Roman" w:hAnsi="Times New Roman" w:cs="Times New Roman"/>
        </w:rPr>
      </w:pPr>
      <w:r w:rsidRPr="00FC7B32">
        <w:rPr>
          <w:rFonts w:ascii="Times New Roman" w:hAnsi="Times New Roman" w:cs="Times New Roman"/>
        </w:rPr>
        <w:t>Постановлением главы МО «Казачье»</w:t>
      </w:r>
    </w:p>
    <w:p w:rsidR="007E596C" w:rsidRPr="00FC7B32" w:rsidRDefault="007E596C" w:rsidP="00F34003">
      <w:pPr>
        <w:widowControl w:val="0"/>
        <w:autoSpaceDE w:val="0"/>
        <w:autoSpaceDN w:val="0"/>
        <w:adjustRightInd w:val="0"/>
        <w:spacing w:line="240" w:lineRule="auto"/>
        <w:ind w:left="-142" w:right="-284"/>
        <w:contextualSpacing/>
        <w:jc w:val="right"/>
        <w:rPr>
          <w:rFonts w:ascii="Times New Roman" w:hAnsi="Times New Roman" w:cs="Times New Roman"/>
        </w:rPr>
      </w:pPr>
      <w:r w:rsidRPr="00FC7B32">
        <w:rPr>
          <w:rFonts w:ascii="Times New Roman" w:hAnsi="Times New Roman" w:cs="Times New Roman"/>
        </w:rPr>
        <w:t>от 23.01.2013г. № 23</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jc w:val="center"/>
        <w:rPr>
          <w:rFonts w:ascii="Times New Roman" w:hAnsi="Times New Roman" w:cs="Times New Roman"/>
          <w:b/>
          <w:color w:val="000000"/>
        </w:rPr>
      </w:pPr>
      <w:r w:rsidRPr="00FC7B32">
        <w:rPr>
          <w:rFonts w:ascii="Times New Roman" w:hAnsi="Times New Roman" w:cs="Times New Roman"/>
          <w:b/>
          <w:color w:val="000000"/>
        </w:rPr>
        <w:t xml:space="preserve">Административный регламент </w:t>
      </w:r>
    </w:p>
    <w:p w:rsidR="007E596C" w:rsidRPr="00FC7B32" w:rsidRDefault="007E596C" w:rsidP="00F34003">
      <w:pPr>
        <w:spacing w:line="240" w:lineRule="auto"/>
        <w:ind w:left="-142" w:right="-284"/>
        <w:jc w:val="center"/>
        <w:rPr>
          <w:rFonts w:ascii="Times New Roman" w:hAnsi="Times New Roman" w:cs="Times New Roman"/>
          <w:b/>
          <w:color w:val="000000"/>
        </w:rPr>
      </w:pPr>
      <w:r w:rsidRPr="00FC7B32">
        <w:rPr>
          <w:rFonts w:ascii="Times New Roman" w:hAnsi="Times New Roman" w:cs="Times New Roman"/>
          <w:b/>
          <w:color w:val="000000"/>
        </w:rPr>
        <w:t>предоставления государственной услуги</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color w:val="000000"/>
        </w:rPr>
        <w:t>«</w:t>
      </w:r>
      <w:r w:rsidRPr="00FC7B32">
        <w:rPr>
          <w:rFonts w:ascii="Times New Roman" w:hAnsi="Times New Roman" w:cs="Times New Roman"/>
          <w:b/>
        </w:rPr>
        <w:t xml:space="preserve">Содействие в развитии сельскохозяйственного производства, </w:t>
      </w: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создание условий для развития малого и среднего предпринимательства</w:t>
      </w:r>
      <w:r w:rsidRPr="00FC7B32">
        <w:rPr>
          <w:rFonts w:ascii="Times New Roman" w:hAnsi="Times New Roman" w:cs="Times New Roman"/>
          <w:b/>
          <w:bCs/>
        </w:rPr>
        <w:t>»</w:t>
      </w:r>
    </w:p>
    <w:p w:rsidR="007E596C" w:rsidRPr="00FC7B32" w:rsidRDefault="007E596C" w:rsidP="00F34003">
      <w:pPr>
        <w:spacing w:line="240" w:lineRule="auto"/>
        <w:ind w:left="-142" w:right="-284"/>
        <w:jc w:val="center"/>
        <w:rPr>
          <w:rFonts w:ascii="Times New Roman" w:hAnsi="Times New Roman" w:cs="Times New Roman"/>
          <w:color w:val="000000"/>
        </w:rPr>
      </w:pPr>
    </w:p>
    <w:p w:rsidR="007E596C" w:rsidRPr="00FC7B32" w:rsidRDefault="007E596C" w:rsidP="00F34003">
      <w:pPr>
        <w:numPr>
          <w:ilvl w:val="0"/>
          <w:numId w:val="31"/>
        </w:numPr>
        <w:autoSpaceDE w:val="0"/>
        <w:autoSpaceDN w:val="0"/>
        <w:adjustRightInd w:val="0"/>
        <w:spacing w:after="0" w:line="240" w:lineRule="auto"/>
        <w:ind w:left="-142" w:right="-284"/>
        <w:jc w:val="center"/>
        <w:rPr>
          <w:rFonts w:ascii="Times New Roman" w:hAnsi="Times New Roman" w:cs="Times New Roman"/>
          <w:b/>
        </w:rPr>
      </w:pPr>
      <w:r w:rsidRPr="00FC7B32">
        <w:rPr>
          <w:rFonts w:ascii="Times New Roman" w:hAnsi="Times New Roman" w:cs="Times New Roman"/>
          <w:b/>
        </w:rPr>
        <w:t>Общие положения</w:t>
      </w:r>
    </w:p>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b/>
        </w:rPr>
      </w:pP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b/>
        </w:rPr>
      </w:pPr>
      <w:r w:rsidRPr="00FC7B32">
        <w:rPr>
          <w:rFonts w:ascii="Times New Roman" w:hAnsi="Times New Roman" w:cs="Times New Roman"/>
          <w:b/>
        </w:rPr>
        <w:t>1.1. Наименование муниципальной услуги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lastRenderedPageBreak/>
        <w:t>Административный регламент исполнения муниципальной функции «Содействие в развитии сельскохозяйственного производства, создание условий для развития малого и среднего предпринимательства» (далее- административный регламент) устанавливает общие правила организации деятельности администрации муниципального образования «Казачье» по развитию сельскохозяйственного производства и расширению рынка сельскохозяйственной продукции на территории поселения.</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b/>
        </w:rPr>
      </w:pPr>
      <w:r w:rsidRPr="00FC7B32">
        <w:rPr>
          <w:rFonts w:ascii="Times New Roman" w:hAnsi="Times New Roman" w:cs="Times New Roman"/>
        </w:rPr>
        <w:t xml:space="preserve"> </w:t>
      </w:r>
      <w:r w:rsidRPr="00FC7B32">
        <w:rPr>
          <w:rFonts w:ascii="Times New Roman" w:hAnsi="Times New Roman" w:cs="Times New Roman"/>
          <w:b/>
        </w:rPr>
        <w:t>1.2. Наименование органа местного самоуправления, исполняющего муниципальную услугу</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1.2.1. Исполнение муниципальной функции осуществляет администрация муниципального образования «Казачье». </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1.2.2. В процессе исполнения муниципальной функции взаимодействует с:</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сельскохозяйственными товаропроизводителями.</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b/>
        </w:rPr>
      </w:pPr>
      <w:r w:rsidRPr="00FC7B32">
        <w:rPr>
          <w:rFonts w:ascii="Times New Roman" w:hAnsi="Times New Roman" w:cs="Times New Roman"/>
          <w:b/>
        </w:rPr>
        <w:t>1.3. Нормативные правовые акты, регулирующие исполнение муниципальной услуги</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1.3.1. Исполнение муниципальной услуги осуществляется в соответствии со следующими нормативными правовыми актами:</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-Конституцией Российской Федерации;</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-Федеральным законом от 6 октября 2003 года №131-ФЗ «Об общих принципах организации местного самоуправления в Российской Федерации»;</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-Федеральным законом Российской Федерации от 29 декабря 2006 года №264-ФЗ «О развитии сельского хозяйства» с изменениями и дополнениями;</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-Постановлением Правительства Российской Федерации от 14 июля 2007 года № 446 «Об утверждении государственной программы развития сельского хозяйства и регулирования рынков сельскохозяйственной продукции, сырья и продовольствия на 2008-2012 годы» с изменениями и дополнениями;</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rPr>
        <w:t>- Федеральным законом от 24 июля 2007 года № 209-ФЗ «О развитии малого и среднего предпринимательства в Российской Федерации» (Российская газета, 2007, 31 июля);</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1.3.2. Администрация муниципального образования «Казачье» создает условия для развития  сельскохозяйственного производства в поселении, а </w:t>
      </w:r>
      <w:r w:rsidRPr="00FC7B32">
        <w:rPr>
          <w:rFonts w:ascii="Times New Roman" w:hAnsi="Times New Roman" w:cs="Times New Roman"/>
        </w:rPr>
        <w:lastRenderedPageBreak/>
        <w:t>также способствует расширению рынка сельскохозяйственной  продукции, сырья, и продовольствия  на территории МО «Казачье»;</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1.3.3.  В целях развития  сельскохозяйственного производства и расширения рынка сельскохозяйственной продукции администрация муниципального образования «Казачье»:</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участвует в реализации на территории поселения мероприятий государственных, областных и муниципальных программ, направленных на развитие агропромышленного комплекса и социальное развитие села;</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организует и проводит мероприятия, направленные на ускоренное развитие приоритетных подотраслей сельского хозяйства, прежде всего животноводства, на основе увеличения удельного веса племенного скота в общем объеме поголовья сельскохозяйственных животных и внедрения передовых технологий производства сельскохозяйственной продукции с целью повышения рентабельности производимой сельскохозяйственной продукции;</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организует и проводит на территории поселения  мероприятия по сохранению и воспроизводству используемых земель сельскохозяйственного назначения, повышению продуктивности и устойчивости земледелия, развитию семеноводства, обеспечению гарантированного производства сельскохозяйственной продукции на основе сохранения и повышения плодородия земель, защите посевов сельскохозяйственных культур от сорняков, вредителей и болезней, а также  по созданию необходимых условий для вовлечения в сельскохозяйственный оборот неиспользуемых и малопродуктивных земель;</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создает условия для развития сельскохозяйственного производства на территории поселения  и формирования стабильного рынка сбыта сельскохозяйственной продукции, путем оказания практической  помощи по внедрению принципов и основ маркетинга в сфере производства, заготовок, переработки и реализации сельскохозяйственной продукции;</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взаимодействует с органами государственного контроля по соблюдению нормативных правовых актов, требований, предъявляемых к качеству семенного и посадочного материала, проведению мероприятий  по защите растений и надзору за техническим состоянием машинно - транспортного парка и оборудования, осуществлению мер по охране и защите животных;</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 xml:space="preserve">организует информационное обеспечение  сельскохозяйственных товаропроизводителей  и </w:t>
      </w:r>
      <w:r w:rsidRPr="00FC7B32">
        <w:rPr>
          <w:rFonts w:ascii="Times New Roman" w:hAnsi="Times New Roman" w:cs="Times New Roman"/>
        </w:rPr>
        <w:lastRenderedPageBreak/>
        <w:t>предприятий переработки сельскохозяйственной продукции района, пропаганду научно-технических достижений в сфере сельского хозяйства и продовольствия.</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b/>
        </w:rPr>
      </w:pPr>
      <w:r w:rsidRPr="00FC7B32">
        <w:rPr>
          <w:rFonts w:ascii="Times New Roman" w:hAnsi="Times New Roman" w:cs="Times New Roman"/>
          <w:b/>
        </w:rPr>
        <w:t>1.4.Результат исполнения услуги</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r w:rsidRPr="00FC7B32">
        <w:rPr>
          <w:rFonts w:ascii="Times New Roman" w:hAnsi="Times New Roman" w:cs="Times New Roman"/>
        </w:rPr>
        <w:t>Конечным результатом муниципальной функции являются развитие сельскохозяйственного производства и расширения рынка сельскохозяйственной продукции на территории поселения.</w:t>
      </w:r>
    </w:p>
    <w:p w:rsidR="007E596C" w:rsidRPr="00FC7B32" w:rsidRDefault="007E596C" w:rsidP="00F34003">
      <w:pPr>
        <w:spacing w:line="240" w:lineRule="auto"/>
        <w:ind w:left="-142" w:right="-284" w:firstLine="540"/>
        <w:jc w:val="center"/>
        <w:rPr>
          <w:rFonts w:ascii="Times New Roman" w:hAnsi="Times New Roman" w:cs="Times New Roman"/>
          <w:b/>
          <w:color w:val="000000"/>
        </w:rPr>
      </w:pPr>
      <w:r w:rsidRPr="00FC7B32">
        <w:rPr>
          <w:rFonts w:ascii="Times New Roman" w:hAnsi="Times New Roman" w:cs="Times New Roman"/>
          <w:b/>
          <w:color w:val="000000"/>
        </w:rPr>
        <w:t>2. ТРЕБОВАНИЯ К ПОРЯДКУ ПРЕДОСТАВЛЕНИЯ ГОСУДАРСТВЕННОЙ УСЛУГИ</w:t>
      </w:r>
    </w:p>
    <w:p w:rsidR="007E596C" w:rsidRPr="00FC7B32" w:rsidRDefault="007E596C" w:rsidP="00F34003">
      <w:pPr>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2.1. Порядок информирования о предоставлении государственной услуги.</w:t>
      </w:r>
    </w:p>
    <w:p w:rsidR="007E596C" w:rsidRPr="00FC7B32" w:rsidRDefault="007E596C" w:rsidP="00F34003">
      <w:pPr>
        <w:tabs>
          <w:tab w:val="left" w:pos="1080"/>
        </w:tabs>
        <w:spacing w:line="240" w:lineRule="auto"/>
        <w:ind w:left="-142" w:right="-284" w:firstLine="540"/>
        <w:jc w:val="both"/>
        <w:rPr>
          <w:rFonts w:ascii="Times New Roman" w:hAnsi="Times New Roman" w:cs="Times New Roman"/>
        </w:rPr>
      </w:pPr>
      <w:r w:rsidRPr="00FC7B32">
        <w:rPr>
          <w:rFonts w:ascii="Times New Roman" w:hAnsi="Times New Roman" w:cs="Times New Roman"/>
          <w:color w:val="000000"/>
        </w:rPr>
        <w:t>2.1.1. Непосредственным исполнителем государственной услуги является а</w:t>
      </w:r>
      <w:r w:rsidRPr="00FC7B32">
        <w:rPr>
          <w:rFonts w:ascii="Times New Roman" w:hAnsi="Times New Roman" w:cs="Times New Roman"/>
        </w:rPr>
        <w:t>дминистрация муниципального образования «Казачье».</w:t>
      </w:r>
    </w:p>
    <w:p w:rsidR="007E596C" w:rsidRPr="00FC7B32" w:rsidRDefault="007E596C" w:rsidP="00F34003">
      <w:pPr>
        <w:autoSpaceDE w:val="0"/>
        <w:autoSpaceDN w:val="0"/>
        <w:adjustRightInd w:val="0"/>
        <w:spacing w:line="240" w:lineRule="auto"/>
        <w:ind w:left="-142" w:right="-284" w:firstLine="540"/>
        <w:jc w:val="both"/>
        <w:outlineLvl w:val="0"/>
        <w:rPr>
          <w:rFonts w:ascii="Times New Roman" w:hAnsi="Times New Roman" w:cs="Times New Roman"/>
        </w:rPr>
      </w:pPr>
      <w:r w:rsidRPr="00FC7B32">
        <w:rPr>
          <w:rFonts w:ascii="Times New Roman" w:hAnsi="Times New Roman" w:cs="Times New Roman"/>
        </w:rPr>
        <w:t xml:space="preserve">Адрес: 669323, Иркутская область, Боханский район, с. Казачье, ул. Мира,10 </w:t>
      </w:r>
    </w:p>
    <w:p w:rsidR="007E596C" w:rsidRPr="00FC7B32" w:rsidRDefault="007E596C" w:rsidP="00F34003">
      <w:pPr>
        <w:overflowPunct w:val="0"/>
        <w:autoSpaceDE w:val="0"/>
        <w:autoSpaceDN w:val="0"/>
        <w:adjustRightInd w:val="0"/>
        <w:spacing w:line="240" w:lineRule="auto"/>
        <w:ind w:left="-142" w:right="-284" w:firstLine="540"/>
        <w:jc w:val="both"/>
        <w:textAlignment w:val="baseline"/>
        <w:rPr>
          <w:rFonts w:ascii="Times New Roman" w:hAnsi="Times New Roman" w:cs="Times New Roman"/>
        </w:rPr>
      </w:pPr>
    </w:p>
    <w:p w:rsidR="007E596C" w:rsidRPr="00FC7B32" w:rsidRDefault="007E596C" w:rsidP="00F34003">
      <w:pPr>
        <w:overflowPunct w:val="0"/>
        <w:autoSpaceDE w:val="0"/>
        <w:autoSpaceDN w:val="0"/>
        <w:adjustRightInd w:val="0"/>
        <w:spacing w:line="240" w:lineRule="auto"/>
        <w:ind w:left="-142" w:right="-284" w:firstLine="540"/>
        <w:jc w:val="both"/>
        <w:textAlignment w:val="baseline"/>
        <w:outlineLvl w:val="0"/>
        <w:rPr>
          <w:rFonts w:ascii="Times New Roman" w:hAnsi="Times New Roman" w:cs="Times New Roman"/>
        </w:rPr>
      </w:pPr>
      <w:r w:rsidRPr="00FC7B32">
        <w:rPr>
          <w:rFonts w:ascii="Times New Roman" w:hAnsi="Times New Roman" w:cs="Times New Roman"/>
        </w:rPr>
        <w:t>Телефоны: 8 (39538) 93-2-19</w:t>
      </w:r>
    </w:p>
    <w:p w:rsidR="007E596C" w:rsidRPr="00FC7B32" w:rsidRDefault="007E596C" w:rsidP="00F34003">
      <w:pPr>
        <w:overflowPunct w:val="0"/>
        <w:autoSpaceDE w:val="0"/>
        <w:autoSpaceDN w:val="0"/>
        <w:adjustRightInd w:val="0"/>
        <w:spacing w:line="240" w:lineRule="auto"/>
        <w:ind w:left="-142" w:right="-284" w:firstLine="540"/>
        <w:jc w:val="both"/>
        <w:textAlignment w:val="baseline"/>
        <w:outlineLvl w:val="0"/>
        <w:rPr>
          <w:rFonts w:ascii="Times New Roman" w:hAnsi="Times New Roman" w:cs="Times New Roman"/>
        </w:rPr>
      </w:pPr>
      <w:r w:rsidRPr="00FC7B32">
        <w:rPr>
          <w:rFonts w:ascii="Times New Roman" w:hAnsi="Times New Roman" w:cs="Times New Roman"/>
        </w:rPr>
        <w:t xml:space="preserve">Адрес электронной почты: </w:t>
      </w:r>
      <w:r w:rsidRPr="00FC7B32">
        <w:rPr>
          <w:rFonts w:ascii="Times New Roman" w:hAnsi="Times New Roman" w:cs="Times New Roman"/>
          <w:u w:val="single"/>
          <w:lang w:val="en-US"/>
        </w:rPr>
        <w:t>mokaz</w:t>
      </w:r>
      <w:r w:rsidRPr="00FC7B32">
        <w:rPr>
          <w:rFonts w:ascii="Times New Roman" w:hAnsi="Times New Roman" w:cs="Times New Roman"/>
          <w:u w:val="single"/>
        </w:rPr>
        <w:t>72@</w:t>
      </w:r>
      <w:r w:rsidRPr="00FC7B32">
        <w:rPr>
          <w:rFonts w:ascii="Times New Roman" w:hAnsi="Times New Roman" w:cs="Times New Roman"/>
          <w:u w:val="single"/>
          <w:lang w:val="en-US"/>
        </w:rPr>
        <w:t>mail</w:t>
      </w:r>
      <w:r w:rsidRPr="00FC7B32">
        <w:rPr>
          <w:rFonts w:ascii="Times New Roman" w:hAnsi="Times New Roman" w:cs="Times New Roman"/>
          <w:u w:val="single"/>
        </w:rPr>
        <w:t>.</w:t>
      </w:r>
      <w:r w:rsidRPr="00FC7B32">
        <w:rPr>
          <w:rFonts w:ascii="Times New Roman" w:hAnsi="Times New Roman" w:cs="Times New Roman"/>
          <w:u w:val="single"/>
          <w:lang w:val="en-US"/>
        </w:rPr>
        <w:t>ru</w:t>
      </w:r>
    </w:p>
    <w:p w:rsidR="007E596C" w:rsidRPr="00FC7B32" w:rsidRDefault="007E596C" w:rsidP="00F34003">
      <w:pPr>
        <w:overflowPunct w:val="0"/>
        <w:autoSpaceDE w:val="0"/>
        <w:autoSpaceDN w:val="0"/>
        <w:adjustRightInd w:val="0"/>
        <w:spacing w:line="240" w:lineRule="auto"/>
        <w:ind w:left="-142" w:right="-284" w:firstLine="540"/>
        <w:jc w:val="both"/>
        <w:textAlignment w:val="baseline"/>
        <w:rPr>
          <w:rFonts w:ascii="Times New Roman" w:hAnsi="Times New Roman" w:cs="Times New Roman"/>
        </w:rPr>
      </w:pPr>
      <w:r w:rsidRPr="00FC7B32">
        <w:rPr>
          <w:rFonts w:ascii="Times New Roman" w:hAnsi="Times New Roman" w:cs="Times New Roman"/>
        </w:rPr>
        <w:t xml:space="preserve">Режим работы: </w:t>
      </w:r>
    </w:p>
    <w:p w:rsidR="007E596C" w:rsidRPr="00FC7B32" w:rsidRDefault="007E596C" w:rsidP="00F34003">
      <w:pPr>
        <w:tabs>
          <w:tab w:val="left" w:pos="1985"/>
        </w:tabs>
        <w:overflowPunct w:val="0"/>
        <w:autoSpaceDE w:val="0"/>
        <w:autoSpaceDN w:val="0"/>
        <w:adjustRightInd w:val="0"/>
        <w:spacing w:line="240" w:lineRule="auto"/>
        <w:ind w:left="-142" w:right="-284" w:firstLine="540"/>
        <w:jc w:val="both"/>
        <w:textAlignment w:val="baseline"/>
        <w:rPr>
          <w:rFonts w:ascii="Times New Roman" w:hAnsi="Times New Roman" w:cs="Times New Roman"/>
        </w:rPr>
      </w:pPr>
      <w:r w:rsidRPr="00FC7B32">
        <w:rPr>
          <w:rFonts w:ascii="Times New Roman" w:hAnsi="Times New Roman" w:cs="Times New Roman"/>
        </w:rPr>
        <w:t>Понедельник</w:t>
      </w:r>
      <w:r w:rsidRPr="00FC7B32">
        <w:rPr>
          <w:rFonts w:ascii="Times New Roman" w:hAnsi="Times New Roman" w:cs="Times New Roman"/>
        </w:rPr>
        <w:tab/>
        <w:t>9-00 – 17-00</w:t>
      </w:r>
    </w:p>
    <w:p w:rsidR="007E596C" w:rsidRPr="00FC7B32" w:rsidRDefault="007E596C" w:rsidP="00F34003">
      <w:pPr>
        <w:tabs>
          <w:tab w:val="left" w:pos="1980"/>
        </w:tabs>
        <w:overflowPunct w:val="0"/>
        <w:autoSpaceDE w:val="0"/>
        <w:autoSpaceDN w:val="0"/>
        <w:adjustRightInd w:val="0"/>
        <w:spacing w:line="240" w:lineRule="auto"/>
        <w:ind w:left="-142" w:right="-284" w:firstLine="540"/>
        <w:jc w:val="both"/>
        <w:textAlignment w:val="baseline"/>
        <w:rPr>
          <w:rFonts w:ascii="Times New Roman" w:hAnsi="Times New Roman" w:cs="Times New Roman"/>
        </w:rPr>
      </w:pPr>
      <w:r w:rsidRPr="00FC7B32">
        <w:rPr>
          <w:rFonts w:ascii="Times New Roman" w:hAnsi="Times New Roman" w:cs="Times New Roman"/>
        </w:rPr>
        <w:t>Вторник</w:t>
      </w:r>
      <w:r w:rsidRPr="00FC7B32">
        <w:rPr>
          <w:rFonts w:ascii="Times New Roman" w:hAnsi="Times New Roman" w:cs="Times New Roman"/>
        </w:rPr>
        <w:tab/>
        <w:t xml:space="preserve">            9-00 – 17-00</w:t>
      </w:r>
    </w:p>
    <w:p w:rsidR="007E596C" w:rsidRPr="00FC7B32" w:rsidRDefault="007E596C" w:rsidP="00F34003">
      <w:pPr>
        <w:tabs>
          <w:tab w:val="left" w:pos="1980"/>
        </w:tabs>
        <w:overflowPunct w:val="0"/>
        <w:autoSpaceDE w:val="0"/>
        <w:autoSpaceDN w:val="0"/>
        <w:adjustRightInd w:val="0"/>
        <w:spacing w:line="240" w:lineRule="auto"/>
        <w:ind w:left="-142" w:right="-284" w:firstLine="540"/>
        <w:jc w:val="both"/>
        <w:textAlignment w:val="baseline"/>
        <w:rPr>
          <w:rFonts w:ascii="Times New Roman" w:hAnsi="Times New Roman" w:cs="Times New Roman"/>
        </w:rPr>
      </w:pPr>
      <w:r w:rsidRPr="00FC7B32">
        <w:rPr>
          <w:rFonts w:ascii="Times New Roman" w:hAnsi="Times New Roman" w:cs="Times New Roman"/>
        </w:rPr>
        <w:t>Среда</w:t>
      </w:r>
      <w:r w:rsidRPr="00FC7B32">
        <w:rPr>
          <w:rFonts w:ascii="Times New Roman" w:hAnsi="Times New Roman" w:cs="Times New Roman"/>
        </w:rPr>
        <w:tab/>
        <w:t xml:space="preserve">            9-00 – 17-00</w:t>
      </w:r>
    </w:p>
    <w:p w:rsidR="007E596C" w:rsidRPr="00FC7B32" w:rsidRDefault="007E596C" w:rsidP="00F34003">
      <w:pPr>
        <w:tabs>
          <w:tab w:val="left" w:pos="1980"/>
        </w:tabs>
        <w:overflowPunct w:val="0"/>
        <w:autoSpaceDE w:val="0"/>
        <w:autoSpaceDN w:val="0"/>
        <w:adjustRightInd w:val="0"/>
        <w:spacing w:line="240" w:lineRule="auto"/>
        <w:ind w:left="-142" w:right="-284" w:firstLine="540"/>
        <w:jc w:val="both"/>
        <w:textAlignment w:val="baseline"/>
        <w:rPr>
          <w:rFonts w:ascii="Times New Roman" w:hAnsi="Times New Roman" w:cs="Times New Roman"/>
        </w:rPr>
      </w:pPr>
      <w:r w:rsidRPr="00FC7B32">
        <w:rPr>
          <w:rFonts w:ascii="Times New Roman" w:hAnsi="Times New Roman" w:cs="Times New Roman"/>
        </w:rPr>
        <w:t>Четверг</w:t>
      </w:r>
      <w:r w:rsidRPr="00FC7B32">
        <w:rPr>
          <w:rFonts w:ascii="Times New Roman" w:hAnsi="Times New Roman" w:cs="Times New Roman"/>
        </w:rPr>
        <w:tab/>
        <w:t xml:space="preserve">            9-00 – 17-00</w:t>
      </w:r>
    </w:p>
    <w:p w:rsidR="007E596C" w:rsidRPr="00FC7B32" w:rsidRDefault="007E596C" w:rsidP="00F34003">
      <w:pPr>
        <w:tabs>
          <w:tab w:val="left" w:pos="1980"/>
        </w:tabs>
        <w:overflowPunct w:val="0"/>
        <w:autoSpaceDE w:val="0"/>
        <w:autoSpaceDN w:val="0"/>
        <w:adjustRightInd w:val="0"/>
        <w:spacing w:line="240" w:lineRule="auto"/>
        <w:ind w:left="-142" w:right="-284" w:firstLine="540"/>
        <w:jc w:val="both"/>
        <w:textAlignment w:val="baseline"/>
        <w:rPr>
          <w:rFonts w:ascii="Times New Roman" w:hAnsi="Times New Roman" w:cs="Times New Roman"/>
        </w:rPr>
      </w:pPr>
      <w:r w:rsidRPr="00FC7B32">
        <w:rPr>
          <w:rFonts w:ascii="Times New Roman" w:hAnsi="Times New Roman" w:cs="Times New Roman"/>
        </w:rPr>
        <w:t>Пятница</w:t>
      </w:r>
      <w:r w:rsidRPr="00FC7B32">
        <w:rPr>
          <w:rFonts w:ascii="Times New Roman" w:hAnsi="Times New Roman" w:cs="Times New Roman"/>
        </w:rPr>
        <w:tab/>
        <w:t xml:space="preserve">            9-00 – 17-00</w:t>
      </w:r>
    </w:p>
    <w:p w:rsidR="007E596C" w:rsidRPr="00FC7B32" w:rsidRDefault="007E596C" w:rsidP="00F34003">
      <w:pPr>
        <w:tabs>
          <w:tab w:val="left" w:pos="1980"/>
        </w:tabs>
        <w:overflowPunct w:val="0"/>
        <w:autoSpaceDE w:val="0"/>
        <w:autoSpaceDN w:val="0"/>
        <w:adjustRightInd w:val="0"/>
        <w:spacing w:line="240" w:lineRule="auto"/>
        <w:ind w:left="-142" w:right="-284" w:firstLine="540"/>
        <w:jc w:val="both"/>
        <w:textAlignment w:val="baseline"/>
        <w:rPr>
          <w:rFonts w:ascii="Times New Roman" w:hAnsi="Times New Roman" w:cs="Times New Roman"/>
        </w:rPr>
      </w:pPr>
      <w:r w:rsidRPr="00FC7B32">
        <w:rPr>
          <w:rFonts w:ascii="Times New Roman" w:hAnsi="Times New Roman" w:cs="Times New Roman"/>
        </w:rPr>
        <w:t>Обед</w:t>
      </w:r>
      <w:r w:rsidRPr="00FC7B32">
        <w:rPr>
          <w:rFonts w:ascii="Times New Roman" w:hAnsi="Times New Roman" w:cs="Times New Roman"/>
        </w:rPr>
        <w:tab/>
        <w:t xml:space="preserve">           13-00 – 14-00</w:t>
      </w:r>
    </w:p>
    <w:p w:rsidR="007E596C" w:rsidRPr="00FC7B32" w:rsidRDefault="007E596C" w:rsidP="00F34003">
      <w:pPr>
        <w:autoSpaceDE w:val="0"/>
        <w:autoSpaceDN w:val="0"/>
        <w:adjustRightInd w:val="0"/>
        <w:spacing w:line="240" w:lineRule="auto"/>
        <w:ind w:left="-142" w:right="-284" w:firstLine="540"/>
        <w:jc w:val="both"/>
        <w:rPr>
          <w:rFonts w:ascii="Times New Roman" w:hAnsi="Times New Roman" w:cs="Times New Roman"/>
        </w:rPr>
      </w:pPr>
    </w:p>
    <w:p w:rsidR="007E596C" w:rsidRPr="00FC7B32" w:rsidRDefault="007E596C" w:rsidP="00F34003">
      <w:pPr>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2.1.2. Информация о местонахождении, почтовых и электронных адресах, телефонах, графиках приёма размещены на официальном сайте муниципального образования «Казачье».</w:t>
      </w:r>
    </w:p>
    <w:p w:rsidR="007E596C" w:rsidRPr="00FC7B32" w:rsidRDefault="007E596C" w:rsidP="00F34003">
      <w:pPr>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2.1.3. Специалист администрации проводит работу по информированию субъектов малого и среднего предпринимательства о предоставлении государственной услуги:</w:t>
      </w:r>
    </w:p>
    <w:p w:rsidR="007E596C" w:rsidRPr="00FC7B32" w:rsidRDefault="007E596C" w:rsidP="00F34003">
      <w:pPr>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 размещает информационные материалы в СМИ;</w:t>
      </w:r>
    </w:p>
    <w:p w:rsidR="007E596C" w:rsidRPr="00FC7B32" w:rsidRDefault="007E596C" w:rsidP="00F34003">
      <w:pPr>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lastRenderedPageBreak/>
        <w:t>- организует проведение круглых столов, семинаров, конференций.</w:t>
      </w:r>
    </w:p>
    <w:p w:rsidR="007E596C" w:rsidRPr="00FC7B32" w:rsidRDefault="007E596C" w:rsidP="00F34003">
      <w:pPr>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2.1.4. Информацию о ходе предоставления государственной услуги можно получить в устном порядке по телефону, при личном обращении, в письменном виде или с использованием электронной почты.</w:t>
      </w:r>
    </w:p>
    <w:p w:rsidR="007E596C" w:rsidRPr="00FC7B32" w:rsidRDefault="007E596C" w:rsidP="00F34003">
      <w:pPr>
        <w:spacing w:line="240" w:lineRule="auto"/>
        <w:ind w:left="-142" w:right="-284" w:firstLine="540"/>
        <w:jc w:val="center"/>
        <w:rPr>
          <w:rFonts w:ascii="Times New Roman" w:hAnsi="Times New Roman" w:cs="Times New Roman"/>
          <w:b/>
          <w:color w:val="000000"/>
        </w:rPr>
      </w:pPr>
      <w:r w:rsidRPr="00FC7B32">
        <w:rPr>
          <w:rFonts w:ascii="Times New Roman" w:hAnsi="Times New Roman" w:cs="Times New Roman"/>
          <w:b/>
          <w:color w:val="000000"/>
        </w:rPr>
        <w:t>3. АДМИНИСТРАТИВНЫЕ ПРОЦЕДУРЫ</w:t>
      </w:r>
    </w:p>
    <w:p w:rsidR="007E596C" w:rsidRPr="00FC7B32" w:rsidRDefault="007E596C" w:rsidP="00F34003">
      <w:pPr>
        <w:spacing w:line="240" w:lineRule="auto"/>
        <w:ind w:left="-142" w:right="-284" w:firstLine="540"/>
        <w:jc w:val="both"/>
        <w:rPr>
          <w:rFonts w:ascii="Times New Roman" w:hAnsi="Times New Roman" w:cs="Times New Roman"/>
        </w:rPr>
      </w:pPr>
      <w:r w:rsidRPr="00FC7B32">
        <w:rPr>
          <w:rFonts w:ascii="Times New Roman" w:hAnsi="Times New Roman" w:cs="Times New Roman"/>
          <w:color w:val="000000"/>
        </w:rPr>
        <w:t xml:space="preserve">Последовательность действий по предоставлению государственной услуги </w:t>
      </w:r>
      <w:r w:rsidRPr="00FC7B32">
        <w:rPr>
          <w:rFonts w:ascii="Times New Roman" w:hAnsi="Times New Roman" w:cs="Times New Roman"/>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7E596C" w:rsidRPr="00FC7B32" w:rsidRDefault="007E596C" w:rsidP="00F34003">
      <w:pPr>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3.1. Административная процедура - приём и регистрация заявок.</w:t>
      </w:r>
    </w:p>
    <w:p w:rsidR="007E596C" w:rsidRPr="00FC7B32" w:rsidRDefault="007E596C" w:rsidP="00F34003">
      <w:pPr>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3.1.1. Заявка представляет собой комплект документов на бумажных носителях.</w:t>
      </w:r>
    </w:p>
    <w:p w:rsidR="007E596C" w:rsidRPr="00FC7B32" w:rsidRDefault="007E596C" w:rsidP="00F34003">
      <w:pPr>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3.1.2. Заявка может быть представлена заявителем по почте либо непосредственно в администрацию муниципального образования «Казачье».</w:t>
      </w:r>
    </w:p>
    <w:p w:rsidR="007E596C" w:rsidRPr="00FC7B32" w:rsidRDefault="007E596C" w:rsidP="00F34003">
      <w:pPr>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3.1.3. Юридическим фактом, служащим основанием для начала предоставления государственной услуги, является регистрация документов в регистрационном журнале.</w:t>
      </w:r>
    </w:p>
    <w:p w:rsidR="007E596C" w:rsidRPr="00FC7B32" w:rsidRDefault="007E596C" w:rsidP="00F34003">
      <w:pPr>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3.1.5. Регистрация заявки осуществляется специалистом администрации муниципального образования «Казачье» не позднее дня, следующего за днём получения материалов. Регистрационная запись в журнале содержит наименование субъекта малого и среднего предпринимательства или организации инфраструктуры, дату подачи заявки, фамилию, имя, отчество, контактную информацию лица, подавшего заявку.</w:t>
      </w:r>
    </w:p>
    <w:p w:rsidR="007E596C" w:rsidRPr="00FC7B32" w:rsidRDefault="007E596C" w:rsidP="00F34003">
      <w:pPr>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3.1.6 Ответственным за исполнение административной процедуры является администрация муниципального образования «Казачье».</w:t>
      </w:r>
    </w:p>
    <w:p w:rsidR="007E596C" w:rsidRPr="00FC7B32" w:rsidRDefault="007E596C" w:rsidP="00F34003">
      <w:pPr>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3.1.7. Результатом административного действия является приём и регистрация заявки.</w:t>
      </w:r>
    </w:p>
    <w:p w:rsidR="007E596C" w:rsidRPr="00FC7B32" w:rsidRDefault="007E596C" w:rsidP="00F34003">
      <w:pPr>
        <w:spacing w:line="240" w:lineRule="auto"/>
        <w:ind w:left="-142" w:right="-284" w:firstLine="540"/>
        <w:jc w:val="center"/>
        <w:rPr>
          <w:rFonts w:ascii="Times New Roman" w:hAnsi="Times New Roman" w:cs="Times New Roman"/>
          <w:b/>
          <w:color w:val="000000"/>
        </w:rPr>
      </w:pPr>
      <w:r w:rsidRPr="00FC7B32">
        <w:rPr>
          <w:rFonts w:ascii="Times New Roman" w:hAnsi="Times New Roman" w:cs="Times New Roman"/>
          <w:b/>
          <w:color w:val="000000"/>
        </w:rPr>
        <w:t>4. ПОРЯДОК И ФОРМЫ КОНТРОЛЯ ЗА ПРЕДОСТАВЛЕНИЕМ ГОСУДАРСТВЕННОЙ УСЛУГИ</w:t>
      </w:r>
    </w:p>
    <w:p w:rsidR="007E596C" w:rsidRPr="00FC7B32" w:rsidRDefault="007E596C" w:rsidP="00F34003">
      <w:pPr>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 xml:space="preserve">4.1. В целях соблюдения Регламента, своевременного и качественного предоставления государственной услуги, принятия оперативных мер по своевременному выявлению и устранению причин нарушения прав и законных интересов граждан Глава администрации МО «Казачье» , осуществляет текущий </w:t>
      </w:r>
      <w:r w:rsidRPr="00FC7B32">
        <w:rPr>
          <w:rFonts w:ascii="Times New Roman" w:hAnsi="Times New Roman" w:cs="Times New Roman"/>
          <w:color w:val="000000"/>
        </w:rPr>
        <w:lastRenderedPageBreak/>
        <w:t>контроль за предоставлением государственной услуги, который включает в себя:</w:t>
      </w:r>
    </w:p>
    <w:p w:rsidR="007E596C" w:rsidRPr="00FC7B32" w:rsidRDefault="007E596C" w:rsidP="00F34003">
      <w:pPr>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 контроль за соблюдением действующих нормативных правовых актов при осуществлении государственной услуги;</w:t>
      </w:r>
    </w:p>
    <w:p w:rsidR="007E596C" w:rsidRPr="00FC7B32" w:rsidRDefault="007E596C" w:rsidP="00F34003">
      <w:pPr>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 контроль за полнотой и качеством осуществления - государственной услуги.</w:t>
      </w:r>
    </w:p>
    <w:p w:rsidR="007E596C" w:rsidRPr="00F34003" w:rsidRDefault="007E596C" w:rsidP="00F34003">
      <w:pPr>
        <w:spacing w:line="240" w:lineRule="auto"/>
        <w:ind w:left="-142" w:right="-284" w:firstLine="540"/>
        <w:jc w:val="both"/>
        <w:rPr>
          <w:rFonts w:ascii="Times New Roman" w:hAnsi="Times New Roman" w:cs="Times New Roman"/>
          <w:color w:val="000000"/>
        </w:rPr>
      </w:pPr>
      <w:r w:rsidRPr="00FC7B32">
        <w:rPr>
          <w:rFonts w:ascii="Times New Roman" w:hAnsi="Times New Roman" w:cs="Times New Roman"/>
          <w:color w:val="000000"/>
        </w:rPr>
        <w:t>4.2. Порядок и периодичность осуществления плановых и внеплановых проверок полноты и качества предоставления услуги определяет Глава администрации МО «Казачье» в установленном порядке.</w:t>
      </w:r>
    </w:p>
    <w:p w:rsidR="007E596C" w:rsidRPr="00FC7B32" w:rsidRDefault="007E596C" w:rsidP="00F34003">
      <w:pPr>
        <w:overflowPunct w:val="0"/>
        <w:autoSpaceDE w:val="0"/>
        <w:autoSpaceDN w:val="0"/>
        <w:adjustRightInd w:val="0"/>
        <w:spacing w:line="240" w:lineRule="auto"/>
        <w:ind w:left="-142" w:right="-284"/>
        <w:jc w:val="center"/>
        <w:textAlignment w:val="baseline"/>
        <w:rPr>
          <w:rFonts w:ascii="Times New Roman" w:hAnsi="Times New Roman" w:cs="Times New Roman"/>
        </w:rPr>
      </w:pPr>
      <w:r w:rsidRPr="00FC7B32">
        <w:rPr>
          <w:rFonts w:ascii="Times New Roman" w:hAnsi="Times New Roman" w:cs="Times New Roman"/>
          <w:bCs/>
        </w:rPr>
        <w:t xml:space="preserve">Раздел </w:t>
      </w:r>
      <w:r w:rsidRPr="00FC7B32">
        <w:rPr>
          <w:rFonts w:ascii="Times New Roman" w:hAnsi="Times New Roman" w:cs="Times New Roman"/>
          <w:bCs/>
          <w:lang w:val="en-US"/>
        </w:rPr>
        <w:t>V</w:t>
      </w:r>
      <w:r w:rsidRPr="00FC7B32">
        <w:rPr>
          <w:rFonts w:ascii="Times New Roman" w:hAnsi="Times New Roman" w:cs="Times New Roman"/>
          <w:bCs/>
        </w:rPr>
        <w:t>. Порядок обжалования решений, действий (бездействия) должностного лица, принимаемых (осуществляемых) при предоставлении муниципальной услуги</w:t>
      </w:r>
    </w:p>
    <w:p w:rsidR="007E596C" w:rsidRPr="00FC7B32" w:rsidRDefault="007E596C" w:rsidP="00F34003">
      <w:pPr>
        <w:overflowPunct w:val="0"/>
        <w:autoSpaceDE w:val="0"/>
        <w:autoSpaceDN w:val="0"/>
        <w:adjustRightInd w:val="0"/>
        <w:spacing w:line="240" w:lineRule="auto"/>
        <w:ind w:left="-142" w:right="-284"/>
        <w:jc w:val="center"/>
        <w:textAlignment w:val="baseline"/>
        <w:rPr>
          <w:rFonts w:ascii="Times New Roman" w:hAnsi="Times New Roman" w:cs="Times New Roman"/>
          <w:bCs/>
        </w:rPr>
      </w:pPr>
    </w:p>
    <w:p w:rsidR="007E596C" w:rsidRPr="00FC7B32" w:rsidRDefault="007E596C" w:rsidP="00F34003">
      <w:pPr>
        <w:overflowPunct w:val="0"/>
        <w:autoSpaceDE w:val="0"/>
        <w:autoSpaceDN w:val="0"/>
        <w:adjustRightInd w:val="0"/>
        <w:spacing w:line="240" w:lineRule="auto"/>
        <w:ind w:left="-142" w:right="-284" w:firstLine="709"/>
        <w:jc w:val="both"/>
        <w:textAlignment w:val="baseline"/>
        <w:rPr>
          <w:rFonts w:ascii="Times New Roman" w:hAnsi="Times New Roman" w:cs="Times New Roman"/>
          <w:iCs/>
        </w:rPr>
      </w:pPr>
      <w:r w:rsidRPr="00FC7B32">
        <w:rPr>
          <w:rFonts w:ascii="Times New Roman" w:hAnsi="Times New Roman" w:cs="Times New Roman"/>
        </w:rPr>
        <w:t xml:space="preserve">5.1. Заявитель вправе обжаловать в суде действия должностных лиц или обратиться с жалобой в  администрацию муниципального образования «Казачье» </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b/>
        </w:rPr>
      </w:pPr>
      <w:r w:rsidRPr="00FC7B32">
        <w:rPr>
          <w:rFonts w:ascii="Times New Roman" w:hAnsi="Times New Roman" w:cs="Times New Roman"/>
          <w:b/>
        </w:rPr>
        <w:t>Приложение №1</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b/>
        </w:rPr>
      </w:pPr>
      <w:r w:rsidRPr="00FC7B32">
        <w:rPr>
          <w:rFonts w:ascii="Times New Roman" w:hAnsi="Times New Roman" w:cs="Times New Roman"/>
          <w:b/>
        </w:rPr>
        <w:t xml:space="preserve">                                                      к Административному регламенту</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
        </w:rPr>
      </w:pPr>
    </w:p>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b/>
        </w:rPr>
      </w:pPr>
      <w:r w:rsidRPr="00FC7B32">
        <w:rPr>
          <w:rFonts w:ascii="Times New Roman" w:hAnsi="Times New Roman" w:cs="Times New Roman"/>
          <w:b/>
        </w:rPr>
        <w:t>ОБРАЗЕЦ</w:t>
      </w:r>
    </w:p>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b/>
        </w:rPr>
      </w:pPr>
      <w:r w:rsidRPr="00FC7B32">
        <w:rPr>
          <w:rFonts w:ascii="Times New Roman" w:hAnsi="Times New Roman" w:cs="Times New Roman"/>
          <w:b/>
        </w:rPr>
        <w:t>Жалобы на действия (бездействие) должностного лица</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xml:space="preserve">Исх.от_________________№_________    </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b/>
        </w:rPr>
      </w:pPr>
      <w:r w:rsidRPr="00FC7B32">
        <w:rPr>
          <w:rFonts w:ascii="Times New Roman" w:hAnsi="Times New Roman" w:cs="Times New Roman"/>
          <w:b/>
        </w:rPr>
        <w:t>ЖАЛОБА</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*Полное наименование юридического лица, Ф.И.О. физического лица</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     _____________________________________________________________</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*Местонахождение юридического лица, физического лица</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lastRenderedPageBreak/>
        <w:t xml:space="preserve">     _____________________________________________________________</w:t>
      </w:r>
    </w:p>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r w:rsidRPr="00FC7B32">
        <w:rPr>
          <w:rFonts w:ascii="Times New Roman" w:hAnsi="Times New Roman" w:cs="Times New Roman"/>
        </w:rPr>
        <w:t>(фактический адрес)</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Телефон:_____________________________________________________</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Адрес электронной почты:______________________________________</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Код учета: ИНН_______________________________________________</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*Ф.И.О. руководителя юридического лица_ _______________________</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*на действия,(бездействие):</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      ______________________________________________________________</w:t>
      </w:r>
    </w:p>
    <w:p w:rsidR="007E596C" w:rsidRPr="00FC7B32" w:rsidRDefault="007E596C" w:rsidP="00F34003">
      <w:pPr>
        <w:autoSpaceDE w:val="0"/>
        <w:autoSpaceDN w:val="0"/>
        <w:adjustRightInd w:val="0"/>
        <w:spacing w:line="240" w:lineRule="auto"/>
        <w:ind w:left="-142" w:right="-284"/>
        <w:jc w:val="center"/>
        <w:rPr>
          <w:rFonts w:ascii="Times New Roman" w:hAnsi="Times New Roman" w:cs="Times New Roman"/>
        </w:rPr>
      </w:pPr>
      <w:r w:rsidRPr="00FC7B32">
        <w:rPr>
          <w:rFonts w:ascii="Times New Roman" w:hAnsi="Times New Roman" w:cs="Times New Roman"/>
        </w:rPr>
        <w:t xml:space="preserve">  (наименование органа или должностного лица органа)</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*Существо жалобы:</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     ______________________________________________________________</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F34003">
      <w:pPr>
        <w:spacing w:line="240" w:lineRule="auto"/>
        <w:ind w:left="-142" w:right="-284"/>
        <w:jc w:val="center"/>
        <w:rPr>
          <w:rFonts w:ascii="Times New Roman" w:hAnsi="Times New Roman" w:cs="Times New Roman"/>
        </w:rPr>
      </w:pPr>
      <w:r w:rsidRPr="00FC7B32">
        <w:rPr>
          <w:rFonts w:ascii="Times New Roman" w:hAnsi="Times New Roman" w:cs="Times New Roman"/>
        </w:rPr>
        <w:t>( краткое изложение обжалуемых действий (бездействия), указать основания, по которым лицо , подающее жалобу,                 не согласно с действием (бездействием) со ссылками на пункты регламента)</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Поля, отмеченные звездочкой (*), обязательны для заполнения.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Перечень прилагаемой документации.</w:t>
      </w:r>
    </w:p>
    <w:p w:rsidR="007E596C" w:rsidRPr="00FC7B32" w:rsidRDefault="007E596C" w:rsidP="00F34003">
      <w:pPr>
        <w:autoSpaceDE w:val="0"/>
        <w:autoSpaceDN w:val="0"/>
        <w:adjustRightInd w:val="0"/>
        <w:spacing w:line="240" w:lineRule="auto"/>
        <w:ind w:right="-284"/>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МП</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(подпись руководителя юридического лица, физического лица)</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lastRenderedPageBreak/>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23.01.2013 г.  № 24                                                                  с. Казачье</w:t>
      </w:r>
    </w:p>
    <w:p w:rsidR="007E596C" w:rsidRPr="00FC7B32" w:rsidRDefault="007E596C" w:rsidP="00F34003">
      <w:pPr>
        <w:autoSpaceDE w:val="0"/>
        <w:autoSpaceDN w:val="0"/>
        <w:adjustRightInd w:val="0"/>
        <w:spacing w:after="0" w:line="240" w:lineRule="auto"/>
        <w:ind w:left="-142" w:right="-284"/>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F34003">
      <w:pPr>
        <w:autoSpaceDE w:val="0"/>
        <w:autoSpaceDN w:val="0"/>
        <w:adjustRightInd w:val="0"/>
        <w:spacing w:after="0" w:line="240" w:lineRule="auto"/>
        <w:ind w:left="-142" w:right="-284"/>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F34003">
      <w:pPr>
        <w:autoSpaceDE w:val="0"/>
        <w:autoSpaceDN w:val="0"/>
        <w:adjustRightInd w:val="0"/>
        <w:spacing w:after="0" w:line="240" w:lineRule="auto"/>
        <w:ind w:left="-142" w:right="-284"/>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rPr>
        <w:t>Осуществление мероприятий по обеспечению безопасности людей на водных объектах, охране их жизни и здоровья</w:t>
      </w:r>
      <w:r w:rsidRPr="00FC7B32">
        <w:rPr>
          <w:rFonts w:ascii="Times New Roman" w:hAnsi="Times New Roman" w:cs="Times New Roman"/>
          <w:bCs/>
        </w:rPr>
        <w:t>»</w:t>
      </w:r>
    </w:p>
    <w:p w:rsidR="007E596C" w:rsidRPr="00FC7B32" w:rsidRDefault="007E596C" w:rsidP="00F34003">
      <w:pPr>
        <w:autoSpaceDE w:val="0"/>
        <w:autoSpaceDN w:val="0"/>
        <w:adjustRightInd w:val="0"/>
        <w:spacing w:after="0" w:line="240" w:lineRule="auto"/>
        <w:ind w:left="-142" w:right="-284"/>
        <w:rPr>
          <w:rFonts w:ascii="Times New Roman" w:hAnsi="Times New Roman" w:cs="Times New Roman"/>
          <w:bCs/>
          <w:color w:val="242424"/>
        </w:rPr>
      </w:pP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F34003">
      <w:pPr>
        <w:autoSpaceDE w:val="0"/>
        <w:autoSpaceDN w:val="0"/>
        <w:adjustRightInd w:val="0"/>
        <w:spacing w:after="0" w:line="240" w:lineRule="auto"/>
        <w:ind w:left="-142" w:right="-284"/>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bCs/>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rPr>
        <w:t>Осуществление мероприятий по обеспечению безопасности людей на водных объектах, охране их жизни и здоровья</w:t>
      </w:r>
      <w:r w:rsidRPr="00FC7B32">
        <w:rPr>
          <w:rFonts w:ascii="Times New Roman" w:hAnsi="Times New Roman" w:cs="Times New Roman"/>
          <w:color w:val="242424"/>
        </w:rPr>
        <w:t>»</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F34003">
      <w:pPr>
        <w:autoSpaceDE w:val="0"/>
        <w:autoSpaceDN w:val="0"/>
        <w:adjustRightInd w:val="0"/>
        <w:spacing w:after="0" w:line="240" w:lineRule="auto"/>
        <w:ind w:left="-142" w:right="-284"/>
        <w:jc w:val="both"/>
        <w:rPr>
          <w:rFonts w:ascii="Times New Roman" w:hAnsi="Times New Roman" w:cs="Times New Roman"/>
        </w:rPr>
      </w:pPr>
    </w:p>
    <w:p w:rsidR="007E596C" w:rsidRPr="00FC7B32" w:rsidRDefault="007E596C" w:rsidP="00F34003">
      <w:pPr>
        <w:autoSpaceDE w:val="0"/>
        <w:autoSpaceDN w:val="0"/>
        <w:adjustRightInd w:val="0"/>
        <w:spacing w:after="0" w:line="240" w:lineRule="auto"/>
        <w:ind w:right="-284"/>
        <w:rPr>
          <w:rFonts w:ascii="Times New Roman" w:hAnsi="Times New Roman" w:cs="Times New Roman"/>
        </w:rPr>
      </w:pPr>
      <w:r w:rsidRPr="00FC7B32">
        <w:rPr>
          <w:rFonts w:ascii="Times New Roman" w:hAnsi="Times New Roman" w:cs="Times New Roman"/>
        </w:rPr>
        <w:t xml:space="preserve">                                                                                                   Т.С.Пушкарева</w:t>
      </w:r>
    </w:p>
    <w:p w:rsidR="007E596C" w:rsidRPr="00FC7B32" w:rsidRDefault="007E596C" w:rsidP="00F34003">
      <w:pPr>
        <w:autoSpaceDE w:val="0"/>
        <w:autoSpaceDN w:val="0"/>
        <w:adjustRightInd w:val="0"/>
        <w:spacing w:after="0" w:line="240" w:lineRule="auto"/>
        <w:ind w:left="-142" w:right="-284"/>
        <w:rPr>
          <w:rFonts w:ascii="Times New Roman" w:hAnsi="Times New Roman" w:cs="Times New Roman"/>
        </w:rPr>
      </w:pPr>
    </w:p>
    <w:p w:rsidR="007E596C" w:rsidRPr="00FC7B32" w:rsidRDefault="007E596C" w:rsidP="00F34003">
      <w:pPr>
        <w:autoSpaceDE w:val="0"/>
        <w:autoSpaceDN w:val="0"/>
        <w:adjustRightInd w:val="0"/>
        <w:spacing w:after="0" w:line="240" w:lineRule="auto"/>
        <w:ind w:left="-142" w:right="-284"/>
        <w:rPr>
          <w:rFonts w:ascii="Times New Roman" w:hAnsi="Times New Roman" w:cs="Times New Roman"/>
        </w:rPr>
      </w:pPr>
    </w:p>
    <w:p w:rsidR="007E596C" w:rsidRPr="00FC7B32" w:rsidRDefault="007E596C" w:rsidP="00F34003">
      <w:pPr>
        <w:autoSpaceDE w:val="0"/>
        <w:autoSpaceDN w:val="0"/>
        <w:adjustRightInd w:val="0"/>
        <w:spacing w:after="0" w:line="240" w:lineRule="auto"/>
        <w:ind w:right="-284"/>
        <w:rPr>
          <w:rFonts w:ascii="Times New Roman" w:hAnsi="Times New Roman" w:cs="Times New Roman"/>
        </w:rPr>
      </w:pPr>
    </w:p>
    <w:p w:rsidR="007E596C" w:rsidRPr="00FC7B32" w:rsidRDefault="007E596C" w:rsidP="00F34003">
      <w:pPr>
        <w:autoSpaceDE w:val="0"/>
        <w:autoSpaceDN w:val="0"/>
        <w:adjustRightInd w:val="0"/>
        <w:spacing w:after="0" w:line="240" w:lineRule="auto"/>
        <w:ind w:left="-142" w:right="-284"/>
        <w:rPr>
          <w:rFonts w:ascii="Times New Roman" w:hAnsi="Times New Roman" w:cs="Times New Roman"/>
        </w:rPr>
      </w:pPr>
    </w:p>
    <w:p w:rsidR="007E596C" w:rsidRPr="00FC7B32" w:rsidRDefault="007E596C" w:rsidP="00F34003">
      <w:pPr>
        <w:widowControl w:val="0"/>
        <w:autoSpaceDE w:val="0"/>
        <w:autoSpaceDN w:val="0"/>
        <w:adjustRightInd w:val="0"/>
        <w:spacing w:line="240" w:lineRule="auto"/>
        <w:ind w:left="-142" w:right="-284"/>
        <w:contextualSpacing/>
        <w:jc w:val="right"/>
        <w:rPr>
          <w:rFonts w:ascii="Times New Roman" w:hAnsi="Times New Roman" w:cs="Times New Roman"/>
        </w:rPr>
      </w:pPr>
      <w:r w:rsidRPr="00FC7B32">
        <w:rPr>
          <w:rFonts w:ascii="Times New Roman" w:hAnsi="Times New Roman" w:cs="Times New Roman"/>
        </w:rPr>
        <w:t>Утвержден</w:t>
      </w:r>
    </w:p>
    <w:p w:rsidR="007E596C" w:rsidRPr="00FC7B32" w:rsidRDefault="007E596C" w:rsidP="00F34003">
      <w:pPr>
        <w:widowControl w:val="0"/>
        <w:autoSpaceDE w:val="0"/>
        <w:autoSpaceDN w:val="0"/>
        <w:adjustRightInd w:val="0"/>
        <w:spacing w:line="240" w:lineRule="auto"/>
        <w:ind w:left="-142" w:right="-284"/>
        <w:contextualSpacing/>
        <w:jc w:val="right"/>
        <w:rPr>
          <w:rFonts w:ascii="Times New Roman" w:hAnsi="Times New Roman" w:cs="Times New Roman"/>
        </w:rPr>
      </w:pPr>
      <w:r w:rsidRPr="00FC7B32">
        <w:rPr>
          <w:rFonts w:ascii="Times New Roman" w:hAnsi="Times New Roman" w:cs="Times New Roman"/>
        </w:rPr>
        <w:t>Постановлением главы МО «Казачье»</w:t>
      </w:r>
    </w:p>
    <w:p w:rsidR="007E596C" w:rsidRPr="00FC7B32" w:rsidRDefault="007E596C" w:rsidP="00F34003">
      <w:pPr>
        <w:widowControl w:val="0"/>
        <w:autoSpaceDE w:val="0"/>
        <w:autoSpaceDN w:val="0"/>
        <w:adjustRightInd w:val="0"/>
        <w:spacing w:line="240" w:lineRule="auto"/>
        <w:ind w:left="-142" w:right="-284"/>
        <w:contextualSpacing/>
        <w:jc w:val="right"/>
        <w:rPr>
          <w:rFonts w:ascii="Times New Roman" w:hAnsi="Times New Roman" w:cs="Times New Roman"/>
        </w:rPr>
      </w:pPr>
      <w:r w:rsidRPr="00FC7B32">
        <w:rPr>
          <w:rFonts w:ascii="Times New Roman" w:hAnsi="Times New Roman" w:cs="Times New Roman"/>
        </w:rPr>
        <w:t>От 23.01.2013 г. № 24</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Административный регламент</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lastRenderedPageBreak/>
        <w:t>исполнения муниципальной услуги «Осуществление мероприятий по обеспечению безопасности людей на водных объектах, охране их</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 xml:space="preserve"> жизни и здоровья»</w:t>
      </w:r>
    </w:p>
    <w:p w:rsidR="007E596C" w:rsidRPr="00FC7B32" w:rsidRDefault="007E596C" w:rsidP="00F34003">
      <w:pPr>
        <w:pStyle w:val="msonormalbullet2gif"/>
        <w:numPr>
          <w:ilvl w:val="0"/>
          <w:numId w:val="32"/>
        </w:numPr>
        <w:tabs>
          <w:tab w:val="clear" w:pos="720"/>
          <w:tab w:val="num" w:pos="0"/>
        </w:tabs>
        <w:spacing w:before="0" w:beforeAutospacing="0" w:after="200" w:afterAutospacing="0"/>
        <w:ind w:left="-142" w:right="-284" w:firstLine="0"/>
        <w:contextualSpacing/>
        <w:jc w:val="center"/>
        <w:rPr>
          <w:sz w:val="22"/>
          <w:szCs w:val="22"/>
        </w:rPr>
      </w:pPr>
      <w:r w:rsidRPr="00FC7B32">
        <w:rPr>
          <w:b/>
          <w:sz w:val="22"/>
          <w:szCs w:val="22"/>
        </w:rPr>
        <w:t>Общие положения</w:t>
      </w:r>
    </w:p>
    <w:p w:rsidR="007E596C" w:rsidRPr="00FC7B32" w:rsidRDefault="007E596C" w:rsidP="00F34003">
      <w:pPr>
        <w:pStyle w:val="a8"/>
        <w:ind w:left="-142" w:right="-284"/>
        <w:jc w:val="both"/>
        <w:rPr>
          <w:rFonts w:ascii="Times New Roman" w:hAnsi="Times New Roman"/>
          <w:color w:val="000000"/>
          <w:sz w:val="22"/>
          <w:szCs w:val="22"/>
        </w:rPr>
      </w:pPr>
      <w:r w:rsidRPr="00FC7B32">
        <w:rPr>
          <w:rFonts w:ascii="Times New Roman" w:hAnsi="Times New Roman"/>
          <w:b/>
          <w:spacing w:val="-27"/>
          <w:sz w:val="22"/>
          <w:szCs w:val="22"/>
        </w:rPr>
        <w:t xml:space="preserve">             </w:t>
      </w:r>
      <w:r w:rsidRPr="00FC7B32">
        <w:rPr>
          <w:rFonts w:ascii="Times New Roman" w:hAnsi="Times New Roman"/>
          <w:sz w:val="22"/>
          <w:szCs w:val="22"/>
        </w:rPr>
        <w:t xml:space="preserve">  Административный регламент </w:t>
      </w:r>
      <w:r w:rsidRPr="00FC7B32">
        <w:rPr>
          <w:rFonts w:ascii="Times New Roman" w:hAnsi="Times New Roman"/>
          <w:color w:val="000000"/>
          <w:sz w:val="22"/>
          <w:szCs w:val="22"/>
        </w:rPr>
        <w:t>исполнения муниципальной услуги «</w:t>
      </w:r>
      <w:r w:rsidRPr="00FC7B32">
        <w:rPr>
          <w:rFonts w:ascii="Times New Roman" w:hAnsi="Times New Roman"/>
          <w:sz w:val="22"/>
          <w:szCs w:val="22"/>
        </w:rPr>
        <w:t>Осуществление мероприятий по обеспечению безопасности людей на водных объектах, охране их жизни и здоровья</w:t>
      </w:r>
      <w:r w:rsidRPr="00FC7B32">
        <w:rPr>
          <w:rFonts w:ascii="Times New Roman" w:hAnsi="Times New Roman"/>
          <w:color w:val="000000"/>
          <w:sz w:val="22"/>
          <w:szCs w:val="22"/>
        </w:rPr>
        <w:t xml:space="preserve">» (далее - административный регламент, регламент) определяет сроки и последовательность действий, порядок взаимодействия должностных лиц органов местного самоуправления  сельского поселения «Казачье» (далее - поселения) при осуществлении полномочий по </w:t>
      </w:r>
      <w:r w:rsidRPr="00FC7B32">
        <w:rPr>
          <w:rFonts w:ascii="Times New Roman" w:hAnsi="Times New Roman"/>
          <w:sz w:val="22"/>
          <w:szCs w:val="22"/>
        </w:rPr>
        <w:t>осуществлению мероприятий по обеспечению безопасности людей на водных объектах, охране их жизни и здоровья</w:t>
      </w:r>
      <w:r w:rsidRPr="00FC7B32">
        <w:rPr>
          <w:rFonts w:ascii="Times New Roman" w:hAnsi="Times New Roman"/>
          <w:color w:val="000000"/>
          <w:sz w:val="22"/>
          <w:szCs w:val="22"/>
        </w:rPr>
        <w:t>.</w:t>
      </w:r>
    </w:p>
    <w:p w:rsidR="007E596C" w:rsidRPr="00FC7B32" w:rsidRDefault="007E596C" w:rsidP="00F34003">
      <w:pPr>
        <w:pStyle w:val="a8"/>
        <w:ind w:left="-142" w:right="-284" w:firstLine="709"/>
        <w:jc w:val="center"/>
        <w:rPr>
          <w:rFonts w:ascii="Times New Roman" w:hAnsi="Times New Roman"/>
          <w:color w:val="000000"/>
          <w:sz w:val="22"/>
          <w:szCs w:val="22"/>
        </w:rPr>
      </w:pPr>
    </w:p>
    <w:p w:rsidR="007E596C" w:rsidRPr="00FC7B32" w:rsidRDefault="007E596C" w:rsidP="00F34003">
      <w:pPr>
        <w:pStyle w:val="a8"/>
        <w:ind w:left="-142" w:right="-284"/>
        <w:jc w:val="center"/>
        <w:rPr>
          <w:rFonts w:ascii="Times New Roman" w:hAnsi="Times New Roman"/>
          <w:bCs/>
          <w:sz w:val="22"/>
          <w:szCs w:val="22"/>
        </w:rPr>
      </w:pPr>
      <w:r w:rsidRPr="00FC7B32">
        <w:rPr>
          <w:rFonts w:ascii="Times New Roman" w:hAnsi="Times New Roman"/>
          <w:sz w:val="22"/>
          <w:szCs w:val="22"/>
        </w:rPr>
        <w:t xml:space="preserve">1.1. </w:t>
      </w:r>
      <w:r w:rsidRPr="00FC7B32">
        <w:rPr>
          <w:rFonts w:ascii="Times New Roman" w:hAnsi="Times New Roman"/>
          <w:bCs/>
          <w:sz w:val="22"/>
          <w:szCs w:val="22"/>
        </w:rPr>
        <w:t>Наименование муниципальной услуги и</w:t>
      </w:r>
    </w:p>
    <w:p w:rsidR="007E596C" w:rsidRPr="00FC7B32" w:rsidRDefault="007E596C" w:rsidP="00F34003">
      <w:pPr>
        <w:pStyle w:val="a8"/>
        <w:ind w:left="-142" w:right="-284"/>
        <w:jc w:val="center"/>
        <w:rPr>
          <w:rFonts w:ascii="Times New Roman" w:hAnsi="Times New Roman"/>
          <w:bCs/>
          <w:sz w:val="22"/>
          <w:szCs w:val="22"/>
        </w:rPr>
      </w:pPr>
      <w:r w:rsidRPr="00FC7B32">
        <w:rPr>
          <w:rFonts w:ascii="Times New Roman" w:hAnsi="Times New Roman"/>
          <w:bCs/>
          <w:sz w:val="22"/>
          <w:szCs w:val="22"/>
        </w:rPr>
        <w:t>органа, исполняющего муниципальную услугу</w:t>
      </w:r>
    </w:p>
    <w:p w:rsidR="007E596C" w:rsidRPr="00FC7B32" w:rsidRDefault="007E596C" w:rsidP="00F34003">
      <w:pPr>
        <w:pStyle w:val="ConsPlusNormal"/>
        <w:widowControl/>
        <w:ind w:left="-142" w:right="-284" w:firstLine="0"/>
        <w:jc w:val="both"/>
        <w:outlineLvl w:val="2"/>
        <w:rPr>
          <w:rFonts w:ascii="Times New Roman" w:hAnsi="Times New Roman" w:cs="Times New Roman"/>
          <w:sz w:val="22"/>
          <w:szCs w:val="22"/>
        </w:rPr>
      </w:pPr>
    </w:p>
    <w:p w:rsidR="007E596C" w:rsidRPr="00FC7B32" w:rsidRDefault="007E596C" w:rsidP="00F34003">
      <w:pPr>
        <w:pStyle w:val="a8"/>
        <w:ind w:left="-142" w:right="-284"/>
        <w:jc w:val="both"/>
        <w:rPr>
          <w:rFonts w:ascii="Times New Roman" w:hAnsi="Times New Roman"/>
          <w:sz w:val="22"/>
          <w:szCs w:val="22"/>
        </w:rPr>
      </w:pPr>
      <w:r w:rsidRPr="00FC7B32">
        <w:rPr>
          <w:rFonts w:ascii="Times New Roman" w:hAnsi="Times New Roman"/>
          <w:sz w:val="22"/>
          <w:szCs w:val="22"/>
        </w:rPr>
        <w:t xml:space="preserve">         1.1.1. Наименование муниципальной услуги - «Осуществление мероприятий по обеспечению безопасности людей на водных объектах, охране их жизни и здоровья» (далее - муниципальная услуга).</w:t>
      </w:r>
    </w:p>
    <w:p w:rsidR="007E596C" w:rsidRPr="00FC7B32" w:rsidRDefault="007E596C" w:rsidP="00F34003">
      <w:pPr>
        <w:pStyle w:val="a8"/>
        <w:ind w:left="-142" w:right="-284"/>
        <w:jc w:val="both"/>
        <w:rPr>
          <w:rFonts w:ascii="Times New Roman" w:hAnsi="Times New Roman"/>
          <w:sz w:val="22"/>
          <w:szCs w:val="22"/>
        </w:rPr>
      </w:pPr>
      <w:r w:rsidRPr="00FC7B32">
        <w:rPr>
          <w:rFonts w:ascii="Times New Roman" w:hAnsi="Times New Roman"/>
          <w:sz w:val="22"/>
          <w:szCs w:val="22"/>
        </w:rPr>
        <w:t xml:space="preserve">        1.1.2. Содержание    муниципальной    услуги:</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разработка и реализация мероприятий</w:t>
      </w:r>
      <w:r w:rsidRPr="00FC7B32">
        <w:rPr>
          <w:rFonts w:ascii="Times New Roman" w:hAnsi="Times New Roman"/>
          <w:bCs/>
          <w:sz w:val="22"/>
          <w:szCs w:val="22"/>
        </w:rPr>
        <w:t xml:space="preserve"> по</w:t>
      </w:r>
      <w:r w:rsidRPr="00FC7B32">
        <w:rPr>
          <w:rFonts w:ascii="Times New Roman" w:hAnsi="Times New Roman"/>
          <w:sz w:val="22"/>
          <w:szCs w:val="22"/>
        </w:rPr>
        <w:t xml:space="preserve">  обеспечению безопасности жизни людей на водных объектах;</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информационное обеспечение в области безопасности людей на водных объектах, охране их жизни и здоровья.</w:t>
      </w:r>
    </w:p>
    <w:p w:rsidR="007E596C" w:rsidRPr="00FC7B32" w:rsidRDefault="007E596C" w:rsidP="00F34003">
      <w:pPr>
        <w:pStyle w:val="a8"/>
        <w:ind w:left="-142" w:right="-284"/>
        <w:jc w:val="both"/>
        <w:rPr>
          <w:rFonts w:ascii="Times New Roman" w:hAnsi="Times New Roman"/>
          <w:bCs/>
          <w:sz w:val="22"/>
          <w:szCs w:val="22"/>
        </w:rPr>
      </w:pPr>
      <w:r w:rsidRPr="00FC7B32">
        <w:rPr>
          <w:rFonts w:ascii="Times New Roman" w:hAnsi="Times New Roman"/>
          <w:sz w:val="22"/>
          <w:szCs w:val="22"/>
        </w:rPr>
        <w:t xml:space="preserve">        1.1.3. </w:t>
      </w:r>
      <w:r w:rsidRPr="00FC7B32">
        <w:rPr>
          <w:rFonts w:ascii="Times New Roman" w:hAnsi="Times New Roman"/>
          <w:bCs/>
          <w:sz w:val="22"/>
          <w:szCs w:val="22"/>
        </w:rPr>
        <w:t>Муниципальная услуга осуществляется администрацией МО «Казачье» (далее – администрация).</w:t>
      </w:r>
    </w:p>
    <w:p w:rsidR="007E596C" w:rsidRPr="00FC7B32" w:rsidRDefault="007E596C" w:rsidP="00F34003">
      <w:pPr>
        <w:pStyle w:val="a8"/>
        <w:ind w:left="-142" w:right="-284"/>
        <w:jc w:val="both"/>
        <w:rPr>
          <w:rFonts w:ascii="Times New Roman" w:hAnsi="Times New Roman"/>
          <w:sz w:val="22"/>
          <w:szCs w:val="22"/>
        </w:rPr>
      </w:pPr>
    </w:p>
    <w:p w:rsidR="007E596C" w:rsidRPr="00FC7B32" w:rsidRDefault="007E596C" w:rsidP="00F34003">
      <w:pPr>
        <w:pStyle w:val="ac"/>
        <w:tabs>
          <w:tab w:val="left" w:pos="540"/>
          <w:tab w:val="left" w:pos="1080"/>
        </w:tabs>
        <w:spacing w:line="240" w:lineRule="auto"/>
        <w:ind w:left="-142" w:right="-284" w:firstLine="708"/>
        <w:jc w:val="center"/>
        <w:rPr>
          <w:rFonts w:ascii="Times New Roman" w:hAnsi="Times New Roman" w:cs="Times New Roman"/>
          <w:bCs/>
        </w:rPr>
      </w:pPr>
      <w:r w:rsidRPr="00FC7B32">
        <w:rPr>
          <w:rFonts w:ascii="Times New Roman" w:hAnsi="Times New Roman" w:cs="Times New Roman"/>
          <w:bCs/>
        </w:rPr>
        <w:t>1.2. Перечень правовых актов, непосредственно регулирующих  исполнение муниципальной услуги</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b/>
          <w:bCs/>
          <w:i/>
          <w:sz w:val="22"/>
          <w:szCs w:val="22"/>
        </w:rPr>
        <w:t xml:space="preserve"> </w:t>
      </w:r>
      <w:r w:rsidRPr="00FC7B32">
        <w:rPr>
          <w:rFonts w:ascii="Times New Roman" w:hAnsi="Times New Roman"/>
          <w:sz w:val="22"/>
          <w:szCs w:val="22"/>
        </w:rPr>
        <w:t>1.2.1. Исполнение муниципальной услуги осуществляется в соответствии с:</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Федеральным законом от 06.10.2003 года  № 131-ФЗ «Об общих принципах организации местного самоуправления в Российской Федерации»;</w:t>
      </w:r>
    </w:p>
    <w:p w:rsidR="007E596C" w:rsidRPr="00FC7B32" w:rsidRDefault="007E596C" w:rsidP="00F34003">
      <w:pPr>
        <w:pStyle w:val="ConsPlusTitle"/>
        <w:ind w:left="-142" w:right="-284" w:firstLine="720"/>
        <w:jc w:val="both"/>
        <w:outlineLvl w:val="0"/>
        <w:rPr>
          <w:b w:val="0"/>
          <w:sz w:val="22"/>
          <w:szCs w:val="22"/>
        </w:rPr>
      </w:pPr>
      <w:r w:rsidRPr="00FC7B32">
        <w:rPr>
          <w:b w:val="0"/>
          <w:sz w:val="22"/>
          <w:szCs w:val="22"/>
        </w:rPr>
        <w:t>- Федеральным законом от 21.12.1994 года № 68-ФЗ «О защите населения и территорий от чрезвычайных ситуаций природного и техногенного характера»;</w:t>
      </w:r>
    </w:p>
    <w:p w:rsidR="007E596C" w:rsidRPr="00FC7B32" w:rsidRDefault="007E596C" w:rsidP="00F34003">
      <w:pPr>
        <w:pStyle w:val="ConsPlusTitle"/>
        <w:ind w:left="-142" w:right="-284" w:firstLine="720"/>
        <w:jc w:val="both"/>
        <w:outlineLvl w:val="0"/>
        <w:rPr>
          <w:b w:val="0"/>
          <w:sz w:val="22"/>
          <w:szCs w:val="22"/>
        </w:rPr>
      </w:pPr>
      <w:r w:rsidRPr="00FC7B32">
        <w:rPr>
          <w:b w:val="0"/>
          <w:sz w:val="22"/>
          <w:szCs w:val="22"/>
        </w:rPr>
        <w:t>- Федеральным законом от 22.08.1995 года № 151-ФЗ «Об аварийно-спасательных службах и статусе спасателей»;</w:t>
      </w:r>
    </w:p>
    <w:p w:rsidR="007E596C" w:rsidRPr="00FC7B32" w:rsidRDefault="007E596C" w:rsidP="00F34003">
      <w:pPr>
        <w:pStyle w:val="msonormalbullet2gif"/>
        <w:spacing w:before="0" w:beforeAutospacing="0" w:after="0" w:afterAutospacing="0"/>
        <w:ind w:left="-142" w:right="-284" w:firstLine="709"/>
        <w:contextualSpacing/>
        <w:jc w:val="both"/>
        <w:rPr>
          <w:sz w:val="22"/>
          <w:szCs w:val="22"/>
        </w:rPr>
      </w:pPr>
      <w:r w:rsidRPr="00FC7B32">
        <w:rPr>
          <w:sz w:val="22"/>
          <w:szCs w:val="22"/>
        </w:rPr>
        <w:t>- Уставом МО «Казачье».</w:t>
      </w:r>
    </w:p>
    <w:p w:rsidR="007E596C" w:rsidRPr="00FC7B32" w:rsidRDefault="007E596C" w:rsidP="00F34003">
      <w:pPr>
        <w:pStyle w:val="msonormalbullet2gif"/>
        <w:spacing w:before="0" w:beforeAutospacing="0" w:after="0" w:afterAutospacing="0"/>
        <w:ind w:left="-142" w:right="-284" w:firstLine="709"/>
        <w:contextualSpacing/>
        <w:jc w:val="both"/>
        <w:rPr>
          <w:sz w:val="22"/>
          <w:szCs w:val="22"/>
        </w:rPr>
      </w:pPr>
    </w:p>
    <w:p w:rsidR="007E596C" w:rsidRPr="00FC7B32" w:rsidRDefault="007E596C" w:rsidP="00F34003">
      <w:pPr>
        <w:pStyle w:val="a8"/>
        <w:ind w:left="-142" w:right="-284"/>
        <w:jc w:val="center"/>
        <w:rPr>
          <w:rFonts w:ascii="Times New Roman" w:hAnsi="Times New Roman"/>
          <w:sz w:val="22"/>
          <w:szCs w:val="22"/>
        </w:rPr>
      </w:pPr>
      <w:r w:rsidRPr="00FC7B32">
        <w:rPr>
          <w:rFonts w:ascii="Times New Roman" w:hAnsi="Times New Roman"/>
          <w:sz w:val="22"/>
          <w:szCs w:val="22"/>
        </w:rPr>
        <w:t>1.3. Описание результатов осуществления муниципальной услуги</w:t>
      </w:r>
    </w:p>
    <w:p w:rsidR="007E596C" w:rsidRPr="00FC7B32" w:rsidRDefault="007E596C" w:rsidP="00F34003">
      <w:pPr>
        <w:pStyle w:val="a8"/>
        <w:ind w:left="-142" w:right="-284"/>
        <w:jc w:val="both"/>
        <w:rPr>
          <w:rFonts w:ascii="Times New Roman" w:hAnsi="Times New Roman"/>
          <w:bCs/>
          <w:sz w:val="22"/>
          <w:szCs w:val="22"/>
        </w:rPr>
      </w:pPr>
    </w:p>
    <w:p w:rsidR="007E596C" w:rsidRPr="00FC7B32" w:rsidRDefault="007E596C" w:rsidP="00F34003">
      <w:pPr>
        <w:pStyle w:val="msonormalbullet2gif"/>
        <w:spacing w:before="0" w:beforeAutospacing="0" w:after="0" w:afterAutospacing="0"/>
        <w:ind w:left="-142" w:right="-284"/>
        <w:contextualSpacing/>
        <w:jc w:val="both"/>
        <w:rPr>
          <w:sz w:val="22"/>
          <w:szCs w:val="22"/>
        </w:rPr>
      </w:pPr>
      <w:r w:rsidRPr="00FC7B32">
        <w:rPr>
          <w:bCs/>
          <w:iCs/>
          <w:color w:val="000000"/>
          <w:sz w:val="22"/>
          <w:szCs w:val="22"/>
        </w:rPr>
        <w:lastRenderedPageBreak/>
        <w:t xml:space="preserve">        1.3.1.</w:t>
      </w:r>
      <w:r w:rsidRPr="00FC7B32">
        <w:rPr>
          <w:bCs/>
          <w:i/>
          <w:iCs/>
          <w:color w:val="000000"/>
          <w:sz w:val="22"/>
          <w:szCs w:val="22"/>
        </w:rPr>
        <w:t xml:space="preserve"> </w:t>
      </w:r>
      <w:r w:rsidRPr="00FC7B32">
        <w:rPr>
          <w:sz w:val="22"/>
          <w:szCs w:val="22"/>
        </w:rPr>
        <w:t>Результатом осуществления муниципальной</w:t>
      </w:r>
      <w:r w:rsidRPr="00FC7B32">
        <w:rPr>
          <w:b/>
          <w:i/>
          <w:sz w:val="22"/>
          <w:szCs w:val="22"/>
        </w:rPr>
        <w:t xml:space="preserve"> </w:t>
      </w:r>
      <w:r w:rsidRPr="00FC7B32">
        <w:rPr>
          <w:sz w:val="22"/>
          <w:szCs w:val="22"/>
        </w:rPr>
        <w:t xml:space="preserve">услуги является минимизация риска возникновения чрезвычайных ситуаций и повышение безопасности жизни и здоровья людей на водных объектах посредством принятия мер, предусмотренных законодательными и иными нормативными правовыми актами. </w:t>
      </w:r>
    </w:p>
    <w:p w:rsidR="007E596C" w:rsidRPr="00FC7B32" w:rsidRDefault="007E596C" w:rsidP="00F34003">
      <w:pPr>
        <w:spacing w:line="240" w:lineRule="auto"/>
        <w:ind w:left="-142" w:right="-284"/>
        <w:jc w:val="center"/>
        <w:rPr>
          <w:rFonts w:ascii="Times New Roman" w:hAnsi="Times New Roman" w:cs="Times New Roman"/>
          <w:bCs/>
        </w:rPr>
      </w:pPr>
      <w:r w:rsidRPr="00FC7B32">
        <w:rPr>
          <w:rFonts w:ascii="Times New Roman" w:hAnsi="Times New Roman" w:cs="Times New Roman"/>
          <w:bCs/>
        </w:rPr>
        <w:t>1.4. Заявители (описание пользователей)</w:t>
      </w:r>
    </w:p>
    <w:p w:rsidR="007E596C" w:rsidRPr="00FC7B32" w:rsidRDefault="007E596C" w:rsidP="00F34003">
      <w:pPr>
        <w:pStyle w:val="a8"/>
        <w:ind w:left="-142" w:right="-284"/>
        <w:jc w:val="both"/>
        <w:rPr>
          <w:rFonts w:ascii="Times New Roman" w:hAnsi="Times New Roman"/>
          <w:sz w:val="22"/>
          <w:szCs w:val="22"/>
        </w:rPr>
      </w:pPr>
      <w:r w:rsidRPr="00FC7B32">
        <w:rPr>
          <w:rFonts w:ascii="Times New Roman" w:hAnsi="Times New Roman"/>
          <w:sz w:val="22"/>
          <w:szCs w:val="22"/>
        </w:rPr>
        <w:t xml:space="preserve">        Заявителями муниципальной услуги могут выступать физические и юридические лица. </w:t>
      </w:r>
    </w:p>
    <w:p w:rsidR="007E596C" w:rsidRPr="00FC7B32" w:rsidRDefault="007E596C" w:rsidP="00F34003">
      <w:pPr>
        <w:pStyle w:val="msonormalbullet2gif"/>
        <w:spacing w:before="0" w:beforeAutospacing="0" w:after="0" w:afterAutospacing="0"/>
        <w:ind w:left="-142" w:right="-284"/>
        <w:contextualSpacing/>
        <w:jc w:val="both"/>
        <w:rPr>
          <w:sz w:val="22"/>
          <w:szCs w:val="22"/>
        </w:rPr>
      </w:pPr>
    </w:p>
    <w:p w:rsidR="007E596C" w:rsidRPr="00FC7B32" w:rsidRDefault="007E596C" w:rsidP="00F34003">
      <w:pPr>
        <w:spacing w:line="240" w:lineRule="auto"/>
        <w:ind w:left="-142" w:right="-284"/>
        <w:jc w:val="center"/>
        <w:rPr>
          <w:rFonts w:ascii="Times New Roman" w:hAnsi="Times New Roman" w:cs="Times New Roman"/>
          <w:b/>
        </w:rPr>
      </w:pPr>
      <w:r w:rsidRPr="00FC7B32">
        <w:rPr>
          <w:rFonts w:ascii="Times New Roman" w:hAnsi="Times New Roman" w:cs="Times New Roman"/>
          <w:b/>
        </w:rPr>
        <w:t>2. Требования к порядку предоставления муниципальной услуги</w:t>
      </w:r>
    </w:p>
    <w:p w:rsidR="007E596C" w:rsidRPr="00FC7B32" w:rsidRDefault="007E596C" w:rsidP="00F34003">
      <w:pPr>
        <w:spacing w:after="0" w:line="240" w:lineRule="auto"/>
        <w:ind w:left="-142" w:right="-284"/>
        <w:jc w:val="center"/>
        <w:rPr>
          <w:rFonts w:ascii="Times New Roman" w:hAnsi="Times New Roman" w:cs="Times New Roman"/>
        </w:rPr>
      </w:pPr>
      <w:r w:rsidRPr="00FC7B32">
        <w:rPr>
          <w:rFonts w:ascii="Times New Roman" w:hAnsi="Times New Roman" w:cs="Times New Roman"/>
        </w:rPr>
        <w:t>2.1. Порядок информирования о правилах предоставления</w:t>
      </w:r>
    </w:p>
    <w:p w:rsidR="007E596C" w:rsidRPr="00FC7B32" w:rsidRDefault="007E596C" w:rsidP="00F34003">
      <w:pPr>
        <w:spacing w:after="0" w:line="240" w:lineRule="auto"/>
        <w:ind w:left="-142" w:right="-284"/>
        <w:jc w:val="center"/>
        <w:rPr>
          <w:rFonts w:ascii="Times New Roman" w:hAnsi="Times New Roman" w:cs="Times New Roman"/>
        </w:rPr>
      </w:pPr>
      <w:r w:rsidRPr="00FC7B32">
        <w:rPr>
          <w:rFonts w:ascii="Times New Roman" w:hAnsi="Times New Roman" w:cs="Times New Roman"/>
        </w:rPr>
        <w:t xml:space="preserve"> муниципальной услуги</w:t>
      </w:r>
    </w:p>
    <w:p w:rsidR="007E596C" w:rsidRPr="00FC7B32" w:rsidRDefault="007E596C" w:rsidP="00F34003">
      <w:pPr>
        <w:spacing w:after="0" w:line="240" w:lineRule="auto"/>
        <w:ind w:left="-142" w:right="-284"/>
        <w:jc w:val="center"/>
        <w:rPr>
          <w:rFonts w:ascii="Times New Roman" w:hAnsi="Times New Roman" w:cs="Times New Roman"/>
        </w:rPr>
      </w:pP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2.1.1. Осуществление муниципальной услуги  производится  по адресу: Иркутская область, Боханский район, с. Казачье, ул. Мира,10.</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xml:space="preserve"> </w:t>
      </w:r>
      <w:r w:rsidRPr="00FC7B32">
        <w:rPr>
          <w:rFonts w:ascii="Times New Roman" w:hAnsi="Times New Roman"/>
          <w:spacing w:val="-6"/>
          <w:sz w:val="22"/>
          <w:szCs w:val="22"/>
        </w:rPr>
        <w:t xml:space="preserve">2.1.2.  </w:t>
      </w:r>
      <w:r w:rsidRPr="00FC7B32">
        <w:rPr>
          <w:rFonts w:ascii="Times New Roman" w:hAnsi="Times New Roman"/>
          <w:sz w:val="22"/>
          <w:szCs w:val="22"/>
        </w:rPr>
        <w:t>Информирование о порядке осуществления муниципальной услуги происходит:</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посредством размещения на официальном сайте  Администрации МО «Казачье»;</w:t>
      </w:r>
    </w:p>
    <w:p w:rsidR="007E596C" w:rsidRPr="00FC7B32" w:rsidRDefault="007E596C" w:rsidP="00F34003">
      <w:pPr>
        <w:pStyle w:val="a8"/>
        <w:ind w:left="-142" w:right="-284" w:firstLine="709"/>
        <w:jc w:val="both"/>
        <w:rPr>
          <w:rFonts w:ascii="Times New Roman" w:hAnsi="Times New Roman"/>
          <w:spacing w:val="-1"/>
          <w:sz w:val="22"/>
          <w:szCs w:val="22"/>
        </w:rPr>
      </w:pPr>
      <w:r w:rsidRPr="00FC7B32">
        <w:rPr>
          <w:rFonts w:ascii="Times New Roman" w:hAnsi="Times New Roman"/>
          <w:sz w:val="22"/>
          <w:szCs w:val="22"/>
        </w:rPr>
        <w:t>- непосредственно в администрации  сельского поселения Казачье,</w:t>
      </w:r>
      <w:r w:rsidRPr="00FC7B32">
        <w:rPr>
          <w:rFonts w:ascii="Times New Roman" w:hAnsi="Times New Roman"/>
          <w:spacing w:val="-1"/>
          <w:sz w:val="22"/>
          <w:szCs w:val="22"/>
        </w:rPr>
        <w:t xml:space="preserve"> либо по телефону    93-2-19</w:t>
      </w:r>
    </w:p>
    <w:p w:rsidR="007E596C" w:rsidRPr="00FC7B32" w:rsidRDefault="007E596C" w:rsidP="00F34003">
      <w:pPr>
        <w:pStyle w:val="a8"/>
        <w:ind w:left="-142" w:right="-284" w:firstLine="709"/>
        <w:rPr>
          <w:rFonts w:ascii="Times New Roman" w:hAnsi="Times New Roman"/>
          <w:spacing w:val="-2"/>
          <w:sz w:val="22"/>
          <w:szCs w:val="22"/>
        </w:rPr>
      </w:pPr>
      <w:r w:rsidRPr="00FC7B32">
        <w:rPr>
          <w:rFonts w:ascii="Times New Roman" w:hAnsi="Times New Roman"/>
          <w:spacing w:val="-6"/>
          <w:sz w:val="22"/>
          <w:szCs w:val="22"/>
        </w:rPr>
        <w:t xml:space="preserve">2.1.3. </w:t>
      </w:r>
      <w:r w:rsidRPr="00FC7B32">
        <w:rPr>
          <w:rFonts w:ascii="Times New Roman" w:hAnsi="Times New Roman"/>
          <w:spacing w:val="-2"/>
          <w:sz w:val="22"/>
          <w:szCs w:val="22"/>
        </w:rPr>
        <w:t>Часы приема заявителей на предоставление муниципальной услуги:</w:t>
      </w:r>
    </w:p>
    <w:p w:rsidR="007E596C" w:rsidRPr="00FC7B32" w:rsidRDefault="007E596C" w:rsidP="00F34003">
      <w:pPr>
        <w:pStyle w:val="a8"/>
        <w:ind w:left="-142" w:right="-284" w:firstLine="709"/>
        <w:rPr>
          <w:rFonts w:ascii="Times New Roman" w:hAnsi="Times New Roman"/>
          <w:sz w:val="22"/>
          <w:szCs w:val="22"/>
        </w:rPr>
      </w:pPr>
      <w:r w:rsidRPr="00FC7B32">
        <w:rPr>
          <w:rFonts w:ascii="Times New Roman" w:hAnsi="Times New Roman"/>
          <w:spacing w:val="-4"/>
          <w:sz w:val="22"/>
          <w:szCs w:val="22"/>
        </w:rPr>
        <w:t>Ежедневно, кроме субботы и воскресения) -  с 9</w:t>
      </w:r>
      <w:r w:rsidRPr="00FC7B32">
        <w:rPr>
          <w:rFonts w:ascii="Times New Roman" w:hAnsi="Times New Roman"/>
          <w:spacing w:val="-4"/>
          <w:sz w:val="22"/>
          <w:szCs w:val="22"/>
          <w:vertAlign w:val="superscript"/>
        </w:rPr>
        <w:t>00</w:t>
      </w:r>
      <w:r w:rsidRPr="00FC7B32">
        <w:rPr>
          <w:rFonts w:ascii="Times New Roman" w:hAnsi="Times New Roman"/>
          <w:spacing w:val="-4"/>
          <w:sz w:val="22"/>
          <w:szCs w:val="22"/>
        </w:rPr>
        <w:t xml:space="preserve"> до 17</w:t>
      </w:r>
      <w:r w:rsidRPr="00FC7B32">
        <w:rPr>
          <w:rFonts w:ascii="Times New Roman" w:hAnsi="Times New Roman"/>
          <w:spacing w:val="-4"/>
          <w:sz w:val="22"/>
          <w:szCs w:val="22"/>
          <w:vertAlign w:val="superscript"/>
        </w:rPr>
        <w:t>00</w:t>
      </w:r>
      <w:r w:rsidRPr="00FC7B32">
        <w:rPr>
          <w:rFonts w:ascii="Times New Roman" w:hAnsi="Times New Roman"/>
          <w:spacing w:val="-4"/>
          <w:sz w:val="22"/>
          <w:szCs w:val="22"/>
        </w:rPr>
        <w:t xml:space="preserve"> часов</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2.1.4. Индивидуальное устное информирование о порядке осуществления муниципальной услуги обеспечивается специалистами администрации (далее – специалист) лично и/или по телефону. При ответе на телефонные звонки специалист должен назвать фамилию, имя, отчество, занимаемую должность и предложить заявителю представиться и изложить суть вопроса.</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Специалисты при общении с заявителем  (по телефону или лично) должны корректно и внимательно относиться к гражданам, не унижая их чести и достоинства. Устное информирование о порядке осуществления муниципальной услуги  должно проводиться с использованием официально-делового стиля речи.</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xml:space="preserve">Специалисты, осуществляющие индивидуальное устное информирование о порядке осуществления  муниципальной услуги, должны </w:t>
      </w:r>
      <w:r w:rsidRPr="00FC7B32">
        <w:rPr>
          <w:rFonts w:ascii="Times New Roman" w:hAnsi="Times New Roman"/>
          <w:sz w:val="22"/>
          <w:szCs w:val="22"/>
        </w:rPr>
        <w:lastRenderedPageBreak/>
        <w:t>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услуги в письменном виде либо назначить другое удобное для него время для устного информирования.</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2.1.5. Публичное информирование граждан о порядке осуществления муниципальной услуги осуществляется посредством привлечения средств массовой информации, а также путем размещения информации на официальном сайте Администрации МО «Казачье»  в сети Интернет.</w:t>
      </w:r>
    </w:p>
    <w:p w:rsidR="007E596C" w:rsidRPr="00FC7B32" w:rsidRDefault="007E596C" w:rsidP="00F34003">
      <w:pPr>
        <w:pStyle w:val="a8"/>
        <w:ind w:left="-142" w:right="-284" w:firstLine="709"/>
        <w:jc w:val="both"/>
        <w:rPr>
          <w:rFonts w:ascii="Times New Roman" w:hAnsi="Times New Roman"/>
          <w:sz w:val="22"/>
          <w:szCs w:val="22"/>
        </w:rPr>
      </w:pPr>
      <w:bookmarkStart w:id="14" w:name="sub_10036"/>
      <w:r w:rsidRPr="00FC7B32">
        <w:rPr>
          <w:rFonts w:ascii="Times New Roman" w:hAnsi="Times New Roman"/>
          <w:sz w:val="22"/>
          <w:szCs w:val="22"/>
        </w:rPr>
        <w:t>2.1.6. При индивидуальном устном обращении заявителя лично или по телефону ответ предоставляется специалистами в момент обращения. Максимальный срок исполнения устного информирования при обращении заявителя лично состоит из времени ожидания заявителя  в очереди и времени предоставления ответа. Время ожидания должно составлять не более 5 минут. Максимальное время предоставления ответа специалистом   составляет 10 минут.</w:t>
      </w:r>
    </w:p>
    <w:bookmarkEnd w:id="14"/>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xml:space="preserve">2.1.7. Общий срок рассмотрения письменных обращений заявителей  - 30 дней со дня регистрации обращения в </w:t>
      </w:r>
      <w:bookmarkStart w:id="15" w:name="sub_10037"/>
      <w:r w:rsidRPr="00FC7B32">
        <w:rPr>
          <w:rFonts w:ascii="Times New Roman" w:hAnsi="Times New Roman"/>
          <w:sz w:val="22"/>
          <w:szCs w:val="22"/>
        </w:rPr>
        <w:t>администрации.</w:t>
      </w:r>
    </w:p>
    <w:bookmarkEnd w:id="15"/>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2.1.8. Письменное обращение, содержащее вопросы, решение которых не входит в компетенцию специалистов,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или организации, направивших обращение, о переадресации обращения.</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xml:space="preserve">2.1.9. Если для осуществления муниципальной услуги необходимо истребование дополнительных материалов, либо принятие иных мер, срок осуществления муниципальной функции может быть продлен главой сельского поселения не более чем на 30 дней с обязательным уведомлением </w:t>
      </w:r>
      <w:bookmarkStart w:id="16" w:name="sub_10039"/>
      <w:r w:rsidRPr="00FC7B32">
        <w:rPr>
          <w:rFonts w:ascii="Times New Roman" w:hAnsi="Times New Roman"/>
          <w:sz w:val="22"/>
          <w:szCs w:val="22"/>
        </w:rPr>
        <w:t>заявителя.</w:t>
      </w:r>
    </w:p>
    <w:p w:rsidR="007E596C" w:rsidRPr="00FC7B32" w:rsidRDefault="007E596C" w:rsidP="00F34003">
      <w:pPr>
        <w:pStyle w:val="a8"/>
        <w:ind w:left="-142" w:right="-284" w:firstLine="709"/>
        <w:jc w:val="both"/>
        <w:rPr>
          <w:rFonts w:ascii="Times New Roman" w:hAnsi="Times New Roman"/>
          <w:sz w:val="22"/>
          <w:szCs w:val="22"/>
        </w:rPr>
      </w:pPr>
      <w:bookmarkStart w:id="17" w:name="sub_10040"/>
      <w:bookmarkEnd w:id="16"/>
      <w:r w:rsidRPr="00FC7B32">
        <w:rPr>
          <w:rFonts w:ascii="Times New Roman" w:hAnsi="Times New Roman"/>
          <w:sz w:val="22"/>
          <w:szCs w:val="22"/>
        </w:rPr>
        <w:t>2.1.10. Обращения заявителей считаются разрешенными, если все поставленные в них вопросы рассмотрены, приняты необходимые меры и заявителям в установленный срок со дня регистрации обращения даны письменные ответы.</w:t>
      </w:r>
    </w:p>
    <w:p w:rsidR="007E596C" w:rsidRPr="00FC7B32" w:rsidRDefault="007E596C" w:rsidP="00F34003">
      <w:pPr>
        <w:pStyle w:val="a8"/>
        <w:ind w:left="-142" w:right="-284"/>
        <w:jc w:val="both"/>
        <w:rPr>
          <w:rFonts w:ascii="Times New Roman" w:hAnsi="Times New Roman"/>
          <w:b/>
          <w:sz w:val="22"/>
          <w:szCs w:val="22"/>
        </w:rPr>
      </w:pPr>
    </w:p>
    <w:bookmarkEnd w:id="17"/>
    <w:p w:rsidR="007E596C" w:rsidRPr="00FC7B32" w:rsidRDefault="007E596C" w:rsidP="00F34003">
      <w:pPr>
        <w:pStyle w:val="a8"/>
        <w:ind w:left="-142" w:right="-284"/>
        <w:jc w:val="center"/>
        <w:rPr>
          <w:rFonts w:ascii="Times New Roman" w:hAnsi="Times New Roman"/>
          <w:sz w:val="22"/>
          <w:szCs w:val="22"/>
        </w:rPr>
      </w:pPr>
      <w:r w:rsidRPr="00FC7B32">
        <w:rPr>
          <w:rFonts w:ascii="Times New Roman" w:hAnsi="Times New Roman"/>
          <w:sz w:val="22"/>
          <w:szCs w:val="22"/>
        </w:rPr>
        <w:t>2.2. Перечень оснований для приостановления осуществления</w:t>
      </w:r>
    </w:p>
    <w:p w:rsidR="007E596C" w:rsidRPr="00FC7B32" w:rsidRDefault="007E596C" w:rsidP="00F34003">
      <w:pPr>
        <w:pStyle w:val="a8"/>
        <w:ind w:left="-142" w:right="-284"/>
        <w:jc w:val="center"/>
        <w:rPr>
          <w:rFonts w:ascii="Times New Roman" w:hAnsi="Times New Roman"/>
          <w:sz w:val="22"/>
          <w:szCs w:val="22"/>
        </w:rPr>
      </w:pPr>
      <w:r w:rsidRPr="00FC7B32">
        <w:rPr>
          <w:rFonts w:ascii="Times New Roman" w:hAnsi="Times New Roman"/>
          <w:sz w:val="22"/>
          <w:szCs w:val="22"/>
        </w:rPr>
        <w:t xml:space="preserve">муниципальной услуги либо для отказа в осуществлении </w:t>
      </w:r>
    </w:p>
    <w:p w:rsidR="007E596C" w:rsidRPr="00FC7B32" w:rsidRDefault="007E596C" w:rsidP="00F34003">
      <w:pPr>
        <w:pStyle w:val="a8"/>
        <w:ind w:left="-142" w:right="-284"/>
        <w:jc w:val="center"/>
        <w:rPr>
          <w:rFonts w:ascii="Times New Roman" w:hAnsi="Times New Roman"/>
          <w:b/>
          <w:sz w:val="22"/>
          <w:szCs w:val="22"/>
        </w:rPr>
      </w:pPr>
      <w:r w:rsidRPr="00FC7B32">
        <w:rPr>
          <w:rFonts w:ascii="Times New Roman" w:hAnsi="Times New Roman"/>
          <w:sz w:val="22"/>
          <w:szCs w:val="22"/>
        </w:rPr>
        <w:t>муниципальной услуги</w:t>
      </w:r>
    </w:p>
    <w:p w:rsidR="007E596C" w:rsidRPr="00FC7B32" w:rsidRDefault="007E596C" w:rsidP="00F34003">
      <w:pPr>
        <w:pStyle w:val="a8"/>
        <w:ind w:left="-142" w:right="-284" w:firstLine="709"/>
        <w:jc w:val="center"/>
        <w:rPr>
          <w:rFonts w:ascii="Times New Roman" w:hAnsi="Times New Roman"/>
          <w:b/>
          <w:sz w:val="22"/>
          <w:szCs w:val="22"/>
        </w:rPr>
      </w:pPr>
    </w:p>
    <w:p w:rsidR="007E596C" w:rsidRPr="00FC7B32" w:rsidRDefault="007E596C" w:rsidP="00F34003">
      <w:pPr>
        <w:pStyle w:val="a8"/>
        <w:ind w:left="-142" w:right="-284" w:firstLine="709"/>
        <w:jc w:val="both"/>
        <w:rPr>
          <w:rFonts w:ascii="Times New Roman" w:hAnsi="Times New Roman"/>
          <w:sz w:val="22"/>
          <w:szCs w:val="22"/>
        </w:rPr>
      </w:pPr>
      <w:bookmarkStart w:id="18" w:name="sub_10041"/>
      <w:r w:rsidRPr="00FC7B32">
        <w:rPr>
          <w:rFonts w:ascii="Times New Roman" w:hAnsi="Times New Roman"/>
          <w:sz w:val="22"/>
          <w:szCs w:val="22"/>
        </w:rPr>
        <w:t>2.2.1. Обращение не рассматривается по существу, ответ на обращение не предоставляется, если:</w:t>
      </w:r>
    </w:p>
    <w:bookmarkEnd w:id="18"/>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xml:space="preserve">- в обращении гражданина (организации) содержится вопрос, по которому многократно давались </w:t>
      </w:r>
      <w:r w:rsidRPr="00FC7B32">
        <w:rPr>
          <w:rFonts w:ascii="Times New Roman" w:hAnsi="Times New Roman"/>
          <w:sz w:val="22"/>
          <w:szCs w:val="22"/>
        </w:rPr>
        <w:lastRenderedPageBreak/>
        <w:t>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по вопросам, содержащимся в обращении, имеется вступившее в законную силу судебное решение;</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в обращении не указана фамилия обратившегося и почтовый адрес для ответа;</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текст письменного обращения не поддается прочтению.</w:t>
      </w:r>
    </w:p>
    <w:p w:rsidR="007E596C" w:rsidRPr="00FC7B32" w:rsidRDefault="007E596C" w:rsidP="00F34003">
      <w:pPr>
        <w:pStyle w:val="a8"/>
        <w:ind w:left="-142" w:right="-284" w:firstLine="709"/>
        <w:jc w:val="both"/>
        <w:rPr>
          <w:rFonts w:ascii="Times New Roman" w:hAnsi="Times New Roman"/>
          <w:sz w:val="22"/>
          <w:szCs w:val="22"/>
        </w:rPr>
      </w:pPr>
      <w:bookmarkStart w:id="19" w:name="sub_10042"/>
      <w:r w:rsidRPr="00FC7B32">
        <w:rPr>
          <w:rFonts w:ascii="Times New Roman" w:hAnsi="Times New Roman"/>
          <w:sz w:val="22"/>
          <w:szCs w:val="22"/>
        </w:rPr>
        <w:t>2.2.2. Об отказе в рассмотрении обращения письменно сообщается обратившемуся гражданину (организации) в порядке и сроки в соответствии с действующим законодательством.</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ind w:left="-142" w:right="-284" w:firstLine="709"/>
        <w:jc w:val="both"/>
        <w:rPr>
          <w:rFonts w:ascii="Times New Roman" w:hAnsi="Times New Roman"/>
          <w:sz w:val="22"/>
          <w:szCs w:val="22"/>
        </w:rPr>
      </w:pPr>
    </w:p>
    <w:bookmarkEnd w:id="19"/>
    <w:p w:rsidR="007E596C" w:rsidRPr="00FC7B32" w:rsidRDefault="007E596C" w:rsidP="00F34003">
      <w:pPr>
        <w:pStyle w:val="a8"/>
        <w:ind w:left="-142" w:right="-284" w:firstLine="709"/>
        <w:jc w:val="center"/>
        <w:rPr>
          <w:rFonts w:ascii="Times New Roman" w:hAnsi="Times New Roman"/>
          <w:sz w:val="22"/>
          <w:szCs w:val="22"/>
        </w:rPr>
      </w:pPr>
      <w:r w:rsidRPr="00FC7B32">
        <w:rPr>
          <w:rFonts w:ascii="Times New Roman" w:hAnsi="Times New Roman"/>
          <w:sz w:val="22"/>
          <w:szCs w:val="22"/>
        </w:rPr>
        <w:t>2.3. Требования к местам осуществления  муниципальной услуги</w:t>
      </w:r>
    </w:p>
    <w:p w:rsidR="007E596C" w:rsidRPr="00FC7B32" w:rsidRDefault="007E596C" w:rsidP="00F34003">
      <w:pPr>
        <w:pStyle w:val="a8"/>
        <w:ind w:left="-142" w:right="-284" w:firstLine="709"/>
        <w:jc w:val="center"/>
        <w:rPr>
          <w:rFonts w:ascii="Times New Roman" w:hAnsi="Times New Roman"/>
          <w:b/>
          <w:sz w:val="22"/>
          <w:szCs w:val="22"/>
        </w:rPr>
      </w:pPr>
    </w:p>
    <w:p w:rsidR="007E596C" w:rsidRPr="00FC7B32" w:rsidRDefault="007E596C" w:rsidP="00F34003">
      <w:pPr>
        <w:pStyle w:val="a8"/>
        <w:ind w:left="-142" w:right="-284" w:firstLine="709"/>
        <w:jc w:val="both"/>
        <w:rPr>
          <w:rFonts w:ascii="Times New Roman" w:hAnsi="Times New Roman"/>
          <w:sz w:val="22"/>
          <w:szCs w:val="22"/>
        </w:rPr>
      </w:pPr>
      <w:bookmarkStart w:id="20" w:name="sub_10033"/>
      <w:r w:rsidRPr="00FC7B32">
        <w:rPr>
          <w:rFonts w:ascii="Times New Roman" w:hAnsi="Times New Roman"/>
          <w:sz w:val="22"/>
          <w:szCs w:val="22"/>
        </w:rPr>
        <w:t>2.3.1. Места осуществления муниципальной услуги должны быть размещены в специально предназначенных зданиях и помещениях, территориально доступных для населения. Площадь, занимаемая ими, должна обеспечивать  размещение работников и получателей муниципальной услуги в соответствии с санитарными и строительными нормами и правилами.</w:t>
      </w:r>
      <w:r w:rsidRPr="00FC7B32">
        <w:rPr>
          <w:rFonts w:ascii="Times New Roman" w:hAnsi="Times New Roman"/>
          <w:sz w:val="22"/>
          <w:szCs w:val="22"/>
        </w:rPr>
        <w:br/>
        <w:t xml:space="preserve">          2.3.2. Помещения в здании по размерам и состоянию должны отвечать требованиям санитарных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предоставляемой муниципальной услуги (повышенная, пониженная температура  воздуха, влажность воздуха, запыленность, загрязненность, шум, вибрация и так далее). </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numPr>
          <w:ilvl w:val="0"/>
          <w:numId w:val="33"/>
        </w:numPr>
        <w:ind w:left="-142" w:right="-284"/>
        <w:jc w:val="center"/>
        <w:rPr>
          <w:rFonts w:ascii="Times New Roman" w:hAnsi="Times New Roman"/>
          <w:b/>
          <w:sz w:val="22"/>
          <w:szCs w:val="22"/>
        </w:rPr>
      </w:pPr>
      <w:r w:rsidRPr="00FC7B32">
        <w:rPr>
          <w:rFonts w:ascii="Times New Roman" w:hAnsi="Times New Roman"/>
          <w:b/>
          <w:sz w:val="22"/>
          <w:szCs w:val="22"/>
        </w:rPr>
        <w:t xml:space="preserve">Административные процедуры </w:t>
      </w:r>
    </w:p>
    <w:p w:rsidR="007E596C" w:rsidRPr="00FC7B32" w:rsidRDefault="007E596C" w:rsidP="00F34003">
      <w:pPr>
        <w:pStyle w:val="a8"/>
        <w:ind w:left="-142" w:right="-284"/>
        <w:rPr>
          <w:rFonts w:ascii="Times New Roman" w:hAnsi="Times New Roman"/>
          <w:b/>
          <w:sz w:val="22"/>
          <w:szCs w:val="22"/>
        </w:rPr>
      </w:pPr>
    </w:p>
    <w:p w:rsidR="007E596C" w:rsidRPr="00FC7B32" w:rsidRDefault="007E596C" w:rsidP="00F34003">
      <w:pPr>
        <w:pStyle w:val="a8"/>
        <w:numPr>
          <w:ilvl w:val="1"/>
          <w:numId w:val="33"/>
        </w:numPr>
        <w:ind w:left="-142" w:right="-284"/>
        <w:jc w:val="center"/>
        <w:rPr>
          <w:rFonts w:ascii="Times New Roman" w:hAnsi="Times New Roman"/>
          <w:sz w:val="22"/>
          <w:szCs w:val="22"/>
        </w:rPr>
      </w:pPr>
      <w:r w:rsidRPr="00FC7B32">
        <w:rPr>
          <w:rFonts w:ascii="Times New Roman" w:hAnsi="Times New Roman"/>
          <w:sz w:val="22"/>
          <w:szCs w:val="22"/>
        </w:rPr>
        <w:t>Последовательность административных действий (процедур)</w:t>
      </w:r>
    </w:p>
    <w:p w:rsidR="007E596C" w:rsidRPr="00FC7B32" w:rsidRDefault="007E596C" w:rsidP="00F34003">
      <w:pPr>
        <w:pStyle w:val="a8"/>
        <w:ind w:left="-142" w:right="-284"/>
        <w:rPr>
          <w:rFonts w:ascii="Times New Roman" w:hAnsi="Times New Roman"/>
          <w:b/>
          <w:i/>
          <w:sz w:val="22"/>
          <w:szCs w:val="22"/>
        </w:rPr>
      </w:pP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3.1.1. Осуществление муниципальной услуги включает в себя следующие административные процедуры:</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разработка и реализация мероприятий</w:t>
      </w:r>
      <w:r w:rsidRPr="00FC7B32">
        <w:rPr>
          <w:rFonts w:ascii="Times New Roman" w:hAnsi="Times New Roman"/>
          <w:bCs/>
          <w:sz w:val="22"/>
          <w:szCs w:val="22"/>
        </w:rPr>
        <w:t xml:space="preserve"> по</w:t>
      </w:r>
      <w:r w:rsidRPr="00FC7B32">
        <w:rPr>
          <w:rFonts w:ascii="Times New Roman" w:hAnsi="Times New Roman"/>
          <w:sz w:val="22"/>
          <w:szCs w:val="22"/>
        </w:rPr>
        <w:t xml:space="preserve">  обеспечению безопасности жизни людей на водных объектах;</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информационное обеспечение в области безопасности людей на водных объектах, охране их жизни и здоровья.</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numPr>
          <w:ilvl w:val="1"/>
          <w:numId w:val="33"/>
        </w:numPr>
        <w:ind w:left="-142" w:right="-284"/>
        <w:jc w:val="center"/>
        <w:rPr>
          <w:rFonts w:ascii="Times New Roman" w:hAnsi="Times New Roman"/>
          <w:sz w:val="22"/>
          <w:szCs w:val="22"/>
        </w:rPr>
      </w:pPr>
      <w:r w:rsidRPr="00FC7B32">
        <w:rPr>
          <w:rFonts w:ascii="Times New Roman" w:hAnsi="Times New Roman"/>
          <w:sz w:val="22"/>
          <w:szCs w:val="22"/>
        </w:rPr>
        <w:lastRenderedPageBreak/>
        <w:t>Разработка и реализация мероприятий</w:t>
      </w:r>
      <w:r w:rsidRPr="00FC7B32">
        <w:rPr>
          <w:rFonts w:ascii="Times New Roman" w:hAnsi="Times New Roman"/>
          <w:bCs/>
          <w:sz w:val="22"/>
          <w:szCs w:val="22"/>
        </w:rPr>
        <w:t xml:space="preserve"> по</w:t>
      </w:r>
      <w:r w:rsidRPr="00FC7B32">
        <w:rPr>
          <w:rFonts w:ascii="Times New Roman" w:hAnsi="Times New Roman"/>
          <w:sz w:val="22"/>
          <w:szCs w:val="22"/>
        </w:rPr>
        <w:t xml:space="preserve">  обеспечению безопасности жизни людей на водных объектах</w:t>
      </w:r>
    </w:p>
    <w:p w:rsidR="007E596C" w:rsidRPr="00FC7B32" w:rsidRDefault="007E596C" w:rsidP="00F34003">
      <w:pPr>
        <w:pStyle w:val="a8"/>
        <w:ind w:left="-142" w:right="-284"/>
        <w:rPr>
          <w:rFonts w:ascii="Times New Roman" w:hAnsi="Times New Roman"/>
          <w:b/>
          <w:i/>
          <w:sz w:val="22"/>
          <w:szCs w:val="22"/>
        </w:rPr>
      </w:pP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3.2.1. Исполнение данной административной процедуры осуществляется путем издания  нормативных актов органов местного самоуправления. Проекты постановлений, распоряжений  администрации в области обеспечения безопасности людей на водных объектах, охране их жизни и здоровья на терри</w:t>
      </w:r>
      <w:r w:rsidRPr="00FC7B32">
        <w:rPr>
          <w:rFonts w:ascii="Times New Roman" w:hAnsi="Times New Roman"/>
          <w:sz w:val="22"/>
          <w:szCs w:val="22"/>
        </w:rPr>
        <w:softHyphen/>
        <w:t xml:space="preserve">тории поселения готовятся специалистами администрации.    </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3.2.2. Постановлением администрации утверждается мероприятия по обеспечению безопасности людей на водных объектах, охране их жизни и здоровья на территории поселения, в котором предусматривается:</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определение мест массового отдыха;</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организация установки знаков безопасности на водных объектах;</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обеспечение безопасности людей в местах массового отдыха;</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пропаганда знаний по правилам поведения на водных объектах.</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3.2.3. Утвержденный план мероприятий по обеспечению безопасности людей на водных объектах, охране их жизни и здоровья на территории поселения рассылается в заинтересованные учреждения для выполнения мероприятий по обеспечению безопасности людей на водных объектах.</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Нормативный правовой акт подлежит обязательному доведению до населения в установленном порядке.</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3.2.4. В рамках обеспечения безопасности людей на водных объектах, охране их жизни и здоровья могут проводиться следующие мероприятия:</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1) установление мест, где запрещены купание, плавание, водопой скота;</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2) ежегодное утверждение годовых планов по обеспечению безопасности населения на водных объектах, охране их жизни и здоровья;</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xml:space="preserve">3) установление мест на водных объектах, используемых для массового отдыха, купания, туризма и спорта; </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4) установление сроков купального сезона;</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5) утверждение и исполнение мероприятий по обеспечению безопасности людей на водных объектах, охране их жизни и здоровья в пределах полномочий, установленных действующим законодательством;</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6) финансирование мероприятий по обеспечению безопасности людей на водных объектах в пределах средств, предусмотренных бюджетом поселения;</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7) определение иных условий по обеспечению безопасности людей на водных объектах, расположенных на территории поселения, охране их жизни и здоровья.</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numPr>
          <w:ilvl w:val="1"/>
          <w:numId w:val="33"/>
        </w:numPr>
        <w:ind w:left="-142" w:right="-284" w:firstLine="0"/>
        <w:jc w:val="center"/>
        <w:rPr>
          <w:rFonts w:ascii="Times New Roman" w:hAnsi="Times New Roman"/>
          <w:sz w:val="22"/>
          <w:szCs w:val="22"/>
        </w:rPr>
      </w:pPr>
      <w:r w:rsidRPr="00FC7B32">
        <w:rPr>
          <w:rFonts w:ascii="Times New Roman" w:hAnsi="Times New Roman"/>
          <w:sz w:val="22"/>
          <w:szCs w:val="22"/>
        </w:rPr>
        <w:lastRenderedPageBreak/>
        <w:t>Информационное обеспечение в области безопасности людей на водных объектах, охране их жизни и здоровья</w:t>
      </w:r>
    </w:p>
    <w:p w:rsidR="007E596C" w:rsidRPr="00FC7B32" w:rsidRDefault="007E596C" w:rsidP="00F34003">
      <w:pPr>
        <w:pStyle w:val="a8"/>
        <w:ind w:left="-142" w:right="-284"/>
        <w:jc w:val="both"/>
        <w:rPr>
          <w:rFonts w:ascii="Times New Roman" w:hAnsi="Times New Roman"/>
          <w:sz w:val="22"/>
          <w:szCs w:val="22"/>
        </w:rPr>
      </w:pP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3.3.1. В целях реализации положений Федерального закона «О защите населения и территорий от чрезвычайных ситуаций</w:t>
      </w:r>
      <w:r w:rsidRPr="00FC7B32">
        <w:rPr>
          <w:rFonts w:ascii="Times New Roman" w:hAnsi="Times New Roman"/>
          <w:smallCaps/>
          <w:sz w:val="22"/>
          <w:szCs w:val="22"/>
        </w:rPr>
        <w:t xml:space="preserve"> </w:t>
      </w:r>
      <w:r w:rsidRPr="00FC7B32">
        <w:rPr>
          <w:rFonts w:ascii="Times New Roman" w:hAnsi="Times New Roman"/>
          <w:sz w:val="22"/>
          <w:szCs w:val="22"/>
        </w:rPr>
        <w:t>природного и техногенного характера», специалистами  администрации организуется информирование населения в области обеспечение безопасности людей на водных объектах, охране их жизни и здоровья.</w:t>
      </w:r>
    </w:p>
    <w:p w:rsidR="007E596C" w:rsidRPr="00FC7B32" w:rsidRDefault="007E596C" w:rsidP="00F34003">
      <w:pPr>
        <w:pStyle w:val="a8"/>
        <w:ind w:left="-142" w:right="-284"/>
        <w:jc w:val="both"/>
        <w:rPr>
          <w:rFonts w:ascii="Times New Roman" w:hAnsi="Times New Roman"/>
          <w:sz w:val="22"/>
          <w:szCs w:val="22"/>
        </w:rPr>
      </w:pPr>
      <w:r w:rsidRPr="00FC7B32">
        <w:rPr>
          <w:rFonts w:ascii="Times New Roman" w:hAnsi="Times New Roman"/>
          <w:sz w:val="22"/>
          <w:szCs w:val="22"/>
        </w:rPr>
        <w:t xml:space="preserve">         3.3.2. Администрация осуществляет в установленном порядке сбор и обмен информацией в области обеспечения безопасности людей на водных объектах.</w:t>
      </w:r>
    </w:p>
    <w:p w:rsidR="007E596C" w:rsidRPr="00FC7B32" w:rsidRDefault="007E596C" w:rsidP="00F34003">
      <w:pPr>
        <w:pStyle w:val="a8"/>
        <w:ind w:left="-142" w:right="-284"/>
        <w:jc w:val="both"/>
        <w:rPr>
          <w:rFonts w:ascii="Times New Roman" w:hAnsi="Times New Roman"/>
          <w:sz w:val="22"/>
          <w:szCs w:val="22"/>
        </w:rPr>
      </w:pPr>
      <w:r w:rsidRPr="00FC7B32">
        <w:rPr>
          <w:rFonts w:ascii="Times New Roman" w:hAnsi="Times New Roman"/>
          <w:sz w:val="22"/>
          <w:szCs w:val="22"/>
        </w:rPr>
        <w:t xml:space="preserve">        3.3.3. Обеспечивает своевременное оповещение и информирование населения об угрозе возникновения или о возникновении чрезвычайных ситуаций на водных объектах через:</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устную агитацию;</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средства наглядной агитации – объявления, плакаты, иллюстрации.</w:t>
      </w:r>
    </w:p>
    <w:p w:rsidR="007E596C" w:rsidRPr="00FC7B32" w:rsidRDefault="007E596C" w:rsidP="00F34003">
      <w:pPr>
        <w:pStyle w:val="a8"/>
        <w:ind w:left="-142" w:right="-284"/>
        <w:jc w:val="both"/>
        <w:rPr>
          <w:rFonts w:ascii="Times New Roman" w:hAnsi="Times New Roman"/>
          <w:sz w:val="22"/>
          <w:szCs w:val="22"/>
        </w:rPr>
      </w:pPr>
      <w:r w:rsidRPr="00FC7B32">
        <w:rPr>
          <w:rFonts w:ascii="Times New Roman" w:hAnsi="Times New Roman"/>
          <w:sz w:val="22"/>
          <w:szCs w:val="22"/>
        </w:rPr>
        <w:t xml:space="preserve">         3.3.4. Осуществляет иные мероприятия, предусмотренные действующим законодательством, муниципальными правовыми актами.</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numPr>
          <w:ilvl w:val="0"/>
          <w:numId w:val="33"/>
        </w:numPr>
        <w:ind w:left="-142" w:right="-284"/>
        <w:jc w:val="center"/>
        <w:rPr>
          <w:rFonts w:ascii="Times New Roman" w:hAnsi="Times New Roman"/>
          <w:b/>
          <w:sz w:val="22"/>
          <w:szCs w:val="22"/>
        </w:rPr>
      </w:pPr>
      <w:r w:rsidRPr="00FC7B32">
        <w:rPr>
          <w:rFonts w:ascii="Times New Roman" w:hAnsi="Times New Roman"/>
          <w:b/>
          <w:sz w:val="22"/>
          <w:szCs w:val="22"/>
        </w:rPr>
        <w:t>Порядок и формы контроля по предоставлению муниципальной услуги</w:t>
      </w:r>
    </w:p>
    <w:p w:rsidR="007E596C" w:rsidRPr="00FC7B32" w:rsidRDefault="007E596C" w:rsidP="00F34003">
      <w:pPr>
        <w:pStyle w:val="a8"/>
        <w:ind w:left="-142" w:right="-284"/>
        <w:rPr>
          <w:rFonts w:ascii="Times New Roman" w:hAnsi="Times New Roman"/>
          <w:b/>
          <w:sz w:val="22"/>
          <w:szCs w:val="22"/>
        </w:rPr>
      </w:pP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4.1.Текущий контроль, за полнотой и качеством осуществления  муниципальной функции, возложен на специалистов администрации сельского поселения.</w:t>
      </w:r>
    </w:p>
    <w:p w:rsidR="007E596C" w:rsidRPr="00FC7B32" w:rsidRDefault="007E596C" w:rsidP="00F34003">
      <w:pPr>
        <w:pStyle w:val="a8"/>
        <w:ind w:left="-142" w:right="-284" w:firstLine="709"/>
        <w:jc w:val="both"/>
        <w:rPr>
          <w:rFonts w:ascii="Times New Roman" w:hAnsi="Times New Roman"/>
          <w:sz w:val="22"/>
          <w:szCs w:val="22"/>
        </w:rPr>
      </w:pPr>
      <w:bookmarkStart w:id="21" w:name="sub_10130"/>
      <w:r w:rsidRPr="00FC7B32">
        <w:rPr>
          <w:rFonts w:ascii="Times New Roman" w:hAnsi="Times New Roman"/>
          <w:sz w:val="22"/>
          <w:szCs w:val="22"/>
        </w:rPr>
        <w:t>4.2. Специалисты администрации сельского поселения несут персональную ответственность:</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xml:space="preserve">- за своевременное и точное исполнение нормативных правовых актов; </w:t>
      </w:r>
    </w:p>
    <w:p w:rsidR="007E596C" w:rsidRPr="00FC7B32" w:rsidRDefault="007E596C" w:rsidP="00F34003">
      <w:pPr>
        <w:pStyle w:val="a8"/>
        <w:ind w:left="-142" w:right="-284" w:firstLine="709"/>
        <w:jc w:val="both"/>
        <w:rPr>
          <w:rFonts w:ascii="Times New Roman" w:hAnsi="Times New Roman"/>
          <w:sz w:val="22"/>
          <w:szCs w:val="22"/>
        </w:rPr>
      </w:pPr>
      <w:r w:rsidRPr="00FC7B32">
        <w:rPr>
          <w:rFonts w:ascii="Times New Roman" w:hAnsi="Times New Roman"/>
          <w:sz w:val="22"/>
          <w:szCs w:val="22"/>
        </w:rPr>
        <w:t>- за соблюдение сроков рассмотрения обращений.</w:t>
      </w:r>
      <w:bookmarkEnd w:id="21"/>
    </w:p>
    <w:bookmarkEnd w:id="20"/>
    <w:p w:rsidR="007E596C" w:rsidRPr="00FC7B32" w:rsidRDefault="007E596C" w:rsidP="00F34003">
      <w:pPr>
        <w:pStyle w:val="a8"/>
        <w:ind w:left="-142" w:right="-284" w:firstLine="709"/>
        <w:rPr>
          <w:rFonts w:ascii="Times New Roman" w:hAnsi="Times New Roman"/>
          <w:sz w:val="22"/>
          <w:szCs w:val="22"/>
        </w:rPr>
      </w:pPr>
      <w:r w:rsidRPr="00FC7B32">
        <w:rPr>
          <w:rFonts w:ascii="Times New Roman" w:hAnsi="Times New Roman"/>
          <w:sz w:val="22"/>
          <w:szCs w:val="22"/>
        </w:rPr>
        <w:t>4.3. Глава   Администрации МО «Казачье» осуществляет внешний  контроль за деятельностью в части соблюдения качества муниципальной услуги путем:</w:t>
      </w:r>
      <w:r w:rsidRPr="00FC7B32">
        <w:rPr>
          <w:rFonts w:ascii="Times New Roman" w:hAnsi="Times New Roman"/>
          <w:sz w:val="22"/>
          <w:szCs w:val="22"/>
        </w:rPr>
        <w:br/>
        <w:t xml:space="preserve">       1) проведения   мониторинга   основных  показателей работы за определенный период;</w:t>
      </w:r>
      <w:r w:rsidRPr="00FC7B32">
        <w:rPr>
          <w:rFonts w:ascii="Times New Roman" w:hAnsi="Times New Roman"/>
          <w:sz w:val="22"/>
          <w:szCs w:val="22"/>
        </w:rPr>
        <w:br/>
        <w:t xml:space="preserve">       2) анализа обращений и жалоб граждан;</w:t>
      </w:r>
      <w:r w:rsidRPr="00FC7B32">
        <w:rPr>
          <w:rFonts w:ascii="Times New Roman" w:hAnsi="Times New Roman"/>
          <w:sz w:val="22"/>
          <w:szCs w:val="22"/>
        </w:rPr>
        <w:br/>
        <w:t xml:space="preserve">       3) проведение служебных расследований по имеющимся фактам;</w:t>
      </w:r>
      <w:r w:rsidRPr="00FC7B32">
        <w:rPr>
          <w:rFonts w:ascii="Times New Roman" w:hAnsi="Times New Roman"/>
          <w:sz w:val="22"/>
          <w:szCs w:val="22"/>
        </w:rPr>
        <w:br/>
        <w:t xml:space="preserve">       4) проведения контрольных мероприятий, в том числе проверки книги жалоб на предмет фиксации в ней жалоб на качество муниципальной услуги.</w:t>
      </w:r>
    </w:p>
    <w:p w:rsidR="007E596C" w:rsidRPr="00FC7B32" w:rsidRDefault="007E596C" w:rsidP="00F34003">
      <w:pPr>
        <w:pStyle w:val="a8"/>
        <w:ind w:left="-142" w:right="-284"/>
        <w:jc w:val="both"/>
        <w:rPr>
          <w:rFonts w:ascii="Times New Roman" w:hAnsi="Times New Roman"/>
          <w:i/>
          <w:sz w:val="22"/>
          <w:szCs w:val="22"/>
        </w:rPr>
      </w:pPr>
    </w:p>
    <w:p w:rsidR="007E596C" w:rsidRPr="00FC7B32" w:rsidRDefault="007E596C" w:rsidP="00F34003">
      <w:pPr>
        <w:pStyle w:val="a8"/>
        <w:numPr>
          <w:ilvl w:val="0"/>
          <w:numId w:val="34"/>
        </w:numPr>
        <w:ind w:left="-142" w:right="-284"/>
        <w:jc w:val="center"/>
        <w:rPr>
          <w:rFonts w:ascii="Times New Roman" w:hAnsi="Times New Roman"/>
          <w:b/>
          <w:sz w:val="22"/>
          <w:szCs w:val="22"/>
        </w:rPr>
      </w:pPr>
      <w:r w:rsidRPr="00FC7B32">
        <w:rPr>
          <w:rFonts w:ascii="Times New Roman" w:hAnsi="Times New Roman"/>
          <w:b/>
          <w:sz w:val="22"/>
          <w:szCs w:val="22"/>
        </w:rPr>
        <w:t>Порядок обжалования действий (бездействия) должностного лица при осуществлении муниципальной услуги.</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ind w:left="-142" w:right="-284" w:firstLine="709"/>
        <w:jc w:val="both"/>
        <w:rPr>
          <w:rFonts w:ascii="Times New Roman" w:hAnsi="Times New Roman"/>
          <w:sz w:val="22"/>
          <w:szCs w:val="22"/>
        </w:rPr>
      </w:pPr>
      <w:bookmarkStart w:id="22" w:name="sub_10139"/>
      <w:r w:rsidRPr="00FC7B32">
        <w:rPr>
          <w:rFonts w:ascii="Times New Roman" w:hAnsi="Times New Roman"/>
          <w:sz w:val="22"/>
          <w:szCs w:val="22"/>
        </w:rPr>
        <w:t xml:space="preserve">5.1. Заявитель вправе оспорить решение, действие (бездействие) органа местного </w:t>
      </w:r>
      <w:r w:rsidRPr="00FC7B32">
        <w:rPr>
          <w:rFonts w:ascii="Times New Roman" w:hAnsi="Times New Roman"/>
          <w:sz w:val="22"/>
          <w:szCs w:val="22"/>
        </w:rPr>
        <w:lastRenderedPageBreak/>
        <w:t xml:space="preserve">самоуправления, должностного лица, если считает, что нарушены его права, </w:t>
      </w:r>
      <w:bookmarkEnd w:id="22"/>
      <w:r w:rsidRPr="00FC7B32">
        <w:rPr>
          <w:rFonts w:ascii="Times New Roman" w:hAnsi="Times New Roman"/>
          <w:sz w:val="22"/>
          <w:szCs w:val="22"/>
        </w:rPr>
        <w:t>в порядке, установленном действующим законодательством РФ.</w:t>
      </w: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pStyle w:val="a8"/>
        <w:ind w:left="-142" w:right="-284" w:firstLine="709"/>
        <w:jc w:val="both"/>
        <w:rPr>
          <w:rFonts w:ascii="Times New Roman" w:hAnsi="Times New Roman"/>
          <w:sz w:val="22"/>
          <w:szCs w:val="22"/>
        </w:rPr>
      </w:pP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23.01.2013 г.  № 25                                                                  с. Казачье</w:t>
      </w:r>
    </w:p>
    <w:p w:rsidR="007E596C" w:rsidRPr="00FC7B32" w:rsidRDefault="007E596C" w:rsidP="00F34003">
      <w:pPr>
        <w:pStyle w:val="a8"/>
        <w:ind w:left="-142" w:right="-284" w:firstLine="142"/>
        <w:jc w:val="both"/>
        <w:rPr>
          <w:rFonts w:ascii="Times New Roman" w:hAnsi="Times New Roman"/>
          <w:sz w:val="22"/>
          <w:szCs w:val="22"/>
        </w:rPr>
      </w:pPr>
    </w:p>
    <w:p w:rsidR="007E596C" w:rsidRPr="00FC7B32" w:rsidRDefault="007E596C" w:rsidP="00F3400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4"/>
        <w:jc w:val="both"/>
        <w:rPr>
          <w:rFonts w:ascii="Times New Roman" w:hAnsi="Times New Roman"/>
          <w:sz w:val="22"/>
          <w:szCs w:val="22"/>
        </w:rPr>
      </w:pPr>
      <w:r w:rsidRPr="00FC7B32">
        <w:rPr>
          <w:rFonts w:ascii="Times New Roman" w:hAnsi="Times New Roman"/>
          <w:sz w:val="22"/>
          <w:szCs w:val="22"/>
        </w:rPr>
        <w:t>«Об утверждении административного регламента</w:t>
      </w:r>
    </w:p>
    <w:p w:rsidR="007E596C" w:rsidRPr="00FC7B32" w:rsidRDefault="007E596C" w:rsidP="00F3400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4"/>
        <w:jc w:val="both"/>
        <w:rPr>
          <w:rFonts w:ascii="Times New Roman" w:hAnsi="Times New Roman"/>
          <w:sz w:val="22"/>
          <w:szCs w:val="22"/>
        </w:rPr>
      </w:pPr>
      <w:r w:rsidRPr="00FC7B32">
        <w:rPr>
          <w:rFonts w:ascii="Times New Roman" w:hAnsi="Times New Roman"/>
          <w:sz w:val="22"/>
          <w:szCs w:val="22"/>
        </w:rPr>
        <w:t xml:space="preserve"> по предоставлению муниципальной услуги</w:t>
      </w:r>
    </w:p>
    <w:p w:rsidR="007E596C" w:rsidRPr="00FC7B32" w:rsidRDefault="007E596C" w:rsidP="00F3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4"/>
        <w:rPr>
          <w:rFonts w:ascii="Times New Roman" w:hAnsi="Times New Roman" w:cs="Times New Roman"/>
        </w:rPr>
      </w:pPr>
      <w:r w:rsidRPr="00FC7B32">
        <w:rPr>
          <w:rFonts w:ascii="Times New Roman" w:hAnsi="Times New Roman" w:cs="Times New Roman"/>
        </w:rPr>
        <w:t>«</w:t>
      </w:r>
      <w:r w:rsidRPr="00FC7B32">
        <w:rPr>
          <w:rFonts w:ascii="Times New Roman" w:hAnsi="Times New Roman" w:cs="Times New Roman"/>
          <w:bCs/>
        </w:rPr>
        <w:t>Регулирование тарифов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7E596C" w:rsidRPr="00FC7B32" w:rsidRDefault="007E596C" w:rsidP="00F3400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4" w:firstLine="0"/>
        <w:jc w:val="center"/>
        <w:outlineLvl w:val="1"/>
        <w:rPr>
          <w:rFonts w:ascii="Times New Roman" w:hAnsi="Times New Roman" w:cs="Times New Roman"/>
          <w:sz w:val="22"/>
          <w:szCs w:val="22"/>
        </w:rPr>
      </w:pPr>
    </w:p>
    <w:p w:rsidR="007E596C" w:rsidRPr="00FC7B32" w:rsidRDefault="007E596C" w:rsidP="00F3400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4" w:firstLine="709"/>
        <w:jc w:val="both"/>
        <w:rPr>
          <w:rFonts w:ascii="Times New Roman" w:hAnsi="Times New Roman"/>
          <w:sz w:val="22"/>
          <w:szCs w:val="22"/>
        </w:rPr>
      </w:pPr>
      <w:r w:rsidRPr="00FC7B32">
        <w:rPr>
          <w:rFonts w:ascii="Times New Roman" w:hAnsi="Times New Roman"/>
          <w:sz w:val="22"/>
          <w:szCs w:val="22"/>
        </w:rPr>
        <w:t xml:space="preserve">       </w:t>
      </w:r>
    </w:p>
    <w:p w:rsidR="007E596C" w:rsidRPr="00FC7B32" w:rsidRDefault="007E596C" w:rsidP="00F3400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4"/>
        <w:jc w:val="both"/>
        <w:rPr>
          <w:rFonts w:ascii="Times New Roman" w:hAnsi="Times New Roman"/>
        </w:rPr>
      </w:pPr>
      <w:r w:rsidRPr="00FC7B32">
        <w:rPr>
          <w:rFonts w:ascii="Times New Roman" w:hAnsi="Times New Roman"/>
        </w:rPr>
        <w:t xml:space="preserve">В целях реализации ФЗ № 131 от 06.10.2003г. «Об общих принципах организации местного самоуправления в Российской федерации» и Устава муниципального образования «Казачье», в  соответствии  с  постановлением  администрации  муниципального образования «Казачье»  от  30.03.11 г.  № 27  «Об  утверждении  реестра  муниципальных  услуг,  исполняемых  администрацией  муниципального образования «Казачье» и повышения эффективности деятельности органов местного самоуправления,  </w:t>
      </w:r>
    </w:p>
    <w:p w:rsidR="007E596C" w:rsidRPr="00FC7B32" w:rsidRDefault="007E596C" w:rsidP="00F3400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4"/>
        <w:jc w:val="both"/>
        <w:rPr>
          <w:rFonts w:ascii="Times New Roman" w:hAnsi="Times New Roman"/>
        </w:rPr>
      </w:pPr>
    </w:p>
    <w:p w:rsidR="007E596C" w:rsidRPr="00FC7B32" w:rsidRDefault="007E596C" w:rsidP="00F3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4"/>
        <w:jc w:val="center"/>
        <w:rPr>
          <w:rFonts w:ascii="Times New Roman" w:hAnsi="Times New Roman" w:cs="Times New Roman"/>
        </w:rPr>
      </w:pPr>
      <w:r w:rsidRPr="00FC7B32">
        <w:rPr>
          <w:rFonts w:ascii="Times New Roman" w:hAnsi="Times New Roman" w:cs="Times New Roman"/>
        </w:rPr>
        <w:t>ПОСТАНОВЛЯЮ:</w:t>
      </w:r>
    </w:p>
    <w:p w:rsidR="007E596C" w:rsidRPr="00FC7B32" w:rsidRDefault="007E596C" w:rsidP="00F3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4"/>
        <w:rPr>
          <w:rFonts w:ascii="Times New Roman" w:hAnsi="Times New Roman" w:cs="Times New Roman"/>
          <w:color w:val="052635"/>
        </w:rPr>
      </w:pPr>
      <w:r w:rsidRPr="00FC7B32">
        <w:rPr>
          <w:rFonts w:ascii="Times New Roman" w:hAnsi="Times New Roman" w:cs="Times New Roman"/>
          <w:bCs/>
        </w:rPr>
        <w:t xml:space="preserve">         1.</w:t>
      </w:r>
      <w:r w:rsidRPr="00FC7B32">
        <w:rPr>
          <w:rFonts w:ascii="Times New Roman" w:hAnsi="Times New Roman" w:cs="Times New Roman"/>
        </w:rPr>
        <w:t xml:space="preserve"> Утвердить  прилагаемый  Административный регламент по предоставлению муниципальной услуги« </w:t>
      </w:r>
      <w:r w:rsidRPr="00FC7B32">
        <w:rPr>
          <w:rFonts w:ascii="Times New Roman" w:hAnsi="Times New Roman" w:cs="Times New Roman"/>
          <w:bCs/>
          <w:color w:val="052635"/>
        </w:rPr>
        <w:t>Регулирование тарифов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7E596C" w:rsidRPr="00FC7B32" w:rsidRDefault="007E596C" w:rsidP="00F3400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4"/>
        <w:jc w:val="both"/>
        <w:rPr>
          <w:rFonts w:ascii="Times New Roman" w:hAnsi="Times New Roman"/>
          <w:sz w:val="22"/>
          <w:szCs w:val="22"/>
        </w:rPr>
      </w:pPr>
      <w:r w:rsidRPr="00FC7B32">
        <w:rPr>
          <w:rFonts w:ascii="Times New Roman" w:hAnsi="Times New Roman"/>
          <w:sz w:val="22"/>
          <w:szCs w:val="22"/>
        </w:rPr>
        <w:t>2. Настоящее постановление опубликовать в журнале «Вестник» МО «Казачье.</w:t>
      </w:r>
    </w:p>
    <w:p w:rsidR="007E596C" w:rsidRPr="00FC7B32" w:rsidRDefault="007E596C" w:rsidP="00F3400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4"/>
        <w:jc w:val="both"/>
        <w:rPr>
          <w:rFonts w:ascii="Times New Roman" w:hAnsi="Times New Roman"/>
          <w:sz w:val="22"/>
          <w:szCs w:val="22"/>
        </w:rPr>
      </w:pPr>
    </w:p>
    <w:p w:rsidR="007E596C" w:rsidRPr="00FC7B32" w:rsidRDefault="007E596C" w:rsidP="00F3400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4"/>
        <w:jc w:val="both"/>
        <w:rPr>
          <w:rFonts w:ascii="Times New Roman" w:hAnsi="Times New Roman"/>
          <w:sz w:val="22"/>
          <w:szCs w:val="22"/>
        </w:rPr>
      </w:pPr>
      <w:r w:rsidRPr="00FC7B32">
        <w:rPr>
          <w:rFonts w:ascii="Times New Roman" w:hAnsi="Times New Roman"/>
          <w:bCs/>
          <w:sz w:val="22"/>
          <w:szCs w:val="22"/>
        </w:rPr>
        <w:t>3.</w:t>
      </w:r>
      <w:r w:rsidRPr="00FC7B32">
        <w:rPr>
          <w:rFonts w:ascii="Times New Roman" w:hAnsi="Times New Roman"/>
          <w:sz w:val="22"/>
          <w:szCs w:val="22"/>
        </w:rPr>
        <w:t xml:space="preserve"> Контроль за исполнением данного постановления оставляю за собой.</w:t>
      </w:r>
    </w:p>
    <w:p w:rsidR="007E596C" w:rsidRPr="00FC7B32" w:rsidRDefault="007E596C" w:rsidP="00F3400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4" w:firstLine="284"/>
        <w:jc w:val="both"/>
        <w:rPr>
          <w:rFonts w:ascii="Times New Roman" w:hAnsi="Times New Roman"/>
          <w:sz w:val="22"/>
          <w:szCs w:val="22"/>
        </w:rPr>
      </w:pPr>
      <w:r w:rsidRPr="00FC7B32">
        <w:rPr>
          <w:rFonts w:ascii="Times New Roman" w:hAnsi="Times New Roman"/>
          <w:sz w:val="22"/>
          <w:szCs w:val="22"/>
        </w:rPr>
        <w:t xml:space="preserve">                                  </w:t>
      </w:r>
    </w:p>
    <w:p w:rsidR="007E596C" w:rsidRPr="00FC7B32" w:rsidRDefault="007E596C" w:rsidP="00F3400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4" w:firstLine="284"/>
        <w:jc w:val="both"/>
        <w:rPr>
          <w:rFonts w:ascii="Times New Roman" w:hAnsi="Times New Roman"/>
          <w:sz w:val="22"/>
          <w:szCs w:val="22"/>
        </w:rPr>
      </w:pPr>
    </w:p>
    <w:p w:rsidR="007E596C" w:rsidRPr="00FC7B32" w:rsidRDefault="007E596C" w:rsidP="00F3400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4" w:firstLine="709"/>
        <w:jc w:val="both"/>
        <w:rPr>
          <w:rFonts w:ascii="Times New Roman" w:hAnsi="Times New Roman"/>
          <w:sz w:val="22"/>
          <w:szCs w:val="22"/>
        </w:rPr>
      </w:pPr>
      <w:r w:rsidRPr="00FC7B32">
        <w:rPr>
          <w:rFonts w:ascii="Times New Roman" w:hAnsi="Times New Roman"/>
          <w:sz w:val="22"/>
          <w:szCs w:val="22"/>
        </w:rPr>
        <w:t xml:space="preserve">                                                                              Т.С.Пушкарева</w:t>
      </w:r>
    </w:p>
    <w:p w:rsidR="007E596C" w:rsidRPr="00FC7B32" w:rsidRDefault="007E596C" w:rsidP="00F3400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4" w:firstLine="709"/>
        <w:jc w:val="both"/>
        <w:rPr>
          <w:rFonts w:ascii="Times New Roman" w:hAnsi="Times New Roman"/>
          <w:sz w:val="22"/>
          <w:szCs w:val="22"/>
        </w:rPr>
      </w:pPr>
    </w:p>
    <w:p w:rsidR="007E596C" w:rsidRPr="00FC7B32" w:rsidRDefault="007E596C" w:rsidP="00F3400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rFonts w:ascii="Times New Roman" w:hAnsi="Times New Roman"/>
          <w:bCs/>
          <w:sz w:val="22"/>
          <w:szCs w:val="22"/>
        </w:rPr>
      </w:pPr>
      <w:r w:rsidRPr="00FC7B32">
        <w:rPr>
          <w:rFonts w:ascii="Times New Roman" w:hAnsi="Times New Roman"/>
          <w:sz w:val="22"/>
          <w:szCs w:val="22"/>
        </w:rPr>
        <w:tab/>
        <w:t xml:space="preserve">                                                                                                            Приложение</w:t>
      </w:r>
    </w:p>
    <w:p w:rsidR="007E596C" w:rsidRPr="00FC7B32" w:rsidRDefault="007E596C" w:rsidP="00F3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4" w:firstLine="709"/>
        <w:jc w:val="center"/>
        <w:rPr>
          <w:rFonts w:ascii="Times New Roman" w:hAnsi="Times New Roman" w:cs="Times New Roman"/>
          <w:bCs/>
          <w:color w:val="052635"/>
        </w:rPr>
      </w:pPr>
      <w:r w:rsidRPr="00FC7B32">
        <w:rPr>
          <w:rFonts w:ascii="Times New Roman" w:hAnsi="Times New Roman" w:cs="Times New Roman"/>
          <w:bCs/>
          <w:color w:val="052635"/>
        </w:rPr>
        <w:t xml:space="preserve">                                                                                                                   к постановлению </w:t>
      </w:r>
    </w:p>
    <w:p w:rsidR="007E596C" w:rsidRPr="00FC7B32" w:rsidRDefault="007E596C" w:rsidP="00F3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4" w:firstLine="709"/>
        <w:jc w:val="center"/>
        <w:rPr>
          <w:rFonts w:ascii="Times New Roman" w:hAnsi="Times New Roman" w:cs="Times New Roman"/>
          <w:bCs/>
          <w:color w:val="052635"/>
        </w:rPr>
      </w:pPr>
      <w:r w:rsidRPr="00FC7B32">
        <w:rPr>
          <w:rFonts w:ascii="Times New Roman" w:hAnsi="Times New Roman" w:cs="Times New Roman"/>
          <w:bCs/>
          <w:color w:val="052635"/>
        </w:rPr>
        <w:t xml:space="preserve">                                                                                                                  главы администрации от</w:t>
      </w:r>
    </w:p>
    <w:p w:rsidR="007E596C" w:rsidRPr="00FC7B32" w:rsidRDefault="007E596C" w:rsidP="00F3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4" w:firstLine="709"/>
        <w:jc w:val="right"/>
        <w:rPr>
          <w:rFonts w:ascii="Times New Roman" w:hAnsi="Times New Roman" w:cs="Times New Roman"/>
          <w:bCs/>
          <w:color w:val="052635"/>
        </w:rPr>
      </w:pPr>
      <w:r w:rsidRPr="00FC7B32">
        <w:rPr>
          <w:rFonts w:ascii="Times New Roman" w:hAnsi="Times New Roman" w:cs="Times New Roman"/>
          <w:bCs/>
          <w:color w:val="052635"/>
        </w:rPr>
        <w:t>23.01.13.. № 25</w:t>
      </w:r>
    </w:p>
    <w:p w:rsidR="007E596C" w:rsidRPr="00FC7B32" w:rsidRDefault="007E596C" w:rsidP="00F3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4"/>
        <w:jc w:val="center"/>
        <w:rPr>
          <w:rFonts w:ascii="Times New Roman" w:hAnsi="Times New Roman" w:cs="Times New Roman"/>
          <w:b/>
          <w:bCs/>
          <w:color w:val="052635"/>
        </w:rPr>
      </w:pPr>
      <w:r w:rsidRPr="00FC7B32">
        <w:rPr>
          <w:rFonts w:ascii="Times New Roman" w:hAnsi="Times New Roman" w:cs="Times New Roman"/>
          <w:b/>
          <w:bCs/>
          <w:color w:val="052635"/>
        </w:rPr>
        <w:t>АДМИНИСТРАТИВНЫЙ РЕГЛАМЕНТ</w:t>
      </w:r>
    </w:p>
    <w:p w:rsidR="007E596C" w:rsidRPr="00FC7B32" w:rsidRDefault="007E596C" w:rsidP="00F3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4"/>
        <w:jc w:val="center"/>
        <w:rPr>
          <w:rFonts w:ascii="Times New Roman" w:hAnsi="Times New Roman" w:cs="Times New Roman"/>
          <w:b/>
          <w:bCs/>
          <w:color w:val="052635"/>
        </w:rPr>
      </w:pPr>
      <w:r w:rsidRPr="00FC7B32">
        <w:rPr>
          <w:rFonts w:ascii="Times New Roman" w:hAnsi="Times New Roman" w:cs="Times New Roman"/>
          <w:b/>
          <w:bCs/>
          <w:color w:val="052635"/>
        </w:rPr>
        <w:t>по исполнению муниципальной услуги</w:t>
      </w:r>
    </w:p>
    <w:p w:rsidR="007E596C" w:rsidRPr="00FC7B32" w:rsidRDefault="007E596C" w:rsidP="00F3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4"/>
        <w:jc w:val="center"/>
        <w:rPr>
          <w:rFonts w:ascii="Times New Roman" w:hAnsi="Times New Roman" w:cs="Times New Roman"/>
          <w:color w:val="052635"/>
        </w:rPr>
      </w:pPr>
      <w:r w:rsidRPr="00FC7B32">
        <w:rPr>
          <w:rFonts w:ascii="Times New Roman" w:hAnsi="Times New Roman" w:cs="Times New Roman"/>
          <w:b/>
          <w:bCs/>
          <w:color w:val="052635"/>
        </w:rPr>
        <w:t>«Регулирование тарифов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7E596C" w:rsidRPr="00FC7B32" w:rsidRDefault="007E596C" w:rsidP="00F3400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4" w:firstLine="0"/>
        <w:jc w:val="center"/>
        <w:outlineLvl w:val="1"/>
        <w:rPr>
          <w:rFonts w:ascii="Times New Roman" w:hAnsi="Times New Roman" w:cs="Times New Roman"/>
          <w:sz w:val="22"/>
          <w:szCs w:val="22"/>
        </w:rPr>
      </w:pPr>
    </w:p>
    <w:p w:rsidR="007E596C" w:rsidRPr="00FC7B32" w:rsidRDefault="007E596C" w:rsidP="00F34003">
      <w:pPr>
        <w:pStyle w:val="ConsPlusNormal"/>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4"/>
        <w:jc w:val="center"/>
        <w:outlineLvl w:val="1"/>
        <w:rPr>
          <w:rFonts w:ascii="Times New Roman" w:hAnsi="Times New Roman" w:cs="Times New Roman"/>
          <w:b/>
          <w:sz w:val="22"/>
          <w:szCs w:val="22"/>
        </w:rPr>
      </w:pPr>
      <w:r w:rsidRPr="00FC7B32">
        <w:rPr>
          <w:rFonts w:ascii="Times New Roman" w:hAnsi="Times New Roman" w:cs="Times New Roman"/>
          <w:b/>
          <w:sz w:val="22"/>
          <w:szCs w:val="22"/>
        </w:rPr>
        <w:t>Общие положения</w:t>
      </w:r>
    </w:p>
    <w:p w:rsidR="007E596C" w:rsidRPr="00FC7B32" w:rsidRDefault="007E596C" w:rsidP="00F3400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4" w:firstLine="0"/>
        <w:jc w:val="both"/>
        <w:rPr>
          <w:rFonts w:ascii="Times New Roman" w:hAnsi="Times New Roman" w:cs="Times New Roman"/>
          <w:sz w:val="22"/>
          <w:szCs w:val="22"/>
        </w:rPr>
      </w:pPr>
    </w:p>
    <w:p w:rsidR="007E596C" w:rsidRPr="00FC7B32" w:rsidRDefault="007E596C" w:rsidP="00F3400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4" w:firstLine="709"/>
        <w:jc w:val="both"/>
        <w:rPr>
          <w:rFonts w:ascii="Times New Roman" w:hAnsi="Times New Roman" w:cs="Times New Roman"/>
          <w:sz w:val="22"/>
          <w:szCs w:val="22"/>
        </w:rPr>
      </w:pPr>
      <w:r w:rsidRPr="00FC7B32">
        <w:rPr>
          <w:rFonts w:ascii="Times New Roman" w:hAnsi="Times New Roman" w:cs="Times New Roman"/>
          <w:sz w:val="22"/>
          <w:szCs w:val="22"/>
        </w:rPr>
        <w:t>1.1. Административный регламент по предоставлению   муниципальной  услуги «</w:t>
      </w:r>
      <w:r w:rsidRPr="00FC7B32">
        <w:rPr>
          <w:rFonts w:ascii="Times New Roman" w:hAnsi="Times New Roman" w:cs="Times New Roman"/>
          <w:spacing w:val="-3"/>
          <w:sz w:val="22"/>
          <w:szCs w:val="22"/>
        </w:rPr>
        <w:t xml:space="preserve">Регулирование тарифов на товары и услуги организаций </w:t>
      </w:r>
      <w:r w:rsidRPr="00FC7B32">
        <w:rPr>
          <w:rFonts w:ascii="Times New Roman" w:hAnsi="Times New Roman" w:cs="Times New Roman"/>
          <w:sz w:val="22"/>
          <w:szCs w:val="22"/>
        </w:rPr>
        <w:t>коммунального комплекса</w:t>
      </w:r>
      <w:r w:rsidRPr="00FC7B32">
        <w:rPr>
          <w:rFonts w:ascii="Times New Roman" w:hAnsi="Times New Roman" w:cs="Times New Roman"/>
          <w:color w:val="000000"/>
          <w:sz w:val="22"/>
          <w:szCs w:val="22"/>
        </w:rPr>
        <w:t xml:space="preserve">, тарифов на подключение к </w:t>
      </w:r>
      <w:r w:rsidRPr="00FC7B32">
        <w:rPr>
          <w:rFonts w:ascii="Times New Roman" w:hAnsi="Times New Roman" w:cs="Times New Roman"/>
          <w:color w:val="000000"/>
          <w:spacing w:val="4"/>
          <w:sz w:val="22"/>
          <w:szCs w:val="22"/>
        </w:rPr>
        <w:t xml:space="preserve">системе коммунальной инфраструктуры, тарифов </w:t>
      </w:r>
      <w:r w:rsidRPr="00FC7B32">
        <w:rPr>
          <w:rFonts w:ascii="Times New Roman" w:hAnsi="Times New Roman" w:cs="Times New Roman"/>
          <w:color w:val="000000"/>
          <w:spacing w:val="-2"/>
          <w:sz w:val="22"/>
          <w:szCs w:val="22"/>
        </w:rPr>
        <w:t xml:space="preserve">организаций коммунального комплекса на подключение, </w:t>
      </w:r>
      <w:r w:rsidRPr="00FC7B32">
        <w:rPr>
          <w:rFonts w:ascii="Times New Roman" w:hAnsi="Times New Roman" w:cs="Times New Roman"/>
          <w:color w:val="000000"/>
          <w:spacing w:val="-3"/>
          <w:sz w:val="22"/>
          <w:szCs w:val="22"/>
        </w:rPr>
        <w:t xml:space="preserve">надбавок к тарифам на товары и услуги организаций </w:t>
      </w:r>
      <w:r w:rsidRPr="00FC7B32">
        <w:rPr>
          <w:rFonts w:ascii="Times New Roman" w:hAnsi="Times New Roman" w:cs="Times New Roman"/>
          <w:color w:val="000000"/>
          <w:spacing w:val="-4"/>
          <w:sz w:val="22"/>
          <w:szCs w:val="22"/>
        </w:rPr>
        <w:t xml:space="preserve">коммунального комплекса, </w:t>
      </w:r>
      <w:r w:rsidRPr="00FC7B32">
        <w:rPr>
          <w:rFonts w:ascii="Times New Roman" w:hAnsi="Times New Roman" w:cs="Times New Roman"/>
          <w:sz w:val="22"/>
          <w:szCs w:val="22"/>
        </w:rPr>
        <w:t xml:space="preserve">(далее –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«Казачье»  (далее - Администрация), порядок взаимодействия ее структурных подразделений, должностных лиц с заявителями, органами государственной власти, учреждениями и организациями. </w:t>
      </w:r>
    </w:p>
    <w:p w:rsidR="007E596C" w:rsidRPr="00FC7B32" w:rsidRDefault="007E596C" w:rsidP="00F3400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4" w:firstLine="709"/>
        <w:jc w:val="both"/>
        <w:rPr>
          <w:rFonts w:ascii="Times New Roman" w:hAnsi="Times New Roman" w:cs="Times New Roman"/>
          <w:sz w:val="22"/>
          <w:szCs w:val="22"/>
        </w:rPr>
      </w:pPr>
      <w:r w:rsidRPr="00FC7B32">
        <w:rPr>
          <w:rFonts w:ascii="Times New Roman" w:hAnsi="Times New Roman" w:cs="Times New Roman"/>
          <w:sz w:val="22"/>
          <w:szCs w:val="22"/>
        </w:rPr>
        <w:t>1.2. Предоставление муниципальной услуги «</w:t>
      </w:r>
      <w:r w:rsidRPr="00FC7B32">
        <w:rPr>
          <w:rFonts w:ascii="Times New Roman" w:hAnsi="Times New Roman" w:cs="Times New Roman"/>
          <w:spacing w:val="-3"/>
          <w:sz w:val="22"/>
          <w:szCs w:val="22"/>
        </w:rPr>
        <w:t xml:space="preserve">Регулирование тарифов на товары и услуги организаций </w:t>
      </w:r>
      <w:r w:rsidRPr="00FC7B32">
        <w:rPr>
          <w:rFonts w:ascii="Times New Roman" w:hAnsi="Times New Roman" w:cs="Times New Roman"/>
          <w:sz w:val="22"/>
          <w:szCs w:val="22"/>
        </w:rPr>
        <w:t>коммунального комплекса</w:t>
      </w:r>
      <w:r w:rsidRPr="00FC7B32">
        <w:rPr>
          <w:rFonts w:ascii="Times New Roman" w:hAnsi="Times New Roman" w:cs="Times New Roman"/>
          <w:color w:val="000000"/>
          <w:sz w:val="22"/>
          <w:szCs w:val="22"/>
        </w:rPr>
        <w:t xml:space="preserve">, тарифов на подключение к </w:t>
      </w:r>
      <w:r w:rsidRPr="00FC7B32">
        <w:rPr>
          <w:rFonts w:ascii="Times New Roman" w:hAnsi="Times New Roman" w:cs="Times New Roman"/>
          <w:color w:val="000000"/>
          <w:spacing w:val="4"/>
          <w:sz w:val="22"/>
          <w:szCs w:val="22"/>
        </w:rPr>
        <w:t xml:space="preserve">системе коммунальной инфраструктуры, тарифов </w:t>
      </w:r>
      <w:r w:rsidRPr="00FC7B32">
        <w:rPr>
          <w:rFonts w:ascii="Times New Roman" w:hAnsi="Times New Roman" w:cs="Times New Roman"/>
          <w:color w:val="000000"/>
          <w:spacing w:val="-2"/>
          <w:sz w:val="22"/>
          <w:szCs w:val="22"/>
        </w:rPr>
        <w:t xml:space="preserve">организаций коммунального комплекса на подключение, </w:t>
      </w:r>
      <w:r w:rsidRPr="00FC7B32">
        <w:rPr>
          <w:rFonts w:ascii="Times New Roman" w:hAnsi="Times New Roman" w:cs="Times New Roman"/>
          <w:color w:val="000000"/>
          <w:spacing w:val="-3"/>
          <w:sz w:val="22"/>
          <w:szCs w:val="22"/>
        </w:rPr>
        <w:t xml:space="preserve">надбавок к тарифам на товары и услуги организаций </w:t>
      </w:r>
      <w:r w:rsidRPr="00FC7B32">
        <w:rPr>
          <w:rFonts w:ascii="Times New Roman" w:hAnsi="Times New Roman" w:cs="Times New Roman"/>
          <w:color w:val="000000"/>
          <w:spacing w:val="-4"/>
          <w:sz w:val="22"/>
          <w:szCs w:val="22"/>
        </w:rPr>
        <w:t>коммунального комплекса, надбавок к ценам (тарифам) для потребителей</w:t>
      </w:r>
      <w:r w:rsidRPr="00FC7B32">
        <w:rPr>
          <w:rFonts w:ascii="Times New Roman" w:hAnsi="Times New Roman" w:cs="Times New Roman"/>
          <w:sz w:val="22"/>
          <w:szCs w:val="22"/>
        </w:rPr>
        <w:t xml:space="preserve">» на территории муниципального </w:t>
      </w:r>
      <w:r w:rsidRPr="00FC7B32">
        <w:rPr>
          <w:rFonts w:ascii="Times New Roman" w:hAnsi="Times New Roman" w:cs="Times New Roman"/>
          <w:sz w:val="22"/>
          <w:szCs w:val="22"/>
        </w:rPr>
        <w:lastRenderedPageBreak/>
        <w:t>образования «Казачье осуществляется в соответствии с настоящим Регламентом.</w:t>
      </w:r>
    </w:p>
    <w:p w:rsidR="007E596C" w:rsidRPr="00FC7B32" w:rsidRDefault="007E596C" w:rsidP="00963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 xml:space="preserve">1.3. </w:t>
      </w:r>
      <w:r w:rsidRPr="00FC7B32">
        <w:rPr>
          <w:rFonts w:ascii="Times New Roman" w:hAnsi="Times New Roman" w:cs="Times New Roman"/>
          <w:spacing w:val="4"/>
        </w:rPr>
        <w:t xml:space="preserve">Регулирование тарифов на товары и услуги организаций коммунального </w:t>
      </w:r>
      <w:r w:rsidRPr="00FC7B32">
        <w:rPr>
          <w:rFonts w:ascii="Times New Roman" w:hAnsi="Times New Roman" w:cs="Times New Roman"/>
        </w:rPr>
        <w:t xml:space="preserve">комплекса, тарифов на подключение к системам коммунальной инфраструктуры, </w:t>
      </w:r>
      <w:r w:rsidRPr="00FC7B32">
        <w:rPr>
          <w:rFonts w:ascii="Times New Roman" w:hAnsi="Times New Roman" w:cs="Times New Roman"/>
          <w:spacing w:val="6"/>
        </w:rPr>
        <w:t xml:space="preserve">тарифов организаций коммунального комплекса на подключение, надбавок к </w:t>
      </w:r>
      <w:r w:rsidRPr="00FC7B32">
        <w:rPr>
          <w:rFonts w:ascii="Times New Roman" w:hAnsi="Times New Roman" w:cs="Times New Roman"/>
          <w:spacing w:val="1"/>
        </w:rPr>
        <w:t xml:space="preserve">тарифам на товары и услуги организаций коммунального комплекса и надбавок к </w:t>
      </w:r>
      <w:r w:rsidRPr="00FC7B32">
        <w:rPr>
          <w:rFonts w:ascii="Times New Roman" w:hAnsi="Times New Roman" w:cs="Times New Roman"/>
        </w:rPr>
        <w:t>ценам (тарифам) для потребителей, входящих в компетенцию органа местного самоуправления МО «Казачье» осуществляется финансовым отделом МО «Казачье».</w:t>
      </w:r>
    </w:p>
    <w:p w:rsidR="007E596C" w:rsidRPr="00FC7B32" w:rsidRDefault="007E596C" w:rsidP="00963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p>
    <w:p w:rsidR="007E596C" w:rsidRPr="00FC7B32" w:rsidRDefault="007E596C" w:rsidP="00963715">
      <w:pPr>
        <w:pStyle w:val="ConsPlusNormal"/>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jc w:val="center"/>
        <w:rPr>
          <w:rFonts w:ascii="Times New Roman" w:hAnsi="Times New Roman" w:cs="Times New Roman"/>
          <w:b/>
          <w:sz w:val="22"/>
          <w:szCs w:val="22"/>
        </w:rPr>
      </w:pPr>
      <w:r w:rsidRPr="00FC7B32">
        <w:rPr>
          <w:rFonts w:ascii="Times New Roman" w:hAnsi="Times New Roman" w:cs="Times New Roman"/>
          <w:b/>
          <w:sz w:val="22"/>
          <w:szCs w:val="22"/>
        </w:rPr>
        <w:t xml:space="preserve">Стандарт предоставления муниципальной услуги </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 xml:space="preserve">2.1. Наименование муниципальной услуги: </w:t>
      </w:r>
      <w:r w:rsidRPr="00FC7B32">
        <w:rPr>
          <w:rFonts w:ascii="Times New Roman" w:hAnsi="Times New Roman" w:cs="Times New Roman"/>
          <w:color w:val="000000"/>
          <w:spacing w:val="-3"/>
          <w:sz w:val="22"/>
          <w:szCs w:val="22"/>
        </w:rPr>
        <w:t xml:space="preserve">регулирование тарифов на товары и услуги организаций </w:t>
      </w:r>
      <w:r w:rsidRPr="00FC7B32">
        <w:rPr>
          <w:rFonts w:ascii="Times New Roman" w:hAnsi="Times New Roman" w:cs="Times New Roman"/>
          <w:color w:val="000000"/>
          <w:sz w:val="22"/>
          <w:szCs w:val="22"/>
        </w:rPr>
        <w:t xml:space="preserve">коммунального комплекса, тарифов на подключение к </w:t>
      </w:r>
      <w:r w:rsidRPr="00FC7B32">
        <w:rPr>
          <w:rFonts w:ascii="Times New Roman" w:hAnsi="Times New Roman" w:cs="Times New Roman"/>
          <w:color w:val="000000"/>
          <w:spacing w:val="4"/>
          <w:sz w:val="22"/>
          <w:szCs w:val="22"/>
        </w:rPr>
        <w:t xml:space="preserve">системе коммунальной инфраструктуры, тарифов </w:t>
      </w:r>
      <w:r w:rsidRPr="00FC7B32">
        <w:rPr>
          <w:rFonts w:ascii="Times New Roman" w:hAnsi="Times New Roman" w:cs="Times New Roman"/>
          <w:color w:val="000000"/>
          <w:spacing w:val="-2"/>
          <w:sz w:val="22"/>
          <w:szCs w:val="22"/>
        </w:rPr>
        <w:t xml:space="preserve">организаций коммунального комплекса на подключение, </w:t>
      </w:r>
      <w:r w:rsidRPr="00FC7B32">
        <w:rPr>
          <w:rFonts w:ascii="Times New Roman" w:hAnsi="Times New Roman" w:cs="Times New Roman"/>
          <w:color w:val="000000"/>
          <w:spacing w:val="-3"/>
          <w:sz w:val="22"/>
          <w:szCs w:val="22"/>
        </w:rPr>
        <w:t xml:space="preserve">надбавок к тарифам на товары и услуги организаций </w:t>
      </w:r>
      <w:r w:rsidRPr="00FC7B32">
        <w:rPr>
          <w:rFonts w:ascii="Times New Roman" w:hAnsi="Times New Roman" w:cs="Times New Roman"/>
          <w:color w:val="000000"/>
          <w:spacing w:val="-4"/>
          <w:sz w:val="22"/>
          <w:szCs w:val="22"/>
        </w:rPr>
        <w:t>коммунального комплекса</w:t>
      </w:r>
      <w:r w:rsidRPr="00FC7B32">
        <w:rPr>
          <w:rFonts w:ascii="Times New Roman" w:hAnsi="Times New Roman" w:cs="Times New Roman"/>
          <w:sz w:val="22"/>
          <w:szCs w:val="22"/>
        </w:rPr>
        <w:t>.</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2.2. Наименование органа и учреждения, предоставляющего муниципальную услугу: Администрация МО «Казачье», финансовый отдел.</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Место нахождения: Иркутская область, Боханский район, с. Казачье ул. Мира,10, тел. 8(39538)93-2-19</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color w:val="052635"/>
        </w:rPr>
      </w:pPr>
      <w:r w:rsidRPr="00FC7B32">
        <w:rPr>
          <w:rFonts w:ascii="Times New Roman" w:hAnsi="Times New Roman" w:cs="Times New Roman"/>
          <w:color w:val="052635"/>
        </w:rPr>
        <w:t>Режим работы:</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color w:val="052635"/>
        </w:rPr>
      </w:pPr>
      <w:r w:rsidRPr="00FC7B32">
        <w:rPr>
          <w:rFonts w:ascii="Times New Roman" w:hAnsi="Times New Roman" w:cs="Times New Roman"/>
          <w:color w:val="052635"/>
        </w:rPr>
        <w:t>Понедельник- пятница: 9.00 – 17.00 (перерыв 13.00 – 14.00)</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color w:val="052635"/>
        </w:rPr>
      </w:pPr>
      <w:r w:rsidRPr="00FC7B32">
        <w:rPr>
          <w:rFonts w:ascii="Times New Roman" w:hAnsi="Times New Roman" w:cs="Times New Roman"/>
          <w:color w:val="052635"/>
        </w:rPr>
        <w:t>Суббота, воскресенье – выходной.</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color w:val="000000"/>
        </w:rPr>
      </w:pPr>
      <w:r w:rsidRPr="00FC7B32">
        <w:rPr>
          <w:rFonts w:ascii="Times New Roman" w:hAnsi="Times New Roman" w:cs="Times New Roman"/>
          <w:color w:val="052635"/>
        </w:rPr>
        <w:t xml:space="preserve">Информация о режиме работы размещается в сети "Интернет": на официальном сайте администрации муниципального образования «Казачье»: </w:t>
      </w:r>
      <w:r w:rsidRPr="00FC7B32">
        <w:rPr>
          <w:rFonts w:ascii="Times New Roman" w:hAnsi="Times New Roman" w:cs="Times New Roman"/>
          <w:color w:val="000000"/>
          <w:lang w:val="en-US"/>
        </w:rPr>
        <w:t>mokaz</w:t>
      </w:r>
      <w:r w:rsidRPr="00FC7B32">
        <w:rPr>
          <w:rFonts w:ascii="Times New Roman" w:hAnsi="Times New Roman" w:cs="Times New Roman"/>
          <w:color w:val="000000"/>
        </w:rPr>
        <w:t>72@</w:t>
      </w:r>
      <w:r w:rsidRPr="00FC7B32">
        <w:rPr>
          <w:rFonts w:ascii="Times New Roman" w:hAnsi="Times New Roman" w:cs="Times New Roman"/>
          <w:color w:val="000000"/>
          <w:lang w:val="en-US"/>
        </w:rPr>
        <w:t>mail</w:t>
      </w:r>
      <w:r w:rsidRPr="00FC7B32">
        <w:rPr>
          <w:rFonts w:ascii="Times New Roman" w:hAnsi="Times New Roman" w:cs="Times New Roman"/>
          <w:color w:val="000000"/>
        </w:rPr>
        <w:t>.</w:t>
      </w:r>
      <w:r w:rsidRPr="00FC7B32">
        <w:rPr>
          <w:rFonts w:ascii="Times New Roman" w:hAnsi="Times New Roman" w:cs="Times New Roman"/>
          <w:color w:val="000000"/>
          <w:lang w:val="en-US"/>
        </w:rPr>
        <w:t>ru</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2.3. Результатом предоставления муниципальной услуги  является уведомление с приложением постановления администрации МО «Казачье» об утверждении</w:t>
      </w:r>
      <w:r w:rsidRPr="00FC7B32">
        <w:rPr>
          <w:rFonts w:ascii="Times New Roman" w:hAnsi="Times New Roman" w:cs="Times New Roman"/>
          <w:i/>
        </w:rPr>
        <w:t xml:space="preserve"> </w:t>
      </w:r>
      <w:r w:rsidRPr="00FC7B32">
        <w:rPr>
          <w:rFonts w:ascii="Times New Roman" w:hAnsi="Times New Roman" w:cs="Times New Roman"/>
          <w:color w:val="000000"/>
        </w:rPr>
        <w:t xml:space="preserve">тарифов на подключение к </w:t>
      </w:r>
      <w:r w:rsidRPr="00FC7B32">
        <w:rPr>
          <w:rFonts w:ascii="Times New Roman" w:hAnsi="Times New Roman" w:cs="Times New Roman"/>
          <w:color w:val="000000"/>
          <w:spacing w:val="4"/>
        </w:rPr>
        <w:t xml:space="preserve">системе коммунальной инфраструктуры, тарифов </w:t>
      </w:r>
      <w:r w:rsidRPr="00FC7B32">
        <w:rPr>
          <w:rFonts w:ascii="Times New Roman" w:hAnsi="Times New Roman" w:cs="Times New Roman"/>
          <w:color w:val="000000"/>
          <w:spacing w:val="-2"/>
        </w:rPr>
        <w:t xml:space="preserve">организаций коммунального комплекса на подключение, </w:t>
      </w:r>
      <w:r w:rsidRPr="00FC7B32">
        <w:rPr>
          <w:rFonts w:ascii="Times New Roman" w:hAnsi="Times New Roman" w:cs="Times New Roman"/>
          <w:color w:val="000000"/>
          <w:spacing w:val="-3"/>
        </w:rPr>
        <w:t xml:space="preserve">надбавок к тарифам на товары и услуги организаций </w:t>
      </w:r>
      <w:r w:rsidRPr="00FC7B32">
        <w:rPr>
          <w:rFonts w:ascii="Times New Roman" w:hAnsi="Times New Roman" w:cs="Times New Roman"/>
          <w:color w:val="000000"/>
          <w:spacing w:val="-4"/>
        </w:rPr>
        <w:t>коммунального комплекса.</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lastRenderedPageBreak/>
        <w:t>2.4. Общий срок предоставления муниципальной услуги составляет не менее 30 рабочих  дней.</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2.5. Предоставление муниципальной услуги осуществляется в соответствии со следующими нормативными правовыми актами:</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 xml:space="preserve">2.5.1. Федеральным законом  от 06.10.2003г. №131-ФЗ «Об общих принципах организации местного самоуправления в Российской Федерации». </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2.5.2. Федеральным законом от 27.07.2010г. №210-ФЗ «Об организации предоставления государственных и муниципальных услуг».</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 xml:space="preserve">2.5.3. Федеральным законом  от 30.12.2004г. №210-ФЗ «Об основах регулирования тарифов организаций коммунального комплекса». </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2.5.4. Постановления Правительства Российской Федерации от 14.07.2008г.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7E596C" w:rsidRPr="00FC7B32" w:rsidRDefault="007E596C" w:rsidP="00963715">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sz w:val="22"/>
          <w:szCs w:val="22"/>
        </w:rPr>
      </w:pPr>
      <w:r w:rsidRPr="00FC7B32">
        <w:rPr>
          <w:b w:val="0"/>
          <w:sz w:val="22"/>
          <w:szCs w:val="22"/>
        </w:rPr>
        <w:t>2.5.5.   Уставом муниципального образования МО «Казачье».</w:t>
      </w:r>
    </w:p>
    <w:p w:rsidR="007E596C" w:rsidRPr="00FC7B32" w:rsidRDefault="007E596C" w:rsidP="00963715">
      <w:pPr>
        <w:pStyle w:val="ConsPlusNormal"/>
        <w:widowControl/>
        <w:tabs>
          <w:tab w:val="left" w:pos="42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2.6. Для исполнения муниципальной услуги необходимо предоставить следующие документы:</w:t>
      </w:r>
    </w:p>
    <w:p w:rsidR="007E596C" w:rsidRPr="00FC7B32" w:rsidRDefault="007E596C" w:rsidP="00963715">
      <w:pPr>
        <w:pStyle w:val="ConsPlusNormal"/>
        <w:widowControl/>
        <w:tabs>
          <w:tab w:val="left" w:pos="42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 xml:space="preserve">- заявление об установлении тарифов на подключение к </w:t>
      </w:r>
      <w:r w:rsidRPr="00FC7B32">
        <w:rPr>
          <w:rFonts w:ascii="Times New Roman" w:hAnsi="Times New Roman" w:cs="Times New Roman"/>
          <w:spacing w:val="4"/>
          <w:sz w:val="22"/>
          <w:szCs w:val="22"/>
        </w:rPr>
        <w:t xml:space="preserve">системе коммунальной инфраструктуры, тарифов </w:t>
      </w:r>
      <w:r w:rsidRPr="00FC7B32">
        <w:rPr>
          <w:rFonts w:ascii="Times New Roman" w:hAnsi="Times New Roman" w:cs="Times New Roman"/>
          <w:spacing w:val="-2"/>
          <w:sz w:val="22"/>
          <w:szCs w:val="22"/>
        </w:rPr>
        <w:t xml:space="preserve">организаций коммунального комплекса на подключение, </w:t>
      </w:r>
      <w:r w:rsidRPr="00FC7B32">
        <w:rPr>
          <w:rFonts w:ascii="Times New Roman" w:hAnsi="Times New Roman" w:cs="Times New Roman"/>
          <w:spacing w:val="-3"/>
          <w:sz w:val="22"/>
          <w:szCs w:val="22"/>
        </w:rPr>
        <w:t xml:space="preserve">надбавок к тарифам на товары и услуги организаций </w:t>
      </w:r>
      <w:r w:rsidRPr="00FC7B32">
        <w:rPr>
          <w:rFonts w:ascii="Times New Roman" w:hAnsi="Times New Roman" w:cs="Times New Roman"/>
          <w:spacing w:val="-4"/>
          <w:sz w:val="22"/>
          <w:szCs w:val="22"/>
        </w:rPr>
        <w:t>коммунального комплекса, надбавок к ценам (тарифам) для потребителей</w:t>
      </w:r>
      <w:r w:rsidRPr="00FC7B32">
        <w:rPr>
          <w:rFonts w:ascii="Times New Roman" w:hAnsi="Times New Roman" w:cs="Times New Roman"/>
          <w:sz w:val="22"/>
          <w:szCs w:val="22"/>
        </w:rPr>
        <w:t xml:space="preserve"> на имя  главы МО «Казачье» (приложение № 2); </w:t>
      </w:r>
    </w:p>
    <w:p w:rsidR="007E596C" w:rsidRPr="00FC7B32" w:rsidRDefault="007E596C" w:rsidP="00963715">
      <w:pPr>
        <w:pStyle w:val="ConsPlusNormal"/>
        <w:widowControl/>
        <w:tabs>
          <w:tab w:val="left" w:pos="42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 xml:space="preserve">- проект инвестиционной программы в соответствии с условиями технического задания, расчет финансовых потребностей, необходимых для реализации данной программы; </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 доказательства, свидетельствующие о законном пользовании производственным комплексом (нормативно-правовые акты органов местного самоуправления, свидетельства о государственной регистрации права собственности, договоры аренды, доверительного управления имуществом, хозяйственного ведения, оперативного управления и др., акты приема-передачи имущества), для оказания платных услуг;</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 копии учредительных документов, лицензии на избранный вид деятельности;</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 расчет надбавок к тарифам и тарифам на подключение по видам деятельности;</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lastRenderedPageBreak/>
        <w:t>- бухгалтерская и налоговая отчетность за два предшествующих года;</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 отчет о доходах, возникших в результате применения надбавок к тарифам и тарифов на подключение, и расходах на реализацию инвестиционной программы за два предшествующих года.</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2.7. Основаниями для отказа в приеме документов, необходимых для предоставления муниципальной услуги являются:</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 несоответствие   представленных   документов  пункту  2.6. настоящего  регламента;</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 представление искаженной, недостоверной информации;</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 отсутствие экономических, правовых и других оснований для рассмотрения документов;</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firstLine="709"/>
        <w:jc w:val="both"/>
        <w:outlineLvl w:val="1"/>
        <w:rPr>
          <w:rFonts w:ascii="Times New Roman" w:hAnsi="Times New Roman" w:cs="Times New Roman"/>
        </w:rPr>
      </w:pPr>
      <w:r w:rsidRPr="00FC7B32">
        <w:rPr>
          <w:rFonts w:ascii="Times New Roman" w:hAnsi="Times New Roman" w:cs="Times New Roman"/>
        </w:rPr>
        <w:t>- необоснованность предоставленных расчетов, несоответствие рассчитанных финансовых потребностей проекту предоставленной инвестиционной программы или несоответствие проекта указанной программы техническому заданию.</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2.8. Основаниями для отказа в предоставлении муниципальной услуги являются:</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 нарушение пункта 2.7 настоящего регламента.</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firstLine="709"/>
        <w:jc w:val="both"/>
        <w:rPr>
          <w:rFonts w:ascii="Times New Roman" w:hAnsi="Times New Roman" w:cs="Times New Roman"/>
        </w:rPr>
      </w:pPr>
      <w:r w:rsidRPr="00FC7B32">
        <w:rPr>
          <w:rFonts w:ascii="Times New Roman" w:hAnsi="Times New Roman" w:cs="Times New Roman"/>
        </w:rPr>
        <w:t>2.9. Муниципальная услуга предоставляется заявителям на бесплатной основе.</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firstLine="709"/>
        <w:jc w:val="both"/>
        <w:rPr>
          <w:rFonts w:ascii="Times New Roman" w:hAnsi="Times New Roman" w:cs="Times New Roman"/>
        </w:rPr>
      </w:pPr>
      <w:r w:rsidRPr="00FC7B32">
        <w:rPr>
          <w:rFonts w:ascii="Times New Roman" w:hAnsi="Times New Roman" w:cs="Times New Roman"/>
        </w:rPr>
        <w:t>2.10.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2.11. Прием заявления и документов, связанных с предоставлением муниципальной услуги, производится по месту нахождения Администрации.</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В  помещениях имеется сектор для ожидания заявителей. Сектор оснащен стульями.</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Помещение для предоставления муниципальной услуги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канцелярскими принадлежностями, информационными и справочными материалами, наглядной информацией, периодическими изданиями, стульями и столами.</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lastRenderedPageBreak/>
        <w:t>В помещении должно быть естественное и искусственное освещение, окна оборудованы регулируемыми устройствами типа жалюзи, занавесей, внешних козырьков и другими.</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firstLine="709"/>
        <w:jc w:val="both"/>
        <w:rPr>
          <w:rFonts w:ascii="Times New Roman" w:hAnsi="Times New Roman" w:cs="Times New Roman"/>
        </w:rPr>
      </w:pPr>
      <w:r w:rsidRPr="00FC7B32">
        <w:rPr>
          <w:rFonts w:ascii="Times New Roman" w:hAnsi="Times New Roman" w:cs="Times New Roman"/>
        </w:rPr>
        <w:t>2.12. Заявление о предоставлении муниципальной услуги регистрируется в день поступления.</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firstLine="709"/>
        <w:jc w:val="both"/>
        <w:rPr>
          <w:rFonts w:ascii="Times New Roman" w:hAnsi="Times New Roman" w:cs="Times New Roman"/>
        </w:rPr>
      </w:pPr>
      <w:r w:rsidRPr="00FC7B32">
        <w:rPr>
          <w:rFonts w:ascii="Times New Roman" w:hAnsi="Times New Roman" w:cs="Times New Roman"/>
        </w:rPr>
        <w:t xml:space="preserve">2.13. С порядком реализации настоящего регламента, </w:t>
      </w:r>
      <w:r w:rsidRPr="00FC7B32">
        <w:rPr>
          <w:rFonts w:ascii="Times New Roman" w:hAnsi="Times New Roman" w:cs="Times New Roman"/>
          <w:bCs/>
        </w:rPr>
        <w:t xml:space="preserve">образцами заполнения заявления и перечнем документов, необходимых для предоставления муниципальной услуги, </w:t>
      </w:r>
      <w:r w:rsidRPr="00FC7B32">
        <w:rPr>
          <w:rFonts w:ascii="Times New Roman" w:hAnsi="Times New Roman" w:cs="Times New Roman"/>
        </w:rPr>
        <w:t xml:space="preserve">можно ознакомиться непосредственно у сотрудников Администрации МО «Казачье», </w:t>
      </w:r>
      <w:r w:rsidRPr="00FC7B32">
        <w:rPr>
          <w:rFonts w:ascii="Times New Roman" w:hAnsi="Times New Roman" w:cs="Times New Roman"/>
          <w:bCs/>
        </w:rPr>
        <w:t xml:space="preserve">на </w:t>
      </w:r>
      <w:r w:rsidRPr="00FC7B32">
        <w:rPr>
          <w:rFonts w:ascii="Times New Roman" w:hAnsi="Times New Roman" w:cs="Times New Roman"/>
        </w:rPr>
        <w:t>официальном сайте администрации муниципального образования «Казачье».</w:t>
      </w:r>
    </w:p>
    <w:p w:rsidR="007E596C" w:rsidRPr="00FC7B32" w:rsidRDefault="007E596C" w:rsidP="00963715">
      <w:pPr>
        <w:pStyle w:val="ConsPlusNormal"/>
        <w:widowControl/>
        <w:tabs>
          <w:tab w:val="left" w:pos="709"/>
        </w:tabs>
        <w:ind w:left="-142" w:right="283" w:firstLine="0"/>
        <w:jc w:val="both"/>
        <w:rPr>
          <w:rFonts w:ascii="Times New Roman" w:hAnsi="Times New Roman" w:cs="Times New Roman"/>
          <w:sz w:val="22"/>
          <w:szCs w:val="22"/>
        </w:rPr>
      </w:pPr>
    </w:p>
    <w:p w:rsidR="007E596C" w:rsidRPr="00FC7B32" w:rsidRDefault="007E596C" w:rsidP="00963715">
      <w:pPr>
        <w:pStyle w:val="ConsPlusNormal"/>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0"/>
        <w:jc w:val="center"/>
        <w:rPr>
          <w:rFonts w:ascii="Times New Roman" w:hAnsi="Times New Roman" w:cs="Times New Roman"/>
          <w:b/>
          <w:sz w:val="22"/>
          <w:szCs w:val="22"/>
        </w:rPr>
      </w:pPr>
      <w:r w:rsidRPr="00FC7B32">
        <w:rPr>
          <w:rFonts w:ascii="Times New Roman" w:hAnsi="Times New Roman" w:cs="Times New Roman"/>
          <w:b/>
          <w:sz w:val="22"/>
          <w:szCs w:val="22"/>
        </w:rPr>
        <w:t>Административные процедуры</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0"/>
        <w:jc w:val="center"/>
        <w:rPr>
          <w:rFonts w:ascii="Times New Roman" w:hAnsi="Times New Roman" w:cs="Times New Roman"/>
          <w:b/>
          <w:sz w:val="22"/>
          <w:szCs w:val="22"/>
        </w:rPr>
      </w:pPr>
      <w:r w:rsidRPr="00FC7B32">
        <w:rPr>
          <w:rFonts w:ascii="Times New Roman" w:hAnsi="Times New Roman" w:cs="Times New Roman"/>
          <w:b/>
          <w:sz w:val="22"/>
          <w:szCs w:val="22"/>
        </w:rPr>
        <w:t xml:space="preserve">(состав, последовательность и сроки выполнения </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0"/>
        <w:jc w:val="center"/>
        <w:rPr>
          <w:rFonts w:ascii="Times New Roman" w:hAnsi="Times New Roman" w:cs="Times New Roman"/>
          <w:b/>
          <w:sz w:val="22"/>
          <w:szCs w:val="22"/>
        </w:rPr>
      </w:pPr>
      <w:r w:rsidRPr="00FC7B32">
        <w:rPr>
          <w:rFonts w:ascii="Times New Roman" w:hAnsi="Times New Roman" w:cs="Times New Roman"/>
          <w:b/>
          <w:sz w:val="22"/>
          <w:szCs w:val="22"/>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596C" w:rsidRPr="00FC7B32" w:rsidRDefault="007E596C" w:rsidP="00963715">
      <w:pPr>
        <w:pStyle w:val="ConsPlusNormal"/>
        <w:widowControl/>
        <w:tabs>
          <w:tab w:val="left" w:pos="709"/>
        </w:tabs>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8"/>
        <w:jc w:val="both"/>
        <w:rPr>
          <w:rFonts w:ascii="Times New Roman" w:hAnsi="Times New Roman" w:cs="Times New Roman"/>
          <w:sz w:val="22"/>
          <w:szCs w:val="22"/>
        </w:rPr>
      </w:pPr>
      <w:r w:rsidRPr="00FC7B32">
        <w:rPr>
          <w:rFonts w:ascii="Times New Roman" w:hAnsi="Times New Roman" w:cs="Times New Roman"/>
          <w:sz w:val="22"/>
          <w:szCs w:val="22"/>
        </w:rPr>
        <w:t xml:space="preserve">3.1. Основанием для начала предоставления муниципальной  услуги является факт подачи письменного обращения заявителя об установлении  </w:t>
      </w:r>
      <w:r w:rsidRPr="00FC7B32">
        <w:rPr>
          <w:rFonts w:ascii="Times New Roman" w:hAnsi="Times New Roman" w:cs="Times New Roman"/>
          <w:color w:val="000000"/>
          <w:sz w:val="22"/>
          <w:szCs w:val="22"/>
        </w:rPr>
        <w:t xml:space="preserve">тарифов на подключение к </w:t>
      </w:r>
      <w:r w:rsidRPr="00FC7B32">
        <w:rPr>
          <w:rFonts w:ascii="Times New Roman" w:hAnsi="Times New Roman" w:cs="Times New Roman"/>
          <w:color w:val="000000"/>
          <w:spacing w:val="4"/>
          <w:sz w:val="22"/>
          <w:szCs w:val="22"/>
        </w:rPr>
        <w:t xml:space="preserve">системе коммунальной инфраструктуры, тарифов </w:t>
      </w:r>
      <w:r w:rsidRPr="00FC7B32">
        <w:rPr>
          <w:rFonts w:ascii="Times New Roman" w:hAnsi="Times New Roman" w:cs="Times New Roman"/>
          <w:color w:val="000000"/>
          <w:spacing w:val="-2"/>
          <w:sz w:val="22"/>
          <w:szCs w:val="22"/>
        </w:rPr>
        <w:t xml:space="preserve">организаций коммунального комплекса на подключение, </w:t>
      </w:r>
      <w:r w:rsidRPr="00FC7B32">
        <w:rPr>
          <w:rFonts w:ascii="Times New Roman" w:hAnsi="Times New Roman" w:cs="Times New Roman"/>
          <w:color w:val="000000"/>
          <w:spacing w:val="-3"/>
          <w:sz w:val="22"/>
          <w:szCs w:val="22"/>
        </w:rPr>
        <w:t xml:space="preserve">надбавок к тарифам на товары и услуги организаций </w:t>
      </w:r>
      <w:r w:rsidRPr="00FC7B32">
        <w:rPr>
          <w:rFonts w:ascii="Times New Roman" w:hAnsi="Times New Roman" w:cs="Times New Roman"/>
          <w:color w:val="000000"/>
          <w:spacing w:val="-4"/>
          <w:sz w:val="22"/>
          <w:szCs w:val="22"/>
        </w:rPr>
        <w:t>коммунального комплекса</w:t>
      </w:r>
      <w:r w:rsidRPr="00FC7B32">
        <w:rPr>
          <w:rFonts w:ascii="Times New Roman" w:hAnsi="Times New Roman" w:cs="Times New Roman"/>
          <w:spacing w:val="-4"/>
          <w:sz w:val="22"/>
          <w:szCs w:val="22"/>
        </w:rPr>
        <w:t>, надбавок к ценам (тарифам) для потребителей</w:t>
      </w:r>
      <w:r w:rsidRPr="00FC7B32">
        <w:rPr>
          <w:rFonts w:ascii="Times New Roman" w:hAnsi="Times New Roman" w:cs="Times New Roman"/>
          <w:sz w:val="22"/>
          <w:szCs w:val="22"/>
        </w:rPr>
        <w:t>, с приложением обоснованных расчетных материалов и документов в соответствии с пунктом 2.6 настоящего регламента.</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8"/>
        <w:jc w:val="both"/>
        <w:rPr>
          <w:rFonts w:ascii="Times New Roman" w:hAnsi="Times New Roman" w:cs="Times New Roman"/>
          <w:sz w:val="22"/>
          <w:szCs w:val="22"/>
        </w:rPr>
      </w:pPr>
      <w:r w:rsidRPr="00FC7B32">
        <w:rPr>
          <w:rFonts w:ascii="Times New Roman" w:hAnsi="Times New Roman" w:cs="Times New Roman"/>
          <w:sz w:val="22"/>
          <w:szCs w:val="22"/>
        </w:rPr>
        <w:t>3.2. При предоставлении муниципальной услуги выполняются следующие административные процедуры:</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8"/>
        <w:jc w:val="both"/>
        <w:rPr>
          <w:rFonts w:ascii="Times New Roman" w:hAnsi="Times New Roman" w:cs="Times New Roman"/>
          <w:sz w:val="22"/>
          <w:szCs w:val="22"/>
        </w:rPr>
      </w:pPr>
      <w:r w:rsidRPr="00FC7B32">
        <w:rPr>
          <w:rFonts w:ascii="Times New Roman" w:hAnsi="Times New Roman" w:cs="Times New Roman"/>
          <w:sz w:val="22"/>
          <w:szCs w:val="22"/>
        </w:rPr>
        <w:t>-   прием и регистрация письма и прилагаемых к нему документов;</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8"/>
        <w:jc w:val="both"/>
        <w:rPr>
          <w:rFonts w:ascii="Times New Roman" w:hAnsi="Times New Roman" w:cs="Times New Roman"/>
          <w:sz w:val="22"/>
          <w:szCs w:val="22"/>
        </w:rPr>
      </w:pPr>
      <w:r w:rsidRPr="00FC7B32">
        <w:rPr>
          <w:rFonts w:ascii="Times New Roman" w:hAnsi="Times New Roman" w:cs="Times New Roman"/>
          <w:sz w:val="22"/>
          <w:szCs w:val="22"/>
        </w:rPr>
        <w:t>- проверка предоставленных документов;</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8"/>
        <w:jc w:val="both"/>
        <w:rPr>
          <w:rFonts w:ascii="Times New Roman" w:hAnsi="Times New Roman" w:cs="Times New Roman"/>
          <w:sz w:val="22"/>
          <w:szCs w:val="22"/>
        </w:rPr>
      </w:pPr>
      <w:r w:rsidRPr="00FC7B32">
        <w:rPr>
          <w:rFonts w:ascii="Times New Roman" w:hAnsi="Times New Roman" w:cs="Times New Roman"/>
          <w:sz w:val="22"/>
          <w:szCs w:val="22"/>
        </w:rPr>
        <w:t>- утверждение инвестиционной программы, установление надбавки к ценам (тарифам) для потребителей;</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8"/>
        <w:jc w:val="both"/>
        <w:rPr>
          <w:rFonts w:ascii="Times New Roman" w:hAnsi="Times New Roman" w:cs="Times New Roman"/>
          <w:sz w:val="22"/>
          <w:szCs w:val="22"/>
        </w:rPr>
      </w:pPr>
      <w:r w:rsidRPr="00FC7B32">
        <w:rPr>
          <w:rFonts w:ascii="Times New Roman" w:hAnsi="Times New Roman" w:cs="Times New Roman"/>
          <w:sz w:val="22"/>
          <w:szCs w:val="22"/>
        </w:rPr>
        <w:t>- установление надбавки к тарифам на товары и услуги, тарифа на подключение к системам коммунальной инфраструктуры, а также тарифа организации коммунального комплекса на подключение.</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 xml:space="preserve">-  доведение до заявителя установленных надбавок к тарифам на товары и услуги, тарифа на подключение к системам коммунальной инфраструктуры, а также тарифа организации </w:t>
      </w:r>
      <w:r w:rsidRPr="00FC7B32">
        <w:rPr>
          <w:rFonts w:ascii="Times New Roman" w:hAnsi="Times New Roman" w:cs="Times New Roman"/>
          <w:sz w:val="22"/>
          <w:szCs w:val="22"/>
        </w:rPr>
        <w:lastRenderedPageBreak/>
        <w:t>коммунального комплекса на подключение  либо мотивированного отказа в рассмотрении документов.</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3.2.1. Заявление об установлении надбавки к тарифам на товары и услуги, тарифа на подключение к системам коммунальной инфраструктуры, а также тарифа организации коммунального комплекса на подключение от организации на имя главы МО «Казачье, с прилагаемыми к нему документами, подлежит регистрации в канцелярии администрации в день получения по адресу: 669323, Иркутская область, Боханский район, с Казачье, ул. Мира,10 .Тел. (факс) 8(39538)93-2-19.</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 xml:space="preserve">3.2.2. Специалист финансового отдела присваивает поступившим документам регистрационный номер, указывает дату. </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3.2.3. Специалист Финансового отдела осуществляет проверку представленных документов по следующим показателям:</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firstLine="709"/>
        <w:jc w:val="both"/>
        <w:outlineLvl w:val="1"/>
        <w:rPr>
          <w:rFonts w:ascii="Times New Roman" w:hAnsi="Times New Roman" w:cs="Times New Roman"/>
        </w:rPr>
      </w:pPr>
      <w:r w:rsidRPr="00FC7B32">
        <w:rPr>
          <w:rFonts w:ascii="Times New Roman" w:hAnsi="Times New Roman" w:cs="Times New Roman"/>
        </w:rPr>
        <w:t>- соблюдение представленных документов требованиям настоящего регламента;</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firstLine="709"/>
        <w:jc w:val="both"/>
        <w:outlineLvl w:val="1"/>
        <w:rPr>
          <w:rFonts w:ascii="Times New Roman" w:hAnsi="Times New Roman" w:cs="Times New Roman"/>
        </w:rPr>
      </w:pPr>
      <w:r w:rsidRPr="00FC7B32">
        <w:rPr>
          <w:rFonts w:ascii="Times New Roman" w:hAnsi="Times New Roman" w:cs="Times New Roman"/>
        </w:rPr>
        <w:t>- обоснованность предоставленных расчетов, соответствие рассчитанных финансовых потребностей проекту предоставленной инвестиционной программы и соответствие проекта указанной программы техническому заданию;</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firstLine="709"/>
        <w:jc w:val="both"/>
        <w:outlineLvl w:val="1"/>
        <w:rPr>
          <w:rFonts w:ascii="Times New Roman" w:hAnsi="Times New Roman" w:cs="Times New Roman"/>
        </w:rPr>
      </w:pPr>
      <w:r w:rsidRPr="00FC7B32">
        <w:rPr>
          <w:rFonts w:ascii="Times New Roman" w:hAnsi="Times New Roman" w:cs="Times New Roman"/>
        </w:rPr>
        <w:t>- проверка экономической обоснованности расходов и их документальное подтверждение.</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3.2.4. В случае несоответствия представленных документов требованиям настоящего регламента, нормативным правовым актам по вопросам ценообразования или представления их не в полном объеме, документы могут быть возвращены на доработку или  направляется уведомление Заявителю о предоставлении недостающих документов в течение пяти рабочих дней после их получения. При этом сроки их рассмотрения переносятся с учетом даты представления необходимых материалов в полном объеме.</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3.2.5. В случае обоснованного отказа в рассмотрении документов в соответствии с пунктом 2.7 настоящего регламента, материалы направляются заявителю в течение пяти рабочих дней с обязательным мотивированным уведомлением об этом.</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 xml:space="preserve">3.2.6. Заявление об установлении надбавки к тарифам на товары и услуги, тарифа на подключение к системам коммунальной инфраструктуры, а также тарифа организации коммунального комплекса на подключение </w:t>
      </w:r>
      <w:r w:rsidRPr="00FC7B32">
        <w:rPr>
          <w:rFonts w:ascii="Times New Roman" w:hAnsi="Times New Roman" w:cs="Times New Roman"/>
        </w:rPr>
        <w:lastRenderedPageBreak/>
        <w:t>рассматривается органом регулирования тарифов и надбавок организаций коммунального комплекса. Орган регулирования тарифов и надбавок организаций коммунального комплекса осуществляет анализ доступности для потребителей товаров и услуг организаций коммунального комплекса с учетом предлагаемой надбавки к ценам (тарифам) для потребителей и тарифа на подключение к системам коммунальной инфраструктуры.</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 xml:space="preserve">При вынесении решения о недоступности для потребителей товаров и услуг организаций коммунального комплекса орган регулирования тарифов и надбавок организаций коммунального комплекса может: </w:t>
      </w:r>
    </w:p>
    <w:p w:rsidR="007E596C" w:rsidRPr="00FC7B32" w:rsidRDefault="007E596C" w:rsidP="00963715">
      <w:pPr>
        <w:pStyle w:val="ConsPlusNormal"/>
        <w:widowControl/>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подготовить предложение по изменению условий технического задания, на основании которого разрабатывается инвестиционная программа организации коммунального комплекса;</w:t>
      </w:r>
    </w:p>
    <w:p w:rsidR="007E596C" w:rsidRPr="00FC7B32" w:rsidRDefault="007E596C" w:rsidP="00963715">
      <w:pPr>
        <w:pStyle w:val="ConsPlusNormal"/>
        <w:widowControl/>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подготовить предложения по частичному обеспечению финансовых потребностей организации коммунального комплекса за счет средств местного бюджета.</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firstLine="709"/>
        <w:jc w:val="both"/>
        <w:outlineLvl w:val="1"/>
        <w:rPr>
          <w:rFonts w:ascii="Times New Roman" w:hAnsi="Times New Roman" w:cs="Times New Roman"/>
        </w:rPr>
      </w:pPr>
      <w:r w:rsidRPr="00FC7B32">
        <w:rPr>
          <w:rFonts w:ascii="Times New Roman" w:hAnsi="Times New Roman" w:cs="Times New Roman"/>
        </w:rPr>
        <w:t>3.2.7. При соответствии предоставленного проекта инвестиционной программы условиям утвержденного технического задания на ее разработку и обоснованности расчета необходимых для ее реализации финансовых потребностей орган регулирования тарифов и надбавок организаций коммунального комплекса подготавливает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color w:val="052635"/>
        </w:rPr>
      </w:pPr>
      <w:r w:rsidRPr="00FC7B32">
        <w:rPr>
          <w:rFonts w:ascii="Times New Roman" w:hAnsi="Times New Roman" w:cs="Times New Roman"/>
        </w:rPr>
        <w:t xml:space="preserve">3.2.8. Установленные надбавки к тарифам на товары и услуги организации коммунального комплекса, тарифы на подключение к системам коммунальной инфраструктуры, а также тарифы организации коммунального комплекса на подключение доводятся до потребителей посредством размещения в информационных сетях общего пользования, в том числе в сети Интернет, а также в СМИ, в течение 10 дней с даты принятия постановления. </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 xml:space="preserve">3.3. Информация о порядке предоставления муниципальной услуги предоставляется: </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lastRenderedPageBreak/>
        <w:t xml:space="preserve">- непосредственно в Администрации МО «Казачье»; </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 xml:space="preserve">- с использованием средств телефонной связи, электронного информирования; </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 xml:space="preserve">- посредством размещения в информационных сетях общего пользования, в том числе в сети Интернет, публикации в средствах массовой информации. </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Информация и справки представляются  специалистами  в течение всего срока исполнения муниципальной услуги.</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 xml:space="preserve">При ответах на телефонные звонки и устные обращения специалист подробно информирует обратившихся по интересующим их вопросам. Максимальное время приема при обращении заявителя – 20 минут, при ответе на телефонный звонок – 10 минут. </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Информация представляется по вопросам:</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  перечня документов, необходимых для установления надбавки к тарифам на товары и услуги организации коммунального комплекса, тарифов на подключение к системам коммунальной инфраструктуры, а также тарифов организации коммунального комплекса на подключение</w:t>
      </w:r>
      <w:r w:rsidRPr="00FC7B32">
        <w:rPr>
          <w:rFonts w:ascii="Times New Roman" w:hAnsi="Times New Roman" w:cs="Times New Roman"/>
          <w:color w:val="000000"/>
          <w:spacing w:val="-4"/>
          <w:sz w:val="22"/>
          <w:szCs w:val="22"/>
        </w:rPr>
        <w:t>,</w:t>
      </w:r>
      <w:r w:rsidRPr="00FC7B32">
        <w:rPr>
          <w:rFonts w:ascii="Times New Roman" w:hAnsi="Times New Roman" w:cs="Times New Roman"/>
          <w:sz w:val="22"/>
          <w:szCs w:val="22"/>
        </w:rPr>
        <w:t xml:space="preserve"> комплектности (достаточности) предоставленных документов;</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     времени приема и выдачи документов;</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   содержания и исполнения правовых актов, регулирующих порядок установления надбавок к тарифам на товары и услуги организации коммунального комплекса, тарифов на подключение к системам коммунальной инфраструктуры, а также тарифов организации коммунального комплекса на подключение;</w:t>
      </w:r>
    </w:p>
    <w:p w:rsidR="007E596C" w:rsidRPr="00FC7B32" w:rsidRDefault="007E596C" w:rsidP="0096371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  сроков установления надбавки к тарифам на товары и услуги организации коммунального комплекса, тарифов на подключение к системам коммунальной инфраструктуры, а также тарифов организации коммунального комплекса на подключение.</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jc w:val="center"/>
        <w:rPr>
          <w:rFonts w:ascii="Times New Roman" w:hAnsi="Times New Roman" w:cs="Times New Roman"/>
          <w:b/>
        </w:rPr>
      </w:pP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jc w:val="center"/>
        <w:rPr>
          <w:rFonts w:ascii="Times New Roman" w:hAnsi="Times New Roman" w:cs="Times New Roman"/>
          <w:b/>
        </w:rPr>
      </w:pPr>
      <w:r w:rsidRPr="00FC7B32">
        <w:rPr>
          <w:rFonts w:ascii="Times New Roman" w:hAnsi="Times New Roman" w:cs="Times New Roman"/>
          <w:b/>
        </w:rPr>
        <w:t xml:space="preserve">4. Порядок и формы контроля за исполнением административного регламента </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jc w:val="both"/>
        <w:rPr>
          <w:rFonts w:ascii="Times New Roman" w:hAnsi="Times New Roman" w:cs="Times New Roman"/>
        </w:rPr>
      </w:pP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4.1.</w:t>
      </w:r>
      <w:r w:rsidRPr="00FC7B32">
        <w:rPr>
          <w:rFonts w:ascii="Times New Roman" w:hAnsi="Times New Roman" w:cs="Times New Roman"/>
        </w:rPr>
        <w:tab/>
        <w:t>Порядок осуществления текущего контроля.</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 xml:space="preserve">4.1.1. Текущий контроль за соблюдением и исполнением специалистами настоящего Административного регламента и иных нормативных правовых актов, устанавливающих </w:t>
      </w:r>
      <w:r w:rsidRPr="00FC7B32">
        <w:rPr>
          <w:rFonts w:ascii="Times New Roman" w:hAnsi="Times New Roman" w:cs="Times New Roman"/>
        </w:rPr>
        <w:lastRenderedPageBreak/>
        <w:t>требования к предоставлению муниципальной услуги осуществляется, заместителем главы  администрации МО «Казачье» путем проведения периодических проверок (не реже 1 раза в год).</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4.2.</w:t>
      </w:r>
      <w:r w:rsidRPr="00FC7B32">
        <w:rPr>
          <w:rFonts w:ascii="Times New Roman" w:hAnsi="Times New Roman" w:cs="Times New Roman"/>
        </w:rPr>
        <w:tab/>
        <w:t>Другие формы контроля.</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4.2.1. Контроль полноты и качества предоставления муниципальной услуги включает в себя, помимо текущего контроля, проведения проверок, выявление и устранение нарушений прав заявителей, рассмотрение, принятия решений и подготовку ответов на обращения заявителей, содержащих жалобы на действия (бездействия) и решения должностных лиц.</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4.2.2.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4.2.3. Проверка полноты и качества предоставления муниципальной услуги осуществляется в процессе текущей деятельности.</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r w:rsidRPr="00FC7B32">
        <w:rPr>
          <w:rFonts w:ascii="Times New Roman" w:hAnsi="Times New Roman" w:cs="Times New Roman"/>
        </w:rPr>
        <w:t>4.2.4.</w:t>
      </w:r>
      <w:r w:rsidRPr="00FC7B32">
        <w:rPr>
          <w:rFonts w:ascii="Times New Roman" w:hAnsi="Times New Roman" w:cs="Times New Roman"/>
        </w:rPr>
        <w:tab/>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rPr>
      </w:pPr>
    </w:p>
    <w:p w:rsidR="007E596C" w:rsidRPr="00FC7B32" w:rsidRDefault="007E596C" w:rsidP="00963715">
      <w:pPr>
        <w:numPr>
          <w:ilvl w:val="0"/>
          <w:numId w:val="37"/>
        </w:numPr>
        <w:tabs>
          <w:tab w:val="num" w:pos="0"/>
        </w:tabs>
        <w:suppressAutoHyphens/>
        <w:spacing w:after="0" w:line="240" w:lineRule="auto"/>
        <w:ind w:left="-142" w:right="283" w:hanging="450"/>
        <w:jc w:val="center"/>
        <w:rPr>
          <w:rFonts w:ascii="Times New Roman" w:hAnsi="Times New Roman" w:cs="Times New Roman"/>
          <w:b/>
        </w:rPr>
      </w:pPr>
      <w:r w:rsidRPr="00FC7B32">
        <w:rPr>
          <w:rFonts w:ascii="Times New Roman" w:hAnsi="Times New Roman" w:cs="Times New Roman"/>
          <w:b/>
        </w:rPr>
        <w:t xml:space="preserve">Порядок обжалования действий (бездействия) должностных лиц, а также принимаемых ими решений при предоставлении муниципальной услуги </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jc w:val="center"/>
        <w:rPr>
          <w:rFonts w:ascii="Times New Roman" w:hAnsi="Times New Roman" w:cs="Times New Roman"/>
        </w:rPr>
      </w:pPr>
    </w:p>
    <w:p w:rsidR="007E596C" w:rsidRPr="00FC7B32" w:rsidRDefault="007E596C" w:rsidP="00963715">
      <w:pPr>
        <w:widowControl w:val="0"/>
        <w:numPr>
          <w:ilvl w:val="1"/>
          <w:numId w:val="37"/>
        </w:numPr>
        <w:shd w:val="clear" w:color="auto" w:fill="FFFFFF"/>
        <w:tabs>
          <w:tab w:val="num" w:pos="0"/>
          <w:tab w:val="left" w:pos="1246"/>
        </w:tabs>
        <w:suppressAutoHyphens/>
        <w:autoSpaceDE w:val="0"/>
        <w:spacing w:after="0" w:line="240" w:lineRule="auto"/>
        <w:ind w:left="-142" w:right="283" w:firstLine="709"/>
        <w:jc w:val="both"/>
        <w:rPr>
          <w:rFonts w:ascii="Times New Roman" w:hAnsi="Times New Roman" w:cs="Times New Roman"/>
          <w:spacing w:val="-8"/>
        </w:rPr>
      </w:pPr>
      <w:r w:rsidRPr="00FC7B32">
        <w:rPr>
          <w:rFonts w:ascii="Times New Roman" w:hAnsi="Times New Roman" w:cs="Times New Roman"/>
          <w:spacing w:val="1"/>
        </w:rPr>
        <w:t xml:space="preserve">Заявитель имеет право на обжалование действий (бездействия) специалистов  Администрации </w:t>
      </w:r>
      <w:r w:rsidRPr="00FC7B32">
        <w:rPr>
          <w:rFonts w:ascii="Times New Roman" w:hAnsi="Times New Roman" w:cs="Times New Roman"/>
          <w:spacing w:val="-2"/>
        </w:rPr>
        <w:t>в ходе предоставления муниципальной услуги, в досудеб</w:t>
      </w:r>
      <w:r w:rsidRPr="00FC7B32">
        <w:rPr>
          <w:rFonts w:ascii="Times New Roman" w:hAnsi="Times New Roman" w:cs="Times New Roman"/>
          <w:spacing w:val="-8"/>
        </w:rPr>
        <w:t>ном порядке.</w:t>
      </w:r>
    </w:p>
    <w:p w:rsidR="007E596C" w:rsidRPr="00FC7B32" w:rsidRDefault="007E596C" w:rsidP="00963715">
      <w:pPr>
        <w:widowControl w:val="0"/>
        <w:numPr>
          <w:ilvl w:val="1"/>
          <w:numId w:val="37"/>
        </w:numPr>
        <w:shd w:val="clear" w:color="auto" w:fill="FFFFFF"/>
        <w:tabs>
          <w:tab w:val="num" w:pos="0"/>
          <w:tab w:val="left" w:pos="1246"/>
        </w:tabs>
        <w:suppressAutoHyphens/>
        <w:autoSpaceDE w:val="0"/>
        <w:spacing w:after="0" w:line="240" w:lineRule="auto"/>
        <w:ind w:left="-142" w:right="283" w:firstLine="709"/>
        <w:jc w:val="both"/>
        <w:rPr>
          <w:rFonts w:ascii="Times New Roman" w:hAnsi="Times New Roman" w:cs="Times New Roman"/>
          <w:spacing w:val="-8"/>
        </w:rPr>
      </w:pPr>
      <w:r w:rsidRPr="00FC7B32">
        <w:rPr>
          <w:rFonts w:ascii="Times New Roman" w:hAnsi="Times New Roman" w:cs="Times New Roman"/>
          <w:spacing w:val="-8"/>
        </w:rPr>
        <w:t>Заявитель может обратиться с соответствующей жалобой к Главе МО «Казачье»</w:t>
      </w:r>
    </w:p>
    <w:p w:rsidR="007E596C" w:rsidRPr="00FC7B32" w:rsidRDefault="007E596C" w:rsidP="00963715">
      <w:pPr>
        <w:widowControl w:val="0"/>
        <w:numPr>
          <w:ilvl w:val="1"/>
          <w:numId w:val="37"/>
        </w:numPr>
        <w:shd w:val="clear" w:color="auto" w:fill="FFFFFF"/>
        <w:tabs>
          <w:tab w:val="num" w:pos="0"/>
          <w:tab w:val="left" w:pos="1246"/>
        </w:tabs>
        <w:suppressAutoHyphens/>
        <w:autoSpaceDE w:val="0"/>
        <w:spacing w:after="0" w:line="240" w:lineRule="auto"/>
        <w:ind w:left="-142" w:right="283" w:firstLine="709"/>
        <w:jc w:val="both"/>
        <w:rPr>
          <w:rFonts w:ascii="Times New Roman" w:hAnsi="Times New Roman" w:cs="Times New Roman"/>
          <w:spacing w:val="-8"/>
        </w:rPr>
      </w:pPr>
      <w:r w:rsidRPr="00FC7B32">
        <w:rPr>
          <w:rFonts w:ascii="Times New Roman" w:hAnsi="Times New Roman" w:cs="Times New Roman"/>
          <w:spacing w:val="-8"/>
        </w:rPr>
        <w:t>В письменном обращении указываются:</w:t>
      </w:r>
    </w:p>
    <w:p w:rsidR="007E596C" w:rsidRPr="00FC7B32" w:rsidRDefault="007E596C" w:rsidP="00963715">
      <w:pPr>
        <w:shd w:val="clear" w:color="auto" w:fill="FFFFFF"/>
        <w:tabs>
          <w:tab w:val="left" w:pos="806"/>
        </w:tabs>
        <w:spacing w:line="240" w:lineRule="auto"/>
        <w:ind w:left="-142" w:right="283" w:firstLine="709"/>
        <w:jc w:val="both"/>
        <w:rPr>
          <w:rFonts w:ascii="Times New Roman" w:hAnsi="Times New Roman" w:cs="Times New Roman"/>
          <w:spacing w:val="-4"/>
        </w:rPr>
      </w:pPr>
      <w:r w:rsidRPr="00FC7B32">
        <w:rPr>
          <w:rFonts w:ascii="Times New Roman" w:hAnsi="Times New Roman" w:cs="Times New Roman"/>
          <w:spacing w:val="-4"/>
        </w:rPr>
        <w:t>а) наименование органа, в которое направляется письменное обращение, либо соответствующее должностное лицо;</w:t>
      </w:r>
    </w:p>
    <w:p w:rsidR="007E596C" w:rsidRPr="00FC7B32" w:rsidRDefault="007E596C" w:rsidP="00963715">
      <w:pPr>
        <w:shd w:val="clear" w:color="auto" w:fill="FFFFFF"/>
        <w:tabs>
          <w:tab w:val="left" w:pos="806"/>
        </w:tabs>
        <w:spacing w:line="240" w:lineRule="auto"/>
        <w:ind w:left="-142" w:right="283" w:firstLine="709"/>
        <w:jc w:val="both"/>
        <w:rPr>
          <w:rFonts w:ascii="Times New Roman" w:hAnsi="Times New Roman" w:cs="Times New Roman"/>
          <w:spacing w:val="-5"/>
        </w:rPr>
      </w:pPr>
      <w:r w:rsidRPr="00FC7B32">
        <w:rPr>
          <w:rFonts w:ascii="Times New Roman" w:hAnsi="Times New Roman" w:cs="Times New Roman"/>
          <w:spacing w:val="-15"/>
        </w:rPr>
        <w:lastRenderedPageBreak/>
        <w:t>б) наименование юридического лица, Ф.И.О. руководителя, которым подается жалоба</w:t>
      </w:r>
      <w:r w:rsidRPr="00FC7B32">
        <w:rPr>
          <w:rFonts w:ascii="Times New Roman" w:hAnsi="Times New Roman" w:cs="Times New Roman"/>
          <w:spacing w:val="-5"/>
        </w:rPr>
        <w:t>;</w:t>
      </w:r>
    </w:p>
    <w:p w:rsidR="007E596C" w:rsidRPr="00FC7B32" w:rsidRDefault="007E596C" w:rsidP="00963715">
      <w:pPr>
        <w:shd w:val="clear" w:color="auto" w:fill="FFFFFF"/>
        <w:tabs>
          <w:tab w:val="left" w:pos="806"/>
        </w:tabs>
        <w:spacing w:line="240" w:lineRule="auto"/>
        <w:ind w:left="-142" w:right="283" w:firstLine="709"/>
        <w:jc w:val="both"/>
        <w:rPr>
          <w:rFonts w:ascii="Times New Roman" w:hAnsi="Times New Roman" w:cs="Times New Roman"/>
          <w:spacing w:val="-8"/>
        </w:rPr>
      </w:pPr>
      <w:r w:rsidRPr="00FC7B32">
        <w:rPr>
          <w:rFonts w:ascii="Times New Roman" w:hAnsi="Times New Roman" w:cs="Times New Roman"/>
          <w:spacing w:val="-14"/>
        </w:rPr>
        <w:t>в)</w:t>
      </w:r>
      <w:r w:rsidRPr="00FC7B32">
        <w:rPr>
          <w:rFonts w:ascii="Times New Roman" w:hAnsi="Times New Roman" w:cs="Times New Roman"/>
        </w:rPr>
        <w:t xml:space="preserve"> </w:t>
      </w:r>
      <w:r w:rsidRPr="00FC7B32">
        <w:rPr>
          <w:rFonts w:ascii="Times New Roman" w:hAnsi="Times New Roman" w:cs="Times New Roman"/>
          <w:spacing w:val="-3"/>
        </w:rPr>
        <w:t>почтовый адрес, по которому должен быть направлен ответ, контакт</w:t>
      </w:r>
      <w:r w:rsidRPr="00FC7B32">
        <w:rPr>
          <w:rFonts w:ascii="Times New Roman" w:hAnsi="Times New Roman" w:cs="Times New Roman"/>
          <w:spacing w:val="-8"/>
        </w:rPr>
        <w:t>ный телефон;</w:t>
      </w:r>
    </w:p>
    <w:p w:rsidR="007E596C" w:rsidRPr="00FC7B32" w:rsidRDefault="007E596C" w:rsidP="00963715">
      <w:pPr>
        <w:shd w:val="clear" w:color="auto" w:fill="FFFFFF"/>
        <w:tabs>
          <w:tab w:val="left" w:pos="806"/>
        </w:tabs>
        <w:spacing w:line="240" w:lineRule="auto"/>
        <w:ind w:left="-142" w:right="283" w:firstLine="709"/>
        <w:jc w:val="both"/>
        <w:rPr>
          <w:rFonts w:ascii="Times New Roman" w:hAnsi="Times New Roman" w:cs="Times New Roman"/>
          <w:spacing w:val="-3"/>
        </w:rPr>
      </w:pPr>
      <w:r w:rsidRPr="00FC7B32">
        <w:rPr>
          <w:rFonts w:ascii="Times New Roman" w:hAnsi="Times New Roman" w:cs="Times New Roman"/>
          <w:spacing w:val="-10"/>
        </w:rPr>
        <w:t>г)</w:t>
      </w:r>
      <w:r w:rsidRPr="00FC7B32">
        <w:rPr>
          <w:rFonts w:ascii="Times New Roman" w:hAnsi="Times New Roman" w:cs="Times New Roman"/>
        </w:rPr>
        <w:t xml:space="preserve"> </w:t>
      </w:r>
      <w:r w:rsidRPr="00FC7B32">
        <w:rPr>
          <w:rFonts w:ascii="Times New Roman" w:hAnsi="Times New Roman" w:cs="Times New Roman"/>
          <w:spacing w:val="-3"/>
        </w:rPr>
        <w:t>суть обращения;</w:t>
      </w:r>
    </w:p>
    <w:p w:rsidR="007E596C" w:rsidRPr="00FC7B32" w:rsidRDefault="007E596C" w:rsidP="00963715">
      <w:pPr>
        <w:shd w:val="clear" w:color="auto" w:fill="FFFFFF"/>
        <w:tabs>
          <w:tab w:val="left" w:pos="828"/>
        </w:tabs>
        <w:spacing w:line="240" w:lineRule="auto"/>
        <w:ind w:left="-142" w:right="283" w:firstLine="709"/>
        <w:jc w:val="both"/>
        <w:rPr>
          <w:rFonts w:ascii="Times New Roman" w:hAnsi="Times New Roman" w:cs="Times New Roman"/>
          <w:spacing w:val="-3"/>
        </w:rPr>
      </w:pPr>
      <w:r w:rsidRPr="00FC7B32">
        <w:rPr>
          <w:rFonts w:ascii="Times New Roman" w:hAnsi="Times New Roman" w:cs="Times New Roman"/>
          <w:spacing w:val="-12"/>
        </w:rPr>
        <w:t>д)</w:t>
      </w:r>
      <w:r w:rsidRPr="00FC7B32">
        <w:rPr>
          <w:rFonts w:ascii="Times New Roman" w:hAnsi="Times New Roman" w:cs="Times New Roman"/>
        </w:rPr>
        <w:t xml:space="preserve"> </w:t>
      </w:r>
      <w:r w:rsidRPr="00FC7B32">
        <w:rPr>
          <w:rFonts w:ascii="Times New Roman" w:hAnsi="Times New Roman" w:cs="Times New Roman"/>
          <w:spacing w:val="-3"/>
        </w:rPr>
        <w:t>личная подпись (подпись уполномоченного представителя) и дата.</w:t>
      </w:r>
    </w:p>
    <w:p w:rsidR="007E596C" w:rsidRPr="00FC7B32" w:rsidRDefault="007E596C" w:rsidP="00963715">
      <w:pPr>
        <w:shd w:val="clear" w:color="auto" w:fill="FFFFFF"/>
        <w:tabs>
          <w:tab w:val="left" w:pos="828"/>
        </w:tabs>
        <w:spacing w:line="240" w:lineRule="auto"/>
        <w:ind w:left="-142" w:right="283" w:firstLine="709"/>
        <w:jc w:val="both"/>
        <w:rPr>
          <w:rFonts w:ascii="Times New Roman" w:hAnsi="Times New Roman" w:cs="Times New Roman"/>
          <w:spacing w:val="-4"/>
        </w:rPr>
      </w:pPr>
      <w:r w:rsidRPr="00FC7B32">
        <w:rPr>
          <w:rFonts w:ascii="Times New Roman" w:hAnsi="Times New Roman" w:cs="Times New Roman"/>
          <w:spacing w:val="-3"/>
        </w:rPr>
        <w:t>Письменное обращение составляется в произвольной (свободной) форме и должно быть написано  на русском языке разборчивым почерком,</w:t>
      </w:r>
      <w:r w:rsidRPr="00FC7B32">
        <w:rPr>
          <w:rFonts w:ascii="Times New Roman" w:hAnsi="Times New Roman" w:cs="Times New Roman"/>
        </w:rPr>
        <w:t xml:space="preserve"> </w:t>
      </w:r>
      <w:r w:rsidRPr="00FC7B32">
        <w:rPr>
          <w:rFonts w:ascii="Times New Roman" w:hAnsi="Times New Roman" w:cs="Times New Roman"/>
          <w:spacing w:val="-4"/>
        </w:rPr>
        <w:t>позволяющим рассмотреть поступившее обращение.</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left="-142" w:right="283" w:firstLine="709"/>
        <w:jc w:val="both"/>
        <w:rPr>
          <w:rFonts w:ascii="Times New Roman" w:hAnsi="Times New Roman" w:cs="Times New Roman"/>
        </w:rPr>
      </w:pPr>
      <w:r w:rsidRPr="00FC7B32">
        <w:rPr>
          <w:rFonts w:ascii="Times New Roman" w:hAnsi="Times New Roman" w:cs="Times New Roman"/>
          <w:spacing w:val="-9"/>
        </w:rPr>
        <w:t xml:space="preserve">5.4. </w:t>
      </w:r>
      <w:r w:rsidRPr="00FC7B32">
        <w:rPr>
          <w:rFonts w:ascii="Times New Roman" w:hAnsi="Times New Roman" w:cs="Times New Roman"/>
        </w:rPr>
        <w:t>Исчерпывающий перечень оснований для отказа в ответе по существу на обращение (жалобу):</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left="-142" w:right="283" w:firstLine="709"/>
        <w:jc w:val="both"/>
        <w:rPr>
          <w:rFonts w:ascii="Times New Roman" w:hAnsi="Times New Roman" w:cs="Times New Roman"/>
        </w:rPr>
      </w:pPr>
      <w:r w:rsidRPr="00FC7B32">
        <w:rPr>
          <w:rFonts w:ascii="Times New Roman" w:hAnsi="Times New Roman" w:cs="Times New Roman"/>
        </w:rPr>
        <w:t>- в обращении (жалобе) отсутствуют данные о заявителе, направившем обращение, и почтовый адрес, по которому должен быть направлен ответ;</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left="-142" w:right="283" w:firstLine="709"/>
        <w:jc w:val="both"/>
        <w:rPr>
          <w:rFonts w:ascii="Times New Roman" w:hAnsi="Times New Roman" w:cs="Times New Roman"/>
        </w:rPr>
      </w:pPr>
      <w:r w:rsidRPr="00FC7B32">
        <w:rPr>
          <w:rFonts w:ascii="Times New Roman" w:hAnsi="Times New Roman" w:cs="Times New Roman"/>
        </w:rPr>
        <w:t>- при наличии в обращении (жалобе) нецензурных либо оскорбительных выражений,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left="-142" w:right="283" w:firstLine="709"/>
        <w:jc w:val="both"/>
        <w:rPr>
          <w:rFonts w:ascii="Times New Roman" w:hAnsi="Times New Roman" w:cs="Times New Roman"/>
        </w:rPr>
      </w:pPr>
      <w:r w:rsidRPr="00FC7B32">
        <w:rPr>
          <w:rFonts w:ascii="Times New Roman" w:hAnsi="Times New Roman" w:cs="Times New Roman"/>
        </w:rPr>
        <w:t>- текст обращения (жалобы) не поддается прочтению;</w:t>
      </w:r>
    </w:p>
    <w:p w:rsidR="007E596C" w:rsidRPr="00FC7B32" w:rsidRDefault="007E596C" w:rsidP="0096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left="-142" w:right="283" w:firstLine="709"/>
        <w:jc w:val="both"/>
        <w:rPr>
          <w:rFonts w:ascii="Times New Roman" w:hAnsi="Times New Roman" w:cs="Times New Roman"/>
        </w:rPr>
      </w:pPr>
      <w:r w:rsidRPr="00FC7B32">
        <w:rPr>
          <w:rFonts w:ascii="Times New Roman" w:hAnsi="Times New Roman" w:cs="Times New Roman"/>
        </w:rPr>
        <w:t>- в случае если в обращении (жалобе) содержатся претензии, на которые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о принятом решении уведомляется гражданин, направивший обращение.</w:t>
      </w:r>
    </w:p>
    <w:p w:rsidR="007E596C" w:rsidRPr="00FC7B32" w:rsidRDefault="007E596C" w:rsidP="00963715">
      <w:pPr>
        <w:shd w:val="clear" w:color="auto" w:fill="FFFFFF"/>
        <w:tabs>
          <w:tab w:val="left" w:pos="1210"/>
        </w:tabs>
        <w:spacing w:line="240" w:lineRule="auto"/>
        <w:ind w:left="-142" w:right="283" w:firstLine="709"/>
        <w:jc w:val="both"/>
        <w:rPr>
          <w:rFonts w:ascii="Times New Roman" w:hAnsi="Times New Roman" w:cs="Times New Roman"/>
          <w:spacing w:val="-4"/>
        </w:rPr>
      </w:pPr>
      <w:r w:rsidRPr="00FC7B32">
        <w:rPr>
          <w:rFonts w:ascii="Times New Roman" w:hAnsi="Times New Roman" w:cs="Times New Roman"/>
          <w:spacing w:val="-9"/>
        </w:rPr>
        <w:t>5.5.</w:t>
      </w:r>
      <w:r w:rsidRPr="00FC7B32">
        <w:rPr>
          <w:rFonts w:ascii="Times New Roman" w:hAnsi="Times New Roman" w:cs="Times New Roman"/>
        </w:rPr>
        <w:tab/>
      </w:r>
      <w:r w:rsidRPr="00FC7B32">
        <w:rPr>
          <w:rFonts w:ascii="Times New Roman" w:hAnsi="Times New Roman" w:cs="Times New Roman"/>
          <w:spacing w:val="1"/>
        </w:rPr>
        <w:t>Письменное обращение подлежит рассмотрению в течение 30</w:t>
      </w:r>
      <w:r w:rsidRPr="00FC7B32">
        <w:rPr>
          <w:rFonts w:ascii="Times New Roman" w:hAnsi="Times New Roman" w:cs="Times New Roman"/>
          <w:spacing w:val="-4"/>
        </w:rPr>
        <w:t xml:space="preserve"> дней со дня регистрации обращения.</w:t>
      </w:r>
    </w:p>
    <w:p w:rsidR="007E596C" w:rsidRPr="00FC7B32" w:rsidRDefault="007E596C" w:rsidP="00963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spacing w:val="-4"/>
        </w:rPr>
      </w:pPr>
      <w:r w:rsidRPr="00FC7B32">
        <w:rPr>
          <w:rFonts w:ascii="Times New Roman" w:hAnsi="Times New Roman" w:cs="Times New Roman"/>
          <w:spacing w:val="-3"/>
        </w:rPr>
        <w:t>В исключительных случаях, а также в случае направления запроса в ор</w:t>
      </w:r>
      <w:r w:rsidRPr="00FC7B32">
        <w:rPr>
          <w:rFonts w:ascii="Times New Roman" w:hAnsi="Times New Roman" w:cs="Times New Roman"/>
          <w:spacing w:val="-4"/>
        </w:rPr>
        <w:t>ганы государственной власти, органы местного самоуправления для получения необходимых для рассмотрения обращения документов, срок рассмотре</w:t>
      </w:r>
      <w:r w:rsidRPr="00FC7B32">
        <w:rPr>
          <w:rFonts w:ascii="Times New Roman" w:hAnsi="Times New Roman" w:cs="Times New Roman"/>
          <w:spacing w:val="-1"/>
        </w:rPr>
        <w:t xml:space="preserve">ния обращения может быть продлен на </w:t>
      </w:r>
      <w:r w:rsidRPr="00FC7B32">
        <w:rPr>
          <w:rFonts w:ascii="Times New Roman" w:hAnsi="Times New Roman" w:cs="Times New Roman"/>
          <w:spacing w:val="-1"/>
        </w:rPr>
        <w:lastRenderedPageBreak/>
        <w:t xml:space="preserve">срок не более чем 30 дней, о </w:t>
      </w:r>
      <w:r w:rsidRPr="00FC7B32">
        <w:rPr>
          <w:rFonts w:ascii="Times New Roman" w:hAnsi="Times New Roman" w:cs="Times New Roman"/>
          <w:spacing w:val="-4"/>
        </w:rPr>
        <w:t>чем заявитель уведомляется в письменной форме.</w:t>
      </w:r>
    </w:p>
    <w:p w:rsidR="007E596C" w:rsidRPr="00FC7B32" w:rsidRDefault="007E596C" w:rsidP="00963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spacing w:val="-6"/>
        </w:rPr>
      </w:pPr>
      <w:r w:rsidRPr="00FC7B32">
        <w:rPr>
          <w:rFonts w:ascii="Times New Roman" w:hAnsi="Times New Roman" w:cs="Times New Roman"/>
          <w:spacing w:val="-3"/>
        </w:rPr>
        <w:t xml:space="preserve">При устном обращении ответ заявителю дается непосредственно в ходе </w:t>
      </w:r>
      <w:r w:rsidRPr="00FC7B32">
        <w:rPr>
          <w:rFonts w:ascii="Times New Roman" w:hAnsi="Times New Roman" w:cs="Times New Roman"/>
          <w:spacing w:val="-6"/>
        </w:rPr>
        <w:t>личного приема.</w:t>
      </w:r>
    </w:p>
    <w:p w:rsidR="007E596C" w:rsidRPr="00FC7B32" w:rsidRDefault="007E596C" w:rsidP="00963715">
      <w:pPr>
        <w:shd w:val="clear" w:color="auto" w:fill="FFFFFF"/>
        <w:tabs>
          <w:tab w:val="left" w:pos="1246"/>
        </w:tabs>
        <w:spacing w:line="240" w:lineRule="auto"/>
        <w:ind w:left="-142" w:right="283" w:firstLine="709"/>
        <w:jc w:val="both"/>
        <w:rPr>
          <w:rFonts w:ascii="Times New Roman" w:hAnsi="Times New Roman" w:cs="Times New Roman"/>
          <w:spacing w:val="-3"/>
        </w:rPr>
      </w:pPr>
      <w:r w:rsidRPr="00FC7B32">
        <w:rPr>
          <w:rFonts w:ascii="Times New Roman" w:hAnsi="Times New Roman" w:cs="Times New Roman"/>
          <w:spacing w:val="-10"/>
        </w:rPr>
        <w:t>5.6.</w:t>
      </w:r>
      <w:r w:rsidRPr="00FC7B32">
        <w:rPr>
          <w:rFonts w:ascii="Times New Roman" w:hAnsi="Times New Roman" w:cs="Times New Roman"/>
        </w:rPr>
        <w:tab/>
      </w:r>
      <w:r w:rsidRPr="00FC7B32">
        <w:rPr>
          <w:rFonts w:ascii="Times New Roman" w:hAnsi="Times New Roman" w:cs="Times New Roman"/>
          <w:spacing w:val="3"/>
        </w:rPr>
        <w:t xml:space="preserve">Если  в результате рассмотрения обращения доводы заявителя </w:t>
      </w:r>
      <w:r w:rsidRPr="00FC7B32">
        <w:rPr>
          <w:rFonts w:ascii="Times New Roman" w:hAnsi="Times New Roman" w:cs="Times New Roman"/>
          <w:spacing w:val="-1"/>
        </w:rPr>
        <w:t>признаны обоснованными, то принимается решение о привлечении к ответ</w:t>
      </w:r>
      <w:r w:rsidRPr="00FC7B32">
        <w:rPr>
          <w:rFonts w:ascii="Times New Roman" w:hAnsi="Times New Roman" w:cs="Times New Roman"/>
          <w:spacing w:val="-2"/>
        </w:rPr>
        <w:t>ственности специалиста, допустившего нарушение в ходе предоставления</w:t>
      </w:r>
      <w:r w:rsidRPr="00FC7B32">
        <w:rPr>
          <w:rFonts w:ascii="Times New Roman" w:hAnsi="Times New Roman" w:cs="Times New Roman"/>
          <w:spacing w:val="-3"/>
        </w:rPr>
        <w:t xml:space="preserve"> муниципальной услуги требований действующего законодательства, настоящего административного регламента и повлекшее за собой обращение.</w:t>
      </w:r>
    </w:p>
    <w:p w:rsidR="007E596C" w:rsidRPr="00FC7B32" w:rsidRDefault="007E596C" w:rsidP="00963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spacing w:val="-3"/>
        </w:rPr>
      </w:pPr>
      <w:r w:rsidRPr="00FC7B32">
        <w:rPr>
          <w:rFonts w:ascii="Times New Roman" w:hAnsi="Times New Roman" w:cs="Times New Roman"/>
        </w:rPr>
        <w:t>Если в ходе рассмотрения обращение признано необоснованным, заяви</w:t>
      </w:r>
      <w:r w:rsidRPr="00FC7B32">
        <w:rPr>
          <w:rFonts w:ascii="Times New Roman" w:hAnsi="Times New Roman" w:cs="Times New Roman"/>
          <w:spacing w:val="-5"/>
        </w:rPr>
        <w:t>телю направляется сообщение о результате рассмотрения обращения с указа</w:t>
      </w:r>
      <w:r w:rsidRPr="00FC7B32">
        <w:rPr>
          <w:rFonts w:ascii="Times New Roman" w:hAnsi="Times New Roman" w:cs="Times New Roman"/>
          <w:spacing w:val="-3"/>
        </w:rPr>
        <w:t>нием причин, почему оно признано необоснованным.</w:t>
      </w:r>
    </w:p>
    <w:p w:rsidR="007E596C" w:rsidRPr="00FC7B32" w:rsidRDefault="007E596C" w:rsidP="00963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ight="283" w:firstLine="709"/>
        <w:jc w:val="both"/>
        <w:rPr>
          <w:rFonts w:ascii="Times New Roman" w:hAnsi="Times New Roman" w:cs="Times New Roman"/>
          <w:spacing w:val="-3"/>
        </w:rPr>
      </w:pPr>
      <w:r w:rsidRPr="00FC7B32">
        <w:rPr>
          <w:rFonts w:ascii="Times New Roman" w:hAnsi="Times New Roman" w:cs="Times New Roman"/>
          <w:spacing w:val="-9"/>
        </w:rPr>
        <w:t>5.7.</w:t>
      </w:r>
      <w:r w:rsidRPr="00FC7B32">
        <w:rPr>
          <w:rFonts w:ascii="Times New Roman" w:hAnsi="Times New Roman" w:cs="Times New Roman"/>
        </w:rPr>
        <w:tab/>
        <w:t>Обращение считается разрешенным, если рассмотрены все постав</w:t>
      </w:r>
      <w:r w:rsidRPr="00FC7B32">
        <w:rPr>
          <w:rFonts w:ascii="Times New Roman" w:hAnsi="Times New Roman" w:cs="Times New Roman"/>
          <w:spacing w:val="-1"/>
        </w:rPr>
        <w:t>ленные в нем вопросы, приняты необходимые меры и даны письменные от</w:t>
      </w:r>
      <w:r w:rsidRPr="00FC7B32">
        <w:rPr>
          <w:rFonts w:ascii="Times New Roman" w:hAnsi="Times New Roman" w:cs="Times New Roman"/>
          <w:spacing w:val="-3"/>
        </w:rPr>
        <w:t>веты по существу всех поставленных в обращении вопросов.</w:t>
      </w:r>
    </w:p>
    <w:p w:rsidR="007E596C" w:rsidRPr="00FC7B32" w:rsidRDefault="007E596C" w:rsidP="00963715">
      <w:pPr>
        <w:pStyle w:val="af"/>
        <w:tabs>
          <w:tab w:val="left" w:pos="-1418"/>
          <w:tab w:val="left" w:pos="283"/>
          <w:tab w:val="left" w:pos="850"/>
          <w:tab w:val="left" w:pos="4536"/>
        </w:tabs>
        <w:ind w:right="283"/>
        <w:jc w:val="left"/>
        <w:rPr>
          <w:sz w:val="22"/>
          <w:szCs w:val="22"/>
        </w:rPr>
      </w:pPr>
    </w:p>
    <w:p w:rsidR="007E596C" w:rsidRPr="00FC7B32" w:rsidRDefault="007E596C" w:rsidP="00963715">
      <w:pPr>
        <w:pStyle w:val="af"/>
        <w:tabs>
          <w:tab w:val="left" w:pos="-1418"/>
          <w:tab w:val="left" w:pos="283"/>
          <w:tab w:val="left" w:pos="850"/>
          <w:tab w:val="left" w:pos="4536"/>
        </w:tabs>
        <w:ind w:left="-142" w:right="283"/>
        <w:jc w:val="right"/>
        <w:rPr>
          <w:sz w:val="22"/>
          <w:szCs w:val="22"/>
        </w:rPr>
      </w:pPr>
    </w:p>
    <w:p w:rsidR="007E596C" w:rsidRPr="00FC7B32" w:rsidRDefault="007E596C" w:rsidP="00963715">
      <w:pPr>
        <w:pStyle w:val="af"/>
        <w:tabs>
          <w:tab w:val="left" w:pos="-1418"/>
          <w:tab w:val="left" w:pos="283"/>
          <w:tab w:val="left" w:pos="850"/>
          <w:tab w:val="left" w:pos="4536"/>
        </w:tabs>
        <w:ind w:left="-142" w:right="283"/>
        <w:jc w:val="right"/>
        <w:rPr>
          <w:sz w:val="22"/>
          <w:szCs w:val="22"/>
        </w:rPr>
      </w:pPr>
      <w:r w:rsidRPr="00FC7B32">
        <w:rPr>
          <w:sz w:val="22"/>
          <w:szCs w:val="22"/>
        </w:rPr>
        <w:t>Приложение № 1</w:t>
      </w:r>
    </w:p>
    <w:p w:rsidR="007E596C" w:rsidRPr="00FC7B32" w:rsidRDefault="007E596C" w:rsidP="00963715">
      <w:pPr>
        <w:pStyle w:val="af"/>
        <w:tabs>
          <w:tab w:val="left" w:pos="4536"/>
          <w:tab w:val="left" w:pos="5670"/>
        </w:tabs>
        <w:ind w:left="-142" w:right="283"/>
        <w:jc w:val="right"/>
        <w:rPr>
          <w:sz w:val="22"/>
          <w:szCs w:val="22"/>
        </w:rPr>
      </w:pPr>
      <w:r w:rsidRPr="00FC7B32">
        <w:rPr>
          <w:sz w:val="22"/>
          <w:szCs w:val="22"/>
        </w:rPr>
        <w:t>к Административному регламенту</w:t>
      </w:r>
    </w:p>
    <w:p w:rsidR="007E596C" w:rsidRPr="00FC7B32" w:rsidRDefault="007E596C" w:rsidP="00963715">
      <w:pPr>
        <w:pStyle w:val="af"/>
        <w:tabs>
          <w:tab w:val="left" w:pos="4536"/>
          <w:tab w:val="left" w:pos="5670"/>
        </w:tabs>
        <w:ind w:left="-142" w:right="283"/>
        <w:jc w:val="right"/>
        <w:rPr>
          <w:sz w:val="22"/>
          <w:szCs w:val="22"/>
        </w:rPr>
      </w:pPr>
      <w:r w:rsidRPr="00FC7B32">
        <w:rPr>
          <w:sz w:val="22"/>
          <w:szCs w:val="22"/>
        </w:rPr>
        <w:t>утвержденному постановлением Главы администрации МО «Казачье»</w:t>
      </w:r>
    </w:p>
    <w:p w:rsidR="007E596C" w:rsidRPr="00FC7B32" w:rsidRDefault="007E596C" w:rsidP="00963715">
      <w:pPr>
        <w:pStyle w:val="af"/>
        <w:tabs>
          <w:tab w:val="left" w:pos="4536"/>
          <w:tab w:val="left" w:pos="5670"/>
        </w:tabs>
        <w:ind w:left="-142" w:right="283"/>
        <w:jc w:val="right"/>
        <w:rPr>
          <w:sz w:val="22"/>
          <w:szCs w:val="22"/>
        </w:rPr>
      </w:pPr>
      <w:r w:rsidRPr="00FC7B32">
        <w:rPr>
          <w:sz w:val="22"/>
          <w:szCs w:val="22"/>
        </w:rPr>
        <w:t xml:space="preserve"> от 03.12.12 № 66</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rPr>
          <w:rFonts w:ascii="Times New Roman" w:hAnsi="Times New Roman" w:cs="Times New Roman"/>
        </w:rPr>
      </w:pPr>
      <w:r w:rsidRPr="00FC7B32">
        <w:rPr>
          <w:rFonts w:ascii="Times New Roman" w:hAnsi="Times New Roman" w:cs="Times New Roman"/>
        </w:rPr>
        <w:t>Главе Муниципального образования «Казачье»</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rPr>
          <w:rFonts w:ascii="Times New Roman" w:hAnsi="Times New Roman" w:cs="Times New Roman"/>
        </w:rPr>
      </w:pPr>
      <w:r w:rsidRPr="00FC7B32">
        <w:rPr>
          <w:rFonts w:ascii="Times New Roman" w:hAnsi="Times New Roman" w:cs="Times New Roman"/>
        </w:rPr>
        <w:t>____________________________________________</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rPr>
          <w:rFonts w:ascii="Times New Roman" w:hAnsi="Times New Roman" w:cs="Times New Roman"/>
        </w:rPr>
      </w:pPr>
      <w:r w:rsidRPr="00FC7B32">
        <w:rPr>
          <w:rFonts w:ascii="Times New Roman" w:hAnsi="Times New Roman" w:cs="Times New Roman"/>
        </w:rPr>
        <w:t>от ____________________________________________</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rPr>
          <w:rFonts w:ascii="Times New Roman" w:hAnsi="Times New Roman" w:cs="Times New Roman"/>
        </w:rPr>
      </w:pPr>
      <w:r w:rsidRPr="00FC7B32">
        <w:rPr>
          <w:rFonts w:ascii="Times New Roman" w:hAnsi="Times New Roman" w:cs="Times New Roman"/>
        </w:rPr>
        <w:t>(организационно-правовая форма и наименование организации)</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rPr>
          <w:rFonts w:ascii="Times New Roman" w:hAnsi="Times New Roman" w:cs="Times New Roman"/>
        </w:rPr>
      </w:pPr>
      <w:r w:rsidRPr="00FC7B32">
        <w:rPr>
          <w:rFonts w:ascii="Times New Roman" w:hAnsi="Times New Roman" w:cs="Times New Roman"/>
        </w:rPr>
        <w:t>Место нахождения: ____________________________________________</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jc w:val="center"/>
        <w:rPr>
          <w:rFonts w:ascii="Times New Roman" w:hAnsi="Times New Roman" w:cs="Times New Roman"/>
        </w:rPr>
      </w:pPr>
      <w:r w:rsidRPr="00FC7B32">
        <w:rPr>
          <w:rFonts w:ascii="Times New Roman" w:hAnsi="Times New Roman" w:cs="Times New Roman"/>
        </w:rPr>
        <w:t>(почтовый адрес) ____________________________________________</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jc w:val="center"/>
        <w:rPr>
          <w:rFonts w:ascii="Times New Roman" w:hAnsi="Times New Roman" w:cs="Times New Roman"/>
        </w:rPr>
      </w:pPr>
      <w:r w:rsidRPr="00FC7B32">
        <w:rPr>
          <w:rFonts w:ascii="Times New Roman" w:hAnsi="Times New Roman" w:cs="Times New Roman"/>
        </w:rPr>
        <w:t>(юридический адрес)</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rPr>
          <w:rFonts w:ascii="Times New Roman" w:hAnsi="Times New Roman" w:cs="Times New Roman"/>
        </w:rPr>
      </w:pPr>
      <w:r w:rsidRPr="00FC7B32">
        <w:rPr>
          <w:rFonts w:ascii="Times New Roman" w:hAnsi="Times New Roman" w:cs="Times New Roman"/>
        </w:rPr>
        <w:t>Контактные телефоны и факс: ____________________</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rPr>
          <w:rFonts w:ascii="Times New Roman" w:hAnsi="Times New Roman" w:cs="Times New Roman"/>
        </w:rPr>
      </w:pPr>
      <w:r w:rsidRPr="00FC7B32">
        <w:rPr>
          <w:rFonts w:ascii="Times New Roman" w:hAnsi="Times New Roman" w:cs="Times New Roman"/>
        </w:rPr>
        <w:lastRenderedPageBreak/>
        <w:t>Адрес электронной почты: _______________________</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jc w:val="center"/>
        <w:rPr>
          <w:rFonts w:ascii="Times New Roman" w:hAnsi="Times New Roman" w:cs="Times New Roman"/>
        </w:rPr>
      </w:pPr>
      <w:r w:rsidRPr="00FC7B32">
        <w:rPr>
          <w:rFonts w:ascii="Times New Roman" w:hAnsi="Times New Roman" w:cs="Times New Roman"/>
        </w:rPr>
        <w:t>ЗАЯВЛЕНИЕ</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jc w:val="center"/>
        <w:rPr>
          <w:rFonts w:ascii="Times New Roman" w:hAnsi="Times New Roman" w:cs="Times New Roman"/>
        </w:rPr>
      </w:pPr>
      <w:r w:rsidRPr="00FC7B32">
        <w:rPr>
          <w:rFonts w:ascii="Times New Roman" w:hAnsi="Times New Roman" w:cs="Times New Roman"/>
        </w:rPr>
        <w:t xml:space="preserve">об установлении </w:t>
      </w:r>
      <w:r w:rsidRPr="00FC7B32">
        <w:rPr>
          <w:rFonts w:ascii="Times New Roman" w:hAnsi="Times New Roman" w:cs="Times New Roman"/>
          <w:spacing w:val="-3"/>
        </w:rPr>
        <w:t xml:space="preserve">тарифов на товары и услуги организаций </w:t>
      </w:r>
      <w:r w:rsidRPr="00FC7B32">
        <w:rPr>
          <w:rFonts w:ascii="Times New Roman" w:hAnsi="Times New Roman" w:cs="Times New Roman"/>
        </w:rPr>
        <w:t xml:space="preserve">коммунального комплекса, тарифов на подключение к </w:t>
      </w:r>
      <w:r w:rsidRPr="00FC7B32">
        <w:rPr>
          <w:rFonts w:ascii="Times New Roman" w:hAnsi="Times New Roman" w:cs="Times New Roman"/>
          <w:spacing w:val="4"/>
        </w:rPr>
        <w:t xml:space="preserve">системе коммунальной инфраструктуры, тарифов </w:t>
      </w:r>
      <w:r w:rsidRPr="00FC7B32">
        <w:rPr>
          <w:rFonts w:ascii="Times New Roman" w:hAnsi="Times New Roman" w:cs="Times New Roman"/>
          <w:spacing w:val="-2"/>
        </w:rPr>
        <w:t xml:space="preserve">организаций коммунального комплекса на подключение, </w:t>
      </w:r>
      <w:r w:rsidRPr="00FC7B32">
        <w:rPr>
          <w:rFonts w:ascii="Times New Roman" w:hAnsi="Times New Roman" w:cs="Times New Roman"/>
          <w:spacing w:val="-3"/>
        </w:rPr>
        <w:t xml:space="preserve">надбавок к тарифам на товары и услуги организаций </w:t>
      </w:r>
      <w:r w:rsidRPr="00FC7B32">
        <w:rPr>
          <w:rFonts w:ascii="Times New Roman" w:hAnsi="Times New Roman" w:cs="Times New Roman"/>
          <w:spacing w:val="-4"/>
        </w:rPr>
        <w:t>коммунального комплекса, надбавок к ценам (тарифам) для потребителей</w:t>
      </w:r>
      <w:r w:rsidRPr="00FC7B32">
        <w:rPr>
          <w:rFonts w:ascii="Times New Roman" w:hAnsi="Times New Roman" w:cs="Times New Roman"/>
        </w:rPr>
        <w:t xml:space="preserve"> </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rPr>
          <w:rFonts w:ascii="Times New Roman" w:hAnsi="Times New Roman" w:cs="Times New Roman"/>
        </w:rPr>
      </w:pPr>
      <w:r w:rsidRPr="00FC7B32">
        <w:rPr>
          <w:rFonts w:ascii="Times New Roman" w:hAnsi="Times New Roman" w:cs="Times New Roman"/>
        </w:rPr>
        <w:t>_____________________________________________________________________________</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jc w:val="center"/>
        <w:rPr>
          <w:rFonts w:ascii="Times New Roman" w:hAnsi="Times New Roman" w:cs="Times New Roman"/>
        </w:rPr>
      </w:pPr>
      <w:r w:rsidRPr="00FC7B32">
        <w:rPr>
          <w:rFonts w:ascii="Times New Roman" w:hAnsi="Times New Roman" w:cs="Times New Roman"/>
        </w:rPr>
        <w:t>(полное наименование юридического лица)</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rPr>
          <w:rFonts w:ascii="Times New Roman" w:hAnsi="Times New Roman" w:cs="Times New Roman"/>
        </w:rPr>
      </w:pPr>
      <w:r w:rsidRPr="00FC7B32">
        <w:rPr>
          <w:rFonts w:ascii="Times New Roman" w:hAnsi="Times New Roman" w:cs="Times New Roman"/>
        </w:rPr>
        <w:t xml:space="preserve">в лице ________________________________________________________, действующего на </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firstLine="708"/>
        <w:rPr>
          <w:rFonts w:ascii="Times New Roman" w:hAnsi="Times New Roman" w:cs="Times New Roman"/>
        </w:rPr>
      </w:pPr>
      <w:r w:rsidRPr="00FC7B32">
        <w:rPr>
          <w:rFonts w:ascii="Times New Roman" w:hAnsi="Times New Roman" w:cs="Times New Roman"/>
        </w:rPr>
        <w:t xml:space="preserve">                            (должность, Ф.И.О. полностью)</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rPr>
          <w:rFonts w:ascii="Times New Roman" w:hAnsi="Times New Roman" w:cs="Times New Roman"/>
        </w:rPr>
      </w:pPr>
      <w:r w:rsidRPr="00FC7B32">
        <w:rPr>
          <w:rFonts w:ascii="Times New Roman" w:hAnsi="Times New Roman" w:cs="Times New Roman"/>
        </w:rPr>
        <w:t>основании ___________________________________________________________________,</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jc w:val="center"/>
        <w:rPr>
          <w:rFonts w:ascii="Times New Roman" w:hAnsi="Times New Roman" w:cs="Times New Roman"/>
        </w:rPr>
      </w:pPr>
      <w:r w:rsidRPr="00FC7B32">
        <w:rPr>
          <w:rFonts w:ascii="Times New Roman" w:hAnsi="Times New Roman" w:cs="Times New Roman"/>
        </w:rPr>
        <w:t>наименование документа)</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jc w:val="both"/>
        <w:rPr>
          <w:rFonts w:ascii="Times New Roman" w:hAnsi="Times New Roman" w:cs="Times New Roman"/>
        </w:rPr>
      </w:pPr>
      <w:r w:rsidRPr="00FC7B32">
        <w:rPr>
          <w:rFonts w:ascii="Times New Roman" w:hAnsi="Times New Roman" w:cs="Times New Roman"/>
        </w:rPr>
        <w:t>просит установить тарифы на</w:t>
      </w:r>
      <w:r w:rsidRPr="00FC7B32">
        <w:rPr>
          <w:rFonts w:ascii="Times New Roman" w:hAnsi="Times New Roman" w:cs="Times New Roman"/>
          <w:spacing w:val="-3"/>
        </w:rPr>
        <w:t xml:space="preserve"> товары и услуги организаций </w:t>
      </w:r>
      <w:r w:rsidRPr="00FC7B32">
        <w:rPr>
          <w:rFonts w:ascii="Times New Roman" w:hAnsi="Times New Roman" w:cs="Times New Roman"/>
        </w:rPr>
        <w:t xml:space="preserve">коммунального комплекса, тарифы на подключение к </w:t>
      </w:r>
      <w:r w:rsidRPr="00FC7B32">
        <w:rPr>
          <w:rFonts w:ascii="Times New Roman" w:hAnsi="Times New Roman" w:cs="Times New Roman"/>
          <w:spacing w:val="4"/>
        </w:rPr>
        <w:t xml:space="preserve">системе коммунальной инфраструктуры, тарифы </w:t>
      </w:r>
      <w:r w:rsidRPr="00FC7B32">
        <w:rPr>
          <w:rFonts w:ascii="Times New Roman" w:hAnsi="Times New Roman" w:cs="Times New Roman"/>
          <w:spacing w:val="-2"/>
        </w:rPr>
        <w:t xml:space="preserve">организаций коммунального комплекса на подключение, </w:t>
      </w:r>
      <w:r w:rsidRPr="00FC7B32">
        <w:rPr>
          <w:rFonts w:ascii="Times New Roman" w:hAnsi="Times New Roman" w:cs="Times New Roman"/>
          <w:spacing w:val="-3"/>
        </w:rPr>
        <w:t xml:space="preserve">надбавку к тарифам на товары и услуги организаций </w:t>
      </w:r>
      <w:r w:rsidRPr="00FC7B32">
        <w:rPr>
          <w:rFonts w:ascii="Times New Roman" w:hAnsi="Times New Roman" w:cs="Times New Roman"/>
          <w:spacing w:val="-4"/>
        </w:rPr>
        <w:t>коммунального комплекса, надбавку к ценам (тарифам) для потребителей</w:t>
      </w:r>
      <w:r w:rsidRPr="00FC7B32">
        <w:rPr>
          <w:rFonts w:ascii="Times New Roman" w:hAnsi="Times New Roman" w:cs="Times New Roman"/>
        </w:rPr>
        <w:t xml:space="preserve"> _____________________________________________________________________________</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jc w:val="center"/>
        <w:rPr>
          <w:rFonts w:ascii="Times New Roman" w:hAnsi="Times New Roman" w:cs="Times New Roman"/>
        </w:rPr>
      </w:pPr>
      <w:r w:rsidRPr="00FC7B32">
        <w:rPr>
          <w:rFonts w:ascii="Times New Roman" w:hAnsi="Times New Roman" w:cs="Times New Roman"/>
        </w:rPr>
        <w:t>(наименование услуги (услуг), на которую устанавливается тариф)</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rPr>
          <w:rFonts w:ascii="Times New Roman" w:hAnsi="Times New Roman" w:cs="Times New Roman"/>
        </w:rPr>
      </w:pPr>
      <w:r w:rsidRPr="00FC7B32">
        <w:rPr>
          <w:rFonts w:ascii="Times New Roman" w:hAnsi="Times New Roman" w:cs="Times New Roman"/>
        </w:rPr>
        <w:t>К заявлению прилагаем обосновывающие материалы на _______________ листах.</w:t>
      </w:r>
    </w:p>
    <w:p w:rsidR="007E596C" w:rsidRPr="00FC7B32" w:rsidRDefault="007E596C" w:rsidP="0096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right="283"/>
        <w:rPr>
          <w:rFonts w:ascii="Times New Roman" w:hAnsi="Times New Roman" w:cs="Times New Roman"/>
        </w:rPr>
      </w:pPr>
      <w:r w:rsidRPr="00FC7B32">
        <w:rPr>
          <w:rFonts w:ascii="Times New Roman" w:hAnsi="Times New Roman" w:cs="Times New Roman"/>
        </w:rPr>
        <w:t>Руководитель организации:</w:t>
      </w:r>
      <w:r w:rsidRPr="00FC7B32">
        <w:rPr>
          <w:rFonts w:ascii="Times New Roman" w:hAnsi="Times New Roman" w:cs="Times New Roman"/>
          <w:u w:val="single"/>
        </w:rPr>
        <w:t xml:space="preserve"> </w:t>
      </w:r>
      <w:r w:rsidRPr="00FC7B32">
        <w:rPr>
          <w:rFonts w:ascii="Times New Roman" w:hAnsi="Times New Roman" w:cs="Times New Roman"/>
        </w:rPr>
        <w:t>_____________________________________________________</w:t>
      </w:r>
    </w:p>
    <w:p w:rsidR="007E596C" w:rsidRPr="00FC7B32" w:rsidRDefault="007E596C" w:rsidP="00963715">
      <w:pPr>
        <w:spacing w:line="240" w:lineRule="auto"/>
        <w:ind w:left="-142" w:right="283"/>
        <w:rPr>
          <w:rFonts w:ascii="Times New Roman" w:hAnsi="Times New Roman" w:cs="Times New Roman"/>
        </w:rPr>
      </w:pPr>
      <w:r w:rsidRPr="00FC7B32">
        <w:rPr>
          <w:rFonts w:ascii="Times New Roman" w:hAnsi="Times New Roman" w:cs="Times New Roman"/>
        </w:rPr>
        <w:t>(должность, подпись Ф.И.О</w:t>
      </w:r>
    </w:p>
    <w:p w:rsidR="007E596C" w:rsidRPr="00FC7B32" w:rsidRDefault="007E596C" w:rsidP="00963715">
      <w:pPr>
        <w:pStyle w:val="a8"/>
        <w:ind w:left="-142" w:right="283" w:firstLine="709"/>
        <w:jc w:val="both"/>
        <w:rPr>
          <w:rFonts w:ascii="Times New Roman" w:hAnsi="Times New Roman"/>
          <w:sz w:val="22"/>
          <w:szCs w:val="22"/>
        </w:rPr>
      </w:pPr>
    </w:p>
    <w:p w:rsidR="007E596C" w:rsidRPr="00FC7B32" w:rsidRDefault="007E596C" w:rsidP="00963715">
      <w:pPr>
        <w:pStyle w:val="a8"/>
        <w:ind w:left="-142" w:right="283" w:firstLine="709"/>
        <w:jc w:val="both"/>
        <w:rPr>
          <w:rFonts w:ascii="Times New Roman" w:hAnsi="Times New Roman"/>
          <w:sz w:val="22"/>
          <w:szCs w:val="22"/>
        </w:rPr>
      </w:pPr>
    </w:p>
    <w:p w:rsidR="007E596C" w:rsidRPr="00FC7B32" w:rsidRDefault="007E596C" w:rsidP="00963715">
      <w:pPr>
        <w:pStyle w:val="a8"/>
        <w:ind w:left="-142" w:right="283" w:firstLine="709"/>
        <w:jc w:val="both"/>
        <w:rPr>
          <w:rFonts w:ascii="Times New Roman" w:hAnsi="Times New Roman"/>
          <w:sz w:val="22"/>
          <w:szCs w:val="22"/>
        </w:rPr>
      </w:pPr>
    </w:p>
    <w:p w:rsidR="007E596C" w:rsidRPr="00FC7B32" w:rsidRDefault="007E596C" w:rsidP="00963715">
      <w:pPr>
        <w:spacing w:after="0" w:line="240" w:lineRule="auto"/>
        <w:ind w:left="-142" w:right="283"/>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963715">
      <w:pPr>
        <w:spacing w:after="0" w:line="240" w:lineRule="auto"/>
        <w:ind w:left="-142" w:right="283"/>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963715">
      <w:pPr>
        <w:spacing w:after="0" w:line="240" w:lineRule="auto"/>
        <w:ind w:left="-142" w:right="283"/>
        <w:jc w:val="center"/>
        <w:rPr>
          <w:rFonts w:ascii="Times New Roman" w:hAnsi="Times New Roman" w:cs="Times New Roman"/>
          <w:b/>
        </w:rPr>
      </w:pPr>
      <w:r w:rsidRPr="00FC7B32">
        <w:rPr>
          <w:rFonts w:ascii="Times New Roman" w:hAnsi="Times New Roman" w:cs="Times New Roman"/>
          <w:b/>
        </w:rPr>
        <w:lastRenderedPageBreak/>
        <w:t>Боханский район</w:t>
      </w:r>
    </w:p>
    <w:p w:rsidR="007E596C" w:rsidRPr="00FC7B32" w:rsidRDefault="007E596C" w:rsidP="00963715">
      <w:pPr>
        <w:spacing w:after="0" w:line="240" w:lineRule="auto"/>
        <w:ind w:left="-142" w:right="283"/>
        <w:jc w:val="center"/>
        <w:rPr>
          <w:rFonts w:ascii="Times New Roman" w:hAnsi="Times New Roman" w:cs="Times New Roman"/>
          <w:b/>
          <w:i/>
        </w:rPr>
      </w:pPr>
    </w:p>
    <w:p w:rsidR="007E596C" w:rsidRPr="00FC7B32" w:rsidRDefault="007E596C" w:rsidP="00963715">
      <w:pPr>
        <w:keepNext/>
        <w:spacing w:after="0" w:line="240" w:lineRule="auto"/>
        <w:ind w:left="-142" w:right="283"/>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963715">
      <w:pPr>
        <w:spacing w:after="0" w:line="240" w:lineRule="auto"/>
        <w:ind w:left="-142" w:right="283"/>
        <w:rPr>
          <w:rFonts w:ascii="Times New Roman" w:hAnsi="Times New Roman" w:cs="Times New Roman"/>
        </w:rPr>
      </w:pPr>
    </w:p>
    <w:p w:rsidR="007E596C" w:rsidRPr="00FC7B32" w:rsidRDefault="007E596C" w:rsidP="00963715">
      <w:pPr>
        <w:spacing w:after="0" w:line="240" w:lineRule="auto"/>
        <w:ind w:left="-142" w:right="283"/>
        <w:rPr>
          <w:rFonts w:ascii="Times New Roman" w:hAnsi="Times New Roman" w:cs="Times New Roman"/>
          <w:b/>
        </w:rPr>
      </w:pPr>
    </w:p>
    <w:p w:rsidR="007E596C" w:rsidRPr="00FC7B32" w:rsidRDefault="007E596C" w:rsidP="00963715">
      <w:pPr>
        <w:keepNext/>
        <w:spacing w:after="0" w:line="240" w:lineRule="auto"/>
        <w:ind w:left="-142" w:right="283"/>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963715">
      <w:pPr>
        <w:spacing w:after="0" w:line="240" w:lineRule="auto"/>
        <w:ind w:left="-142" w:right="283"/>
        <w:rPr>
          <w:rFonts w:ascii="Times New Roman" w:hAnsi="Times New Roman" w:cs="Times New Roman"/>
        </w:rPr>
      </w:pPr>
    </w:p>
    <w:p w:rsidR="007E596C" w:rsidRPr="00FC7B32" w:rsidRDefault="007E596C" w:rsidP="00963715">
      <w:pPr>
        <w:spacing w:after="0" w:line="240" w:lineRule="auto"/>
        <w:ind w:left="-142" w:right="283"/>
        <w:rPr>
          <w:rFonts w:ascii="Times New Roman" w:hAnsi="Times New Roman" w:cs="Times New Roman"/>
        </w:rPr>
      </w:pPr>
      <w:r w:rsidRPr="00FC7B32">
        <w:rPr>
          <w:rFonts w:ascii="Times New Roman" w:hAnsi="Times New Roman" w:cs="Times New Roman"/>
        </w:rPr>
        <w:t>От 23.01.2013 г.  № 26                                                                  с. Казачье</w:t>
      </w:r>
    </w:p>
    <w:p w:rsidR="007E596C" w:rsidRPr="00FC7B32" w:rsidRDefault="007E596C" w:rsidP="00963715">
      <w:pPr>
        <w:autoSpaceDE w:val="0"/>
        <w:autoSpaceDN w:val="0"/>
        <w:adjustRightInd w:val="0"/>
        <w:spacing w:after="0" w:line="240" w:lineRule="auto"/>
        <w:ind w:left="-142" w:right="283"/>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963715">
      <w:pPr>
        <w:autoSpaceDE w:val="0"/>
        <w:autoSpaceDN w:val="0"/>
        <w:adjustRightInd w:val="0"/>
        <w:spacing w:after="0" w:line="240" w:lineRule="auto"/>
        <w:ind w:left="-142" w:right="283"/>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963715">
      <w:pPr>
        <w:autoSpaceDE w:val="0"/>
        <w:autoSpaceDN w:val="0"/>
        <w:adjustRightInd w:val="0"/>
        <w:spacing w:after="0" w:line="240" w:lineRule="auto"/>
        <w:ind w:left="-142" w:right="283"/>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rPr>
        <w:t>Организация ритуальных услуг и содержание мест захоронения  на территории муниципального образования «Казачье</w:t>
      </w:r>
      <w:r w:rsidRPr="00FC7B32">
        <w:rPr>
          <w:rFonts w:ascii="Times New Roman" w:hAnsi="Times New Roman" w:cs="Times New Roman"/>
          <w:bCs/>
        </w:rPr>
        <w:t>»</w:t>
      </w:r>
    </w:p>
    <w:p w:rsidR="007E596C" w:rsidRPr="00FC7B32" w:rsidRDefault="007E596C" w:rsidP="00963715">
      <w:pPr>
        <w:autoSpaceDE w:val="0"/>
        <w:autoSpaceDN w:val="0"/>
        <w:adjustRightInd w:val="0"/>
        <w:spacing w:after="0" w:line="240" w:lineRule="auto"/>
        <w:ind w:left="-142" w:right="283"/>
        <w:rPr>
          <w:rFonts w:ascii="Times New Roman" w:hAnsi="Times New Roman" w:cs="Times New Roman"/>
          <w:bCs/>
          <w:color w:val="242424"/>
        </w:rPr>
      </w:pPr>
    </w:p>
    <w:p w:rsidR="007E596C" w:rsidRPr="00FC7B32" w:rsidRDefault="007E596C" w:rsidP="00963715">
      <w:pPr>
        <w:autoSpaceDE w:val="0"/>
        <w:autoSpaceDN w:val="0"/>
        <w:adjustRightInd w:val="0"/>
        <w:spacing w:after="0" w:line="240" w:lineRule="auto"/>
        <w:ind w:left="-142" w:right="283"/>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963715">
      <w:pPr>
        <w:autoSpaceDE w:val="0"/>
        <w:autoSpaceDN w:val="0"/>
        <w:adjustRightInd w:val="0"/>
        <w:spacing w:after="0" w:line="240" w:lineRule="auto"/>
        <w:ind w:left="-142" w:right="283"/>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963715">
      <w:pPr>
        <w:autoSpaceDE w:val="0"/>
        <w:autoSpaceDN w:val="0"/>
        <w:adjustRightInd w:val="0"/>
        <w:spacing w:after="0" w:line="240" w:lineRule="auto"/>
        <w:ind w:left="-142" w:right="283"/>
        <w:jc w:val="both"/>
        <w:rPr>
          <w:rFonts w:ascii="Times New Roman" w:hAnsi="Times New Roman" w:cs="Times New Roman"/>
          <w:bCs/>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rPr>
        <w:t>Организация ритуальных услуг и содержание мест захоронения  на территории муниципального образования «Казачье</w:t>
      </w:r>
      <w:r w:rsidRPr="00FC7B32">
        <w:rPr>
          <w:rFonts w:ascii="Times New Roman" w:hAnsi="Times New Roman" w:cs="Times New Roman"/>
          <w:color w:val="242424"/>
        </w:rPr>
        <w:t>»</w:t>
      </w:r>
    </w:p>
    <w:p w:rsidR="007E596C" w:rsidRPr="00FC7B32" w:rsidRDefault="007E596C" w:rsidP="00963715">
      <w:pPr>
        <w:autoSpaceDE w:val="0"/>
        <w:autoSpaceDN w:val="0"/>
        <w:adjustRightInd w:val="0"/>
        <w:spacing w:after="0" w:line="240" w:lineRule="auto"/>
        <w:ind w:left="-142" w:right="283"/>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963715">
      <w:pPr>
        <w:autoSpaceDE w:val="0"/>
        <w:autoSpaceDN w:val="0"/>
        <w:adjustRightInd w:val="0"/>
        <w:spacing w:after="0" w:line="240" w:lineRule="auto"/>
        <w:ind w:left="-142" w:right="283"/>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963715">
      <w:pPr>
        <w:autoSpaceDE w:val="0"/>
        <w:autoSpaceDN w:val="0"/>
        <w:adjustRightInd w:val="0"/>
        <w:spacing w:after="0" w:line="240" w:lineRule="auto"/>
        <w:ind w:left="-142" w:right="283"/>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963715">
      <w:pPr>
        <w:autoSpaceDE w:val="0"/>
        <w:autoSpaceDN w:val="0"/>
        <w:adjustRightInd w:val="0"/>
        <w:spacing w:after="0" w:line="240" w:lineRule="auto"/>
        <w:ind w:left="-142" w:right="283"/>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963715">
      <w:pPr>
        <w:autoSpaceDE w:val="0"/>
        <w:autoSpaceDN w:val="0"/>
        <w:adjustRightInd w:val="0"/>
        <w:spacing w:after="0" w:line="240" w:lineRule="auto"/>
        <w:ind w:left="-142" w:right="283"/>
        <w:jc w:val="both"/>
        <w:rPr>
          <w:rFonts w:ascii="Times New Roman" w:hAnsi="Times New Roman" w:cs="Times New Roman"/>
        </w:rPr>
      </w:pPr>
    </w:p>
    <w:p w:rsidR="007E596C" w:rsidRPr="00FC7B32" w:rsidRDefault="007E596C" w:rsidP="00963715">
      <w:pPr>
        <w:autoSpaceDE w:val="0"/>
        <w:autoSpaceDN w:val="0"/>
        <w:adjustRightInd w:val="0"/>
        <w:spacing w:after="0" w:line="240" w:lineRule="auto"/>
        <w:ind w:right="283"/>
        <w:rPr>
          <w:rFonts w:ascii="Times New Roman" w:hAnsi="Times New Roman" w:cs="Times New Roman"/>
        </w:rPr>
      </w:pPr>
      <w:r w:rsidRPr="00FC7B32">
        <w:rPr>
          <w:rFonts w:ascii="Times New Roman" w:hAnsi="Times New Roman" w:cs="Times New Roman"/>
        </w:rPr>
        <w:t xml:space="preserve">                                                                                             Т.С.Пушкарева</w:t>
      </w:r>
    </w:p>
    <w:p w:rsidR="007E596C" w:rsidRPr="00FC7B32" w:rsidRDefault="007E596C" w:rsidP="00963715">
      <w:pPr>
        <w:autoSpaceDE w:val="0"/>
        <w:autoSpaceDN w:val="0"/>
        <w:adjustRightInd w:val="0"/>
        <w:spacing w:line="240" w:lineRule="auto"/>
        <w:ind w:right="283"/>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contextualSpacing/>
        <w:jc w:val="right"/>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contextualSpacing/>
        <w:jc w:val="right"/>
        <w:rPr>
          <w:rFonts w:ascii="Times New Roman" w:hAnsi="Times New Roman" w:cs="Times New Roman"/>
        </w:rPr>
      </w:pPr>
      <w:r w:rsidRPr="00FC7B32">
        <w:rPr>
          <w:rFonts w:ascii="Times New Roman" w:hAnsi="Times New Roman" w:cs="Times New Roman"/>
        </w:rPr>
        <w:t>Утвержден</w:t>
      </w:r>
    </w:p>
    <w:p w:rsidR="007E596C" w:rsidRPr="00FC7B32" w:rsidRDefault="007E596C" w:rsidP="00963715">
      <w:pPr>
        <w:widowControl w:val="0"/>
        <w:autoSpaceDE w:val="0"/>
        <w:autoSpaceDN w:val="0"/>
        <w:adjustRightInd w:val="0"/>
        <w:spacing w:line="240" w:lineRule="auto"/>
        <w:ind w:left="-142" w:right="283"/>
        <w:contextualSpacing/>
        <w:jc w:val="right"/>
        <w:rPr>
          <w:rFonts w:ascii="Times New Roman" w:hAnsi="Times New Roman" w:cs="Times New Roman"/>
        </w:rPr>
      </w:pPr>
      <w:r w:rsidRPr="00FC7B32">
        <w:rPr>
          <w:rFonts w:ascii="Times New Roman" w:hAnsi="Times New Roman" w:cs="Times New Roman"/>
        </w:rPr>
        <w:t>Постановлением главы МО «Казачье»</w:t>
      </w:r>
    </w:p>
    <w:p w:rsidR="007E596C" w:rsidRPr="00FC7B32" w:rsidRDefault="007E596C" w:rsidP="00963715">
      <w:pPr>
        <w:widowControl w:val="0"/>
        <w:autoSpaceDE w:val="0"/>
        <w:autoSpaceDN w:val="0"/>
        <w:adjustRightInd w:val="0"/>
        <w:spacing w:line="240" w:lineRule="auto"/>
        <w:ind w:left="-142" w:right="283"/>
        <w:contextualSpacing/>
        <w:jc w:val="right"/>
        <w:rPr>
          <w:rFonts w:ascii="Times New Roman" w:hAnsi="Times New Roman" w:cs="Times New Roman"/>
        </w:rPr>
      </w:pPr>
      <w:r w:rsidRPr="00FC7B32">
        <w:rPr>
          <w:rFonts w:ascii="Times New Roman" w:hAnsi="Times New Roman" w:cs="Times New Roman"/>
        </w:rPr>
        <w:t>От 23.01.2013 г. № 26</w:t>
      </w:r>
    </w:p>
    <w:p w:rsidR="007E596C" w:rsidRPr="00FC7B32" w:rsidRDefault="007E596C" w:rsidP="00963715">
      <w:pPr>
        <w:widowControl w:val="0"/>
        <w:autoSpaceDE w:val="0"/>
        <w:autoSpaceDN w:val="0"/>
        <w:adjustRightInd w:val="0"/>
        <w:spacing w:line="240" w:lineRule="auto"/>
        <w:ind w:left="-142" w:right="283"/>
        <w:contextualSpacing/>
        <w:jc w:val="center"/>
        <w:rPr>
          <w:rFonts w:ascii="Times New Roman" w:hAnsi="Times New Roman" w:cs="Times New Roman"/>
          <w:b/>
        </w:rPr>
      </w:pPr>
      <w:r w:rsidRPr="00FC7B32">
        <w:rPr>
          <w:rFonts w:ascii="Times New Roman" w:hAnsi="Times New Roman" w:cs="Times New Roman"/>
          <w:b/>
        </w:rPr>
        <w:t>Административный регламент</w:t>
      </w:r>
    </w:p>
    <w:p w:rsidR="007E596C" w:rsidRPr="00FC7B32" w:rsidRDefault="007E596C" w:rsidP="00963715">
      <w:pPr>
        <w:widowControl w:val="0"/>
        <w:autoSpaceDE w:val="0"/>
        <w:autoSpaceDN w:val="0"/>
        <w:adjustRightInd w:val="0"/>
        <w:spacing w:line="240" w:lineRule="auto"/>
        <w:ind w:left="-142" w:right="283" w:firstLine="851"/>
        <w:contextualSpacing/>
        <w:jc w:val="center"/>
        <w:rPr>
          <w:rFonts w:ascii="Times New Roman" w:hAnsi="Times New Roman" w:cs="Times New Roman"/>
          <w:b/>
        </w:rPr>
      </w:pPr>
      <w:r w:rsidRPr="00FC7B32">
        <w:rPr>
          <w:rFonts w:ascii="Times New Roman" w:hAnsi="Times New Roman" w:cs="Times New Roman"/>
          <w:b/>
        </w:rPr>
        <w:lastRenderedPageBreak/>
        <w:t>предоставления муниципальной услуги «Организация ритуальных услуг и содержание мест захоронения  на территории муниципального образования «Казачье»</w:t>
      </w:r>
    </w:p>
    <w:p w:rsidR="007E596C" w:rsidRPr="00FC7B32" w:rsidRDefault="007E596C" w:rsidP="00963715">
      <w:pPr>
        <w:widowControl w:val="0"/>
        <w:autoSpaceDE w:val="0"/>
        <w:autoSpaceDN w:val="0"/>
        <w:adjustRightInd w:val="0"/>
        <w:spacing w:line="240" w:lineRule="auto"/>
        <w:ind w:left="-142" w:right="283"/>
        <w:contextualSpacing/>
        <w:jc w:val="center"/>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contextualSpacing/>
        <w:jc w:val="center"/>
        <w:rPr>
          <w:rFonts w:ascii="Times New Roman" w:hAnsi="Times New Roman" w:cs="Times New Roman"/>
          <w:b/>
          <w:bCs/>
        </w:rPr>
      </w:pPr>
      <w:r w:rsidRPr="00FC7B32">
        <w:rPr>
          <w:rFonts w:ascii="Times New Roman" w:hAnsi="Times New Roman" w:cs="Times New Roman"/>
          <w:b/>
          <w:bCs/>
        </w:rPr>
        <w:t>1. Общие положения</w:t>
      </w:r>
    </w:p>
    <w:p w:rsidR="007E596C" w:rsidRPr="00FC7B32" w:rsidRDefault="007E596C" w:rsidP="00963715">
      <w:pPr>
        <w:widowControl w:val="0"/>
        <w:autoSpaceDE w:val="0"/>
        <w:autoSpaceDN w:val="0"/>
        <w:adjustRightInd w:val="0"/>
        <w:spacing w:line="240" w:lineRule="auto"/>
        <w:ind w:left="-142" w:right="283"/>
        <w:contextualSpacing/>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firstLine="426"/>
        <w:contextualSpacing/>
        <w:jc w:val="both"/>
        <w:rPr>
          <w:rFonts w:ascii="Times New Roman" w:hAnsi="Times New Roman" w:cs="Times New Roman"/>
        </w:rPr>
      </w:pPr>
      <w:r w:rsidRPr="00FC7B32">
        <w:rPr>
          <w:rFonts w:ascii="Times New Roman" w:hAnsi="Times New Roman" w:cs="Times New Roman"/>
        </w:rPr>
        <w:t>1.1.</w:t>
      </w:r>
      <w:r w:rsidRPr="00FC7B32">
        <w:rPr>
          <w:rFonts w:ascii="Times New Roman" w:hAnsi="Times New Roman" w:cs="Times New Roman"/>
          <w:b/>
          <w:bCs/>
        </w:rPr>
        <w:t xml:space="preserve"> </w:t>
      </w:r>
      <w:r w:rsidRPr="00FC7B32">
        <w:rPr>
          <w:rFonts w:ascii="Times New Roman" w:hAnsi="Times New Roman" w:cs="Times New Roman"/>
        </w:rPr>
        <w:t>Настоящий Административный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«Казачье» при осуществлении Муниципальной услуги по организации ритуальных услуг и содержанию мест захоронения на территории муниципального образования «Казачье»</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1.2. Предоставление Муниципальной услуги  по организации ритуальных услуг и содержанию мест захоронения осуществляется в соответствии с: </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Федеральным законом от 6 октября 2003 года № 131-ФЗ «Об общих принципах организации местного самоуправления в Российской Федерации»;</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-Федеральным законом от 12 января 1996 года № 8-ФЗ «О погребении и похоронном деле»; </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-Федеральным законом №59-ФЗ от 02.05.2006 года «О порядке рассмотрения обращений граждан Российской Федерации»; </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 иными нормативными актами Российской Федерации, регламентирующими правоотношения в сфере организации ритуальных услуг и содержание мест захоронения.</w:t>
      </w:r>
    </w:p>
    <w:p w:rsidR="007E596C" w:rsidRPr="00FC7B32" w:rsidRDefault="007E596C" w:rsidP="00963715">
      <w:pPr>
        <w:widowControl w:val="0"/>
        <w:autoSpaceDE w:val="0"/>
        <w:autoSpaceDN w:val="0"/>
        <w:adjustRightInd w:val="0"/>
        <w:spacing w:line="240" w:lineRule="auto"/>
        <w:ind w:left="-142" w:right="283" w:firstLine="426"/>
        <w:contextualSpacing/>
        <w:jc w:val="both"/>
        <w:rPr>
          <w:rFonts w:ascii="Times New Roman" w:hAnsi="Times New Roman" w:cs="Times New Roman"/>
        </w:rPr>
      </w:pPr>
      <w:r w:rsidRPr="00FC7B32">
        <w:rPr>
          <w:rFonts w:ascii="Times New Roman" w:hAnsi="Times New Roman" w:cs="Times New Roman"/>
        </w:rPr>
        <w:t>1.3. Муниципальную услугу предоставляет администрация муниципального образования «Казачье».</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1.4. Получателями Муниципальной услуги (далее – Заявитель), выступают:</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физические лица;</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юридические лица (организации всех форм собственности), взявшие на себя обязанность по погребению умершего.</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1.5.  Муниципальная услуга предоставляется на безвозмездной основе.</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1.6. Конечный результат предоставления Муниципальной услуги: предоставления места под захоронение, выдача удостоверения о захоронении, выдача справок о произведенных захоронениях или об их отсутствии.</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contextualSpacing/>
        <w:jc w:val="center"/>
        <w:rPr>
          <w:rFonts w:ascii="Times New Roman" w:hAnsi="Times New Roman" w:cs="Times New Roman"/>
          <w:b/>
          <w:bCs/>
        </w:rPr>
      </w:pPr>
      <w:r w:rsidRPr="00FC7B32">
        <w:rPr>
          <w:rFonts w:ascii="Times New Roman" w:hAnsi="Times New Roman" w:cs="Times New Roman"/>
          <w:b/>
          <w:bCs/>
        </w:rPr>
        <w:t>2. Требования к порядку предоставления муниципальной услуги.</w:t>
      </w:r>
    </w:p>
    <w:p w:rsidR="007E596C" w:rsidRPr="00FC7B32" w:rsidRDefault="007E596C" w:rsidP="00963715">
      <w:pPr>
        <w:widowControl w:val="0"/>
        <w:autoSpaceDE w:val="0"/>
        <w:autoSpaceDN w:val="0"/>
        <w:adjustRightInd w:val="0"/>
        <w:spacing w:line="240" w:lineRule="auto"/>
        <w:ind w:left="-142" w:right="283"/>
        <w:contextualSpacing/>
        <w:jc w:val="center"/>
        <w:rPr>
          <w:rFonts w:ascii="Times New Roman" w:hAnsi="Times New Roman" w:cs="Times New Roman"/>
          <w:b/>
          <w:bCs/>
        </w:rPr>
      </w:pP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b/>
          <w:bCs/>
        </w:rPr>
      </w:pPr>
      <w:r w:rsidRPr="00FC7B32">
        <w:rPr>
          <w:rFonts w:ascii="Times New Roman" w:hAnsi="Times New Roman" w:cs="Times New Roman"/>
        </w:rPr>
        <w:t xml:space="preserve"> </w:t>
      </w:r>
      <w:r w:rsidRPr="00FC7B32">
        <w:rPr>
          <w:rFonts w:ascii="Times New Roman" w:hAnsi="Times New Roman" w:cs="Times New Roman"/>
          <w:b/>
          <w:bCs/>
        </w:rPr>
        <w:t>2.1. Порядок информирования о предоставлении Муниципальной услуги по организации ритуальных услуг и содержание мест захоронения.</w:t>
      </w:r>
    </w:p>
    <w:p w:rsidR="007E596C" w:rsidRPr="00FC7B32" w:rsidRDefault="007E596C" w:rsidP="00963715">
      <w:pPr>
        <w:shd w:val="clear" w:color="auto" w:fill="FFFFFF"/>
        <w:spacing w:before="307" w:line="240" w:lineRule="auto"/>
        <w:ind w:left="-142" w:right="283" w:firstLine="715"/>
        <w:contextualSpacing/>
        <w:rPr>
          <w:rFonts w:ascii="Times New Roman" w:hAnsi="Times New Roman" w:cs="Times New Roman"/>
        </w:rPr>
      </w:pPr>
      <w:r w:rsidRPr="00FC7B32">
        <w:rPr>
          <w:rFonts w:ascii="Times New Roman" w:hAnsi="Times New Roman" w:cs="Times New Roman"/>
        </w:rPr>
        <w:lastRenderedPageBreak/>
        <w:t>2.1.1. Информация о порядке и процедуры предоставления муниципальной функции выдается:</w:t>
      </w:r>
    </w:p>
    <w:p w:rsidR="007E596C" w:rsidRPr="00FC7B32" w:rsidRDefault="007E596C" w:rsidP="00963715">
      <w:pPr>
        <w:shd w:val="clear" w:color="auto" w:fill="FFFFFF"/>
        <w:spacing w:line="240" w:lineRule="auto"/>
        <w:ind w:left="-142" w:right="283" w:firstLine="706"/>
        <w:contextualSpacing/>
        <w:jc w:val="both"/>
        <w:rPr>
          <w:rFonts w:ascii="Times New Roman" w:hAnsi="Times New Roman" w:cs="Times New Roman"/>
        </w:rPr>
      </w:pPr>
      <w:r w:rsidRPr="00FC7B32">
        <w:rPr>
          <w:rFonts w:ascii="Times New Roman" w:hAnsi="Times New Roman" w:cs="Times New Roman"/>
        </w:rPr>
        <w:t>Информирование граждан о процедуре предоставления муниципальной услуги может осуществляться в устной (на личном приеме и по телефону), письменной формах, а так же в форме публичного информирования.</w:t>
      </w:r>
    </w:p>
    <w:p w:rsidR="007E596C" w:rsidRPr="00FC7B32" w:rsidRDefault="007E596C" w:rsidP="00963715">
      <w:pPr>
        <w:shd w:val="clear" w:color="auto" w:fill="FFFFFF"/>
        <w:spacing w:line="240" w:lineRule="auto"/>
        <w:ind w:left="-142" w:right="283"/>
        <w:contextualSpacing/>
        <w:rPr>
          <w:rFonts w:ascii="Times New Roman" w:hAnsi="Times New Roman" w:cs="Times New Roman"/>
        </w:rPr>
      </w:pPr>
      <w:r w:rsidRPr="00FC7B32">
        <w:rPr>
          <w:rFonts w:ascii="Times New Roman" w:hAnsi="Times New Roman" w:cs="Times New Roman"/>
        </w:rPr>
        <w:t>По телефону предоставляется информация по следующим вопросам:</w:t>
      </w:r>
    </w:p>
    <w:p w:rsidR="007E596C" w:rsidRPr="00FC7B32" w:rsidRDefault="007E596C" w:rsidP="00963715">
      <w:pPr>
        <w:shd w:val="clear" w:color="auto" w:fill="FFFFFF"/>
        <w:spacing w:line="240" w:lineRule="auto"/>
        <w:ind w:left="-142" w:right="283" w:firstLine="710"/>
        <w:contextualSpacing/>
        <w:jc w:val="both"/>
        <w:rPr>
          <w:rFonts w:ascii="Times New Roman" w:hAnsi="Times New Roman" w:cs="Times New Roman"/>
        </w:rPr>
      </w:pPr>
      <w:r w:rsidRPr="00FC7B32">
        <w:rPr>
          <w:rFonts w:ascii="Times New Roman" w:hAnsi="Times New Roman" w:cs="Times New Roman"/>
        </w:rPr>
        <w:t xml:space="preserve">-о месте нахождения  Администрации, </w:t>
      </w:r>
    </w:p>
    <w:p w:rsidR="007E596C" w:rsidRPr="00FC7B32" w:rsidRDefault="007E596C" w:rsidP="00963715">
      <w:pPr>
        <w:shd w:val="clear" w:color="auto" w:fill="FFFFFF"/>
        <w:spacing w:before="5" w:line="240" w:lineRule="auto"/>
        <w:ind w:left="-142" w:right="283" w:firstLine="715"/>
        <w:contextualSpacing/>
        <w:jc w:val="both"/>
        <w:rPr>
          <w:rFonts w:ascii="Times New Roman" w:hAnsi="Times New Roman" w:cs="Times New Roman"/>
        </w:rPr>
      </w:pPr>
      <w:r w:rsidRPr="00FC7B32">
        <w:rPr>
          <w:rFonts w:ascii="Times New Roman" w:hAnsi="Times New Roman" w:cs="Times New Roman"/>
        </w:rPr>
        <w:t>-о графике работы Администрации;</w:t>
      </w:r>
    </w:p>
    <w:p w:rsidR="007E596C" w:rsidRPr="00FC7B32" w:rsidRDefault="007E596C" w:rsidP="00963715">
      <w:pPr>
        <w:shd w:val="clear" w:color="auto" w:fill="FFFFFF"/>
        <w:spacing w:before="5" w:line="240" w:lineRule="auto"/>
        <w:ind w:left="-142" w:right="283" w:firstLine="706"/>
        <w:contextualSpacing/>
        <w:jc w:val="both"/>
        <w:rPr>
          <w:rFonts w:ascii="Times New Roman" w:hAnsi="Times New Roman" w:cs="Times New Roman"/>
        </w:rPr>
      </w:pPr>
      <w:r w:rsidRPr="00FC7B32">
        <w:rPr>
          <w:rFonts w:ascii="Times New Roman" w:hAnsi="Times New Roman" w:cs="Times New Roman"/>
        </w:rPr>
        <w:t>-об иной информации, относящейся к предоставлению муниципальной услуги.</w:t>
      </w:r>
    </w:p>
    <w:p w:rsidR="007E596C" w:rsidRPr="00FC7B32" w:rsidRDefault="007E596C" w:rsidP="00963715">
      <w:pPr>
        <w:shd w:val="clear" w:color="auto" w:fill="FFFFFF"/>
        <w:spacing w:line="240" w:lineRule="auto"/>
        <w:ind w:left="-142" w:right="283" w:firstLine="715"/>
        <w:contextualSpacing/>
        <w:jc w:val="both"/>
        <w:rPr>
          <w:rFonts w:ascii="Times New Roman" w:hAnsi="Times New Roman" w:cs="Times New Roman"/>
        </w:rPr>
      </w:pPr>
      <w:r w:rsidRPr="00FC7B32">
        <w:rPr>
          <w:rFonts w:ascii="Times New Roman" w:hAnsi="Times New Roman" w:cs="Times New Roman"/>
          <w:spacing w:val="-2"/>
        </w:rPr>
        <w:t>Краткая информация о предоставлении муниципальной услуги разме</w:t>
      </w:r>
      <w:r w:rsidRPr="00FC7B32">
        <w:rPr>
          <w:rFonts w:ascii="Times New Roman" w:hAnsi="Times New Roman" w:cs="Times New Roman"/>
          <w:spacing w:val="-3"/>
        </w:rPr>
        <w:t>щается на информационном стенде по месту нахождения  Администрации, инфор</w:t>
      </w:r>
      <w:r w:rsidRPr="00FC7B32">
        <w:rPr>
          <w:rFonts w:ascii="Times New Roman" w:hAnsi="Times New Roman" w:cs="Times New Roman"/>
          <w:spacing w:val="-3"/>
        </w:rPr>
        <w:softHyphen/>
      </w:r>
      <w:r w:rsidRPr="00FC7B32">
        <w:rPr>
          <w:rFonts w:ascii="Times New Roman" w:hAnsi="Times New Roman" w:cs="Times New Roman"/>
        </w:rPr>
        <w:t>мация должна содержать следующее:</w:t>
      </w:r>
    </w:p>
    <w:p w:rsidR="007E596C" w:rsidRPr="00FC7B32" w:rsidRDefault="007E596C" w:rsidP="00963715">
      <w:pPr>
        <w:shd w:val="clear" w:color="auto" w:fill="FFFFFF"/>
        <w:tabs>
          <w:tab w:val="left" w:pos="5748"/>
        </w:tabs>
        <w:spacing w:before="5" w:line="240" w:lineRule="auto"/>
        <w:ind w:left="-142" w:right="283"/>
        <w:contextualSpacing/>
        <w:rPr>
          <w:rFonts w:ascii="Times New Roman" w:hAnsi="Times New Roman" w:cs="Times New Roman"/>
          <w:spacing w:val="-1"/>
        </w:rPr>
      </w:pPr>
      <w:r w:rsidRPr="00FC7B32">
        <w:rPr>
          <w:rFonts w:ascii="Times New Roman" w:hAnsi="Times New Roman" w:cs="Times New Roman"/>
          <w:spacing w:val="-4"/>
        </w:rPr>
        <w:t xml:space="preserve">   1) график работы Администрации, </w:t>
      </w:r>
      <w:r w:rsidRPr="00FC7B32">
        <w:rPr>
          <w:rFonts w:ascii="Times New Roman" w:hAnsi="Times New Roman" w:cs="Times New Roman"/>
          <w:spacing w:val="-1"/>
        </w:rPr>
        <w:t>информацию о порядке предоставления муниципальной услуги;</w:t>
      </w:r>
    </w:p>
    <w:p w:rsidR="007E596C" w:rsidRPr="00FC7B32" w:rsidRDefault="007E596C" w:rsidP="00963715">
      <w:pPr>
        <w:shd w:val="clear" w:color="auto" w:fill="FFFFFF"/>
        <w:tabs>
          <w:tab w:val="left" w:pos="1452"/>
        </w:tabs>
        <w:spacing w:line="240" w:lineRule="auto"/>
        <w:ind w:left="-142" w:right="283"/>
        <w:contextualSpacing/>
        <w:jc w:val="both"/>
        <w:rPr>
          <w:rFonts w:ascii="Times New Roman" w:hAnsi="Times New Roman" w:cs="Times New Roman"/>
        </w:rPr>
      </w:pPr>
      <w:r w:rsidRPr="00FC7B32">
        <w:rPr>
          <w:rFonts w:ascii="Times New Roman" w:hAnsi="Times New Roman" w:cs="Times New Roman"/>
          <w:spacing w:val="-2"/>
        </w:rPr>
        <w:t xml:space="preserve">   2) перечень документов, необходимых для предоставления муниципаль</w:t>
      </w:r>
      <w:r w:rsidRPr="00FC7B32">
        <w:rPr>
          <w:rFonts w:ascii="Times New Roman" w:hAnsi="Times New Roman" w:cs="Times New Roman"/>
        </w:rPr>
        <w:t>ной услуги;</w:t>
      </w:r>
    </w:p>
    <w:p w:rsidR="007E596C" w:rsidRPr="00FC7B32" w:rsidRDefault="007E596C" w:rsidP="00963715">
      <w:pPr>
        <w:shd w:val="clear" w:color="auto" w:fill="FFFFFF"/>
        <w:tabs>
          <w:tab w:val="left" w:pos="1452"/>
        </w:tabs>
        <w:spacing w:before="10" w:line="240" w:lineRule="auto"/>
        <w:ind w:left="-142" w:right="283" w:hanging="62"/>
        <w:contextualSpacing/>
        <w:jc w:val="both"/>
        <w:rPr>
          <w:rFonts w:ascii="Times New Roman" w:hAnsi="Times New Roman" w:cs="Times New Roman"/>
        </w:rPr>
      </w:pPr>
      <w:r w:rsidRPr="00FC7B32">
        <w:rPr>
          <w:rFonts w:ascii="Times New Roman" w:hAnsi="Times New Roman" w:cs="Times New Roman"/>
          <w:spacing w:val="-4"/>
        </w:rPr>
        <w:t xml:space="preserve">    3) образцы заполнения форм документов для получения информации </w:t>
      </w:r>
      <w:r w:rsidRPr="00FC7B32">
        <w:rPr>
          <w:rFonts w:ascii="Times New Roman" w:hAnsi="Times New Roman" w:cs="Times New Roman"/>
        </w:rPr>
        <w:t>при предоставлении муниципальной услуги;</w:t>
      </w:r>
    </w:p>
    <w:p w:rsidR="007E596C" w:rsidRPr="00FC7B32" w:rsidRDefault="007E596C" w:rsidP="00963715">
      <w:pPr>
        <w:widowControl w:val="0"/>
        <w:autoSpaceDE w:val="0"/>
        <w:autoSpaceDN w:val="0"/>
        <w:adjustRightInd w:val="0"/>
        <w:spacing w:line="240" w:lineRule="auto"/>
        <w:ind w:left="-142" w:right="283" w:firstLine="851"/>
        <w:contextualSpacing/>
        <w:jc w:val="both"/>
        <w:rPr>
          <w:rFonts w:ascii="Times New Roman" w:hAnsi="Times New Roman" w:cs="Times New Roman"/>
        </w:rPr>
      </w:pPr>
      <w:r w:rsidRPr="00FC7B32">
        <w:rPr>
          <w:rFonts w:ascii="Times New Roman" w:hAnsi="Times New Roman" w:cs="Times New Roman"/>
          <w:spacing w:val="-2"/>
        </w:rPr>
        <w:t xml:space="preserve"> На Сайте</w:t>
      </w:r>
      <w:r w:rsidRPr="00FC7B32">
        <w:rPr>
          <w:rFonts w:ascii="Times New Roman" w:hAnsi="Times New Roman" w:cs="Times New Roman"/>
        </w:rPr>
        <w:t xml:space="preserve"> муниципального образования «Боханский район» </w:t>
      </w:r>
      <w:r w:rsidRPr="00FC7B32">
        <w:rPr>
          <w:rFonts w:ascii="Times New Roman" w:hAnsi="Times New Roman" w:cs="Times New Roman"/>
          <w:spacing w:val="-2"/>
        </w:rPr>
        <w:t>размещается следующая информация о предоставлении му</w:t>
      </w:r>
      <w:r w:rsidRPr="00FC7B32">
        <w:rPr>
          <w:rFonts w:ascii="Times New Roman" w:hAnsi="Times New Roman" w:cs="Times New Roman"/>
        </w:rPr>
        <w:t xml:space="preserve">ниципальной услуги </w:t>
      </w:r>
      <w:r w:rsidRPr="00FC7B32">
        <w:rPr>
          <w:rFonts w:ascii="Times New Roman" w:hAnsi="Times New Roman" w:cs="Times New Roman"/>
          <w:spacing w:val="-2"/>
        </w:rPr>
        <w:t>Административного регламента</w:t>
      </w:r>
      <w:r w:rsidRPr="00FC7B32">
        <w:rPr>
          <w:rFonts w:ascii="Times New Roman" w:hAnsi="Times New Roman" w:cs="Times New Roman"/>
        </w:rPr>
        <w:t>:</w:t>
      </w:r>
    </w:p>
    <w:p w:rsidR="007E596C" w:rsidRPr="00FC7B32" w:rsidRDefault="007E596C" w:rsidP="00963715">
      <w:pPr>
        <w:shd w:val="clear" w:color="auto" w:fill="FFFFFF"/>
        <w:tabs>
          <w:tab w:val="left" w:pos="5323"/>
          <w:tab w:val="right" w:pos="9920"/>
        </w:tabs>
        <w:spacing w:line="240" w:lineRule="auto"/>
        <w:ind w:left="-142" w:right="283"/>
        <w:contextualSpacing/>
        <w:rPr>
          <w:rFonts w:ascii="Times New Roman" w:hAnsi="Times New Roman" w:cs="Times New Roman"/>
          <w:spacing w:val="-1"/>
        </w:rPr>
      </w:pPr>
      <w:r w:rsidRPr="00FC7B32">
        <w:rPr>
          <w:rFonts w:ascii="Times New Roman" w:hAnsi="Times New Roman" w:cs="Times New Roman"/>
          <w:spacing w:val="-24"/>
        </w:rPr>
        <w:t xml:space="preserve">1) </w:t>
      </w:r>
      <w:r w:rsidRPr="00FC7B32">
        <w:rPr>
          <w:rFonts w:ascii="Times New Roman" w:hAnsi="Times New Roman" w:cs="Times New Roman"/>
          <w:spacing w:val="-1"/>
        </w:rPr>
        <w:t>наименование и процедуры предоставления муниципальной услуги;</w:t>
      </w:r>
      <w:r w:rsidRPr="00FC7B32">
        <w:rPr>
          <w:rFonts w:ascii="Times New Roman" w:hAnsi="Times New Roman" w:cs="Times New Roman"/>
          <w:spacing w:val="-1"/>
        </w:rPr>
        <w:tab/>
      </w:r>
    </w:p>
    <w:p w:rsidR="007E596C" w:rsidRPr="00FC7B32" w:rsidRDefault="007E596C" w:rsidP="00963715">
      <w:pPr>
        <w:numPr>
          <w:ilvl w:val="0"/>
          <w:numId w:val="38"/>
        </w:numPr>
        <w:shd w:val="clear" w:color="auto" w:fill="FFFFFF"/>
        <w:tabs>
          <w:tab w:val="left" w:pos="1032"/>
        </w:tabs>
        <w:suppressAutoHyphens/>
        <w:spacing w:after="0" w:line="240" w:lineRule="auto"/>
        <w:ind w:left="-142" w:right="283" w:firstLine="725"/>
        <w:contextualSpacing/>
        <w:jc w:val="both"/>
        <w:rPr>
          <w:rFonts w:ascii="Times New Roman" w:hAnsi="Times New Roman" w:cs="Times New Roman"/>
          <w:spacing w:val="-1"/>
        </w:rPr>
      </w:pPr>
      <w:r w:rsidRPr="00FC7B32">
        <w:rPr>
          <w:rFonts w:ascii="Times New Roman" w:hAnsi="Times New Roman" w:cs="Times New Roman"/>
          <w:spacing w:val="-4"/>
        </w:rPr>
        <w:t>место нахождения, почтовый адрес, номера телефонов, график ра</w:t>
      </w:r>
      <w:r w:rsidRPr="00FC7B32">
        <w:rPr>
          <w:rFonts w:ascii="Times New Roman" w:hAnsi="Times New Roman" w:cs="Times New Roman"/>
          <w:spacing w:val="-1"/>
        </w:rPr>
        <w:t xml:space="preserve">боты Администрации </w:t>
      </w:r>
    </w:p>
    <w:p w:rsidR="007E596C" w:rsidRPr="00FC7B32" w:rsidRDefault="007E596C" w:rsidP="00963715">
      <w:pPr>
        <w:numPr>
          <w:ilvl w:val="0"/>
          <w:numId w:val="38"/>
        </w:numPr>
        <w:shd w:val="clear" w:color="auto" w:fill="FFFFFF"/>
        <w:tabs>
          <w:tab w:val="left" w:pos="1032"/>
        </w:tabs>
        <w:suppressAutoHyphens/>
        <w:spacing w:after="0" w:line="240" w:lineRule="auto"/>
        <w:ind w:left="-142" w:right="283" w:firstLine="725"/>
        <w:contextualSpacing/>
        <w:jc w:val="both"/>
        <w:rPr>
          <w:rFonts w:ascii="Times New Roman" w:hAnsi="Times New Roman" w:cs="Times New Roman"/>
          <w:spacing w:val="-15"/>
        </w:rPr>
      </w:pPr>
      <w:r w:rsidRPr="00FC7B32">
        <w:rPr>
          <w:rFonts w:ascii="Times New Roman" w:hAnsi="Times New Roman" w:cs="Times New Roman"/>
          <w:spacing w:val="-4"/>
        </w:rPr>
        <w:t>извлечения из законодательных и иных нормативных правовых ак</w:t>
      </w:r>
      <w:r w:rsidRPr="00FC7B32">
        <w:rPr>
          <w:rFonts w:ascii="Times New Roman" w:hAnsi="Times New Roman" w:cs="Times New Roman"/>
        </w:rPr>
        <w:t>тов и муниципальных правовых актов, регулирующих вопросы, связанных с предоставлением муниципальной услуги</w:t>
      </w:r>
      <w:r w:rsidRPr="00FC7B32">
        <w:rPr>
          <w:rFonts w:ascii="Times New Roman" w:hAnsi="Times New Roman" w:cs="Times New Roman"/>
          <w:spacing w:val="-15"/>
        </w:rPr>
        <w:t>;</w:t>
      </w:r>
    </w:p>
    <w:p w:rsidR="007E596C" w:rsidRPr="00FC7B32" w:rsidRDefault="007E596C" w:rsidP="00963715">
      <w:pPr>
        <w:shd w:val="clear" w:color="auto" w:fill="FFFFFF"/>
        <w:tabs>
          <w:tab w:val="left" w:pos="1207"/>
        </w:tabs>
        <w:spacing w:line="240" w:lineRule="auto"/>
        <w:ind w:left="-142" w:right="283" w:firstLine="710"/>
        <w:contextualSpacing/>
        <w:jc w:val="both"/>
        <w:rPr>
          <w:rFonts w:ascii="Times New Roman" w:hAnsi="Times New Roman" w:cs="Times New Roman"/>
        </w:rPr>
      </w:pPr>
      <w:r w:rsidRPr="00FC7B32">
        <w:rPr>
          <w:rFonts w:ascii="Times New Roman" w:hAnsi="Times New Roman" w:cs="Times New Roman"/>
          <w:spacing w:val="-11"/>
        </w:rPr>
        <w:t>4)</w:t>
      </w:r>
      <w:r w:rsidRPr="00FC7B32">
        <w:rPr>
          <w:rFonts w:ascii="Times New Roman" w:hAnsi="Times New Roman" w:cs="Times New Roman"/>
        </w:rPr>
        <w:t xml:space="preserve"> </w:t>
      </w:r>
      <w:r w:rsidRPr="00FC7B32">
        <w:rPr>
          <w:rFonts w:ascii="Times New Roman" w:hAnsi="Times New Roman" w:cs="Times New Roman"/>
          <w:spacing w:val="-1"/>
        </w:rPr>
        <w:t>перечень документов, предоставляемых получателями муниципальной</w:t>
      </w:r>
      <w:r w:rsidRPr="00FC7B32">
        <w:rPr>
          <w:rFonts w:ascii="Times New Roman" w:hAnsi="Times New Roman" w:cs="Times New Roman"/>
        </w:rPr>
        <w:t xml:space="preserve"> услуги:</w:t>
      </w:r>
    </w:p>
    <w:p w:rsidR="007E596C" w:rsidRPr="00FC7B32" w:rsidRDefault="007E596C" w:rsidP="00963715">
      <w:pPr>
        <w:shd w:val="clear" w:color="auto" w:fill="FFFFFF"/>
        <w:tabs>
          <w:tab w:val="left" w:pos="1132"/>
        </w:tabs>
        <w:spacing w:line="240" w:lineRule="auto"/>
        <w:ind w:left="-142" w:right="283"/>
        <w:contextualSpacing/>
        <w:rPr>
          <w:rFonts w:ascii="Times New Roman" w:hAnsi="Times New Roman" w:cs="Times New Roman"/>
          <w:spacing w:val="-1"/>
        </w:rPr>
      </w:pPr>
      <w:r w:rsidRPr="00FC7B32">
        <w:rPr>
          <w:rFonts w:ascii="Times New Roman" w:hAnsi="Times New Roman" w:cs="Times New Roman"/>
          <w:spacing w:val="-18"/>
        </w:rPr>
        <w:t xml:space="preserve">                   5) </w:t>
      </w:r>
      <w:r w:rsidRPr="00FC7B32">
        <w:rPr>
          <w:rFonts w:ascii="Times New Roman" w:hAnsi="Times New Roman" w:cs="Times New Roman"/>
          <w:spacing w:val="-1"/>
        </w:rPr>
        <w:t>сведения о результатах предоставления муниципальной услуги.</w:t>
      </w:r>
    </w:p>
    <w:p w:rsidR="007E596C" w:rsidRPr="00FC7B32" w:rsidRDefault="007E596C" w:rsidP="00963715">
      <w:pPr>
        <w:shd w:val="clear" w:color="auto" w:fill="FFFFFF"/>
        <w:tabs>
          <w:tab w:val="left" w:pos="1132"/>
        </w:tabs>
        <w:spacing w:line="240" w:lineRule="auto"/>
        <w:ind w:left="-142" w:right="283"/>
        <w:contextualSpacing/>
        <w:rPr>
          <w:rFonts w:ascii="Times New Roman" w:hAnsi="Times New Roman" w:cs="Times New Roman"/>
          <w:spacing w:val="-1"/>
        </w:rPr>
      </w:pP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b/>
          <w:bCs/>
        </w:rPr>
      </w:pPr>
      <w:r w:rsidRPr="00FC7B32">
        <w:rPr>
          <w:rFonts w:ascii="Times New Roman" w:hAnsi="Times New Roman" w:cs="Times New Roman"/>
          <w:b/>
          <w:bCs/>
        </w:rPr>
        <w:t xml:space="preserve">      2.2.Порядок получения консультаций (справок) предоставления Муниципальной услуги по организации ритуальных услуг и содержание мест захоронения в муниципальном образовании «Казачье».</w:t>
      </w:r>
    </w:p>
    <w:p w:rsidR="007E596C" w:rsidRPr="00FC7B32" w:rsidRDefault="007E596C" w:rsidP="00963715">
      <w:pPr>
        <w:widowControl w:val="0"/>
        <w:autoSpaceDE w:val="0"/>
        <w:autoSpaceDN w:val="0"/>
        <w:adjustRightInd w:val="0"/>
        <w:spacing w:line="240" w:lineRule="auto"/>
        <w:ind w:left="-142" w:right="283" w:firstLine="284"/>
        <w:contextualSpacing/>
        <w:jc w:val="both"/>
        <w:rPr>
          <w:rFonts w:ascii="Times New Roman" w:hAnsi="Times New Roman" w:cs="Times New Roman"/>
        </w:rPr>
      </w:pPr>
      <w:r w:rsidRPr="00FC7B32">
        <w:rPr>
          <w:rFonts w:ascii="Times New Roman" w:hAnsi="Times New Roman" w:cs="Times New Roman"/>
        </w:rPr>
        <w:t xml:space="preserve"> 2.2.1.Консультации (справки) по вопросам предоставления Муниципальной услуги по организации ритуальных услуг и содержание мест захоронения предоставляются специалистом администрации муниципального образования «Казачье»</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2.2.2.Консультации предоставляются </w:t>
      </w:r>
      <w:r w:rsidRPr="00FC7B32">
        <w:rPr>
          <w:rFonts w:ascii="Times New Roman" w:hAnsi="Times New Roman" w:cs="Times New Roman"/>
        </w:rPr>
        <w:lastRenderedPageBreak/>
        <w:t xml:space="preserve">гражданам, представителям юридического лица (организации всех форм собственности) при личном обращении,  посредством почтовой связи, телефона или электронной почты. </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2.2.3.При ответах на телефонные звонки, устные обращения специалист администрации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позвонили, фамилии, имени, отчества и должности специалиста, принявшего телефонный звонок. </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b/>
          <w:bCs/>
        </w:rPr>
      </w:pPr>
      <w:r w:rsidRPr="00FC7B32">
        <w:rPr>
          <w:rFonts w:ascii="Times New Roman" w:hAnsi="Times New Roman" w:cs="Times New Roman"/>
          <w:b/>
          <w:bCs/>
        </w:rPr>
        <w:t xml:space="preserve">         2.3. Требования к местам предоставления Муниципальной услуги:</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2.3.1.Место информирования, предназначенное для ознакомления Заявителей с информационными материалами должно быть оснащено:</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ab/>
        <w:t>-  информационными стендами;</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ab/>
        <w:t xml:space="preserve"> - стульями и столами для возможности оформления документов.</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2.3.2.Помещение  должно  быть  оборудовано:  письменными  столами, стульями (креслами)  для  работы  с документами; шкафами, сейфами для хранения документов,  телефонной связью; стендами с необходимым перечнем предоставляемых услуг (в том числе на безвозмездной основе), а также утвержденным в установленном порядке прейскурантом цен на эти  услуги, оказываемой специализированной организацией.</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b/>
          <w:bCs/>
        </w:rPr>
      </w:pPr>
      <w:r w:rsidRPr="00FC7B32">
        <w:rPr>
          <w:rFonts w:ascii="Times New Roman" w:hAnsi="Times New Roman" w:cs="Times New Roman"/>
          <w:b/>
          <w:bCs/>
        </w:rPr>
        <w:t xml:space="preserve">          2.4. Сроки предоставления муниципальной услуги</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2.4.1.Прием  заказа  осуществляется  не  позднее, чем  за  сутки  до  захоронения.</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2.4.2.Срок предоставления Муниципальной услуги по выдаче справок о захоронении, о произведенных захоронениях или об их отсутствии составляет не более двадцати минут с момента регистрации заявления.</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Продолжительность индивидуального устного информирования каждого заявителя составляет не более 10 минут.</w:t>
      </w:r>
    </w:p>
    <w:p w:rsidR="007E596C" w:rsidRPr="00FC7B32" w:rsidRDefault="007E596C" w:rsidP="00963715">
      <w:pPr>
        <w:widowControl w:val="0"/>
        <w:autoSpaceDE w:val="0"/>
        <w:autoSpaceDN w:val="0"/>
        <w:adjustRightInd w:val="0"/>
        <w:spacing w:line="240" w:lineRule="auto"/>
        <w:ind w:left="-142" w:right="283"/>
        <w:contextualSpacing/>
        <w:rPr>
          <w:rFonts w:ascii="Times New Roman" w:hAnsi="Times New Roman" w:cs="Times New Roman"/>
        </w:rPr>
      </w:pPr>
      <w:r w:rsidRPr="00FC7B32">
        <w:rPr>
          <w:rFonts w:ascii="Times New Roman" w:hAnsi="Times New Roman" w:cs="Times New Roman"/>
        </w:rPr>
        <w:t xml:space="preserve">        Время ожидания заявителя при подаче и получении документов не должно превышать 30 минут. </w:t>
      </w:r>
    </w:p>
    <w:p w:rsidR="007E596C" w:rsidRPr="00FC7B32" w:rsidRDefault="007E596C" w:rsidP="00963715">
      <w:pPr>
        <w:widowControl w:val="0"/>
        <w:autoSpaceDE w:val="0"/>
        <w:autoSpaceDN w:val="0"/>
        <w:adjustRightInd w:val="0"/>
        <w:spacing w:line="240" w:lineRule="auto"/>
        <w:ind w:left="-142" w:right="283"/>
        <w:contextualSpacing/>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b/>
          <w:bCs/>
        </w:rPr>
      </w:pPr>
      <w:r w:rsidRPr="00FC7B32">
        <w:rPr>
          <w:rFonts w:ascii="Times New Roman" w:hAnsi="Times New Roman" w:cs="Times New Roman"/>
          <w:b/>
          <w:bCs/>
        </w:rPr>
        <w:t xml:space="preserve">          2.5.Перечень документов, необходимых для предоставления Муниципальной услуги. </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При заявлении лица, взявшего на себя обязанность по погребению умершего, должны быть представлены: </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ab/>
        <w:t>- для физических лиц - паспорта или иного документа, удостоверяющего личность, свидетельства о смерти с его копией;</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ab/>
        <w:t>- для юридических лиц - копию договора на организацию погребения, свидетельства о смерти с его копией.</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firstLine="720"/>
        <w:contextualSpacing/>
        <w:jc w:val="both"/>
        <w:rPr>
          <w:rFonts w:ascii="Times New Roman" w:hAnsi="Times New Roman" w:cs="Times New Roman"/>
          <w:b/>
          <w:bCs/>
        </w:rPr>
      </w:pPr>
      <w:r w:rsidRPr="00FC7B32">
        <w:rPr>
          <w:rFonts w:ascii="Times New Roman" w:hAnsi="Times New Roman" w:cs="Times New Roman"/>
          <w:b/>
          <w:bCs/>
        </w:rPr>
        <w:t>2.6.Перечень оснований для отказа в предоставлении Муниципальной услуги, в том числе отказа в приеме и регистрации документов является:</w:t>
      </w:r>
    </w:p>
    <w:p w:rsidR="007E596C" w:rsidRPr="00FC7B32" w:rsidRDefault="007E596C" w:rsidP="00963715">
      <w:pPr>
        <w:widowControl w:val="0"/>
        <w:autoSpaceDE w:val="0"/>
        <w:autoSpaceDN w:val="0"/>
        <w:adjustRightInd w:val="0"/>
        <w:spacing w:line="240" w:lineRule="auto"/>
        <w:ind w:left="-142" w:right="283" w:firstLine="720"/>
        <w:contextualSpacing/>
        <w:jc w:val="both"/>
        <w:rPr>
          <w:rFonts w:ascii="Times New Roman" w:hAnsi="Times New Roman" w:cs="Times New Roman"/>
        </w:rPr>
      </w:pPr>
      <w:r w:rsidRPr="00FC7B32">
        <w:rPr>
          <w:rFonts w:ascii="Times New Roman" w:hAnsi="Times New Roman" w:cs="Times New Roman"/>
        </w:rPr>
        <w:t>- отсутствие документов, указанных в п. 2.5.;</w:t>
      </w:r>
    </w:p>
    <w:p w:rsidR="007E596C" w:rsidRPr="00FC7B32" w:rsidRDefault="007E596C" w:rsidP="00963715">
      <w:pPr>
        <w:widowControl w:val="0"/>
        <w:tabs>
          <w:tab w:val="left" w:pos="720"/>
        </w:tabs>
        <w:autoSpaceDE w:val="0"/>
        <w:autoSpaceDN w:val="0"/>
        <w:adjustRightInd w:val="0"/>
        <w:spacing w:line="240" w:lineRule="auto"/>
        <w:ind w:left="-142" w:right="283" w:firstLine="540"/>
        <w:contextualSpacing/>
        <w:jc w:val="both"/>
        <w:rPr>
          <w:rFonts w:ascii="Times New Roman" w:hAnsi="Times New Roman" w:cs="Times New Roman"/>
        </w:rPr>
      </w:pPr>
      <w:r w:rsidRPr="00FC7B32">
        <w:rPr>
          <w:rFonts w:ascii="Times New Roman" w:hAnsi="Times New Roman" w:cs="Times New Roman"/>
        </w:rPr>
        <w:t xml:space="preserve">   -тексты документов написаны неразборчиво, наименования юридических лиц написаны с сокращением, без указания их мест нахождения, фамилии, имена и отчества физических лиц, адреса их мест жительства написаны не полностью, в документах есть подчистки, приписки, зачеркнутые слова и иные неоговоренные исправления;</w:t>
      </w:r>
    </w:p>
    <w:p w:rsidR="007E596C" w:rsidRPr="00FC7B32" w:rsidRDefault="007E596C" w:rsidP="00963715">
      <w:pPr>
        <w:widowControl w:val="0"/>
        <w:autoSpaceDE w:val="0"/>
        <w:autoSpaceDN w:val="0"/>
        <w:adjustRightInd w:val="0"/>
        <w:spacing w:line="240" w:lineRule="auto"/>
        <w:ind w:left="-142" w:right="283" w:firstLine="540"/>
        <w:contextualSpacing/>
        <w:jc w:val="both"/>
        <w:rPr>
          <w:rFonts w:ascii="Times New Roman" w:hAnsi="Times New Roman" w:cs="Times New Roman"/>
        </w:rPr>
      </w:pPr>
      <w:r w:rsidRPr="00FC7B32">
        <w:rPr>
          <w:rFonts w:ascii="Times New Roman" w:hAnsi="Times New Roman" w:cs="Times New Roman"/>
        </w:rPr>
        <w:t xml:space="preserve">  - документы исполнены карандашом;</w:t>
      </w:r>
    </w:p>
    <w:p w:rsidR="007E596C" w:rsidRPr="00FC7B32" w:rsidRDefault="007E596C" w:rsidP="00963715">
      <w:pPr>
        <w:widowControl w:val="0"/>
        <w:autoSpaceDE w:val="0"/>
        <w:autoSpaceDN w:val="0"/>
        <w:adjustRightInd w:val="0"/>
        <w:spacing w:line="240" w:lineRule="auto"/>
        <w:ind w:left="-142" w:right="283" w:firstLine="540"/>
        <w:contextualSpacing/>
        <w:jc w:val="both"/>
        <w:rPr>
          <w:rFonts w:ascii="Times New Roman" w:hAnsi="Times New Roman" w:cs="Times New Roman"/>
        </w:rPr>
      </w:pPr>
      <w:r w:rsidRPr="00FC7B32">
        <w:rPr>
          <w:rFonts w:ascii="Times New Roman" w:hAnsi="Times New Roman" w:cs="Times New Roman"/>
        </w:rPr>
        <w:t xml:space="preserve">  - документы имеют серьезные повреждения, наличие которых не позволяет однозначно истолковать их содержание.</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contextualSpacing/>
        <w:jc w:val="center"/>
        <w:rPr>
          <w:rFonts w:ascii="Times New Roman" w:hAnsi="Times New Roman" w:cs="Times New Roman"/>
          <w:b/>
          <w:bCs/>
        </w:rPr>
      </w:pPr>
      <w:r w:rsidRPr="00FC7B32">
        <w:rPr>
          <w:rFonts w:ascii="Times New Roman" w:hAnsi="Times New Roman" w:cs="Times New Roman"/>
          <w:b/>
          <w:bCs/>
        </w:rPr>
        <w:t>3.Административные процедуры</w:t>
      </w:r>
    </w:p>
    <w:p w:rsidR="007E596C" w:rsidRPr="00FC7B32" w:rsidRDefault="007E596C" w:rsidP="00963715">
      <w:pPr>
        <w:widowControl w:val="0"/>
        <w:autoSpaceDE w:val="0"/>
        <w:autoSpaceDN w:val="0"/>
        <w:adjustRightInd w:val="0"/>
        <w:spacing w:line="240" w:lineRule="auto"/>
        <w:ind w:left="-142" w:right="283" w:firstLine="540"/>
        <w:contextualSpacing/>
        <w:jc w:val="both"/>
        <w:rPr>
          <w:rFonts w:ascii="Times New Roman" w:hAnsi="Times New Roman" w:cs="Times New Roman"/>
        </w:rPr>
      </w:pPr>
      <w:r w:rsidRPr="00FC7B32">
        <w:rPr>
          <w:rFonts w:ascii="Times New Roman" w:hAnsi="Times New Roman" w:cs="Times New Roman"/>
        </w:rPr>
        <w:t>Предоставление Муниципальной услуги включает в себя следующие административные процедуры:</w:t>
      </w:r>
    </w:p>
    <w:p w:rsidR="007E596C" w:rsidRPr="00FC7B32" w:rsidRDefault="007E596C" w:rsidP="00963715">
      <w:pPr>
        <w:widowControl w:val="0"/>
        <w:tabs>
          <w:tab w:val="left" w:pos="720"/>
        </w:tabs>
        <w:autoSpaceDE w:val="0"/>
        <w:autoSpaceDN w:val="0"/>
        <w:adjustRightInd w:val="0"/>
        <w:spacing w:line="240" w:lineRule="auto"/>
        <w:ind w:left="-142" w:right="283" w:firstLine="720"/>
        <w:contextualSpacing/>
        <w:jc w:val="both"/>
        <w:rPr>
          <w:rFonts w:ascii="Times New Roman" w:hAnsi="Times New Roman" w:cs="Times New Roman"/>
        </w:rPr>
      </w:pPr>
      <w:r w:rsidRPr="00FC7B32">
        <w:rPr>
          <w:rFonts w:ascii="Times New Roman" w:hAnsi="Times New Roman" w:cs="Times New Roman"/>
        </w:rPr>
        <w:t>- прием и регистрация документов, необходимых для оказания Муниципальных услуг;</w:t>
      </w:r>
    </w:p>
    <w:p w:rsidR="007E596C" w:rsidRPr="00FC7B32" w:rsidRDefault="007E596C" w:rsidP="00963715">
      <w:pPr>
        <w:widowControl w:val="0"/>
        <w:tabs>
          <w:tab w:val="left" w:pos="720"/>
        </w:tabs>
        <w:autoSpaceDE w:val="0"/>
        <w:autoSpaceDN w:val="0"/>
        <w:adjustRightInd w:val="0"/>
        <w:spacing w:line="240" w:lineRule="auto"/>
        <w:ind w:left="-142" w:right="283" w:firstLine="720"/>
        <w:contextualSpacing/>
        <w:jc w:val="both"/>
        <w:rPr>
          <w:rFonts w:ascii="Times New Roman" w:hAnsi="Times New Roman" w:cs="Times New Roman"/>
        </w:rPr>
      </w:pPr>
      <w:r w:rsidRPr="00FC7B32">
        <w:rPr>
          <w:rFonts w:ascii="Times New Roman" w:hAnsi="Times New Roman" w:cs="Times New Roman"/>
        </w:rPr>
        <w:t xml:space="preserve">- рассмотрение заявления об оказании Муниципальной услуги, прилагаемых документов; </w:t>
      </w:r>
    </w:p>
    <w:p w:rsidR="007E596C" w:rsidRPr="00FC7B32" w:rsidRDefault="007E596C" w:rsidP="00963715">
      <w:pPr>
        <w:widowControl w:val="0"/>
        <w:tabs>
          <w:tab w:val="left" w:pos="720"/>
        </w:tabs>
        <w:autoSpaceDE w:val="0"/>
        <w:autoSpaceDN w:val="0"/>
        <w:adjustRightInd w:val="0"/>
        <w:spacing w:line="240" w:lineRule="auto"/>
        <w:ind w:left="-142" w:right="283" w:firstLine="720"/>
        <w:contextualSpacing/>
        <w:jc w:val="both"/>
        <w:rPr>
          <w:rFonts w:ascii="Times New Roman" w:hAnsi="Times New Roman" w:cs="Times New Roman"/>
        </w:rPr>
      </w:pPr>
      <w:r w:rsidRPr="00FC7B32">
        <w:rPr>
          <w:rFonts w:ascii="Times New Roman" w:hAnsi="Times New Roman" w:cs="Times New Roman"/>
        </w:rPr>
        <w:t>- проверка соответствия представленных документов;</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 выдача удостоверения о захоронении, выдача справок о произведенных захоронениях или об их отсутствии,</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 предоставления места под захоронение.</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p>
    <w:p w:rsidR="007E596C" w:rsidRPr="00FC7B32" w:rsidRDefault="007E596C" w:rsidP="00963715">
      <w:pPr>
        <w:widowControl w:val="0"/>
        <w:tabs>
          <w:tab w:val="left" w:pos="720"/>
        </w:tabs>
        <w:autoSpaceDE w:val="0"/>
        <w:autoSpaceDN w:val="0"/>
        <w:adjustRightInd w:val="0"/>
        <w:spacing w:line="240" w:lineRule="auto"/>
        <w:ind w:left="-142" w:right="283" w:firstLine="720"/>
        <w:contextualSpacing/>
        <w:rPr>
          <w:rFonts w:ascii="Times New Roman" w:hAnsi="Times New Roman" w:cs="Times New Roman"/>
          <w:b/>
          <w:bCs/>
        </w:rPr>
      </w:pPr>
      <w:r w:rsidRPr="00FC7B32">
        <w:rPr>
          <w:rFonts w:ascii="Times New Roman" w:hAnsi="Times New Roman" w:cs="Times New Roman"/>
          <w:b/>
          <w:bCs/>
        </w:rPr>
        <w:t xml:space="preserve">3.1. Прием и регистрация документов, необходимых для оказания Муниципальных услуг. </w:t>
      </w:r>
    </w:p>
    <w:p w:rsidR="007E596C" w:rsidRPr="00FC7B32" w:rsidRDefault="007E596C" w:rsidP="00963715">
      <w:pPr>
        <w:widowControl w:val="0"/>
        <w:tabs>
          <w:tab w:val="left" w:pos="720"/>
        </w:tabs>
        <w:autoSpaceDE w:val="0"/>
        <w:autoSpaceDN w:val="0"/>
        <w:adjustRightInd w:val="0"/>
        <w:spacing w:line="240" w:lineRule="auto"/>
        <w:ind w:left="-142" w:right="283" w:firstLine="720"/>
        <w:contextualSpacing/>
        <w:jc w:val="both"/>
        <w:rPr>
          <w:rFonts w:ascii="Times New Roman" w:hAnsi="Times New Roman" w:cs="Times New Roman"/>
        </w:rPr>
      </w:pPr>
      <w:r w:rsidRPr="00FC7B32">
        <w:rPr>
          <w:rFonts w:ascii="Times New Roman" w:hAnsi="Times New Roman" w:cs="Times New Roman"/>
        </w:rPr>
        <w:t xml:space="preserve">3.1.1.Основанием  для начала предоставления Муниципальной услуги действия по приему и регистрации документов является поступление обращения гражданина, юридического лица с заявлением по </w:t>
      </w:r>
      <w:r w:rsidRPr="00FC7B32">
        <w:rPr>
          <w:rFonts w:ascii="Times New Roman" w:hAnsi="Times New Roman" w:cs="Times New Roman"/>
        </w:rPr>
        <w:lastRenderedPageBreak/>
        <w:t>установленной форме и приложением комплекта документов, необходимых для оказания Муниципальной услуги, указанных в пункте 2.5. настоящего Административного регламента.</w:t>
      </w:r>
    </w:p>
    <w:p w:rsidR="007E596C" w:rsidRPr="00FC7B32" w:rsidRDefault="007E596C" w:rsidP="00963715">
      <w:pPr>
        <w:widowControl w:val="0"/>
        <w:tabs>
          <w:tab w:val="left" w:pos="720"/>
        </w:tabs>
        <w:autoSpaceDE w:val="0"/>
        <w:autoSpaceDN w:val="0"/>
        <w:adjustRightInd w:val="0"/>
        <w:spacing w:line="240" w:lineRule="auto"/>
        <w:ind w:left="-142" w:right="283" w:firstLine="720"/>
        <w:contextualSpacing/>
        <w:jc w:val="both"/>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b/>
          <w:bCs/>
        </w:rPr>
      </w:pPr>
      <w:r w:rsidRPr="00FC7B32">
        <w:rPr>
          <w:rFonts w:ascii="Times New Roman" w:hAnsi="Times New Roman" w:cs="Times New Roman"/>
          <w:b/>
          <w:bCs/>
        </w:rPr>
        <w:t xml:space="preserve">          3.2. Рассмотрение заявления об оказании Муниципальной услуги, прилагаемых документов</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3.2.1. Специалист администрации, ответственный за регистрацию обращений,  регистрирует заявление в Единой книге регистрации захоронений.</w:t>
      </w:r>
    </w:p>
    <w:p w:rsidR="007E596C" w:rsidRPr="00FC7B32" w:rsidRDefault="007E596C" w:rsidP="00963715">
      <w:pPr>
        <w:widowControl w:val="0"/>
        <w:tabs>
          <w:tab w:val="left" w:pos="720"/>
        </w:tabs>
        <w:autoSpaceDE w:val="0"/>
        <w:autoSpaceDN w:val="0"/>
        <w:adjustRightInd w:val="0"/>
        <w:spacing w:line="240" w:lineRule="auto"/>
        <w:ind w:left="-142" w:right="283" w:firstLine="720"/>
        <w:contextualSpacing/>
        <w:jc w:val="both"/>
        <w:rPr>
          <w:rFonts w:ascii="Times New Roman" w:hAnsi="Times New Roman" w:cs="Times New Roman"/>
        </w:rPr>
      </w:pPr>
      <w:r w:rsidRPr="00FC7B32">
        <w:rPr>
          <w:rFonts w:ascii="Times New Roman" w:hAnsi="Times New Roman" w:cs="Times New Roman"/>
        </w:rPr>
        <w:t>В заявлении  должно быть указано:</w:t>
      </w:r>
    </w:p>
    <w:p w:rsidR="007E596C" w:rsidRPr="00FC7B32" w:rsidRDefault="007E596C" w:rsidP="00963715">
      <w:pPr>
        <w:widowControl w:val="0"/>
        <w:tabs>
          <w:tab w:val="left" w:pos="720"/>
        </w:tabs>
        <w:autoSpaceDE w:val="0"/>
        <w:autoSpaceDN w:val="0"/>
        <w:adjustRightInd w:val="0"/>
        <w:spacing w:line="240" w:lineRule="auto"/>
        <w:ind w:left="-142" w:right="283" w:firstLine="720"/>
        <w:contextualSpacing/>
        <w:jc w:val="both"/>
        <w:rPr>
          <w:rFonts w:ascii="Times New Roman" w:hAnsi="Times New Roman" w:cs="Times New Roman"/>
        </w:rPr>
      </w:pPr>
      <w:r w:rsidRPr="00FC7B32">
        <w:rPr>
          <w:rFonts w:ascii="Times New Roman" w:hAnsi="Times New Roman" w:cs="Times New Roman"/>
        </w:rPr>
        <w:t>- фамилия, имя, отчество заявителя;</w:t>
      </w:r>
    </w:p>
    <w:p w:rsidR="007E596C" w:rsidRPr="00FC7B32" w:rsidRDefault="007E596C" w:rsidP="00963715">
      <w:pPr>
        <w:widowControl w:val="0"/>
        <w:tabs>
          <w:tab w:val="left" w:pos="720"/>
        </w:tabs>
        <w:autoSpaceDE w:val="0"/>
        <w:autoSpaceDN w:val="0"/>
        <w:adjustRightInd w:val="0"/>
        <w:spacing w:line="240" w:lineRule="auto"/>
        <w:ind w:left="-142" w:right="283" w:firstLine="720"/>
        <w:contextualSpacing/>
        <w:jc w:val="both"/>
        <w:rPr>
          <w:rFonts w:ascii="Times New Roman" w:hAnsi="Times New Roman" w:cs="Times New Roman"/>
        </w:rPr>
      </w:pPr>
      <w:r w:rsidRPr="00FC7B32">
        <w:rPr>
          <w:rFonts w:ascii="Times New Roman" w:hAnsi="Times New Roman" w:cs="Times New Roman"/>
        </w:rPr>
        <w:t>- фамилия, имя, отчество умершего родственника;</w:t>
      </w:r>
    </w:p>
    <w:p w:rsidR="007E596C" w:rsidRPr="00FC7B32" w:rsidRDefault="007E596C" w:rsidP="00963715">
      <w:pPr>
        <w:widowControl w:val="0"/>
        <w:tabs>
          <w:tab w:val="left" w:pos="720"/>
        </w:tabs>
        <w:autoSpaceDE w:val="0"/>
        <w:autoSpaceDN w:val="0"/>
        <w:adjustRightInd w:val="0"/>
        <w:spacing w:line="240" w:lineRule="auto"/>
        <w:ind w:left="-142" w:right="283" w:firstLine="720"/>
        <w:contextualSpacing/>
        <w:jc w:val="both"/>
        <w:rPr>
          <w:rFonts w:ascii="Times New Roman" w:hAnsi="Times New Roman" w:cs="Times New Roman"/>
        </w:rPr>
      </w:pPr>
      <w:r w:rsidRPr="00FC7B32">
        <w:rPr>
          <w:rFonts w:ascii="Times New Roman" w:hAnsi="Times New Roman" w:cs="Times New Roman"/>
        </w:rPr>
        <w:t>- место захоронения (в ограде рядом с захороненным родственником или на свободное место);</w:t>
      </w:r>
    </w:p>
    <w:p w:rsidR="007E596C" w:rsidRPr="00FC7B32" w:rsidRDefault="007E596C" w:rsidP="00963715">
      <w:pPr>
        <w:widowControl w:val="0"/>
        <w:tabs>
          <w:tab w:val="left" w:pos="720"/>
        </w:tabs>
        <w:autoSpaceDE w:val="0"/>
        <w:autoSpaceDN w:val="0"/>
        <w:adjustRightInd w:val="0"/>
        <w:spacing w:line="240" w:lineRule="auto"/>
        <w:ind w:left="-142" w:right="283" w:firstLine="720"/>
        <w:contextualSpacing/>
        <w:jc w:val="both"/>
        <w:rPr>
          <w:rFonts w:ascii="Times New Roman" w:hAnsi="Times New Roman" w:cs="Times New Roman"/>
        </w:rPr>
      </w:pPr>
      <w:r w:rsidRPr="00FC7B32">
        <w:rPr>
          <w:rFonts w:ascii="Times New Roman" w:hAnsi="Times New Roman" w:cs="Times New Roman"/>
        </w:rPr>
        <w:t>- родственное отношение;</w:t>
      </w:r>
    </w:p>
    <w:p w:rsidR="007E596C" w:rsidRPr="00FC7B32" w:rsidRDefault="007E596C" w:rsidP="00963715">
      <w:pPr>
        <w:widowControl w:val="0"/>
        <w:autoSpaceDE w:val="0"/>
        <w:autoSpaceDN w:val="0"/>
        <w:adjustRightInd w:val="0"/>
        <w:spacing w:line="240" w:lineRule="auto"/>
        <w:ind w:left="-142" w:right="283" w:firstLine="540"/>
        <w:contextualSpacing/>
        <w:jc w:val="both"/>
        <w:rPr>
          <w:rFonts w:ascii="Times New Roman" w:hAnsi="Times New Roman" w:cs="Times New Roman"/>
        </w:rPr>
      </w:pPr>
      <w:r w:rsidRPr="00FC7B32">
        <w:rPr>
          <w:rFonts w:ascii="Times New Roman" w:hAnsi="Times New Roman" w:cs="Times New Roman"/>
        </w:rPr>
        <w:t xml:space="preserve">   - личная подпись заявителя, дата. </w:t>
      </w:r>
    </w:p>
    <w:p w:rsidR="007E596C" w:rsidRPr="00FC7B32" w:rsidRDefault="007E596C" w:rsidP="00963715">
      <w:pPr>
        <w:widowControl w:val="0"/>
        <w:autoSpaceDE w:val="0"/>
        <w:autoSpaceDN w:val="0"/>
        <w:adjustRightInd w:val="0"/>
        <w:spacing w:line="240" w:lineRule="auto"/>
        <w:ind w:left="-142" w:right="283" w:firstLine="540"/>
        <w:contextualSpacing/>
        <w:jc w:val="both"/>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b/>
          <w:bCs/>
        </w:rPr>
      </w:pPr>
      <w:r w:rsidRPr="00FC7B32">
        <w:rPr>
          <w:rFonts w:ascii="Times New Roman" w:hAnsi="Times New Roman" w:cs="Times New Roman"/>
          <w:b/>
          <w:bCs/>
        </w:rPr>
        <w:t xml:space="preserve">          3.3. Проверка соответствия представленных документов.</w:t>
      </w:r>
    </w:p>
    <w:p w:rsidR="007E596C" w:rsidRPr="00FC7B32" w:rsidRDefault="007E596C" w:rsidP="00963715">
      <w:pPr>
        <w:widowControl w:val="0"/>
        <w:autoSpaceDE w:val="0"/>
        <w:autoSpaceDN w:val="0"/>
        <w:adjustRightInd w:val="0"/>
        <w:spacing w:line="240" w:lineRule="auto"/>
        <w:ind w:left="-142" w:right="283" w:firstLine="540"/>
        <w:contextualSpacing/>
        <w:jc w:val="both"/>
        <w:rPr>
          <w:rFonts w:ascii="Times New Roman" w:hAnsi="Times New Roman" w:cs="Times New Roman"/>
        </w:rPr>
      </w:pPr>
      <w:r w:rsidRPr="00FC7B32">
        <w:rPr>
          <w:rFonts w:ascii="Times New Roman" w:hAnsi="Times New Roman" w:cs="Times New Roman"/>
        </w:rPr>
        <w:t xml:space="preserve">  3.3.1. Специалист администрации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пунктами 2.6. настоящего Административного регламента.</w:t>
      </w:r>
    </w:p>
    <w:p w:rsidR="007E596C" w:rsidRPr="00FC7B32" w:rsidRDefault="007E596C" w:rsidP="00963715">
      <w:pPr>
        <w:widowControl w:val="0"/>
        <w:autoSpaceDE w:val="0"/>
        <w:autoSpaceDN w:val="0"/>
        <w:adjustRightInd w:val="0"/>
        <w:spacing w:line="240" w:lineRule="auto"/>
        <w:ind w:left="-142" w:right="283" w:firstLine="540"/>
        <w:contextualSpacing/>
        <w:jc w:val="both"/>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b/>
          <w:bCs/>
        </w:rPr>
      </w:pPr>
      <w:r w:rsidRPr="00FC7B32">
        <w:rPr>
          <w:rFonts w:ascii="Times New Roman" w:hAnsi="Times New Roman" w:cs="Times New Roman"/>
        </w:rPr>
        <w:t xml:space="preserve">     </w:t>
      </w:r>
      <w:r w:rsidRPr="00FC7B32">
        <w:rPr>
          <w:rFonts w:ascii="Times New Roman" w:hAnsi="Times New Roman" w:cs="Times New Roman"/>
          <w:b/>
          <w:bCs/>
        </w:rPr>
        <w:t>3.4. Предоставления места под захоронение.</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3.4.1. Место под захоронение предоставляется администрацией кладбища на основании представленного удостоверения о захоронении.</w:t>
      </w:r>
    </w:p>
    <w:p w:rsidR="007E596C" w:rsidRPr="00FC7B32" w:rsidRDefault="007E596C" w:rsidP="00963715">
      <w:pPr>
        <w:widowControl w:val="0"/>
        <w:autoSpaceDE w:val="0"/>
        <w:autoSpaceDN w:val="0"/>
        <w:adjustRightInd w:val="0"/>
        <w:spacing w:line="240" w:lineRule="auto"/>
        <w:ind w:left="-142" w:right="283"/>
        <w:contextualSpacing/>
        <w:jc w:val="center"/>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contextualSpacing/>
        <w:jc w:val="center"/>
        <w:rPr>
          <w:rFonts w:ascii="Times New Roman" w:hAnsi="Times New Roman" w:cs="Times New Roman"/>
          <w:b/>
          <w:bCs/>
        </w:rPr>
      </w:pPr>
      <w:r w:rsidRPr="00FC7B32">
        <w:rPr>
          <w:rFonts w:ascii="Times New Roman" w:hAnsi="Times New Roman" w:cs="Times New Roman"/>
          <w:b/>
          <w:bCs/>
        </w:rPr>
        <w:t xml:space="preserve">4.Контроль над предоставлением  муниципальной услуги </w:t>
      </w:r>
    </w:p>
    <w:p w:rsidR="007E596C" w:rsidRPr="00FC7B32" w:rsidRDefault="007E596C" w:rsidP="00963715">
      <w:pPr>
        <w:widowControl w:val="0"/>
        <w:autoSpaceDE w:val="0"/>
        <w:autoSpaceDN w:val="0"/>
        <w:adjustRightInd w:val="0"/>
        <w:spacing w:line="240" w:lineRule="auto"/>
        <w:ind w:left="-142" w:right="283"/>
        <w:contextualSpacing/>
        <w:jc w:val="center"/>
        <w:rPr>
          <w:rFonts w:ascii="Times New Roman" w:hAnsi="Times New Roman" w:cs="Times New Roman"/>
          <w:b/>
          <w:bCs/>
        </w:rPr>
      </w:pPr>
      <w:r w:rsidRPr="00FC7B32">
        <w:rPr>
          <w:rFonts w:ascii="Times New Roman" w:hAnsi="Times New Roman" w:cs="Times New Roman"/>
          <w:b/>
          <w:bCs/>
        </w:rPr>
        <w:t>по организации ритуальных услуг и содержание мест захоронения</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4.1.Текущий контроль над предоставлением Муниципальной услуги по организации ритуальных услуг и содержание мест захоронения осуществляет глава муниципального образования «Казачье».</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4.2.Текущий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и муниципальных правовых актов.</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4.3.Контроль над полнотой и качеством предоставления Муниципальной услуги осуществляет глава муниципального образования «Казачье».</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963715">
      <w:pPr>
        <w:widowControl w:val="0"/>
        <w:autoSpaceDE w:val="0"/>
        <w:autoSpaceDN w:val="0"/>
        <w:adjustRightInd w:val="0"/>
        <w:spacing w:line="240" w:lineRule="auto"/>
        <w:ind w:left="-142" w:right="283"/>
        <w:contextualSpacing/>
        <w:jc w:val="center"/>
        <w:rPr>
          <w:rFonts w:ascii="Times New Roman" w:hAnsi="Times New Roman" w:cs="Times New Roman"/>
          <w:b/>
          <w:bCs/>
        </w:rPr>
      </w:pPr>
      <w:r w:rsidRPr="00FC7B32">
        <w:rPr>
          <w:rFonts w:ascii="Times New Roman" w:hAnsi="Times New Roman" w:cs="Times New Roman"/>
          <w:b/>
          <w:bCs/>
        </w:rPr>
        <w:lastRenderedPageBreak/>
        <w:t>5.Порядок обжалования действий (бездействия), осуществляемых (принятых) по предоставлению Муниципальной услуги по организации ритуальных услуг и содержанию мест захоронения</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5.1.Граждане,  юридические лица вправе обратиться к главе муниципального образования «Казачье» с жалобами на решения, действия (бездействие) специалиста в ходе предоставления  Муниципальной услуги по организации ритуальных услуг и содержанию мест захоронения. </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5.2.Порядок рассмотрения обращений граждан и юридических лиц регулируется Федеральным законом №59-ФЗ от 02.05.2006 года «О порядке рассмотрения обращений граждан Российской Федерации». </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5.3.Граждане,  юридические лица вправе обжаловать решения, принятые в ходе предоставления Муниципальной услуги по организации ритуальных услуг и содержанию мест захоронения, действия или бездействия лиц, участвующих в предоставлении муниципальной услуги в судебном порядке.</w:t>
      </w:r>
    </w:p>
    <w:p w:rsidR="007E596C" w:rsidRPr="00FC7B32" w:rsidRDefault="007E596C" w:rsidP="00963715">
      <w:pPr>
        <w:widowControl w:val="0"/>
        <w:autoSpaceDE w:val="0"/>
        <w:autoSpaceDN w:val="0"/>
        <w:adjustRightInd w:val="0"/>
        <w:spacing w:line="240" w:lineRule="auto"/>
        <w:ind w:left="-142" w:right="283"/>
        <w:contextualSpacing/>
        <w:jc w:val="right"/>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right="283"/>
        <w:contextualSpacing/>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963715">
      <w:pPr>
        <w:widowControl w:val="0"/>
        <w:autoSpaceDE w:val="0"/>
        <w:autoSpaceDN w:val="0"/>
        <w:adjustRightInd w:val="0"/>
        <w:spacing w:line="240" w:lineRule="auto"/>
        <w:ind w:left="-142" w:right="283"/>
        <w:contextualSpacing/>
        <w:rPr>
          <w:rFonts w:ascii="Times New Roman" w:hAnsi="Times New Roman" w:cs="Times New Roman"/>
        </w:rPr>
      </w:pPr>
      <w:r w:rsidRPr="00FC7B32">
        <w:rPr>
          <w:rFonts w:ascii="Times New Roman" w:hAnsi="Times New Roman" w:cs="Times New Roman"/>
        </w:rPr>
        <w:t xml:space="preserve">   Приложение № 2</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к административному регламенту</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предоставления Муниципальной услуги «Организации ритуальных услуг и содержание мест захоронения»</w:t>
      </w:r>
    </w:p>
    <w:p w:rsidR="007E596C" w:rsidRPr="00FC7B32" w:rsidRDefault="007E596C" w:rsidP="00963715">
      <w:pPr>
        <w:widowControl w:val="0"/>
        <w:autoSpaceDE w:val="0"/>
        <w:autoSpaceDN w:val="0"/>
        <w:adjustRightInd w:val="0"/>
        <w:spacing w:line="240" w:lineRule="auto"/>
        <w:ind w:left="-142" w:right="283"/>
        <w:contextualSpacing/>
        <w:jc w:val="center"/>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contextualSpacing/>
        <w:jc w:val="center"/>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contextualSpacing/>
        <w:jc w:val="center"/>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contextualSpacing/>
        <w:jc w:val="center"/>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contextualSpacing/>
        <w:jc w:val="center"/>
        <w:rPr>
          <w:rFonts w:ascii="Times New Roman" w:hAnsi="Times New Roman" w:cs="Times New Roman"/>
        </w:rPr>
      </w:pPr>
      <w:r w:rsidRPr="00FC7B32">
        <w:rPr>
          <w:rFonts w:ascii="Times New Roman" w:hAnsi="Times New Roman" w:cs="Times New Roman"/>
        </w:rPr>
        <w:t>ЗАЯВЛЕНИЕ</w:t>
      </w:r>
    </w:p>
    <w:p w:rsidR="007E596C" w:rsidRPr="00FC7B32" w:rsidRDefault="007E596C" w:rsidP="00963715">
      <w:pPr>
        <w:widowControl w:val="0"/>
        <w:autoSpaceDE w:val="0"/>
        <w:autoSpaceDN w:val="0"/>
        <w:adjustRightInd w:val="0"/>
        <w:spacing w:line="240" w:lineRule="auto"/>
        <w:ind w:left="-142" w:right="283" w:firstLine="851"/>
        <w:contextualSpacing/>
        <w:jc w:val="both"/>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firstLine="851"/>
        <w:contextualSpacing/>
        <w:jc w:val="both"/>
        <w:rPr>
          <w:rFonts w:ascii="Times New Roman" w:hAnsi="Times New Roman" w:cs="Times New Roman"/>
        </w:rPr>
      </w:pPr>
      <w:r w:rsidRPr="00FC7B32">
        <w:rPr>
          <w:rFonts w:ascii="Times New Roman" w:hAnsi="Times New Roman" w:cs="Times New Roman"/>
        </w:rPr>
        <w:tab/>
        <w:t>Прошу Вас, разрешить произвести захоронение (реконструкцию места захоронения) на кладбище расположенного на территории муниципального образования «Казачье»</w:t>
      </w:r>
    </w:p>
    <w:p w:rsidR="007E596C" w:rsidRPr="00FC7B32" w:rsidRDefault="007E596C" w:rsidP="00963715">
      <w:pPr>
        <w:widowControl w:val="0"/>
        <w:autoSpaceDE w:val="0"/>
        <w:autoSpaceDN w:val="0"/>
        <w:adjustRightInd w:val="0"/>
        <w:spacing w:line="240" w:lineRule="auto"/>
        <w:ind w:left="-142" w:right="283" w:firstLine="851"/>
        <w:contextualSpacing/>
        <w:jc w:val="both"/>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в _______________________________________________________________</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___________________                                           __________________________</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 xml:space="preserve">                       дата                                                                                                                          подпись</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К указанному заявлению прилагаются список документов:</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1) ___________________________________________</w:t>
      </w:r>
      <w:r w:rsidRPr="00FC7B32">
        <w:rPr>
          <w:rFonts w:ascii="Times New Roman" w:hAnsi="Times New Roman" w:cs="Times New Roman"/>
        </w:rPr>
        <w:lastRenderedPageBreak/>
        <w:t>_________________________________</w:t>
      </w: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sidRPr="00FC7B32">
        <w:rPr>
          <w:rFonts w:ascii="Times New Roman" w:hAnsi="Times New Roman" w:cs="Times New Roman"/>
        </w:rPr>
        <w:t>2) ____________________________________________________________________________</w:t>
      </w:r>
    </w:p>
    <w:p w:rsidR="007E596C" w:rsidRPr="00FC7B32" w:rsidRDefault="007E596C" w:rsidP="00963715">
      <w:pPr>
        <w:widowControl w:val="0"/>
        <w:autoSpaceDE w:val="0"/>
        <w:autoSpaceDN w:val="0"/>
        <w:adjustRightInd w:val="0"/>
        <w:spacing w:line="240" w:lineRule="auto"/>
        <w:ind w:left="-142" w:right="283"/>
        <w:contextualSpacing/>
        <w:rPr>
          <w:rFonts w:ascii="Times New Roman" w:hAnsi="Times New Roman" w:cs="Times New Roman"/>
        </w:rPr>
      </w:pPr>
      <w:r w:rsidRPr="00FC7B32">
        <w:rPr>
          <w:rFonts w:ascii="Times New Roman" w:hAnsi="Times New Roman" w:cs="Times New Roman"/>
        </w:rPr>
        <w:t>3) ____________________________________________________________________________</w:t>
      </w:r>
    </w:p>
    <w:p w:rsidR="007E596C" w:rsidRPr="00FC7B32" w:rsidRDefault="007E596C" w:rsidP="00963715">
      <w:pPr>
        <w:widowControl w:val="0"/>
        <w:autoSpaceDE w:val="0"/>
        <w:autoSpaceDN w:val="0"/>
        <w:adjustRightInd w:val="0"/>
        <w:spacing w:line="240" w:lineRule="auto"/>
        <w:ind w:left="-142" w:right="283"/>
        <w:contextualSpacing/>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firstLine="851"/>
        <w:contextualSpacing/>
        <w:jc w:val="center"/>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firstLine="851"/>
        <w:contextualSpacing/>
        <w:jc w:val="center"/>
        <w:rPr>
          <w:rFonts w:ascii="Times New Roman" w:hAnsi="Times New Roman" w:cs="Times New Roman"/>
        </w:rPr>
      </w:pPr>
      <w:r w:rsidRPr="00FC7B32">
        <w:rPr>
          <w:rFonts w:ascii="Times New Roman" w:hAnsi="Times New Roman" w:cs="Times New Roman"/>
        </w:rPr>
        <w:t>Отметки о принятии заявления</w:t>
      </w:r>
    </w:p>
    <w:p w:rsidR="007E596C" w:rsidRPr="00FC7B32" w:rsidRDefault="007E596C" w:rsidP="00963715">
      <w:pPr>
        <w:widowControl w:val="0"/>
        <w:autoSpaceDE w:val="0"/>
        <w:autoSpaceDN w:val="0"/>
        <w:adjustRightInd w:val="0"/>
        <w:spacing w:line="240" w:lineRule="auto"/>
        <w:ind w:left="-142" w:right="283" w:firstLine="851"/>
        <w:contextualSpacing/>
        <w:jc w:val="center"/>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283" w:firstLine="851"/>
        <w:contextualSpacing/>
        <w:jc w:val="center"/>
        <w:rPr>
          <w:rFonts w:ascii="Times New Roman" w:hAnsi="Times New Roman" w:cs="Times New Roman"/>
        </w:rPr>
      </w:pPr>
      <w:r w:rsidRPr="00FC7B32">
        <w:rPr>
          <w:rFonts w:ascii="Times New Roman" w:hAnsi="Times New Roman" w:cs="Times New Roman"/>
        </w:rPr>
        <w:t>«_______» _______________ 20_____г. №_______</w:t>
      </w:r>
    </w:p>
    <w:p w:rsidR="007E596C" w:rsidRPr="00FC7B32" w:rsidRDefault="007E596C" w:rsidP="00963715">
      <w:pPr>
        <w:widowControl w:val="0"/>
        <w:autoSpaceDE w:val="0"/>
        <w:autoSpaceDN w:val="0"/>
        <w:adjustRightInd w:val="0"/>
        <w:spacing w:line="240" w:lineRule="auto"/>
        <w:ind w:left="-142" w:right="283"/>
        <w:contextualSpacing/>
        <w:rPr>
          <w:rFonts w:ascii="Times New Roman" w:hAnsi="Times New Roman" w:cs="Times New Roman"/>
        </w:rPr>
      </w:pPr>
    </w:p>
    <w:p w:rsidR="007E596C" w:rsidRPr="00F34003" w:rsidRDefault="00F34003" w:rsidP="00963715">
      <w:pPr>
        <w:widowControl w:val="0"/>
        <w:autoSpaceDE w:val="0"/>
        <w:autoSpaceDN w:val="0"/>
        <w:adjustRightInd w:val="0"/>
        <w:spacing w:line="240" w:lineRule="auto"/>
        <w:ind w:left="-142" w:right="283"/>
        <w:contextualSpacing/>
        <w:jc w:val="both"/>
        <w:rPr>
          <w:rFonts w:ascii="Times New Roman" w:hAnsi="Times New Roman" w:cs="Times New Roman"/>
        </w:rPr>
      </w:pPr>
      <w:r>
        <w:rPr>
          <w:rFonts w:ascii="Times New Roman" w:hAnsi="Times New Roman" w:cs="Times New Roman"/>
        </w:rPr>
        <w:t>Подпись</w:t>
      </w:r>
    </w:p>
    <w:tbl>
      <w:tblPr>
        <w:tblW w:w="5142" w:type="dxa"/>
        <w:tblInd w:w="4428" w:type="dxa"/>
        <w:tblLayout w:type="fixed"/>
        <w:tblLook w:val="0000"/>
      </w:tblPr>
      <w:tblGrid>
        <w:gridCol w:w="5142"/>
      </w:tblGrid>
      <w:tr w:rsidR="007E596C" w:rsidRPr="00FC7B32" w:rsidTr="00F34003">
        <w:tc>
          <w:tcPr>
            <w:tcW w:w="5142" w:type="dxa"/>
          </w:tcPr>
          <w:p w:rsidR="007E596C" w:rsidRPr="00F34003" w:rsidRDefault="007E596C" w:rsidP="00963715">
            <w:pPr>
              <w:pStyle w:val="ConsPlusNormal"/>
              <w:tabs>
                <w:tab w:val="left" w:pos="-540"/>
              </w:tabs>
              <w:snapToGrid w:val="0"/>
              <w:ind w:right="283" w:firstLine="0"/>
              <w:contextualSpacing/>
              <w:rPr>
                <w:rFonts w:ascii="Times New Roman" w:hAnsi="Times New Roman" w:cs="Times New Roman"/>
                <w:b/>
                <w:bCs/>
                <w:sz w:val="22"/>
                <w:szCs w:val="22"/>
              </w:rPr>
            </w:pPr>
          </w:p>
        </w:tc>
      </w:tr>
    </w:tbl>
    <w:p w:rsidR="007E596C" w:rsidRPr="00FC7B32" w:rsidRDefault="007E596C" w:rsidP="00963715">
      <w:pPr>
        <w:pStyle w:val="a8"/>
        <w:widowControl w:val="0"/>
        <w:ind w:right="283"/>
        <w:contextualSpacing/>
        <w:jc w:val="both"/>
        <w:rPr>
          <w:rFonts w:ascii="Times New Roman" w:hAnsi="Times New Roman"/>
          <w:b/>
          <w:bCs/>
          <w:sz w:val="22"/>
          <w:szCs w:val="22"/>
        </w:rPr>
      </w:pPr>
    </w:p>
    <w:p w:rsidR="007E596C" w:rsidRPr="00FC7B32" w:rsidRDefault="007E596C" w:rsidP="00963715">
      <w:pPr>
        <w:pStyle w:val="a8"/>
        <w:widowControl w:val="0"/>
        <w:ind w:left="-142" w:right="283"/>
        <w:contextualSpacing/>
        <w:jc w:val="both"/>
        <w:rPr>
          <w:rFonts w:ascii="Times New Roman" w:hAnsi="Times New Roman"/>
          <w:b/>
          <w:bCs/>
          <w:sz w:val="22"/>
          <w:szCs w:val="22"/>
        </w:rPr>
      </w:pPr>
    </w:p>
    <w:p w:rsidR="007E596C" w:rsidRPr="00FC7B32" w:rsidRDefault="007E596C" w:rsidP="00963715">
      <w:pPr>
        <w:widowControl w:val="0"/>
        <w:autoSpaceDE w:val="0"/>
        <w:autoSpaceDN w:val="0"/>
        <w:adjustRightInd w:val="0"/>
        <w:spacing w:line="240" w:lineRule="auto"/>
        <w:ind w:left="-142" w:right="283"/>
        <w:contextualSpacing/>
        <w:jc w:val="both"/>
        <w:rPr>
          <w:rFonts w:ascii="Times New Roman" w:hAnsi="Times New Roman" w:cs="Times New Roman"/>
        </w:rPr>
      </w:pPr>
    </w:p>
    <w:p w:rsidR="007E596C" w:rsidRPr="00FC7B32" w:rsidRDefault="007E596C" w:rsidP="00963715">
      <w:pPr>
        <w:spacing w:after="0" w:line="240" w:lineRule="auto"/>
        <w:ind w:left="-142" w:right="283"/>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963715">
      <w:pPr>
        <w:spacing w:after="0" w:line="240" w:lineRule="auto"/>
        <w:ind w:left="-142" w:right="283"/>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963715">
      <w:pPr>
        <w:spacing w:after="0" w:line="240" w:lineRule="auto"/>
        <w:ind w:left="-142" w:right="283"/>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963715">
      <w:pPr>
        <w:spacing w:after="0" w:line="240" w:lineRule="auto"/>
        <w:ind w:left="-142" w:right="283"/>
        <w:jc w:val="center"/>
        <w:rPr>
          <w:rFonts w:ascii="Times New Roman" w:hAnsi="Times New Roman" w:cs="Times New Roman"/>
          <w:b/>
          <w:i/>
        </w:rPr>
      </w:pPr>
    </w:p>
    <w:p w:rsidR="007E596C" w:rsidRPr="00FC7B32" w:rsidRDefault="007E596C" w:rsidP="00963715">
      <w:pPr>
        <w:keepNext/>
        <w:spacing w:after="0" w:line="240" w:lineRule="auto"/>
        <w:ind w:left="-142" w:right="283"/>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963715">
      <w:pPr>
        <w:spacing w:after="0" w:line="240" w:lineRule="auto"/>
        <w:ind w:left="-142" w:right="283"/>
        <w:rPr>
          <w:rFonts w:ascii="Times New Roman" w:hAnsi="Times New Roman" w:cs="Times New Roman"/>
        </w:rPr>
      </w:pPr>
    </w:p>
    <w:p w:rsidR="007E596C" w:rsidRPr="00FC7B32" w:rsidRDefault="007E596C" w:rsidP="00963715">
      <w:pPr>
        <w:spacing w:after="0" w:line="240" w:lineRule="auto"/>
        <w:ind w:left="-142" w:right="283"/>
        <w:rPr>
          <w:rFonts w:ascii="Times New Roman" w:hAnsi="Times New Roman" w:cs="Times New Roman"/>
          <w:b/>
        </w:rPr>
      </w:pPr>
    </w:p>
    <w:p w:rsidR="007E596C" w:rsidRPr="00FC7B32" w:rsidRDefault="007E596C" w:rsidP="00963715">
      <w:pPr>
        <w:keepNext/>
        <w:spacing w:after="0" w:line="240" w:lineRule="auto"/>
        <w:ind w:left="-142" w:right="283"/>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963715">
      <w:pPr>
        <w:spacing w:after="0" w:line="240" w:lineRule="auto"/>
        <w:ind w:left="-142" w:right="283"/>
        <w:rPr>
          <w:rFonts w:ascii="Times New Roman" w:hAnsi="Times New Roman" w:cs="Times New Roman"/>
        </w:rPr>
      </w:pPr>
    </w:p>
    <w:p w:rsidR="007E596C" w:rsidRPr="00FC7B32" w:rsidRDefault="007E596C" w:rsidP="00963715">
      <w:pPr>
        <w:spacing w:after="0" w:line="240" w:lineRule="auto"/>
        <w:ind w:left="-142" w:right="283"/>
        <w:rPr>
          <w:rFonts w:ascii="Times New Roman" w:hAnsi="Times New Roman" w:cs="Times New Roman"/>
        </w:rPr>
      </w:pPr>
      <w:r w:rsidRPr="00FC7B32">
        <w:rPr>
          <w:rFonts w:ascii="Times New Roman" w:hAnsi="Times New Roman" w:cs="Times New Roman"/>
        </w:rPr>
        <w:t>От 23.01.2013 г.  № 27                                                                  с. Казачье</w:t>
      </w:r>
    </w:p>
    <w:p w:rsidR="007E596C" w:rsidRPr="00FC7B32" w:rsidRDefault="007E596C" w:rsidP="00963715">
      <w:pPr>
        <w:autoSpaceDE w:val="0"/>
        <w:autoSpaceDN w:val="0"/>
        <w:adjustRightInd w:val="0"/>
        <w:spacing w:line="240" w:lineRule="auto"/>
        <w:ind w:left="-142" w:right="283"/>
        <w:jc w:val="center"/>
        <w:rPr>
          <w:rFonts w:ascii="Times New Roman" w:hAnsi="Times New Roman" w:cs="Times New Roman"/>
          <w:b/>
          <w:bCs/>
        </w:rPr>
      </w:pPr>
    </w:p>
    <w:p w:rsidR="007E596C" w:rsidRPr="00FC7B32" w:rsidRDefault="007E596C" w:rsidP="00963715">
      <w:pPr>
        <w:autoSpaceDE w:val="0"/>
        <w:autoSpaceDN w:val="0"/>
        <w:adjustRightInd w:val="0"/>
        <w:spacing w:line="240" w:lineRule="auto"/>
        <w:ind w:left="-142" w:right="283"/>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963715">
      <w:pPr>
        <w:autoSpaceDE w:val="0"/>
        <w:autoSpaceDN w:val="0"/>
        <w:adjustRightInd w:val="0"/>
        <w:spacing w:line="240" w:lineRule="auto"/>
        <w:ind w:left="-142" w:right="283"/>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963715">
      <w:pPr>
        <w:autoSpaceDE w:val="0"/>
        <w:autoSpaceDN w:val="0"/>
        <w:adjustRightInd w:val="0"/>
        <w:spacing w:line="240" w:lineRule="auto"/>
        <w:ind w:left="-142" w:right="283"/>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rPr>
        <w:t>Сбор, вывоз, бытовых и промышленных отходов</w:t>
      </w:r>
      <w:r w:rsidRPr="00FC7B32">
        <w:rPr>
          <w:rFonts w:ascii="Times New Roman" w:hAnsi="Times New Roman" w:cs="Times New Roman"/>
          <w:bCs/>
        </w:rPr>
        <w:t>»</w:t>
      </w:r>
    </w:p>
    <w:p w:rsidR="007E596C" w:rsidRPr="00FC7B32" w:rsidRDefault="007E596C" w:rsidP="00963715">
      <w:pPr>
        <w:autoSpaceDE w:val="0"/>
        <w:autoSpaceDN w:val="0"/>
        <w:adjustRightInd w:val="0"/>
        <w:spacing w:line="240" w:lineRule="auto"/>
        <w:ind w:left="-142" w:right="283"/>
        <w:rPr>
          <w:rFonts w:ascii="Times New Roman" w:hAnsi="Times New Roman" w:cs="Times New Roman"/>
          <w:bCs/>
          <w:color w:val="242424"/>
        </w:rPr>
      </w:pPr>
    </w:p>
    <w:p w:rsidR="007E596C" w:rsidRPr="00FC7B32" w:rsidRDefault="007E596C" w:rsidP="00963715">
      <w:pPr>
        <w:autoSpaceDE w:val="0"/>
        <w:autoSpaceDN w:val="0"/>
        <w:adjustRightInd w:val="0"/>
        <w:spacing w:line="240" w:lineRule="auto"/>
        <w:ind w:left="-142" w:right="283"/>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963715">
      <w:pPr>
        <w:autoSpaceDE w:val="0"/>
        <w:autoSpaceDN w:val="0"/>
        <w:adjustRightInd w:val="0"/>
        <w:spacing w:line="240" w:lineRule="auto"/>
        <w:ind w:left="-142" w:right="283"/>
        <w:rPr>
          <w:rFonts w:ascii="Times New Roman" w:hAnsi="Times New Roman" w:cs="Times New Roman"/>
          <w:bCs/>
        </w:rPr>
      </w:pPr>
      <w:r w:rsidRPr="00FC7B32">
        <w:rPr>
          <w:rFonts w:ascii="Times New Roman" w:hAnsi="Times New Roman" w:cs="Times New Roman"/>
          <w:bCs/>
        </w:rPr>
        <w:lastRenderedPageBreak/>
        <w:t xml:space="preserve">                                              ПОСТАНОВЛЯЮ:</w:t>
      </w:r>
    </w:p>
    <w:p w:rsidR="007E596C" w:rsidRPr="00FC7B32" w:rsidRDefault="007E596C" w:rsidP="00963715">
      <w:pPr>
        <w:autoSpaceDE w:val="0"/>
        <w:autoSpaceDN w:val="0"/>
        <w:adjustRightInd w:val="0"/>
        <w:spacing w:line="240" w:lineRule="auto"/>
        <w:ind w:left="-142" w:right="283"/>
        <w:jc w:val="both"/>
        <w:rPr>
          <w:rFonts w:ascii="Times New Roman" w:hAnsi="Times New Roman" w:cs="Times New Roman"/>
          <w:bCs/>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rPr>
        <w:t>Сбор, вывоз, бытовых и промышленных отходов</w:t>
      </w:r>
      <w:r w:rsidRPr="00FC7B32">
        <w:rPr>
          <w:rFonts w:ascii="Times New Roman" w:hAnsi="Times New Roman" w:cs="Times New Roman"/>
          <w:color w:val="242424"/>
        </w:rPr>
        <w:t>»</w:t>
      </w:r>
    </w:p>
    <w:p w:rsidR="007E596C" w:rsidRPr="00FC7B32" w:rsidRDefault="007E596C" w:rsidP="00963715">
      <w:pPr>
        <w:autoSpaceDE w:val="0"/>
        <w:autoSpaceDN w:val="0"/>
        <w:adjustRightInd w:val="0"/>
        <w:spacing w:line="240" w:lineRule="auto"/>
        <w:ind w:left="-142" w:right="283"/>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963715">
      <w:pPr>
        <w:autoSpaceDE w:val="0"/>
        <w:autoSpaceDN w:val="0"/>
        <w:adjustRightInd w:val="0"/>
        <w:spacing w:line="240" w:lineRule="auto"/>
        <w:ind w:left="-142" w:right="283"/>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963715">
      <w:pPr>
        <w:autoSpaceDE w:val="0"/>
        <w:autoSpaceDN w:val="0"/>
        <w:adjustRightInd w:val="0"/>
        <w:spacing w:line="240" w:lineRule="auto"/>
        <w:ind w:left="-142" w:right="283"/>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963715">
      <w:pPr>
        <w:autoSpaceDE w:val="0"/>
        <w:autoSpaceDN w:val="0"/>
        <w:adjustRightInd w:val="0"/>
        <w:spacing w:line="240" w:lineRule="auto"/>
        <w:ind w:left="-142" w:right="283"/>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963715">
      <w:pPr>
        <w:spacing w:line="240" w:lineRule="auto"/>
        <w:ind w:left="-142" w:right="283"/>
        <w:jc w:val="right"/>
        <w:rPr>
          <w:rFonts w:ascii="Times New Roman" w:hAnsi="Times New Roman" w:cs="Times New Roman"/>
        </w:rPr>
      </w:pPr>
      <w:r w:rsidRPr="00FC7B32">
        <w:rPr>
          <w:rFonts w:ascii="Times New Roman" w:hAnsi="Times New Roman" w:cs="Times New Roman"/>
        </w:rPr>
        <w:t xml:space="preserve">                                                                                                         Т.С.Пушкарева                                                                                                       </w:t>
      </w:r>
    </w:p>
    <w:p w:rsidR="007E596C" w:rsidRPr="00FC7B32" w:rsidRDefault="007E596C" w:rsidP="00963715">
      <w:pPr>
        <w:spacing w:line="240" w:lineRule="auto"/>
        <w:ind w:left="-142" w:right="283"/>
        <w:jc w:val="right"/>
        <w:rPr>
          <w:rFonts w:ascii="Times New Roman" w:hAnsi="Times New Roman" w:cs="Times New Roman"/>
        </w:rPr>
      </w:pPr>
      <w:r w:rsidRPr="00FC7B32">
        <w:rPr>
          <w:rFonts w:ascii="Times New Roman" w:hAnsi="Times New Roman" w:cs="Times New Roman"/>
        </w:rPr>
        <w:t>Утвержден</w:t>
      </w:r>
    </w:p>
    <w:p w:rsidR="007E596C" w:rsidRPr="00FC7B32" w:rsidRDefault="007E596C" w:rsidP="00963715">
      <w:pPr>
        <w:spacing w:line="240" w:lineRule="auto"/>
        <w:ind w:left="-142" w:right="283"/>
        <w:jc w:val="right"/>
        <w:rPr>
          <w:rFonts w:ascii="Times New Roman" w:hAnsi="Times New Roman" w:cs="Times New Roman"/>
        </w:rPr>
      </w:pPr>
      <w:r w:rsidRPr="00FC7B32">
        <w:rPr>
          <w:rFonts w:ascii="Times New Roman" w:hAnsi="Times New Roman" w:cs="Times New Roman"/>
        </w:rPr>
        <w:t xml:space="preserve">                                                                        постановлением Главы</w:t>
      </w:r>
    </w:p>
    <w:p w:rsidR="007E596C" w:rsidRPr="00FC7B32" w:rsidRDefault="007E596C" w:rsidP="00963715">
      <w:pPr>
        <w:spacing w:line="240" w:lineRule="auto"/>
        <w:ind w:left="-142" w:right="283"/>
        <w:jc w:val="right"/>
        <w:rPr>
          <w:rFonts w:ascii="Times New Roman" w:hAnsi="Times New Roman" w:cs="Times New Roman"/>
        </w:rPr>
      </w:pPr>
      <w:r w:rsidRPr="00FC7B32">
        <w:rPr>
          <w:rFonts w:ascii="Times New Roman" w:hAnsi="Times New Roman" w:cs="Times New Roman"/>
        </w:rPr>
        <w:t>МО «Казачье»</w:t>
      </w:r>
    </w:p>
    <w:p w:rsidR="007E596C" w:rsidRPr="00FC7B32" w:rsidRDefault="007E596C" w:rsidP="00963715">
      <w:pPr>
        <w:spacing w:line="240" w:lineRule="auto"/>
        <w:ind w:left="-142" w:right="283"/>
        <w:jc w:val="right"/>
        <w:rPr>
          <w:rFonts w:ascii="Times New Roman" w:hAnsi="Times New Roman" w:cs="Times New Roman"/>
        </w:rPr>
      </w:pPr>
      <w:r w:rsidRPr="00FC7B32">
        <w:rPr>
          <w:rFonts w:ascii="Times New Roman" w:hAnsi="Times New Roman" w:cs="Times New Roman"/>
        </w:rPr>
        <w:t xml:space="preserve">                                                                        от 23.01.2013  №27</w:t>
      </w:r>
    </w:p>
    <w:p w:rsidR="007E596C" w:rsidRPr="00FC7B32" w:rsidRDefault="007E596C" w:rsidP="00963715">
      <w:pPr>
        <w:spacing w:line="240" w:lineRule="auto"/>
        <w:ind w:left="-142" w:right="283"/>
        <w:jc w:val="right"/>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963715">
      <w:pPr>
        <w:spacing w:line="240" w:lineRule="auto"/>
        <w:ind w:left="-142" w:right="283"/>
        <w:rPr>
          <w:rFonts w:ascii="Times New Roman" w:hAnsi="Times New Roman" w:cs="Times New Roman"/>
        </w:rPr>
      </w:pPr>
    </w:p>
    <w:p w:rsidR="007E596C" w:rsidRPr="00FC7B32" w:rsidRDefault="007E596C" w:rsidP="00963715">
      <w:pPr>
        <w:pStyle w:val="aa"/>
        <w:ind w:left="-142" w:right="283"/>
        <w:rPr>
          <w:b/>
          <w:sz w:val="22"/>
          <w:szCs w:val="22"/>
        </w:rPr>
      </w:pPr>
      <w:r w:rsidRPr="00FC7B32">
        <w:rPr>
          <w:b/>
          <w:sz w:val="22"/>
          <w:szCs w:val="22"/>
        </w:rPr>
        <w:t>АДМИНИСТРАТИВНЫЙ РЕГЛАМЕНТ</w:t>
      </w:r>
    </w:p>
    <w:p w:rsidR="007E596C" w:rsidRPr="00FC7B32" w:rsidRDefault="007E596C" w:rsidP="00963715">
      <w:pPr>
        <w:pStyle w:val="aa"/>
        <w:ind w:left="-142" w:right="283"/>
        <w:rPr>
          <w:b/>
          <w:sz w:val="22"/>
          <w:szCs w:val="22"/>
        </w:rPr>
      </w:pPr>
      <w:r w:rsidRPr="00FC7B32">
        <w:rPr>
          <w:b/>
          <w:sz w:val="22"/>
          <w:szCs w:val="22"/>
        </w:rPr>
        <w:t>По осуществлению муниципальной услуги</w:t>
      </w:r>
    </w:p>
    <w:p w:rsidR="007E596C" w:rsidRPr="00FC7B32" w:rsidRDefault="007E596C" w:rsidP="00963715">
      <w:pPr>
        <w:pStyle w:val="aa"/>
        <w:ind w:left="-142" w:right="283"/>
        <w:rPr>
          <w:b/>
          <w:sz w:val="22"/>
          <w:szCs w:val="22"/>
        </w:rPr>
      </w:pPr>
      <w:r w:rsidRPr="00FC7B32">
        <w:rPr>
          <w:b/>
          <w:sz w:val="22"/>
          <w:szCs w:val="22"/>
        </w:rPr>
        <w:t>«Сбор, вывоз, бытовых и промышленных отходов».</w:t>
      </w:r>
    </w:p>
    <w:p w:rsidR="007E596C" w:rsidRPr="00FC7B32" w:rsidRDefault="007E596C" w:rsidP="00963715">
      <w:pPr>
        <w:spacing w:line="240" w:lineRule="auto"/>
        <w:ind w:left="-142" w:right="283"/>
        <w:jc w:val="center"/>
        <w:rPr>
          <w:rFonts w:ascii="Times New Roman" w:hAnsi="Times New Roman" w:cs="Times New Roman"/>
        </w:rPr>
      </w:pPr>
    </w:p>
    <w:p w:rsidR="007E596C" w:rsidRPr="00FC7B32" w:rsidRDefault="007E596C" w:rsidP="00963715">
      <w:pPr>
        <w:pStyle w:val="3"/>
        <w:keepLines w:val="0"/>
        <w:numPr>
          <w:ilvl w:val="0"/>
          <w:numId w:val="39"/>
        </w:numPr>
        <w:spacing w:before="0" w:line="240" w:lineRule="auto"/>
        <w:ind w:left="-142" w:right="283"/>
        <w:jc w:val="center"/>
        <w:rPr>
          <w:rFonts w:ascii="Times New Roman" w:hAnsi="Times New Roman" w:cs="Times New Roman"/>
          <w:color w:val="auto"/>
        </w:rPr>
      </w:pPr>
      <w:r w:rsidRPr="00FC7B32">
        <w:rPr>
          <w:rFonts w:ascii="Times New Roman" w:hAnsi="Times New Roman" w:cs="Times New Roman"/>
          <w:color w:val="auto"/>
        </w:rPr>
        <w:t>Общие положения</w:t>
      </w:r>
    </w:p>
    <w:p w:rsidR="007E596C" w:rsidRPr="00FC7B32" w:rsidRDefault="007E596C" w:rsidP="00963715">
      <w:pPr>
        <w:spacing w:line="240" w:lineRule="auto"/>
        <w:ind w:left="-142" w:right="283"/>
        <w:rPr>
          <w:rFonts w:ascii="Times New Roman" w:hAnsi="Times New Roman" w:cs="Times New Roman"/>
        </w:rPr>
      </w:pPr>
    </w:p>
    <w:p w:rsidR="007E596C" w:rsidRPr="00FC7B32" w:rsidRDefault="007E596C" w:rsidP="00963715">
      <w:pPr>
        <w:pStyle w:val="aa"/>
        <w:ind w:left="-142" w:right="283"/>
        <w:jc w:val="both"/>
        <w:rPr>
          <w:sz w:val="22"/>
          <w:szCs w:val="22"/>
        </w:rPr>
      </w:pPr>
      <w:r w:rsidRPr="00FC7B32">
        <w:rPr>
          <w:sz w:val="22"/>
          <w:szCs w:val="22"/>
        </w:rPr>
        <w:t xml:space="preserve">          1.1.Административный регламент МО «Казачье» по предоставлению муниципальной услуги           «Сбор, вывоз, бытовых и промышленных отходов» (далее Административный регламент)    разработан  в  целях  повышения  качества  исполнения и доступности результатов   предоставления  муниципальной   услуги  «Сбор, вывоз бытовых и промышленных отходов»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w:t>
      </w:r>
      <w:r w:rsidRPr="00FC7B32">
        <w:rPr>
          <w:sz w:val="22"/>
          <w:szCs w:val="22"/>
        </w:rPr>
        <w:lastRenderedPageBreak/>
        <w:t xml:space="preserve">Административные процедуры)  при  предоставлении  муниципальной услуги. </w:t>
      </w:r>
    </w:p>
    <w:p w:rsidR="007E596C" w:rsidRPr="00FC7B32" w:rsidRDefault="007E596C" w:rsidP="00963715">
      <w:pPr>
        <w:spacing w:line="240" w:lineRule="auto"/>
        <w:ind w:left="-142" w:right="283" w:firstLine="720"/>
        <w:jc w:val="both"/>
        <w:rPr>
          <w:rFonts w:ascii="Times New Roman" w:hAnsi="Times New Roman" w:cs="Times New Roman"/>
        </w:rPr>
      </w:pPr>
      <w:r w:rsidRPr="00FC7B32">
        <w:rPr>
          <w:rFonts w:ascii="Times New Roman" w:hAnsi="Times New Roman" w:cs="Times New Roman"/>
        </w:rPr>
        <w:t>1.2. Получателями муниципальной услуги (далее – заявители) являются физические и юридические лица.</w:t>
      </w:r>
    </w:p>
    <w:p w:rsidR="007E596C" w:rsidRPr="00FC7B32" w:rsidRDefault="007E596C" w:rsidP="00963715">
      <w:pPr>
        <w:spacing w:line="240" w:lineRule="auto"/>
        <w:ind w:left="-142" w:right="283" w:firstLine="720"/>
        <w:jc w:val="center"/>
        <w:rPr>
          <w:rFonts w:ascii="Times New Roman" w:hAnsi="Times New Roman" w:cs="Times New Roman"/>
          <w:b/>
        </w:rPr>
      </w:pPr>
    </w:p>
    <w:p w:rsidR="007E596C" w:rsidRPr="00FC7B32" w:rsidRDefault="007E596C" w:rsidP="00963715">
      <w:pPr>
        <w:spacing w:line="240" w:lineRule="auto"/>
        <w:ind w:left="-142" w:right="283" w:firstLine="720"/>
        <w:jc w:val="center"/>
        <w:rPr>
          <w:rFonts w:ascii="Times New Roman" w:hAnsi="Times New Roman" w:cs="Times New Roman"/>
          <w:b/>
        </w:rPr>
      </w:pPr>
      <w:r w:rsidRPr="00FC7B32">
        <w:rPr>
          <w:rFonts w:ascii="Times New Roman" w:hAnsi="Times New Roman" w:cs="Times New Roman"/>
          <w:b/>
          <w:lang w:val="en-US"/>
        </w:rPr>
        <w:t>II</w:t>
      </w:r>
      <w:r w:rsidRPr="00FC7B32">
        <w:rPr>
          <w:rFonts w:ascii="Times New Roman" w:hAnsi="Times New Roman" w:cs="Times New Roman"/>
          <w:b/>
        </w:rPr>
        <w:t>. Стандарт предоставления муниципальной услуги</w:t>
      </w:r>
    </w:p>
    <w:p w:rsidR="007E596C" w:rsidRPr="00FC7B32" w:rsidRDefault="007E596C" w:rsidP="00963715">
      <w:pPr>
        <w:pStyle w:val="3"/>
        <w:spacing w:before="0" w:line="240" w:lineRule="auto"/>
        <w:ind w:left="-142" w:right="283" w:firstLine="720"/>
        <w:jc w:val="both"/>
        <w:rPr>
          <w:rFonts w:ascii="Times New Roman" w:hAnsi="Times New Roman" w:cs="Times New Roman"/>
          <w:color w:val="auto"/>
        </w:rPr>
      </w:pPr>
      <w:r w:rsidRPr="00FC7B32">
        <w:rPr>
          <w:rFonts w:ascii="Times New Roman" w:hAnsi="Times New Roman" w:cs="Times New Roman"/>
          <w:color w:val="auto"/>
        </w:rPr>
        <w:t>2.1. Наименование муниципальной услуги</w:t>
      </w:r>
    </w:p>
    <w:p w:rsidR="007E596C" w:rsidRPr="00FC7B32" w:rsidRDefault="007E596C" w:rsidP="00963715">
      <w:pPr>
        <w:pStyle w:val="aa"/>
        <w:ind w:left="-142" w:right="283"/>
        <w:jc w:val="both"/>
        <w:rPr>
          <w:sz w:val="22"/>
          <w:szCs w:val="22"/>
        </w:rPr>
      </w:pPr>
      <w:r w:rsidRPr="00FC7B32">
        <w:rPr>
          <w:sz w:val="22"/>
          <w:szCs w:val="22"/>
        </w:rPr>
        <w:t xml:space="preserve">        Сбор, вывоз, бытовых и промышленных отходов.</w:t>
      </w:r>
    </w:p>
    <w:p w:rsidR="007E596C" w:rsidRPr="00FC7B32" w:rsidRDefault="007E596C" w:rsidP="00963715">
      <w:pPr>
        <w:pStyle w:val="3"/>
        <w:spacing w:before="120" w:after="120" w:line="240" w:lineRule="auto"/>
        <w:ind w:left="-142" w:right="283" w:firstLine="720"/>
        <w:jc w:val="center"/>
        <w:rPr>
          <w:rFonts w:ascii="Times New Roman" w:hAnsi="Times New Roman" w:cs="Times New Roman"/>
          <w:color w:val="auto"/>
        </w:rPr>
      </w:pPr>
      <w:r w:rsidRPr="00FC7B32">
        <w:rPr>
          <w:rFonts w:ascii="Times New Roman" w:hAnsi="Times New Roman" w:cs="Times New Roman"/>
          <w:color w:val="auto"/>
        </w:rPr>
        <w:t xml:space="preserve">2.2.Наименование </w:t>
      </w:r>
      <w:r w:rsidRPr="00FC7B32">
        <w:rPr>
          <w:rFonts w:ascii="Times New Roman" w:hAnsi="Times New Roman" w:cs="Times New Roman"/>
          <w:bCs w:val="0"/>
          <w:color w:val="auto"/>
        </w:rPr>
        <w:t>органа местного самоуправления</w:t>
      </w:r>
      <w:r w:rsidRPr="00FC7B32">
        <w:rPr>
          <w:rFonts w:ascii="Times New Roman" w:hAnsi="Times New Roman" w:cs="Times New Roman"/>
          <w:color w:val="auto"/>
        </w:rPr>
        <w:t>,  предоставляющего  муниципальную услугу</w:t>
      </w:r>
    </w:p>
    <w:p w:rsidR="007E596C" w:rsidRPr="00FC7B32" w:rsidRDefault="007E596C" w:rsidP="00963715">
      <w:pPr>
        <w:pStyle w:val="ConsPlusNormal"/>
        <w:widowControl/>
        <w:ind w:left="-142" w:right="283"/>
        <w:jc w:val="both"/>
        <w:rPr>
          <w:rFonts w:ascii="Times New Roman" w:hAnsi="Times New Roman" w:cs="Times New Roman"/>
          <w:sz w:val="22"/>
          <w:szCs w:val="22"/>
        </w:rPr>
      </w:pPr>
      <w:r w:rsidRPr="00FC7B32">
        <w:rPr>
          <w:rFonts w:ascii="Times New Roman" w:hAnsi="Times New Roman" w:cs="Times New Roman"/>
          <w:sz w:val="22"/>
          <w:szCs w:val="22"/>
        </w:rPr>
        <w:t>2.2.1. Муниципальная услуга предоставляется Администрацией сельского поселения Казачье. В Администрации МО «Казачье» предоставление муниципальной услуги  осуществляется  уполномоченным должностным лицом.</w:t>
      </w:r>
    </w:p>
    <w:p w:rsidR="007E596C" w:rsidRPr="00FC7B32" w:rsidRDefault="007E596C" w:rsidP="00963715">
      <w:pPr>
        <w:pStyle w:val="ConsPlusNormal"/>
        <w:widowControl/>
        <w:ind w:left="-142" w:right="283"/>
        <w:jc w:val="both"/>
        <w:rPr>
          <w:rFonts w:ascii="Times New Roman" w:hAnsi="Times New Roman" w:cs="Times New Roman"/>
          <w:sz w:val="22"/>
          <w:szCs w:val="22"/>
        </w:rPr>
      </w:pPr>
      <w:r w:rsidRPr="00FC7B32">
        <w:rPr>
          <w:rFonts w:ascii="Times New Roman" w:hAnsi="Times New Roman" w:cs="Times New Roman"/>
          <w:sz w:val="22"/>
          <w:szCs w:val="22"/>
        </w:rPr>
        <w:t>2.2.2. Информация о местах нахождения, графике работы,  адресах электронной почты и номерах телефонов для справок (консультаций)  Администрации  МО «Казачье» и уполномоченного должностного лица Администрации, непосредственно предоставляющего муниципальную услугу,  размещается:</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-в информационно-телекоммуникационных сетях общего пользования (в том числе в реестре муниципальных услуг);</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-на информационных стендах непосредственно в местах предоставления услуги;</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-в средствах массовой информации;</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-в приложении № 1 к Административному регламенту.</w:t>
      </w:r>
    </w:p>
    <w:p w:rsidR="007E596C" w:rsidRPr="00FC7B32" w:rsidRDefault="007E596C" w:rsidP="00963715">
      <w:pPr>
        <w:pStyle w:val="3"/>
        <w:spacing w:before="120" w:after="120" w:line="240" w:lineRule="auto"/>
        <w:ind w:left="-142" w:right="283" w:firstLine="720"/>
        <w:rPr>
          <w:rFonts w:ascii="Times New Roman" w:hAnsi="Times New Roman" w:cs="Times New Roman"/>
          <w:color w:val="auto"/>
        </w:rPr>
      </w:pPr>
      <w:r w:rsidRPr="00FC7B32">
        <w:rPr>
          <w:rFonts w:ascii="Times New Roman" w:hAnsi="Times New Roman" w:cs="Times New Roman"/>
          <w:color w:val="auto"/>
        </w:rPr>
        <w:t>2.3. Результат предоставления муниципальной услуги</w:t>
      </w:r>
    </w:p>
    <w:p w:rsidR="007E596C" w:rsidRPr="00FC7B32" w:rsidRDefault="007E596C" w:rsidP="00963715">
      <w:pPr>
        <w:pStyle w:val="a5"/>
        <w:spacing w:before="0" w:beforeAutospacing="0" w:after="0" w:afterAutospacing="0"/>
        <w:ind w:left="-142" w:right="283"/>
        <w:jc w:val="both"/>
        <w:rPr>
          <w:sz w:val="22"/>
          <w:szCs w:val="22"/>
        </w:rPr>
      </w:pPr>
      <w:r w:rsidRPr="00FC7B32">
        <w:rPr>
          <w:sz w:val="22"/>
          <w:szCs w:val="22"/>
        </w:rPr>
        <w:t xml:space="preserve">       Конечными результатами предоставления муниципальной услуги является:</w:t>
      </w:r>
    </w:p>
    <w:p w:rsidR="007E596C" w:rsidRPr="00FC7B32" w:rsidRDefault="007E596C" w:rsidP="00963715">
      <w:pPr>
        <w:pStyle w:val="a5"/>
        <w:spacing w:before="0" w:beforeAutospacing="0" w:after="0" w:afterAutospacing="0"/>
        <w:ind w:left="-142" w:right="283"/>
        <w:jc w:val="both"/>
        <w:rPr>
          <w:sz w:val="22"/>
          <w:szCs w:val="22"/>
        </w:rPr>
      </w:pPr>
      <w:r w:rsidRPr="00FC7B32">
        <w:rPr>
          <w:sz w:val="22"/>
          <w:szCs w:val="22"/>
        </w:rPr>
        <w:t xml:space="preserve">       - муниципальный контракт по выполнению работ по регулярному сбору и вывозу ТБО и мусора;</w:t>
      </w:r>
    </w:p>
    <w:p w:rsidR="007E596C" w:rsidRPr="00FC7B32" w:rsidRDefault="007E596C" w:rsidP="00963715">
      <w:pPr>
        <w:pStyle w:val="a5"/>
        <w:spacing w:before="0" w:beforeAutospacing="0" w:after="0" w:afterAutospacing="0"/>
        <w:ind w:left="-142" w:right="283"/>
        <w:jc w:val="both"/>
        <w:rPr>
          <w:sz w:val="22"/>
          <w:szCs w:val="22"/>
        </w:rPr>
      </w:pPr>
      <w:r w:rsidRPr="00FC7B32">
        <w:rPr>
          <w:sz w:val="22"/>
          <w:szCs w:val="22"/>
        </w:rPr>
        <w:t xml:space="preserve">       - письменный ответ заявителю.</w:t>
      </w:r>
    </w:p>
    <w:p w:rsidR="007E596C" w:rsidRPr="00FC7B32" w:rsidRDefault="007E596C" w:rsidP="00963715">
      <w:pPr>
        <w:pStyle w:val="3"/>
        <w:spacing w:before="120" w:after="120" w:line="240" w:lineRule="auto"/>
        <w:ind w:left="-142" w:right="283" w:firstLine="720"/>
        <w:rPr>
          <w:rFonts w:ascii="Times New Roman" w:hAnsi="Times New Roman" w:cs="Times New Roman"/>
          <w:color w:val="auto"/>
        </w:rPr>
      </w:pPr>
      <w:r w:rsidRPr="00FC7B32">
        <w:rPr>
          <w:rFonts w:ascii="Times New Roman" w:hAnsi="Times New Roman" w:cs="Times New Roman"/>
          <w:color w:val="auto"/>
        </w:rPr>
        <w:t>2.4. Сроки предоставления муниципальной услуги</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Муниципальная услуга предоставляется заявителю:</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в течение 30 календарных дней со дня регистрации обращения в Администрацию;</w:t>
      </w:r>
    </w:p>
    <w:p w:rsidR="007E596C" w:rsidRPr="00FC7B32" w:rsidRDefault="007E596C" w:rsidP="00963715">
      <w:pPr>
        <w:spacing w:line="240" w:lineRule="auto"/>
        <w:ind w:left="-142" w:right="283"/>
        <w:jc w:val="both"/>
        <w:rPr>
          <w:rFonts w:ascii="Times New Roman" w:hAnsi="Times New Roman" w:cs="Times New Roman"/>
        </w:rPr>
      </w:pPr>
      <w:r w:rsidRPr="00FC7B32">
        <w:rPr>
          <w:rFonts w:ascii="Times New Roman" w:hAnsi="Times New Roman" w:cs="Times New Roman"/>
        </w:rPr>
        <w:lastRenderedPageBreak/>
        <w:t xml:space="preserve">        Сроки  прохождения  отдельных  административных  процедур предоставления      муниципальной      услуги      приведены      в     разделе   </w:t>
      </w:r>
    </w:p>
    <w:p w:rsidR="007E596C" w:rsidRPr="00FC7B32" w:rsidRDefault="007E596C" w:rsidP="00963715">
      <w:pPr>
        <w:spacing w:line="240" w:lineRule="auto"/>
        <w:ind w:left="-142" w:right="283"/>
        <w:jc w:val="both"/>
        <w:rPr>
          <w:rFonts w:ascii="Times New Roman" w:hAnsi="Times New Roman" w:cs="Times New Roman"/>
        </w:rPr>
      </w:pPr>
      <w:r w:rsidRPr="00FC7B32">
        <w:rPr>
          <w:rFonts w:ascii="Times New Roman" w:hAnsi="Times New Roman" w:cs="Times New Roman"/>
        </w:rPr>
        <w:t>III. «Административные процедуры».</w:t>
      </w:r>
    </w:p>
    <w:p w:rsidR="007E596C" w:rsidRPr="00FC7B32" w:rsidRDefault="007E596C" w:rsidP="00963715">
      <w:pPr>
        <w:pStyle w:val="ConsPlusNormal"/>
        <w:widowControl/>
        <w:ind w:left="-142" w:right="283"/>
        <w:jc w:val="both"/>
        <w:rPr>
          <w:rFonts w:ascii="Times New Roman" w:hAnsi="Times New Roman" w:cs="Times New Roman"/>
          <w:b/>
          <w:sz w:val="22"/>
          <w:szCs w:val="22"/>
        </w:rPr>
      </w:pPr>
      <w:r w:rsidRPr="00FC7B32">
        <w:rPr>
          <w:rFonts w:ascii="Times New Roman" w:hAnsi="Times New Roman" w:cs="Times New Roman"/>
          <w:b/>
          <w:sz w:val="22"/>
          <w:szCs w:val="22"/>
        </w:rPr>
        <w:t xml:space="preserve">2.5.  Правовые основания для предоставления муниципальной услуги </w:t>
      </w:r>
    </w:p>
    <w:p w:rsidR="007E596C" w:rsidRPr="00FC7B32" w:rsidRDefault="007E596C" w:rsidP="00963715">
      <w:pPr>
        <w:pStyle w:val="ConsPlusNormal"/>
        <w:widowControl/>
        <w:ind w:left="-142" w:right="283"/>
        <w:jc w:val="both"/>
        <w:rPr>
          <w:rFonts w:ascii="Times New Roman" w:hAnsi="Times New Roman" w:cs="Times New Roman"/>
          <w:b/>
          <w:sz w:val="22"/>
          <w:szCs w:val="22"/>
        </w:rPr>
      </w:pPr>
    </w:p>
    <w:p w:rsidR="007E596C" w:rsidRPr="00FC7B32" w:rsidRDefault="007E596C" w:rsidP="00963715">
      <w:pPr>
        <w:spacing w:line="240" w:lineRule="auto"/>
        <w:ind w:left="-142" w:right="283" w:firstLine="720"/>
        <w:jc w:val="both"/>
        <w:rPr>
          <w:rFonts w:ascii="Times New Roman" w:hAnsi="Times New Roman" w:cs="Times New Roman"/>
        </w:rPr>
      </w:pPr>
      <w:r w:rsidRPr="00FC7B32">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7E596C" w:rsidRPr="00FC7B32" w:rsidRDefault="007E596C" w:rsidP="00963715">
      <w:pPr>
        <w:spacing w:line="240" w:lineRule="auto"/>
        <w:ind w:left="-142" w:right="283"/>
        <w:jc w:val="both"/>
        <w:rPr>
          <w:rFonts w:ascii="Times New Roman" w:hAnsi="Times New Roman" w:cs="Times New Roman"/>
        </w:rPr>
      </w:pPr>
      <w:r w:rsidRPr="00FC7B32">
        <w:rPr>
          <w:rFonts w:ascii="Times New Roman" w:hAnsi="Times New Roman" w:cs="Times New Roman"/>
        </w:rPr>
        <w:t xml:space="preserve">      - Федеральным  законом от  06.10.2003 г. № 131-ФЗ «Об общих принципах организации местного самоуправления в Российской Федерации».</w:t>
      </w:r>
    </w:p>
    <w:p w:rsidR="007E596C" w:rsidRPr="00FC7B32" w:rsidRDefault="007E596C" w:rsidP="00963715">
      <w:pPr>
        <w:spacing w:line="240" w:lineRule="auto"/>
        <w:ind w:left="-142" w:right="283"/>
        <w:jc w:val="both"/>
        <w:rPr>
          <w:rFonts w:ascii="Times New Roman" w:hAnsi="Times New Roman" w:cs="Times New Roman"/>
        </w:rPr>
      </w:pPr>
      <w:r w:rsidRPr="00FC7B32">
        <w:rPr>
          <w:rFonts w:ascii="Times New Roman" w:hAnsi="Times New Roman" w:cs="Times New Roman"/>
        </w:rPr>
        <w:t xml:space="preserve">      - Уставом муниципального образования «Казачье»;</w:t>
      </w:r>
    </w:p>
    <w:p w:rsidR="007E596C" w:rsidRPr="00FC7B32" w:rsidRDefault="007E596C" w:rsidP="00963715">
      <w:pPr>
        <w:spacing w:line="240" w:lineRule="auto"/>
        <w:ind w:left="-142" w:right="283"/>
        <w:jc w:val="both"/>
        <w:rPr>
          <w:rFonts w:ascii="Times New Roman" w:hAnsi="Times New Roman" w:cs="Times New Roman"/>
        </w:rPr>
      </w:pPr>
      <w:r w:rsidRPr="00FC7B32">
        <w:rPr>
          <w:rFonts w:ascii="Times New Roman" w:hAnsi="Times New Roman" w:cs="Times New Roman"/>
        </w:rPr>
        <w:t xml:space="preserve">      - настоящим Административным регламентом.</w:t>
      </w:r>
    </w:p>
    <w:p w:rsidR="007E596C" w:rsidRPr="00FC7B32" w:rsidRDefault="007E596C" w:rsidP="00963715">
      <w:pPr>
        <w:spacing w:line="240" w:lineRule="auto"/>
        <w:ind w:left="-142" w:right="283"/>
        <w:jc w:val="center"/>
        <w:rPr>
          <w:rFonts w:ascii="Times New Roman" w:hAnsi="Times New Roman" w:cs="Times New Roman"/>
          <w:b/>
        </w:rPr>
      </w:pPr>
      <w:r w:rsidRPr="00FC7B32">
        <w:rPr>
          <w:rFonts w:ascii="Times New Roman" w:hAnsi="Times New Roman" w:cs="Times New Roman"/>
          <w:b/>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E596C" w:rsidRPr="00FC7B32" w:rsidRDefault="007E596C" w:rsidP="00963715">
      <w:pPr>
        <w:spacing w:line="240" w:lineRule="auto"/>
        <w:ind w:left="-142" w:right="283"/>
        <w:jc w:val="both"/>
        <w:rPr>
          <w:rFonts w:ascii="Times New Roman" w:hAnsi="Times New Roman" w:cs="Times New Roman"/>
          <w:b/>
        </w:rPr>
      </w:pPr>
    </w:p>
    <w:p w:rsidR="007E596C" w:rsidRPr="00FC7B32" w:rsidRDefault="007E596C" w:rsidP="00963715">
      <w:pPr>
        <w:spacing w:line="240" w:lineRule="auto"/>
        <w:ind w:left="-142" w:right="283"/>
        <w:jc w:val="both"/>
        <w:rPr>
          <w:rFonts w:ascii="Times New Roman" w:hAnsi="Times New Roman" w:cs="Times New Roman"/>
        </w:rPr>
      </w:pPr>
      <w:r w:rsidRPr="00FC7B32">
        <w:rPr>
          <w:rFonts w:ascii="Times New Roman" w:hAnsi="Times New Roman" w:cs="Times New Roman"/>
          <w:b/>
        </w:rPr>
        <w:t xml:space="preserve">          </w:t>
      </w:r>
      <w:r w:rsidRPr="00FC7B32">
        <w:rPr>
          <w:rFonts w:ascii="Times New Roman" w:hAnsi="Times New Roman" w:cs="Times New Roman"/>
        </w:rPr>
        <w:t>2.6.1.</w:t>
      </w:r>
      <w:r w:rsidRPr="00FC7B32">
        <w:rPr>
          <w:rFonts w:ascii="Times New Roman" w:hAnsi="Times New Roman" w:cs="Times New Roman"/>
          <w:b/>
        </w:rPr>
        <w:t xml:space="preserve"> </w:t>
      </w:r>
      <w:r w:rsidRPr="00FC7B32">
        <w:rPr>
          <w:rFonts w:ascii="Times New Roman" w:hAnsi="Times New Roman" w:cs="Times New Roman"/>
        </w:rPr>
        <w:t>Для  предоставления муниципальной услуги заявители представляют:</w:t>
      </w:r>
    </w:p>
    <w:p w:rsidR="007E596C" w:rsidRPr="00FC7B32" w:rsidRDefault="007E596C" w:rsidP="00963715">
      <w:pPr>
        <w:spacing w:line="240" w:lineRule="auto"/>
        <w:ind w:left="-142" w:right="283"/>
        <w:jc w:val="both"/>
        <w:rPr>
          <w:rFonts w:ascii="Times New Roman" w:hAnsi="Times New Roman" w:cs="Times New Roman"/>
        </w:rPr>
      </w:pPr>
      <w:r w:rsidRPr="00FC7B32">
        <w:rPr>
          <w:rFonts w:ascii="Times New Roman" w:hAnsi="Times New Roman" w:cs="Times New Roman"/>
        </w:rPr>
        <w:t xml:space="preserve">     1)  письменное заявление;</w:t>
      </w:r>
    </w:p>
    <w:p w:rsidR="007E596C" w:rsidRPr="00FC7B32" w:rsidRDefault="007E596C" w:rsidP="00963715">
      <w:pPr>
        <w:pStyle w:val="ConsPlusNormal"/>
        <w:widowControl/>
        <w:ind w:left="-142" w:right="283" w:firstLine="0"/>
        <w:jc w:val="both"/>
        <w:rPr>
          <w:rFonts w:ascii="Times New Roman" w:hAnsi="Times New Roman" w:cs="Times New Roman"/>
          <w:spacing w:val="-1"/>
          <w:sz w:val="22"/>
          <w:szCs w:val="22"/>
        </w:rPr>
      </w:pPr>
      <w:r w:rsidRPr="00FC7B32">
        <w:rPr>
          <w:rFonts w:ascii="Times New Roman" w:hAnsi="Times New Roman" w:cs="Times New Roman"/>
          <w:sz w:val="22"/>
          <w:szCs w:val="22"/>
        </w:rPr>
        <w:t xml:space="preserve">     2) </w:t>
      </w:r>
      <w:r w:rsidRPr="00FC7B32">
        <w:rPr>
          <w:rFonts w:ascii="Times New Roman" w:hAnsi="Times New Roman" w:cs="Times New Roman"/>
          <w:spacing w:val="-1"/>
          <w:sz w:val="22"/>
          <w:szCs w:val="22"/>
        </w:rPr>
        <w:t xml:space="preserve">документ,  удостоверяющий личность заявителя;     </w:t>
      </w:r>
    </w:p>
    <w:p w:rsidR="007E596C" w:rsidRPr="00FC7B32" w:rsidRDefault="007E596C" w:rsidP="00963715">
      <w:pPr>
        <w:pStyle w:val="ConsPlusNormal"/>
        <w:widowControl/>
        <w:ind w:left="-142" w:right="283" w:firstLine="0"/>
        <w:jc w:val="both"/>
        <w:rPr>
          <w:rFonts w:ascii="Times New Roman" w:hAnsi="Times New Roman" w:cs="Times New Roman"/>
          <w:spacing w:val="-1"/>
          <w:sz w:val="22"/>
          <w:szCs w:val="22"/>
        </w:rPr>
      </w:pPr>
      <w:r w:rsidRPr="00FC7B32">
        <w:rPr>
          <w:rFonts w:ascii="Times New Roman" w:hAnsi="Times New Roman" w:cs="Times New Roman"/>
          <w:spacing w:val="-1"/>
          <w:sz w:val="22"/>
          <w:szCs w:val="22"/>
        </w:rPr>
        <w:t xml:space="preserve">     3) для юридических лиц – правоустанавливающие документы организации; предприятия. </w:t>
      </w:r>
    </w:p>
    <w:p w:rsidR="007E596C" w:rsidRPr="00FC7B32" w:rsidRDefault="007E596C" w:rsidP="00963715">
      <w:pPr>
        <w:spacing w:line="240" w:lineRule="auto"/>
        <w:ind w:left="-142" w:right="283"/>
        <w:jc w:val="both"/>
        <w:rPr>
          <w:rFonts w:ascii="Times New Roman" w:hAnsi="Times New Roman" w:cs="Times New Roman"/>
        </w:rPr>
      </w:pPr>
      <w:r w:rsidRPr="00FC7B32">
        <w:rPr>
          <w:rFonts w:ascii="Times New Roman" w:hAnsi="Times New Roman" w:cs="Times New Roman"/>
        </w:rPr>
        <w:t xml:space="preserve">       Уполномоченное должностное лицо  не вправе требовать от заявителя предоставления документов, не предусмотренных настоящим Административным регламентом.</w:t>
      </w:r>
    </w:p>
    <w:p w:rsidR="007E596C" w:rsidRPr="00FC7B32" w:rsidRDefault="007E596C" w:rsidP="00963715">
      <w:pPr>
        <w:spacing w:line="240" w:lineRule="auto"/>
        <w:ind w:left="-142" w:right="283"/>
        <w:jc w:val="both"/>
        <w:rPr>
          <w:rFonts w:ascii="Times New Roman" w:hAnsi="Times New Roman" w:cs="Times New Roman"/>
          <w:b/>
        </w:rPr>
      </w:pPr>
      <w:r w:rsidRPr="00FC7B32">
        <w:rPr>
          <w:rFonts w:ascii="Times New Roman" w:hAnsi="Times New Roman" w:cs="Times New Roman"/>
        </w:rPr>
        <w:t xml:space="preserve">       Предоставление муниципальной услуги осуществляется по адресу: 669323, Иркутская область, Боханский район, с. Казачье, Мира, 10</w:t>
      </w:r>
    </w:p>
    <w:p w:rsidR="007E596C" w:rsidRPr="00FC7B32" w:rsidRDefault="007E596C" w:rsidP="00963715">
      <w:pPr>
        <w:pStyle w:val="3"/>
        <w:spacing w:before="120" w:after="120" w:line="240" w:lineRule="auto"/>
        <w:ind w:left="-142" w:right="283"/>
        <w:jc w:val="center"/>
        <w:rPr>
          <w:rFonts w:ascii="Times New Roman" w:hAnsi="Times New Roman" w:cs="Times New Roman"/>
          <w:color w:val="auto"/>
        </w:rPr>
      </w:pPr>
      <w:r w:rsidRPr="00FC7B32">
        <w:rPr>
          <w:rFonts w:ascii="Times New Roman" w:hAnsi="Times New Roman" w:cs="Times New Roman"/>
        </w:rPr>
        <w:t xml:space="preserve">      </w:t>
      </w:r>
      <w:r w:rsidRPr="00FC7B32">
        <w:rPr>
          <w:rFonts w:ascii="Times New Roman" w:hAnsi="Times New Roman" w:cs="Times New Roman"/>
          <w:color w:val="auto"/>
        </w:rPr>
        <w:t>2.7. Исчерпывающий перечень оснований для отказа в приеме документов,  необходимых для предоставления муниципальной услуги</w:t>
      </w:r>
    </w:p>
    <w:p w:rsidR="007E596C" w:rsidRPr="00FC7B32" w:rsidRDefault="007E596C" w:rsidP="00963715">
      <w:pPr>
        <w:spacing w:line="240" w:lineRule="auto"/>
        <w:ind w:left="-142" w:right="283"/>
        <w:jc w:val="both"/>
        <w:rPr>
          <w:rFonts w:ascii="Times New Roman" w:hAnsi="Times New Roman" w:cs="Times New Roman"/>
        </w:rPr>
      </w:pPr>
      <w:r w:rsidRPr="00FC7B32">
        <w:rPr>
          <w:rFonts w:ascii="Times New Roman" w:hAnsi="Times New Roman" w:cs="Times New Roman"/>
        </w:rPr>
        <w:t xml:space="preserve">          Основаниями для отказа в приеме документов, необходимых для предоставления муниципальной услуги, является не </w:t>
      </w:r>
      <w:r w:rsidRPr="00FC7B32">
        <w:rPr>
          <w:rFonts w:ascii="Times New Roman" w:hAnsi="Times New Roman" w:cs="Times New Roman"/>
        </w:rPr>
        <w:lastRenderedPageBreak/>
        <w:t xml:space="preserve">предоставление документов, указанных в пункте  2.6. настоящего регламента.          </w:t>
      </w:r>
    </w:p>
    <w:p w:rsidR="007E596C" w:rsidRPr="00FC7B32" w:rsidRDefault="007E596C" w:rsidP="00963715">
      <w:pPr>
        <w:pStyle w:val="3"/>
        <w:spacing w:before="120" w:after="120" w:line="240" w:lineRule="auto"/>
        <w:ind w:left="-142" w:right="283"/>
        <w:jc w:val="center"/>
        <w:rPr>
          <w:rFonts w:ascii="Times New Roman" w:hAnsi="Times New Roman" w:cs="Times New Roman"/>
          <w:color w:val="auto"/>
        </w:rPr>
      </w:pPr>
      <w:r w:rsidRPr="00FC7B32">
        <w:rPr>
          <w:rFonts w:ascii="Times New Roman" w:hAnsi="Times New Roman" w:cs="Times New Roman"/>
          <w:color w:val="auto"/>
        </w:rPr>
        <w:t>2.8. Исчерпывающий перечень оснований для отказа в предоставлении  муниципальной  услуги</w:t>
      </w:r>
    </w:p>
    <w:p w:rsidR="007E596C" w:rsidRPr="00FC7B32" w:rsidRDefault="007E596C" w:rsidP="00963715">
      <w:pPr>
        <w:spacing w:line="240" w:lineRule="auto"/>
        <w:ind w:left="-142" w:right="283"/>
        <w:jc w:val="both"/>
        <w:rPr>
          <w:rFonts w:ascii="Times New Roman" w:hAnsi="Times New Roman" w:cs="Times New Roman"/>
        </w:rPr>
      </w:pPr>
      <w:r w:rsidRPr="00FC7B32">
        <w:rPr>
          <w:rFonts w:ascii="Times New Roman" w:hAnsi="Times New Roman" w:cs="Times New Roman"/>
        </w:rPr>
        <w:t xml:space="preserve">         2.8.1. Основаниями для отказа  в предоставлении муниципальной услуги являются:</w:t>
      </w:r>
    </w:p>
    <w:p w:rsidR="007E596C" w:rsidRPr="00FC7B32" w:rsidRDefault="007E596C" w:rsidP="00963715">
      <w:pPr>
        <w:spacing w:line="240" w:lineRule="auto"/>
        <w:ind w:left="-142" w:right="283"/>
        <w:jc w:val="both"/>
        <w:rPr>
          <w:rFonts w:ascii="Times New Roman" w:hAnsi="Times New Roman" w:cs="Times New Roman"/>
        </w:rPr>
      </w:pPr>
      <w:r w:rsidRPr="00FC7B32">
        <w:rPr>
          <w:rFonts w:ascii="Times New Roman" w:hAnsi="Times New Roman" w:cs="Times New Roman"/>
        </w:rPr>
        <w:t>- в письменном обращении не указаны фамилия заявителя (наименование юридического лица), направившего обращение, и почтовый адрес, по которому должен быть отправлен ответ;</w:t>
      </w:r>
    </w:p>
    <w:p w:rsidR="007E596C" w:rsidRPr="00FC7B32" w:rsidRDefault="007E596C" w:rsidP="00963715">
      <w:pPr>
        <w:spacing w:line="240" w:lineRule="auto"/>
        <w:ind w:left="-142" w:right="283"/>
        <w:rPr>
          <w:rFonts w:ascii="Times New Roman" w:hAnsi="Times New Roman" w:cs="Times New Roman"/>
        </w:rPr>
      </w:pPr>
      <w:r w:rsidRPr="00FC7B32">
        <w:rPr>
          <w:rFonts w:ascii="Times New Roman" w:hAnsi="Times New Roman" w:cs="Times New Roman"/>
        </w:rPr>
        <w:t xml:space="preserve">- в случае отзыва заявления;   </w:t>
      </w:r>
    </w:p>
    <w:p w:rsidR="007E596C" w:rsidRPr="00FC7B32" w:rsidRDefault="007E596C" w:rsidP="00963715">
      <w:pPr>
        <w:spacing w:line="240" w:lineRule="auto"/>
        <w:ind w:left="-142" w:right="283"/>
        <w:rPr>
          <w:rFonts w:ascii="Times New Roman" w:hAnsi="Times New Roman" w:cs="Times New Roman"/>
        </w:rPr>
      </w:pPr>
      <w:r w:rsidRPr="00FC7B32">
        <w:rPr>
          <w:rFonts w:ascii="Times New Roman" w:hAnsi="Times New Roman" w:cs="Times New Roman"/>
        </w:rPr>
        <w:t>- из содержания заявления невозможно установить, какая именно информация им запрашивается;</w:t>
      </w:r>
    </w:p>
    <w:p w:rsidR="007E596C" w:rsidRPr="00FC7B32" w:rsidRDefault="007E596C" w:rsidP="00963715">
      <w:pPr>
        <w:spacing w:line="240" w:lineRule="auto"/>
        <w:ind w:left="-142" w:right="283"/>
        <w:rPr>
          <w:rFonts w:ascii="Times New Roman" w:hAnsi="Times New Roman" w:cs="Times New Roman"/>
        </w:rPr>
      </w:pPr>
      <w:r w:rsidRPr="00FC7B32">
        <w:rPr>
          <w:rFonts w:ascii="Times New Roman" w:hAnsi="Times New Roman" w:cs="Times New Roman"/>
        </w:rPr>
        <w:t>- не представлены документы, необходимые для предоставления муниципальной услуги;</w:t>
      </w:r>
    </w:p>
    <w:p w:rsidR="007E596C" w:rsidRPr="00FC7B32" w:rsidRDefault="007E596C" w:rsidP="00963715">
      <w:pPr>
        <w:spacing w:line="240" w:lineRule="auto"/>
        <w:ind w:left="-142" w:right="283"/>
        <w:rPr>
          <w:rFonts w:ascii="Times New Roman" w:hAnsi="Times New Roman" w:cs="Times New Roman"/>
        </w:rPr>
      </w:pPr>
      <w:r w:rsidRPr="00FC7B32">
        <w:rPr>
          <w:rFonts w:ascii="Times New Roman" w:hAnsi="Times New Roman" w:cs="Times New Roman"/>
        </w:rPr>
        <w:t xml:space="preserve">- 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                                                                                                                                                - </w:t>
      </w:r>
      <w:r w:rsidRPr="00FC7B32">
        <w:rPr>
          <w:rFonts w:ascii="Times New Roman" w:hAnsi="Times New Roman" w:cs="Times New Roman"/>
          <w:spacing w:val="-1"/>
        </w:rPr>
        <w:t xml:space="preserve"> </w:t>
      </w:r>
      <w:r w:rsidRPr="00FC7B32">
        <w:rPr>
          <w:rFonts w:ascii="Times New Roman" w:hAnsi="Times New Roman" w:cs="Times New Roman"/>
        </w:rPr>
        <w:t>наличие в представленных документах исправлений, серьезных повреждений, не позволяющих однозначно истолковать их содержание;</w:t>
      </w:r>
    </w:p>
    <w:p w:rsidR="007E596C" w:rsidRPr="00FC7B32" w:rsidRDefault="007E596C" w:rsidP="00963715">
      <w:pPr>
        <w:spacing w:line="240" w:lineRule="auto"/>
        <w:ind w:left="-142" w:right="283"/>
        <w:rPr>
          <w:rFonts w:ascii="Times New Roman" w:hAnsi="Times New Roman" w:cs="Times New Roman"/>
        </w:rPr>
      </w:pPr>
    </w:p>
    <w:p w:rsidR="007E596C" w:rsidRPr="00FC7B32" w:rsidRDefault="007E596C" w:rsidP="00963715">
      <w:pPr>
        <w:tabs>
          <w:tab w:val="left" w:pos="567"/>
        </w:tabs>
        <w:spacing w:line="240" w:lineRule="auto"/>
        <w:ind w:left="-142" w:right="283"/>
        <w:jc w:val="both"/>
        <w:rPr>
          <w:rFonts w:ascii="Times New Roman" w:hAnsi="Times New Roman" w:cs="Times New Roman"/>
          <w:b/>
        </w:rPr>
      </w:pPr>
      <w:r w:rsidRPr="00FC7B32">
        <w:rPr>
          <w:rFonts w:ascii="Times New Roman" w:hAnsi="Times New Roman" w:cs="Times New Roman"/>
        </w:rPr>
        <w:t xml:space="preserve">         </w:t>
      </w:r>
      <w:r w:rsidRPr="00FC7B32">
        <w:rPr>
          <w:rFonts w:ascii="Times New Roman" w:hAnsi="Times New Roman" w:cs="Times New Roman"/>
          <w:b/>
        </w:rPr>
        <w:t>2.9.  Муниципальная услуга предоставляется на безвозмездной основе.</w:t>
      </w:r>
    </w:p>
    <w:p w:rsidR="007E596C" w:rsidRPr="00FC7B32" w:rsidRDefault="007E596C" w:rsidP="00963715">
      <w:pPr>
        <w:tabs>
          <w:tab w:val="left" w:pos="567"/>
        </w:tabs>
        <w:spacing w:line="240" w:lineRule="auto"/>
        <w:ind w:left="-142" w:right="283"/>
        <w:jc w:val="both"/>
        <w:rPr>
          <w:rFonts w:ascii="Times New Roman" w:hAnsi="Times New Roman" w:cs="Times New Roman"/>
          <w:b/>
        </w:rPr>
      </w:pPr>
    </w:p>
    <w:p w:rsidR="007E596C" w:rsidRPr="00FC7B32" w:rsidRDefault="007E596C" w:rsidP="00963715">
      <w:pPr>
        <w:spacing w:line="240" w:lineRule="auto"/>
        <w:ind w:left="-142" w:right="283"/>
        <w:jc w:val="center"/>
        <w:rPr>
          <w:rFonts w:ascii="Times New Roman" w:hAnsi="Times New Roman" w:cs="Times New Roman"/>
          <w:b/>
        </w:rPr>
      </w:pPr>
      <w:r w:rsidRPr="00FC7B32">
        <w:rPr>
          <w:rFonts w:ascii="Times New Roman" w:hAnsi="Times New Roman" w:cs="Times New Roman"/>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596C" w:rsidRPr="00FC7B32" w:rsidRDefault="007E596C" w:rsidP="00963715">
      <w:pPr>
        <w:spacing w:line="240" w:lineRule="auto"/>
        <w:ind w:left="-142" w:right="283"/>
        <w:jc w:val="both"/>
        <w:rPr>
          <w:rFonts w:ascii="Times New Roman" w:hAnsi="Times New Roman" w:cs="Times New Roman"/>
          <w:b/>
        </w:rPr>
      </w:pPr>
    </w:p>
    <w:p w:rsidR="007E596C" w:rsidRPr="00FC7B32" w:rsidRDefault="007E596C" w:rsidP="00963715">
      <w:pPr>
        <w:spacing w:line="240" w:lineRule="auto"/>
        <w:ind w:left="-142" w:right="283"/>
        <w:jc w:val="both"/>
        <w:rPr>
          <w:rFonts w:ascii="Times New Roman" w:hAnsi="Times New Roman" w:cs="Times New Roman"/>
        </w:rPr>
      </w:pPr>
      <w:r w:rsidRPr="00FC7B32">
        <w:rPr>
          <w:rFonts w:ascii="Times New Roman" w:hAnsi="Times New Roman" w:cs="Times New Roman"/>
          <w:b/>
        </w:rPr>
        <w:t xml:space="preserve">     </w:t>
      </w:r>
      <w:r w:rsidRPr="00FC7B32">
        <w:rPr>
          <w:rFonts w:ascii="Times New Roman" w:hAnsi="Times New Roman" w:cs="Times New Roman"/>
        </w:rPr>
        <w:t xml:space="preserve">     Максимальный срок ожидания в очереди при подаче заявления о предоставлении муниципальной услуги составляет 1 час.</w:t>
      </w:r>
    </w:p>
    <w:p w:rsidR="007E596C" w:rsidRPr="00FC7B32" w:rsidRDefault="007E596C" w:rsidP="00963715">
      <w:pPr>
        <w:spacing w:line="240" w:lineRule="auto"/>
        <w:ind w:left="-142" w:right="283"/>
        <w:jc w:val="both"/>
        <w:rPr>
          <w:rFonts w:ascii="Times New Roman" w:hAnsi="Times New Roman" w:cs="Times New Roman"/>
        </w:rPr>
      </w:pPr>
      <w:r w:rsidRPr="00FC7B32">
        <w:rPr>
          <w:rFonts w:ascii="Times New Roman" w:hAnsi="Times New Roman" w:cs="Times New Roman"/>
        </w:rPr>
        <w:t xml:space="preserve">         Максимальный срок при получении результата предоставления муниципальной услуги составляет 30 календарных дней со дня регистрации обращения в Администрацию.</w:t>
      </w:r>
    </w:p>
    <w:p w:rsidR="007E596C" w:rsidRPr="00FC7B32" w:rsidRDefault="007E596C" w:rsidP="00963715">
      <w:pPr>
        <w:spacing w:line="240" w:lineRule="auto"/>
        <w:ind w:left="-142" w:right="283"/>
        <w:jc w:val="both"/>
        <w:rPr>
          <w:rFonts w:ascii="Times New Roman" w:hAnsi="Times New Roman" w:cs="Times New Roman"/>
        </w:rPr>
      </w:pPr>
    </w:p>
    <w:p w:rsidR="007E596C" w:rsidRPr="00FC7B32" w:rsidRDefault="007E596C" w:rsidP="00963715">
      <w:pPr>
        <w:pStyle w:val="ConsPlusNormal"/>
        <w:widowControl/>
        <w:ind w:left="-142" w:right="283" w:firstLine="0"/>
        <w:jc w:val="both"/>
        <w:rPr>
          <w:rFonts w:ascii="Times New Roman" w:hAnsi="Times New Roman" w:cs="Times New Roman"/>
          <w:b/>
          <w:sz w:val="22"/>
          <w:szCs w:val="22"/>
        </w:rPr>
      </w:pPr>
      <w:r w:rsidRPr="00FC7B32">
        <w:rPr>
          <w:rFonts w:ascii="Times New Roman" w:hAnsi="Times New Roman" w:cs="Times New Roman"/>
          <w:b/>
          <w:sz w:val="22"/>
          <w:szCs w:val="22"/>
        </w:rPr>
        <w:lastRenderedPageBreak/>
        <w:t xml:space="preserve">         2.11. Показатели доступности и качества муниципальной услуги</w:t>
      </w:r>
    </w:p>
    <w:p w:rsidR="007E596C" w:rsidRPr="00FC7B32" w:rsidRDefault="007E596C" w:rsidP="00963715">
      <w:pPr>
        <w:pStyle w:val="ConsPlusNormal"/>
        <w:widowControl/>
        <w:ind w:left="-142" w:right="283" w:firstLine="0"/>
        <w:jc w:val="both"/>
        <w:rPr>
          <w:rFonts w:ascii="Times New Roman" w:hAnsi="Times New Roman" w:cs="Times New Roman"/>
          <w:b/>
          <w:sz w:val="22"/>
          <w:szCs w:val="22"/>
        </w:rPr>
      </w:pP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2.11.1.Основными показателями доступности и качества муниципальной услуги являются:</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достоверность предоставляемой информации;</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четкость изложения информации;</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полнота информирования;</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наглядность форм предоставляемой информации;</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удобство и доступность получения информации;</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оперативность предоставления информации;</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соблюдение сроков  предоставления муниципальной услуги;</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отсутствие обоснованных жалоб по предоставлению муниципальной услуги.</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2.11.2. Информация о порядке предоставления муниципальной услуги предоставляется посредством:</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консультаций;</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размещения в информационно-телекоммуникационных сетях общего пользования, публикаций в средствах массовой информации;</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размещения на информационном стенде.</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2.11.3. Консультации по вопросу осуществляются  уполномоченным должностным лицом.</w:t>
      </w:r>
    </w:p>
    <w:p w:rsidR="007E596C" w:rsidRPr="00FC7B32" w:rsidRDefault="007E596C" w:rsidP="00963715">
      <w:pPr>
        <w:pStyle w:val="aa"/>
        <w:ind w:left="-142" w:right="283"/>
        <w:jc w:val="both"/>
        <w:rPr>
          <w:sz w:val="22"/>
          <w:szCs w:val="22"/>
        </w:rPr>
      </w:pPr>
      <w:r w:rsidRPr="00FC7B32">
        <w:rPr>
          <w:sz w:val="22"/>
          <w:szCs w:val="22"/>
        </w:rPr>
        <w:t xml:space="preserve">       Консультации предоставляются по вопросам сбора, вывоза, утилизация и переработки бытовых и промышленных отходов;</w:t>
      </w:r>
    </w:p>
    <w:p w:rsidR="007E596C" w:rsidRPr="00FC7B32" w:rsidRDefault="007E596C" w:rsidP="00963715">
      <w:pPr>
        <w:pStyle w:val="aa"/>
        <w:ind w:left="-142" w:right="283"/>
        <w:jc w:val="both"/>
        <w:rPr>
          <w:sz w:val="22"/>
          <w:szCs w:val="22"/>
        </w:rPr>
      </w:pPr>
      <w:r w:rsidRPr="00FC7B32">
        <w:rPr>
          <w:sz w:val="22"/>
          <w:szCs w:val="22"/>
        </w:rPr>
        <w:t xml:space="preserve">         - о перечне документов, необходимых по сбору, вывозу, утилизации и переработки бытовых и промышленных отходов;</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о режиме работы  уполномоченного должностного лица Администрации;</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о сроке предоставления муниципальной услуги;</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Информирование заинтересованных лиц осуществляется бесплатно.</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Основными требованиями при консультировании являются:</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компетентность;</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четкость в изложении материала;</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 полнота консультирования.</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уполномоченное </w:t>
      </w:r>
      <w:r w:rsidRPr="00FC7B32">
        <w:rPr>
          <w:rFonts w:ascii="Times New Roman" w:hAnsi="Times New Roman" w:cs="Times New Roman"/>
          <w:sz w:val="22"/>
          <w:szCs w:val="22"/>
        </w:rPr>
        <w:lastRenderedPageBreak/>
        <w:t>должностное лицо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w:t>
      </w:r>
    </w:p>
    <w:p w:rsidR="007E596C" w:rsidRPr="00FC7B32" w:rsidRDefault="007E596C" w:rsidP="00963715">
      <w:pPr>
        <w:pStyle w:val="ConsPlusNormal"/>
        <w:widowControl/>
        <w:ind w:left="-142" w:right="283" w:firstLine="0"/>
        <w:jc w:val="both"/>
        <w:rPr>
          <w:rFonts w:ascii="Times New Roman" w:hAnsi="Times New Roman" w:cs="Times New Roman"/>
          <w:b/>
          <w:sz w:val="22"/>
          <w:szCs w:val="22"/>
        </w:rPr>
      </w:pPr>
      <w:r w:rsidRPr="00FC7B32">
        <w:rPr>
          <w:rFonts w:ascii="Times New Roman" w:hAnsi="Times New Roman" w:cs="Times New Roman"/>
          <w:sz w:val="22"/>
          <w:szCs w:val="22"/>
        </w:rPr>
        <w:t xml:space="preserve">        </w:t>
      </w:r>
      <w:r w:rsidRPr="00FC7B32">
        <w:rPr>
          <w:rFonts w:ascii="Times New Roman" w:hAnsi="Times New Roman" w:cs="Times New Roman"/>
          <w:b/>
          <w:sz w:val="22"/>
          <w:szCs w:val="22"/>
        </w:rPr>
        <w:t>2.12. Иные требования к предоставлению муниципальной услуги</w:t>
      </w:r>
    </w:p>
    <w:p w:rsidR="007E596C" w:rsidRPr="00FC7B32" w:rsidRDefault="007E596C" w:rsidP="00963715">
      <w:pPr>
        <w:pStyle w:val="ConsPlusNormal"/>
        <w:widowControl/>
        <w:ind w:left="-142" w:right="283" w:firstLine="0"/>
        <w:jc w:val="both"/>
        <w:rPr>
          <w:rFonts w:ascii="Times New Roman" w:hAnsi="Times New Roman" w:cs="Times New Roman"/>
          <w:b/>
          <w:sz w:val="22"/>
          <w:szCs w:val="22"/>
        </w:rPr>
      </w:pP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b/>
          <w:sz w:val="22"/>
          <w:szCs w:val="22"/>
        </w:rPr>
        <w:t xml:space="preserve">        </w:t>
      </w:r>
      <w:r w:rsidRPr="00FC7B32">
        <w:rPr>
          <w:rFonts w:ascii="Times New Roman" w:hAnsi="Times New Roman" w:cs="Times New Roman"/>
          <w:sz w:val="22"/>
          <w:szCs w:val="22"/>
        </w:rPr>
        <w:t>Уполномоченное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sz w:val="22"/>
          <w:szCs w:val="22"/>
        </w:rPr>
        <w:t xml:space="preserve">       Персональная ответственность уполномоченного должностного лица Администрации  установлена в должностной инструкции.</w:t>
      </w:r>
    </w:p>
    <w:p w:rsidR="007E596C" w:rsidRPr="00FC7B32" w:rsidRDefault="007E596C" w:rsidP="00963715">
      <w:pPr>
        <w:spacing w:line="240" w:lineRule="auto"/>
        <w:ind w:left="-142" w:right="283"/>
        <w:rPr>
          <w:rFonts w:ascii="Times New Roman" w:hAnsi="Times New Roman" w:cs="Times New Roman"/>
          <w:b/>
        </w:rPr>
      </w:pPr>
    </w:p>
    <w:p w:rsidR="007E596C" w:rsidRPr="00FC7B32" w:rsidRDefault="007E596C" w:rsidP="00963715">
      <w:pPr>
        <w:spacing w:line="240" w:lineRule="auto"/>
        <w:ind w:left="-142" w:right="283"/>
        <w:jc w:val="center"/>
        <w:rPr>
          <w:rFonts w:ascii="Times New Roman" w:hAnsi="Times New Roman" w:cs="Times New Roman"/>
          <w:b/>
        </w:rPr>
      </w:pPr>
      <w:r w:rsidRPr="00FC7B32">
        <w:rPr>
          <w:rFonts w:ascii="Times New Roman" w:hAnsi="Times New Roman" w:cs="Times New Roman"/>
          <w:b/>
        </w:rPr>
        <w:t>III. Административные процедуры</w:t>
      </w:r>
    </w:p>
    <w:p w:rsidR="007E596C" w:rsidRPr="00FC7B32" w:rsidRDefault="007E596C" w:rsidP="00963715">
      <w:pPr>
        <w:pStyle w:val="3"/>
        <w:spacing w:before="120" w:after="120" w:line="240" w:lineRule="auto"/>
        <w:ind w:left="-142" w:right="283"/>
        <w:rPr>
          <w:rFonts w:ascii="Times New Roman" w:hAnsi="Times New Roman" w:cs="Times New Roman"/>
          <w:color w:val="auto"/>
        </w:rPr>
      </w:pPr>
      <w:r w:rsidRPr="00FC7B32">
        <w:rPr>
          <w:rFonts w:ascii="Times New Roman" w:hAnsi="Times New Roman" w:cs="Times New Roman"/>
        </w:rPr>
        <w:t xml:space="preserve">         </w:t>
      </w:r>
      <w:r w:rsidRPr="00FC7B32">
        <w:rPr>
          <w:rFonts w:ascii="Times New Roman" w:hAnsi="Times New Roman" w:cs="Times New Roman"/>
          <w:color w:val="auto"/>
        </w:rPr>
        <w:t>3.1. Последовательность административных действий (процедур)</w:t>
      </w:r>
    </w:p>
    <w:p w:rsidR="007E596C" w:rsidRPr="00FC7B32" w:rsidRDefault="007E596C" w:rsidP="00963715">
      <w:pPr>
        <w:spacing w:line="240" w:lineRule="auto"/>
        <w:ind w:left="-142" w:right="283"/>
        <w:jc w:val="both"/>
        <w:rPr>
          <w:rFonts w:ascii="Times New Roman" w:hAnsi="Times New Roman" w:cs="Times New Roman"/>
        </w:rPr>
      </w:pPr>
      <w:r w:rsidRPr="00FC7B32">
        <w:rPr>
          <w:rFonts w:ascii="Times New Roman" w:hAnsi="Times New Roman" w:cs="Times New Roman"/>
        </w:rPr>
        <w:t xml:space="preserve">            Предоставление  муниципальной услуги   включает в себя  следующие административные  процедуры:</w:t>
      </w:r>
    </w:p>
    <w:p w:rsidR="007E596C" w:rsidRPr="00FC7B32" w:rsidRDefault="007E596C" w:rsidP="00963715">
      <w:pPr>
        <w:spacing w:line="240" w:lineRule="auto"/>
        <w:ind w:left="-142" w:right="283" w:firstLine="720"/>
        <w:jc w:val="both"/>
        <w:rPr>
          <w:rFonts w:ascii="Times New Roman" w:hAnsi="Times New Roman" w:cs="Times New Roman"/>
        </w:rPr>
      </w:pPr>
      <w:r w:rsidRPr="00FC7B32">
        <w:rPr>
          <w:rFonts w:ascii="Times New Roman" w:hAnsi="Times New Roman" w:cs="Times New Roman"/>
        </w:rPr>
        <w:t>- прием,  рассмотрение  документов и регистрация письменных заявлений;</w:t>
      </w:r>
    </w:p>
    <w:p w:rsidR="007E596C" w:rsidRPr="00FC7B32" w:rsidRDefault="007E596C" w:rsidP="00963715">
      <w:pPr>
        <w:spacing w:line="240" w:lineRule="auto"/>
        <w:ind w:left="-142" w:right="283" w:firstLine="720"/>
        <w:jc w:val="both"/>
        <w:rPr>
          <w:rFonts w:ascii="Times New Roman" w:hAnsi="Times New Roman" w:cs="Times New Roman"/>
        </w:rPr>
      </w:pPr>
      <w:r w:rsidRPr="00FC7B32">
        <w:rPr>
          <w:rFonts w:ascii="Times New Roman" w:hAnsi="Times New Roman" w:cs="Times New Roman"/>
        </w:rPr>
        <w:t>- подготовка и выдача письменного ответа заявителю.</w:t>
      </w:r>
    </w:p>
    <w:p w:rsidR="007E596C" w:rsidRPr="00FC7B32" w:rsidRDefault="007E596C" w:rsidP="00963715">
      <w:pPr>
        <w:spacing w:line="240" w:lineRule="auto"/>
        <w:ind w:left="-142" w:right="283"/>
        <w:jc w:val="both"/>
        <w:rPr>
          <w:rFonts w:ascii="Times New Roman" w:hAnsi="Times New Roman" w:cs="Times New Roman"/>
        </w:rPr>
      </w:pPr>
      <w:r w:rsidRPr="00FC7B32">
        <w:rPr>
          <w:rFonts w:ascii="Times New Roman" w:hAnsi="Times New Roman" w:cs="Times New Roman"/>
        </w:rPr>
        <w:t xml:space="preserve">           Последовательность административных действий (процедур) по предоставлению муниципальной услуги отражена в блок-схеме, представленной в Приложении 2 к настоящему Административному регламенту.</w:t>
      </w:r>
    </w:p>
    <w:p w:rsidR="007E596C" w:rsidRPr="00FC7B32" w:rsidRDefault="007E596C" w:rsidP="00963715">
      <w:pPr>
        <w:spacing w:line="240" w:lineRule="auto"/>
        <w:ind w:left="-142" w:right="283"/>
        <w:jc w:val="both"/>
        <w:rPr>
          <w:rFonts w:ascii="Times New Roman" w:hAnsi="Times New Roman" w:cs="Times New Roman"/>
        </w:rPr>
      </w:pPr>
    </w:p>
    <w:p w:rsidR="007E596C" w:rsidRPr="00FC7B32" w:rsidRDefault="007E596C" w:rsidP="00963715">
      <w:pPr>
        <w:spacing w:line="240" w:lineRule="auto"/>
        <w:ind w:left="-142" w:right="283"/>
        <w:jc w:val="center"/>
        <w:rPr>
          <w:rFonts w:ascii="Times New Roman" w:hAnsi="Times New Roman" w:cs="Times New Roman"/>
          <w:b/>
        </w:rPr>
      </w:pPr>
      <w:r w:rsidRPr="00FC7B32">
        <w:rPr>
          <w:rFonts w:ascii="Times New Roman" w:hAnsi="Times New Roman" w:cs="Times New Roman"/>
          <w:b/>
        </w:rPr>
        <w:t xml:space="preserve">       3.2. Прием, рассмотрение  документов и регистрация  письменных заявлений</w:t>
      </w:r>
    </w:p>
    <w:p w:rsidR="007E596C" w:rsidRPr="00FC7B32" w:rsidRDefault="007E596C" w:rsidP="00963715">
      <w:pPr>
        <w:spacing w:line="240" w:lineRule="auto"/>
        <w:ind w:left="-142" w:right="283"/>
        <w:jc w:val="both"/>
        <w:rPr>
          <w:rFonts w:ascii="Times New Roman" w:hAnsi="Times New Roman" w:cs="Times New Roman"/>
          <w:b/>
        </w:rPr>
      </w:pPr>
    </w:p>
    <w:p w:rsidR="007E596C" w:rsidRPr="00FC7B32" w:rsidRDefault="007E596C" w:rsidP="00963715">
      <w:pPr>
        <w:pStyle w:val="ConsPlusNormal"/>
        <w:widowControl/>
        <w:ind w:left="-142" w:right="283" w:firstLine="0"/>
        <w:jc w:val="both"/>
        <w:rPr>
          <w:rFonts w:ascii="Times New Roman" w:hAnsi="Times New Roman" w:cs="Times New Roman"/>
          <w:sz w:val="22"/>
          <w:szCs w:val="22"/>
        </w:rPr>
      </w:pPr>
      <w:r w:rsidRPr="00FC7B32">
        <w:rPr>
          <w:rFonts w:ascii="Times New Roman" w:hAnsi="Times New Roman" w:cs="Times New Roman"/>
          <w:b/>
          <w:sz w:val="22"/>
          <w:szCs w:val="22"/>
        </w:rPr>
        <w:t xml:space="preserve">         </w:t>
      </w:r>
      <w:r w:rsidRPr="00FC7B32">
        <w:rPr>
          <w:rFonts w:ascii="Times New Roman" w:hAnsi="Times New Roman" w:cs="Times New Roman"/>
          <w:sz w:val="22"/>
          <w:szCs w:val="22"/>
        </w:rPr>
        <w:t xml:space="preserve">3.2.1. Основанием для начала предоставления муниципальной услуги  является письменное заявление, поданное лично.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w:t>
      </w:r>
      <w:r w:rsidRPr="00FC7B32">
        <w:rPr>
          <w:rFonts w:ascii="Times New Roman" w:hAnsi="Times New Roman" w:cs="Times New Roman"/>
          <w:sz w:val="22"/>
          <w:szCs w:val="22"/>
        </w:rPr>
        <w:lastRenderedPageBreak/>
        <w:t>уполномоченного должностного лица Администрации.</w:t>
      </w:r>
    </w:p>
    <w:p w:rsidR="007E596C" w:rsidRPr="00FC7B32" w:rsidRDefault="007E596C" w:rsidP="00963715">
      <w:pPr>
        <w:pStyle w:val="ConsPlusNormal"/>
        <w:widowControl/>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3.1.2.Уполномоченное должностное лицо Администрации устанавливает личность заявителя, его представителя, представителя юридического лица. Личность российских граждан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 Предъявленные документы должны исключать  любые сомнения относительно личности обратившегося.</w:t>
      </w:r>
    </w:p>
    <w:p w:rsidR="007E596C" w:rsidRPr="00FC7B32" w:rsidRDefault="007E596C" w:rsidP="00963715">
      <w:pPr>
        <w:pStyle w:val="ConsPlusNormal"/>
        <w:widowControl/>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3.1.3. В ходе приема документов от заявителей уполномоченное должностное лицо Администрации  осуществляет проверку предоставленных документов:</w:t>
      </w:r>
    </w:p>
    <w:p w:rsidR="007E596C" w:rsidRPr="00FC7B32" w:rsidRDefault="007E596C" w:rsidP="00963715">
      <w:pPr>
        <w:pStyle w:val="ConsPlusNormal"/>
        <w:widowControl/>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 на наличие документов в соответствии с пунктом 2.6 настоящего Административного регламента;</w:t>
      </w:r>
    </w:p>
    <w:p w:rsidR="007E596C" w:rsidRPr="00FC7B32" w:rsidRDefault="007E596C" w:rsidP="00963715">
      <w:pPr>
        <w:pStyle w:val="aa"/>
        <w:ind w:left="-142" w:right="283"/>
        <w:jc w:val="both"/>
        <w:rPr>
          <w:sz w:val="22"/>
          <w:szCs w:val="22"/>
        </w:rPr>
      </w:pPr>
      <w:r w:rsidRPr="00FC7B32">
        <w:rPr>
          <w:sz w:val="22"/>
          <w:szCs w:val="22"/>
        </w:rPr>
        <w:t xml:space="preserve">          3.1.4. При  наличии оснований для отказа в предоставлении муниципальной услуги, предусмотренных п. 2.8. настоящего Административного регламента, уполномоченное должностное лицо Администрации отказывает в сборе, вывозе, утилизации и переработки бытовых и промышленных отходов.</w:t>
      </w:r>
    </w:p>
    <w:p w:rsidR="007E596C" w:rsidRPr="00FC7B32" w:rsidRDefault="007E596C" w:rsidP="00963715">
      <w:pPr>
        <w:pStyle w:val="ConsPlusNormal"/>
        <w:widowControl/>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3.1.5. Письменные заявления  регистрируются в журнале регистрации уполномоченным должностным лицом  Администрации в присутствии заявителя.</w:t>
      </w:r>
    </w:p>
    <w:p w:rsidR="007E596C" w:rsidRPr="00FC7B32" w:rsidRDefault="007E596C" w:rsidP="00963715">
      <w:pPr>
        <w:pStyle w:val="ConsPlusNormal"/>
        <w:widowControl/>
        <w:ind w:left="-142" w:right="283" w:firstLine="709"/>
        <w:jc w:val="both"/>
        <w:rPr>
          <w:rFonts w:ascii="Times New Roman" w:hAnsi="Times New Roman" w:cs="Times New Roman"/>
          <w:sz w:val="22"/>
          <w:szCs w:val="22"/>
        </w:rPr>
      </w:pPr>
      <w:r w:rsidRPr="00FC7B32">
        <w:rPr>
          <w:rFonts w:ascii="Times New Roman" w:hAnsi="Times New Roman" w:cs="Times New Roman"/>
          <w:sz w:val="22"/>
          <w:szCs w:val="22"/>
        </w:rPr>
        <w:t>3.1.6. Максимальный срок по выполнению действий по приему, рассмотрению документов и регистрации письменных заявлений   не должен превышать 15 минут.</w:t>
      </w:r>
    </w:p>
    <w:p w:rsidR="007E596C" w:rsidRPr="00FC7B32" w:rsidRDefault="007E596C" w:rsidP="00963715">
      <w:pPr>
        <w:spacing w:line="240" w:lineRule="auto"/>
        <w:ind w:left="-142" w:right="283"/>
        <w:jc w:val="both"/>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963715">
      <w:pPr>
        <w:pStyle w:val="3"/>
        <w:spacing w:before="120" w:line="240" w:lineRule="auto"/>
        <w:ind w:left="-142" w:right="283" w:firstLine="720"/>
        <w:jc w:val="center"/>
        <w:rPr>
          <w:rFonts w:ascii="Times New Roman" w:hAnsi="Times New Roman" w:cs="Times New Roman"/>
          <w:color w:val="auto"/>
        </w:rPr>
      </w:pPr>
      <w:r w:rsidRPr="00FC7B32">
        <w:rPr>
          <w:rFonts w:ascii="Times New Roman" w:hAnsi="Times New Roman" w:cs="Times New Roman"/>
          <w:color w:val="auto"/>
        </w:rPr>
        <w:t>IV. Порядок и формы   контроля   за  предоставлением муниципальной услуги</w:t>
      </w:r>
    </w:p>
    <w:p w:rsidR="007E596C" w:rsidRPr="00FC7B32" w:rsidRDefault="007E596C" w:rsidP="00963715">
      <w:pPr>
        <w:spacing w:line="240" w:lineRule="auto"/>
        <w:ind w:left="-142" w:right="283"/>
        <w:rPr>
          <w:rFonts w:ascii="Times New Roman" w:hAnsi="Times New Roman" w:cs="Times New Roman"/>
        </w:rPr>
      </w:pPr>
    </w:p>
    <w:p w:rsidR="007E596C" w:rsidRPr="00FC7B32" w:rsidRDefault="007E596C" w:rsidP="00963715">
      <w:pPr>
        <w:pStyle w:val="ConsPlusNormal"/>
        <w:widowControl/>
        <w:ind w:left="-142" w:right="283"/>
        <w:jc w:val="both"/>
        <w:rPr>
          <w:rFonts w:ascii="Times New Roman" w:hAnsi="Times New Roman" w:cs="Times New Roman"/>
          <w:sz w:val="22"/>
          <w:szCs w:val="22"/>
        </w:rPr>
      </w:pPr>
      <w:r w:rsidRPr="00FC7B32">
        <w:rPr>
          <w:rFonts w:ascii="Times New Roman" w:hAnsi="Times New Roman" w:cs="Times New Roman"/>
          <w:sz w:val="22"/>
          <w:szCs w:val="22"/>
        </w:rPr>
        <w:t>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уполномоченным должностным лицом Администрации осуществляется  Главой поселения.</w:t>
      </w:r>
    </w:p>
    <w:p w:rsidR="007E596C" w:rsidRPr="00FC7B32" w:rsidRDefault="007E596C" w:rsidP="00963715">
      <w:pPr>
        <w:pStyle w:val="ConsPlusNormal"/>
        <w:widowControl/>
        <w:ind w:left="-142" w:right="283"/>
        <w:jc w:val="both"/>
        <w:rPr>
          <w:rFonts w:ascii="Times New Roman" w:hAnsi="Times New Roman" w:cs="Times New Roman"/>
          <w:sz w:val="22"/>
          <w:szCs w:val="22"/>
        </w:rPr>
      </w:pPr>
      <w:r w:rsidRPr="00FC7B32">
        <w:rPr>
          <w:rFonts w:ascii="Times New Roman" w:hAnsi="Times New Roman" w:cs="Times New Roman"/>
          <w:sz w:val="22"/>
          <w:szCs w:val="22"/>
        </w:rPr>
        <w:t xml:space="preserve">4.2. Уполномоченное должностное лицо Администрации, ответственное  за предоставление </w:t>
      </w:r>
      <w:r w:rsidRPr="00FC7B32">
        <w:rPr>
          <w:rFonts w:ascii="Times New Roman" w:hAnsi="Times New Roman" w:cs="Times New Roman"/>
          <w:bCs/>
          <w:sz w:val="22"/>
          <w:szCs w:val="22"/>
        </w:rPr>
        <w:t xml:space="preserve">муниципальной услуги </w:t>
      </w:r>
      <w:r w:rsidRPr="00FC7B32">
        <w:rPr>
          <w:rFonts w:ascii="Times New Roman" w:hAnsi="Times New Roman" w:cs="Times New Roman"/>
          <w:sz w:val="22"/>
          <w:szCs w:val="22"/>
        </w:rPr>
        <w:t xml:space="preserve">несет персональную ответственность за сроки и порядок исполнения каждой административной </w:t>
      </w:r>
      <w:r w:rsidRPr="00FC7B32">
        <w:rPr>
          <w:rFonts w:ascii="Times New Roman" w:hAnsi="Times New Roman" w:cs="Times New Roman"/>
          <w:sz w:val="22"/>
          <w:szCs w:val="22"/>
        </w:rPr>
        <w:lastRenderedPageBreak/>
        <w:t>процедуры, указанной в настоящем Административном регламенте.</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sz w:val="22"/>
          <w:szCs w:val="22"/>
        </w:rPr>
        <w:t>Персональная ответственность уполномоченного должностного лица закрепляется в его должностной инструкции  в соответствии с требованиями законодательства.</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4.2.1. Уполномоченное должностное лицо Администрации   несет персональную ответственность за полноту, качество и достоверность  принятых документов.</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4.3. Контроль за  предоставлением  муниципальной  услуги  осуществляет Глава поселения  в форме регулярных проверок соблюдения и исполнения уполномоченным должностным лицом положений Административного регламента, иных нормативных правовых актов Российской Федерации. По результатам проверок  Глава поселения  дает указания по устранению выявленных нарушений, контролирует их исполнение.</w:t>
      </w:r>
    </w:p>
    <w:p w:rsidR="007E596C" w:rsidRPr="00FC7B32" w:rsidRDefault="007E596C" w:rsidP="00F34003">
      <w:pPr>
        <w:pStyle w:val="ConsPlusNormal"/>
        <w:widowControl/>
        <w:ind w:left="-142" w:right="-284"/>
        <w:jc w:val="both"/>
        <w:rPr>
          <w:rFonts w:ascii="Times New Roman" w:hAnsi="Times New Roman" w:cs="Times New Roman"/>
          <w:sz w:val="22"/>
          <w:szCs w:val="22"/>
        </w:rPr>
      </w:pPr>
      <w:r w:rsidRPr="00FC7B32">
        <w:rPr>
          <w:rFonts w:ascii="Times New Roman" w:hAnsi="Times New Roman" w:cs="Times New Roman"/>
          <w:bCs/>
          <w:sz w:val="22"/>
          <w:szCs w:val="22"/>
        </w:rPr>
        <w:t>Периодичность осуществления текущего контроля составляет  1 месяц.</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 xml:space="preserve">4.4. Контроль за  полнотой и качеством предоставления муниципальной услуги осуществляется на основании </w:t>
      </w:r>
      <w:r w:rsidRPr="00FC7B32">
        <w:rPr>
          <w:rFonts w:ascii="Times New Roman" w:hAnsi="Times New Roman" w:cs="Times New Roman"/>
          <w:bCs/>
        </w:rPr>
        <w:t xml:space="preserve">правовых актов Администрации поселения </w:t>
      </w:r>
      <w:r w:rsidRPr="00FC7B32">
        <w:rPr>
          <w:rFonts w:ascii="Times New Roman" w:hAnsi="Times New Roman" w:cs="Times New Roma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уполномоченного должностного лица, а также проверки исполнения положений настоящего Административного регламента.</w:t>
      </w:r>
    </w:p>
    <w:p w:rsidR="007E596C" w:rsidRPr="00FC7B32" w:rsidRDefault="007E596C" w:rsidP="00F34003">
      <w:pPr>
        <w:spacing w:line="240" w:lineRule="auto"/>
        <w:ind w:left="-142" w:right="-284" w:firstLine="720"/>
        <w:jc w:val="both"/>
        <w:rPr>
          <w:rFonts w:ascii="Times New Roman" w:hAnsi="Times New Roman" w:cs="Times New Roman"/>
        </w:rPr>
      </w:pPr>
      <w:r w:rsidRPr="00FC7B32">
        <w:rPr>
          <w:rFonts w:ascii="Times New Roman" w:hAnsi="Times New Roman" w:cs="Times New Roman"/>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7E596C" w:rsidRPr="00FC7B32" w:rsidRDefault="007E596C" w:rsidP="00F34003">
      <w:pPr>
        <w:spacing w:line="240" w:lineRule="auto"/>
        <w:ind w:left="-142" w:right="-284" w:firstLine="720"/>
        <w:jc w:val="both"/>
        <w:rPr>
          <w:rFonts w:ascii="Times New Roman" w:hAnsi="Times New Roman" w:cs="Times New Roman"/>
          <w:bCs/>
        </w:rPr>
      </w:pPr>
      <w:r w:rsidRPr="00FC7B32">
        <w:rPr>
          <w:rFonts w:ascii="Times New Roman" w:hAnsi="Times New Roman" w:cs="Times New Roman"/>
        </w:rPr>
        <w:t xml:space="preserve">4.6. </w:t>
      </w:r>
      <w:r w:rsidRPr="00FC7B32">
        <w:rPr>
          <w:rFonts w:ascii="Times New Roman" w:hAnsi="Times New Roman" w:cs="Times New Roman"/>
          <w:bC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E596C" w:rsidRPr="00FC7B32" w:rsidRDefault="007E596C" w:rsidP="00F34003">
      <w:pPr>
        <w:pStyle w:val="31"/>
        <w:widowControl w:val="0"/>
        <w:spacing w:after="0"/>
        <w:ind w:left="-142" w:right="-284" w:firstLine="720"/>
        <w:jc w:val="both"/>
        <w:rPr>
          <w:bCs/>
          <w:sz w:val="22"/>
          <w:szCs w:val="22"/>
        </w:rPr>
      </w:pPr>
      <w:r w:rsidRPr="00FC7B32">
        <w:rPr>
          <w:bCs/>
          <w:sz w:val="22"/>
          <w:szCs w:val="22"/>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 В состав комиссии включаются муниципальные служащие Администрации.</w:t>
      </w:r>
    </w:p>
    <w:p w:rsidR="007E596C" w:rsidRPr="00FC7B32" w:rsidRDefault="007E596C" w:rsidP="00F34003">
      <w:pPr>
        <w:pStyle w:val="31"/>
        <w:widowControl w:val="0"/>
        <w:spacing w:after="0"/>
        <w:ind w:left="-142" w:right="-284" w:firstLine="720"/>
        <w:jc w:val="both"/>
        <w:rPr>
          <w:bCs/>
          <w:sz w:val="22"/>
          <w:szCs w:val="22"/>
        </w:rPr>
      </w:pPr>
      <w:r w:rsidRPr="00FC7B32">
        <w:rPr>
          <w:bCs/>
          <w:sz w:val="22"/>
          <w:szCs w:val="22"/>
        </w:rPr>
        <w:t>Комиссия имеет право:</w:t>
      </w:r>
    </w:p>
    <w:p w:rsidR="007E596C" w:rsidRPr="00FC7B32" w:rsidRDefault="007E596C" w:rsidP="00F34003">
      <w:pPr>
        <w:pStyle w:val="31"/>
        <w:widowControl w:val="0"/>
        <w:spacing w:after="0"/>
        <w:ind w:left="-142" w:right="-284"/>
        <w:jc w:val="both"/>
        <w:rPr>
          <w:bCs/>
          <w:sz w:val="22"/>
          <w:szCs w:val="22"/>
        </w:rPr>
      </w:pPr>
      <w:r w:rsidRPr="00FC7B32">
        <w:rPr>
          <w:bCs/>
          <w:sz w:val="22"/>
          <w:szCs w:val="22"/>
        </w:rPr>
        <w:t xml:space="preserve">           - разрабатывать предложения по вопросам предоставления муниципальной услуги;</w:t>
      </w:r>
    </w:p>
    <w:p w:rsidR="007E596C" w:rsidRPr="00FC7B32" w:rsidRDefault="007E596C" w:rsidP="00F34003">
      <w:pPr>
        <w:pStyle w:val="31"/>
        <w:widowControl w:val="0"/>
        <w:spacing w:after="0"/>
        <w:ind w:left="-142" w:right="-284"/>
        <w:jc w:val="both"/>
        <w:rPr>
          <w:bCs/>
          <w:sz w:val="22"/>
          <w:szCs w:val="22"/>
        </w:rPr>
      </w:pPr>
      <w:r w:rsidRPr="00FC7B32">
        <w:rPr>
          <w:bCs/>
          <w:sz w:val="22"/>
          <w:szCs w:val="22"/>
        </w:rPr>
        <w:t xml:space="preserve">            - привлекать к своей работе экспертов, специализированные консультационные, оценочные и иные организации.</w:t>
      </w:r>
    </w:p>
    <w:p w:rsidR="007E596C" w:rsidRPr="00FC7B32" w:rsidRDefault="007E596C" w:rsidP="00963715">
      <w:pPr>
        <w:pStyle w:val="31"/>
        <w:widowControl w:val="0"/>
        <w:spacing w:after="0"/>
        <w:ind w:left="-142" w:right="141" w:firstLine="720"/>
        <w:jc w:val="both"/>
        <w:rPr>
          <w:bCs/>
          <w:sz w:val="22"/>
          <w:szCs w:val="22"/>
        </w:rPr>
      </w:pPr>
      <w:r w:rsidRPr="00FC7B32">
        <w:rPr>
          <w:bCs/>
          <w:sz w:val="22"/>
          <w:szCs w:val="22"/>
        </w:rPr>
        <w:lastRenderedPageBreak/>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7E596C" w:rsidRPr="00FC7B32" w:rsidRDefault="007E596C" w:rsidP="00963715">
      <w:pPr>
        <w:pStyle w:val="31"/>
        <w:widowControl w:val="0"/>
        <w:spacing w:after="0"/>
        <w:ind w:left="-142" w:right="141" w:firstLine="720"/>
        <w:jc w:val="both"/>
        <w:rPr>
          <w:bCs/>
          <w:sz w:val="22"/>
          <w:szCs w:val="22"/>
        </w:rPr>
      </w:pPr>
      <w:r w:rsidRPr="00FC7B32">
        <w:rPr>
          <w:bCs/>
          <w:sz w:val="22"/>
          <w:szCs w:val="22"/>
        </w:rPr>
        <w:t xml:space="preserve">Справка подписывается председателем комиссии. </w:t>
      </w:r>
    </w:p>
    <w:p w:rsidR="007E596C" w:rsidRPr="00FC7B32" w:rsidRDefault="007E596C" w:rsidP="00963715">
      <w:pPr>
        <w:spacing w:line="240" w:lineRule="auto"/>
        <w:ind w:left="-142" w:right="141" w:firstLine="720"/>
        <w:jc w:val="both"/>
        <w:rPr>
          <w:rFonts w:ascii="Times New Roman" w:hAnsi="Times New Roman" w:cs="Times New Roman"/>
          <w:bCs/>
        </w:rPr>
      </w:pPr>
      <w:r w:rsidRPr="00FC7B32">
        <w:rPr>
          <w:rFonts w:ascii="Times New Roman" w:hAnsi="Times New Roman" w:cs="Times New Roman"/>
        </w:rPr>
        <w:t>4.8. По результатам проведенных проверок в случае выявления нарушений прав заявителей осуществляется привлечение виновных лиц к</w:t>
      </w:r>
      <w:r w:rsidRPr="00FC7B32">
        <w:rPr>
          <w:rFonts w:ascii="Times New Roman" w:hAnsi="Times New Roman" w:cs="Times New Roman"/>
          <w:bCs/>
        </w:rPr>
        <w:t xml:space="preserve">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7E596C" w:rsidRPr="00FC7B32" w:rsidRDefault="007E596C" w:rsidP="00963715">
      <w:pPr>
        <w:spacing w:line="240" w:lineRule="auto"/>
        <w:ind w:left="-142" w:right="141" w:firstLine="720"/>
        <w:jc w:val="both"/>
        <w:rPr>
          <w:rFonts w:ascii="Times New Roman" w:hAnsi="Times New Roman" w:cs="Times New Roman"/>
          <w:b/>
        </w:rPr>
      </w:pPr>
    </w:p>
    <w:p w:rsidR="007E596C" w:rsidRPr="00FC7B32" w:rsidRDefault="007E596C" w:rsidP="00963715">
      <w:pPr>
        <w:pStyle w:val="3"/>
        <w:spacing w:before="120" w:after="120" w:line="240" w:lineRule="auto"/>
        <w:ind w:left="-142" w:right="141" w:firstLine="720"/>
        <w:jc w:val="center"/>
        <w:rPr>
          <w:rFonts w:ascii="Times New Roman" w:hAnsi="Times New Roman" w:cs="Times New Roman"/>
          <w:color w:val="auto"/>
        </w:rPr>
      </w:pPr>
      <w:r w:rsidRPr="00FC7B32">
        <w:rPr>
          <w:rFonts w:ascii="Times New Roman" w:hAnsi="Times New Roman" w:cs="Times New Roman"/>
          <w:color w:val="auto"/>
        </w:rPr>
        <w:t xml:space="preserve">V. Досудебный порядок обжалования решений и действий (бездействия), предоставляющего  муниципальную услугу, а также должностных лиц, муниципальных служащих </w:t>
      </w:r>
    </w:p>
    <w:p w:rsidR="007E596C" w:rsidRPr="00FC7B32" w:rsidRDefault="007E596C" w:rsidP="00963715">
      <w:pPr>
        <w:spacing w:line="240" w:lineRule="auto"/>
        <w:ind w:left="-142" w:right="141"/>
        <w:jc w:val="both"/>
        <w:rPr>
          <w:rFonts w:ascii="Times New Roman" w:hAnsi="Times New Roman" w:cs="Times New Roman"/>
        </w:rPr>
      </w:pPr>
      <w:r w:rsidRPr="00FC7B32">
        <w:rPr>
          <w:rFonts w:ascii="Times New Roman" w:hAnsi="Times New Roman" w:cs="Times New Roman"/>
        </w:rPr>
        <w:t xml:space="preserve">        Заявитель имеет право на обжалование действий или бездействия специалиста в досудебном и судебном порядке:         </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rPr>
        <w:t xml:space="preserve">        5.1. В досудебном порядке действие или бездействие специалиста обжалуется Главе </w:t>
      </w:r>
      <w:r w:rsidRPr="00FC7B32">
        <w:rPr>
          <w:rFonts w:ascii="Times New Roman" w:hAnsi="Times New Roman" w:cs="Times New Roman"/>
          <w:bCs/>
        </w:rPr>
        <w:t>поселения.</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bCs/>
        </w:rPr>
        <w:t xml:space="preserve">        Заявитель может сообщить Главе поселения о нарушении своих прав и законных интересов, противоправных действиях или бездействии специалистов, нарушении положений Административного регламента, некорректном поведении или нарушении служебной этики.</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bCs/>
        </w:rPr>
        <w:t xml:space="preserve">        5.2. 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bCs/>
        </w:rPr>
        <w:t xml:space="preserve">        Обращение в письменной форме должно содержать:</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bCs/>
        </w:rPr>
        <w:t xml:space="preserve">         - при подаче обращения физическим лицом – его фамилию, имя, отчество, при подаче обращения юридическим лицом – его наименование;</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bCs/>
        </w:rPr>
        <w:t xml:space="preserve">         -  почтовый адрес, по которому должен быть оправлен ответ;</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bCs/>
        </w:rPr>
        <w:t xml:space="preserve">         - наименование органа, в который направляется письменное обращение, фамилию, имя, отчество и (или) должность соответствующего должностного лица;</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bCs/>
        </w:rPr>
        <w:lastRenderedPageBreak/>
        <w:t xml:space="preserve">         -  суть обращения;</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bCs/>
        </w:rPr>
        <w:t xml:space="preserve">         -  при  подаче обращения физическим лицом – личную подпись физического лица, при подаче обращения юридическим лицом – подпись руководителя (заместителя руководителя) юридического лица;</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bCs/>
        </w:rPr>
        <w:t xml:space="preserve">         - дату.</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bCs/>
        </w:rPr>
        <w:t xml:space="preserve">        К обращению могут быть приложены копии документов, подтверждающих изложенную в обращении информацию.</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bCs/>
        </w:rPr>
        <w:t xml:space="preserve">         5.2.1. Обращение заявителя не рассматривается в случаях:</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bCs/>
        </w:rPr>
        <w:t xml:space="preserve">         - отсутствия сведений об обжалуемом решении отдела, действии, бездействии (в чём выразилась, кем принято), о лице, обратившемся с жалобой ( наименование юридического лица), не указан почтовый адрес, по которому должен быть направлен ответ;</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bCs/>
        </w:rPr>
        <w:t xml:space="preserve">         - отсутствия подписи заявителя.</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bCs/>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злоупотреблением его правом.</w:t>
      </w:r>
    </w:p>
    <w:p w:rsidR="007E596C" w:rsidRPr="00FC7B32" w:rsidRDefault="007E596C" w:rsidP="00963715">
      <w:pPr>
        <w:tabs>
          <w:tab w:val="left" w:pos="567"/>
        </w:tabs>
        <w:spacing w:line="240" w:lineRule="auto"/>
        <w:ind w:left="-142" w:right="141"/>
        <w:jc w:val="both"/>
        <w:rPr>
          <w:rFonts w:ascii="Times New Roman" w:hAnsi="Times New Roman" w:cs="Times New Roman"/>
          <w:bCs/>
        </w:rPr>
      </w:pPr>
      <w:r w:rsidRPr="00FC7B32">
        <w:rPr>
          <w:rFonts w:ascii="Times New Roman" w:hAnsi="Times New Roman" w:cs="Times New Roman"/>
          <w:bCs/>
        </w:rPr>
        <w:t xml:space="preserve">          В случае, если текст письменного обращение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bCs/>
        </w:rPr>
        <w:t xml:space="preserve">          5.3. Жалоба рассматривается в порядке, установленном Федеральным законом от 02.05.2006 №59-ФЗ « О порядке рассмотрения обращений граждан Российской Федерации».</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bCs/>
        </w:rPr>
        <w:t xml:space="preserve">           Срок рассмотрения жалобы не должен превышать тридцать дней с момента её  регистрации.</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bCs/>
        </w:rPr>
        <w:t xml:space="preserve">           В исключительных случаях Глава поселения, иное уполномоченное на то должностное лицо вправе продлить срок рассмотрения жалобы не более, чем на 30 дней, уведомив о продлении срока её рассмотрения  заявителя.</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bCs/>
        </w:rPr>
        <w:lastRenderedPageBreak/>
        <w:t xml:space="preserve">           5.4. Письменный ответ, содержащий результаты рассмотрения жалобы, направляется заявителю.</w:t>
      </w:r>
    </w:p>
    <w:p w:rsidR="007E596C" w:rsidRPr="00FC7B32" w:rsidRDefault="007E596C" w:rsidP="00963715">
      <w:pPr>
        <w:spacing w:line="240" w:lineRule="auto"/>
        <w:ind w:left="-142" w:right="141"/>
        <w:jc w:val="both"/>
        <w:rPr>
          <w:rFonts w:ascii="Times New Roman" w:hAnsi="Times New Roman" w:cs="Times New Roman"/>
          <w:bCs/>
        </w:rPr>
      </w:pPr>
      <w:r w:rsidRPr="00FC7B32">
        <w:rPr>
          <w:rFonts w:ascii="Times New Roman" w:hAnsi="Times New Roman" w:cs="Times New Roman"/>
          <w:bCs/>
        </w:rPr>
        <w:t xml:space="preserve">           5.5.  Споры, связанные с действиями (бездействием) специалистов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w:t>
      </w:r>
    </w:p>
    <w:p w:rsidR="007E596C" w:rsidRPr="00FC7B32" w:rsidRDefault="007E596C" w:rsidP="00963715">
      <w:pPr>
        <w:spacing w:line="240" w:lineRule="auto"/>
        <w:ind w:left="-142" w:right="141"/>
        <w:jc w:val="both"/>
        <w:rPr>
          <w:rFonts w:ascii="Times New Roman" w:hAnsi="Times New Roman" w:cs="Times New Roman"/>
        </w:rPr>
      </w:pPr>
      <w:r w:rsidRPr="00FC7B32">
        <w:rPr>
          <w:rFonts w:ascii="Times New Roman" w:hAnsi="Times New Roman" w:cs="Times New Roman"/>
          <w:bCs/>
        </w:rPr>
        <w:t xml:space="preserve">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7E596C" w:rsidRPr="00FC7B32" w:rsidRDefault="007E596C" w:rsidP="00963715">
      <w:pPr>
        <w:pStyle w:val="3"/>
        <w:spacing w:before="0" w:line="240" w:lineRule="auto"/>
        <w:ind w:left="-142" w:right="141" w:firstLine="720"/>
        <w:jc w:val="right"/>
        <w:rPr>
          <w:rFonts w:ascii="Times New Roman" w:hAnsi="Times New Roman" w:cs="Times New Roman"/>
          <w:b w:val="0"/>
        </w:rPr>
      </w:pPr>
      <w:r w:rsidRPr="00FC7B32">
        <w:rPr>
          <w:rFonts w:ascii="Times New Roman" w:hAnsi="Times New Roman" w:cs="Times New Roman"/>
          <w:b w:val="0"/>
        </w:rPr>
        <w:t>Приложение № 1</w:t>
      </w:r>
    </w:p>
    <w:p w:rsidR="007E596C" w:rsidRPr="00FC7B32" w:rsidRDefault="007E596C" w:rsidP="00963715">
      <w:pPr>
        <w:spacing w:line="240" w:lineRule="auto"/>
        <w:ind w:left="-142" w:right="141"/>
        <w:rPr>
          <w:rFonts w:ascii="Times New Roman" w:hAnsi="Times New Roman" w:cs="Times New Roman"/>
        </w:rPr>
      </w:pPr>
    </w:p>
    <w:p w:rsidR="007E596C" w:rsidRPr="00FC7B32" w:rsidRDefault="007E596C" w:rsidP="00963715">
      <w:pPr>
        <w:tabs>
          <w:tab w:val="left" w:pos="4962"/>
        </w:tabs>
        <w:spacing w:line="240" w:lineRule="auto"/>
        <w:ind w:left="-142" w:right="141"/>
        <w:rPr>
          <w:rFonts w:ascii="Times New Roman" w:hAnsi="Times New Roman" w:cs="Times New Roman"/>
        </w:rPr>
      </w:pPr>
      <w:r w:rsidRPr="00FC7B32">
        <w:rPr>
          <w:rFonts w:ascii="Times New Roman" w:hAnsi="Times New Roman" w:cs="Times New Roman"/>
        </w:rPr>
        <w:t>к  Административному           регламенту МО «Казачье»по  предоставлению</w:t>
      </w:r>
    </w:p>
    <w:p w:rsidR="007E596C" w:rsidRPr="00FC7B32" w:rsidRDefault="007E596C" w:rsidP="00963715">
      <w:pPr>
        <w:pStyle w:val="aa"/>
        <w:ind w:left="-142" w:right="141"/>
        <w:jc w:val="left"/>
        <w:rPr>
          <w:sz w:val="22"/>
          <w:szCs w:val="22"/>
        </w:rPr>
      </w:pPr>
      <w:r w:rsidRPr="00FC7B32">
        <w:rPr>
          <w:sz w:val="22"/>
          <w:szCs w:val="22"/>
        </w:rPr>
        <w:t xml:space="preserve"> муниципальной   услуги  </w:t>
      </w:r>
    </w:p>
    <w:p w:rsidR="007E596C" w:rsidRPr="00FC7B32" w:rsidRDefault="007E596C" w:rsidP="00963715">
      <w:pPr>
        <w:pStyle w:val="aa"/>
        <w:ind w:left="-142" w:right="141"/>
        <w:jc w:val="both"/>
        <w:rPr>
          <w:sz w:val="22"/>
          <w:szCs w:val="22"/>
        </w:rPr>
      </w:pPr>
      <w:r w:rsidRPr="00FC7B32">
        <w:rPr>
          <w:sz w:val="22"/>
          <w:szCs w:val="22"/>
        </w:rPr>
        <w:t>«Сбор, вывоз, бытовых и промышленных отходов»</w:t>
      </w:r>
    </w:p>
    <w:p w:rsidR="007E596C" w:rsidRPr="00FC7B32" w:rsidRDefault="007E596C" w:rsidP="00963715">
      <w:pPr>
        <w:pStyle w:val="aa"/>
        <w:ind w:left="-142" w:right="141"/>
        <w:jc w:val="left"/>
        <w:rPr>
          <w:sz w:val="22"/>
          <w:szCs w:val="22"/>
        </w:rPr>
      </w:pPr>
    </w:p>
    <w:p w:rsidR="007E596C" w:rsidRPr="00FC7B32" w:rsidRDefault="007E596C" w:rsidP="00963715">
      <w:pPr>
        <w:pStyle w:val="aa"/>
        <w:ind w:left="-142" w:right="141"/>
        <w:jc w:val="left"/>
        <w:rPr>
          <w:sz w:val="22"/>
          <w:szCs w:val="22"/>
        </w:rPr>
      </w:pPr>
      <w:r w:rsidRPr="00FC7B32">
        <w:rPr>
          <w:sz w:val="22"/>
          <w:szCs w:val="22"/>
        </w:rPr>
        <w:t xml:space="preserve">                                                     </w:t>
      </w:r>
    </w:p>
    <w:p w:rsidR="007E596C" w:rsidRPr="00FC7B32" w:rsidRDefault="007E596C" w:rsidP="00963715">
      <w:pPr>
        <w:pStyle w:val="aa"/>
        <w:ind w:left="-142" w:right="141"/>
        <w:jc w:val="right"/>
        <w:rPr>
          <w:sz w:val="22"/>
          <w:szCs w:val="22"/>
        </w:rPr>
      </w:pPr>
    </w:p>
    <w:p w:rsidR="007E596C" w:rsidRPr="00FC7B32" w:rsidRDefault="007E596C" w:rsidP="00963715">
      <w:pPr>
        <w:spacing w:line="240" w:lineRule="auto"/>
        <w:ind w:left="-142" w:right="141"/>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963715">
      <w:pPr>
        <w:pStyle w:val="3"/>
        <w:spacing w:before="0" w:line="240" w:lineRule="auto"/>
        <w:ind w:left="-142" w:right="141" w:firstLine="720"/>
        <w:jc w:val="right"/>
        <w:rPr>
          <w:rFonts w:ascii="Times New Roman" w:hAnsi="Times New Roman" w:cs="Times New Roman"/>
        </w:rPr>
      </w:pPr>
    </w:p>
    <w:p w:rsidR="007E596C" w:rsidRPr="00FC7B32" w:rsidRDefault="007E596C" w:rsidP="00963715">
      <w:pPr>
        <w:spacing w:line="240" w:lineRule="auto"/>
        <w:ind w:left="-142" w:right="141"/>
        <w:jc w:val="center"/>
        <w:rPr>
          <w:rFonts w:ascii="Times New Roman" w:hAnsi="Times New Roman" w:cs="Times New Roman"/>
          <w:b/>
        </w:rPr>
      </w:pPr>
      <w:r w:rsidRPr="00FC7B32">
        <w:rPr>
          <w:rFonts w:ascii="Times New Roman" w:hAnsi="Times New Roman" w:cs="Times New Roman"/>
          <w:b/>
        </w:rPr>
        <w:t>Информация о месте нахождения, графике работы, адресе электронной почты и номера телефонов для справок</w:t>
      </w:r>
    </w:p>
    <w:p w:rsidR="007E596C" w:rsidRPr="00FC7B32" w:rsidRDefault="007E596C" w:rsidP="00963715">
      <w:pPr>
        <w:spacing w:line="240" w:lineRule="auto"/>
        <w:ind w:left="-142" w:right="141" w:firstLine="720"/>
        <w:rPr>
          <w:rFonts w:ascii="Times New Roman" w:hAnsi="Times New Roman" w:cs="Times New Roman"/>
          <w:b/>
        </w:rPr>
      </w:pPr>
    </w:p>
    <w:p w:rsidR="007E596C" w:rsidRPr="00FC7B32" w:rsidRDefault="007E596C" w:rsidP="00963715">
      <w:pPr>
        <w:spacing w:line="240" w:lineRule="auto"/>
        <w:ind w:left="-142" w:right="141"/>
        <w:jc w:val="both"/>
        <w:rPr>
          <w:rFonts w:ascii="Times New Roman" w:hAnsi="Times New Roman" w:cs="Times New Roman"/>
        </w:rPr>
      </w:pPr>
      <w:r w:rsidRPr="00FC7B32">
        <w:rPr>
          <w:rFonts w:ascii="Times New Roman" w:hAnsi="Times New Roman" w:cs="Times New Roman"/>
          <w:b/>
        </w:rPr>
        <w:t>Почтовый адрес</w:t>
      </w:r>
      <w:r w:rsidRPr="00FC7B32">
        <w:rPr>
          <w:rFonts w:ascii="Times New Roman" w:hAnsi="Times New Roman" w:cs="Times New Roman"/>
        </w:rPr>
        <w:t xml:space="preserve">: 669323, Иркутская область, Боханский район, с Казачье, </w:t>
      </w:r>
    </w:p>
    <w:p w:rsidR="007E596C" w:rsidRPr="00FC7B32" w:rsidRDefault="007E596C" w:rsidP="00963715">
      <w:pPr>
        <w:spacing w:line="240" w:lineRule="auto"/>
        <w:ind w:left="-142" w:right="141"/>
        <w:jc w:val="both"/>
        <w:rPr>
          <w:rFonts w:ascii="Times New Roman" w:hAnsi="Times New Roman" w:cs="Times New Roman"/>
        </w:rPr>
      </w:pPr>
      <w:r w:rsidRPr="00FC7B32">
        <w:rPr>
          <w:rFonts w:ascii="Times New Roman" w:hAnsi="Times New Roman" w:cs="Times New Roman"/>
        </w:rPr>
        <w:t>Мира, 10.</w:t>
      </w:r>
    </w:p>
    <w:p w:rsidR="007E596C" w:rsidRPr="00FC7B32" w:rsidRDefault="007E596C" w:rsidP="00963715">
      <w:pPr>
        <w:shd w:val="clear" w:color="auto" w:fill="FFFFFF"/>
        <w:tabs>
          <w:tab w:val="left" w:pos="1229"/>
        </w:tabs>
        <w:spacing w:before="120" w:after="120" w:line="240" w:lineRule="auto"/>
        <w:ind w:left="-142" w:right="141"/>
        <w:jc w:val="both"/>
        <w:rPr>
          <w:rFonts w:ascii="Times New Roman" w:hAnsi="Times New Roman" w:cs="Times New Roman"/>
        </w:rPr>
      </w:pPr>
      <w:r w:rsidRPr="00FC7B32">
        <w:rPr>
          <w:rFonts w:ascii="Times New Roman" w:hAnsi="Times New Roman" w:cs="Times New Roman"/>
          <w:b/>
        </w:rPr>
        <w:t>График</w:t>
      </w:r>
      <w:r w:rsidRPr="00FC7B32">
        <w:rPr>
          <w:rFonts w:ascii="Times New Roman" w:hAnsi="Times New Roman" w:cs="Times New Roman"/>
        </w:rPr>
        <w:t xml:space="preserve"> </w:t>
      </w:r>
      <w:r w:rsidRPr="00FC7B32">
        <w:rPr>
          <w:rFonts w:ascii="Times New Roman" w:hAnsi="Times New Roman" w:cs="Times New Roman"/>
          <w:b/>
        </w:rPr>
        <w:t>(режим)</w:t>
      </w:r>
      <w:r w:rsidRPr="00FC7B32">
        <w:rPr>
          <w:rFonts w:ascii="Times New Roman" w:hAnsi="Times New Roman" w:cs="Times New Roman"/>
        </w:rPr>
        <w:t xml:space="preserve"> </w:t>
      </w:r>
      <w:r w:rsidRPr="00FC7B32">
        <w:rPr>
          <w:rFonts w:ascii="Times New Roman" w:hAnsi="Times New Roman" w:cs="Times New Roman"/>
          <w:b/>
        </w:rPr>
        <w:t>приема специалиста</w:t>
      </w:r>
      <w:r w:rsidRPr="00FC7B32">
        <w:rPr>
          <w:rFonts w:ascii="Times New Roman" w:hAnsi="Times New Roman" w:cs="Times New Roman"/>
        </w:rPr>
        <w:t xml:space="preserve"> по вопросам предоставления муниципальной услуги: </w:t>
      </w:r>
    </w:p>
    <w:tbl>
      <w:tblPr>
        <w:tblW w:w="0" w:type="auto"/>
        <w:tblCellSpacing w:w="0" w:type="dxa"/>
        <w:tblInd w:w="819" w:type="dxa"/>
        <w:tblCellMar>
          <w:left w:w="0" w:type="dxa"/>
          <w:right w:w="0" w:type="dxa"/>
        </w:tblCellMar>
        <w:tblLook w:val="0000"/>
      </w:tblPr>
      <w:tblGrid>
        <w:gridCol w:w="1561"/>
        <w:gridCol w:w="2510"/>
      </w:tblGrid>
      <w:tr w:rsidR="007E596C" w:rsidRPr="00FC7B32" w:rsidTr="00FC7B32">
        <w:trPr>
          <w:tblCellSpacing w:w="0" w:type="dxa"/>
        </w:trPr>
        <w:tc>
          <w:tcPr>
            <w:tcW w:w="1947" w:type="dxa"/>
          </w:tcPr>
          <w:p w:rsidR="007E596C" w:rsidRPr="00FC7B32" w:rsidRDefault="007E596C" w:rsidP="00963715">
            <w:pPr>
              <w:spacing w:line="240" w:lineRule="auto"/>
              <w:ind w:left="-142" w:right="141"/>
              <w:rPr>
                <w:rFonts w:ascii="Times New Roman" w:hAnsi="Times New Roman" w:cs="Times New Roman"/>
              </w:rPr>
            </w:pPr>
            <w:r w:rsidRPr="00FC7B32">
              <w:rPr>
                <w:rFonts w:ascii="Times New Roman" w:hAnsi="Times New Roman" w:cs="Times New Roman"/>
              </w:rPr>
              <w:t>Понедельник</w:t>
            </w:r>
          </w:p>
        </w:tc>
        <w:tc>
          <w:tcPr>
            <w:tcW w:w="4444" w:type="dxa"/>
          </w:tcPr>
          <w:p w:rsidR="007E596C" w:rsidRPr="00FC7B32" w:rsidRDefault="007E596C" w:rsidP="00963715">
            <w:pPr>
              <w:spacing w:line="240" w:lineRule="auto"/>
              <w:ind w:left="-142" w:right="141"/>
              <w:rPr>
                <w:rFonts w:ascii="Times New Roman" w:hAnsi="Times New Roman" w:cs="Times New Roman"/>
              </w:rPr>
            </w:pPr>
            <w:r w:rsidRPr="00FC7B32">
              <w:rPr>
                <w:rFonts w:ascii="Times New Roman" w:hAnsi="Times New Roman" w:cs="Times New Roman"/>
              </w:rPr>
              <w:t xml:space="preserve">   9.00-17.00, перерыв 13.00-14.00</w:t>
            </w:r>
          </w:p>
        </w:tc>
      </w:tr>
      <w:tr w:rsidR="007E596C" w:rsidRPr="00FC7B32" w:rsidTr="00FC7B32">
        <w:trPr>
          <w:tblCellSpacing w:w="0" w:type="dxa"/>
        </w:trPr>
        <w:tc>
          <w:tcPr>
            <w:tcW w:w="1947" w:type="dxa"/>
          </w:tcPr>
          <w:p w:rsidR="007E596C" w:rsidRPr="00FC7B32" w:rsidRDefault="007E596C" w:rsidP="00963715">
            <w:pPr>
              <w:spacing w:line="240" w:lineRule="auto"/>
              <w:ind w:left="-142" w:right="141"/>
              <w:rPr>
                <w:rFonts w:ascii="Times New Roman" w:hAnsi="Times New Roman" w:cs="Times New Roman"/>
              </w:rPr>
            </w:pPr>
            <w:r w:rsidRPr="00FC7B32">
              <w:rPr>
                <w:rFonts w:ascii="Times New Roman" w:hAnsi="Times New Roman" w:cs="Times New Roman"/>
              </w:rPr>
              <w:t xml:space="preserve">Среда </w:t>
            </w:r>
          </w:p>
        </w:tc>
        <w:tc>
          <w:tcPr>
            <w:tcW w:w="4444" w:type="dxa"/>
          </w:tcPr>
          <w:p w:rsidR="007E596C" w:rsidRPr="00FC7B32" w:rsidRDefault="007E596C" w:rsidP="00963715">
            <w:pPr>
              <w:spacing w:line="240" w:lineRule="auto"/>
              <w:ind w:left="-142" w:right="141"/>
              <w:rPr>
                <w:rFonts w:ascii="Times New Roman" w:hAnsi="Times New Roman" w:cs="Times New Roman"/>
              </w:rPr>
            </w:pPr>
            <w:r w:rsidRPr="00FC7B32">
              <w:rPr>
                <w:rFonts w:ascii="Times New Roman" w:hAnsi="Times New Roman" w:cs="Times New Roman"/>
              </w:rPr>
              <w:t xml:space="preserve">   9.00-17.00, перерыв 13.00-14.00</w:t>
            </w:r>
          </w:p>
        </w:tc>
      </w:tr>
      <w:tr w:rsidR="007E596C" w:rsidRPr="00FC7B32" w:rsidTr="00FC7B32">
        <w:trPr>
          <w:tblCellSpacing w:w="0" w:type="dxa"/>
        </w:trPr>
        <w:tc>
          <w:tcPr>
            <w:tcW w:w="1947" w:type="dxa"/>
          </w:tcPr>
          <w:p w:rsidR="007E596C" w:rsidRPr="00FC7B32" w:rsidRDefault="007E596C" w:rsidP="00963715">
            <w:pPr>
              <w:spacing w:line="240" w:lineRule="auto"/>
              <w:ind w:left="-142" w:right="141"/>
              <w:rPr>
                <w:rFonts w:ascii="Times New Roman" w:hAnsi="Times New Roman" w:cs="Times New Roman"/>
              </w:rPr>
            </w:pPr>
            <w:r w:rsidRPr="00FC7B32">
              <w:rPr>
                <w:rFonts w:ascii="Times New Roman" w:hAnsi="Times New Roman" w:cs="Times New Roman"/>
              </w:rPr>
              <w:t xml:space="preserve">Пятница </w:t>
            </w:r>
          </w:p>
        </w:tc>
        <w:tc>
          <w:tcPr>
            <w:tcW w:w="4444" w:type="dxa"/>
          </w:tcPr>
          <w:p w:rsidR="007E596C" w:rsidRPr="00FC7B32" w:rsidRDefault="007E596C" w:rsidP="00963715">
            <w:pPr>
              <w:spacing w:line="240" w:lineRule="auto"/>
              <w:ind w:left="-142" w:right="141"/>
              <w:rPr>
                <w:rFonts w:ascii="Times New Roman" w:hAnsi="Times New Roman" w:cs="Times New Roman"/>
              </w:rPr>
            </w:pPr>
            <w:r w:rsidRPr="00FC7B32">
              <w:rPr>
                <w:rFonts w:ascii="Times New Roman" w:hAnsi="Times New Roman" w:cs="Times New Roman"/>
              </w:rPr>
              <w:t xml:space="preserve">   9.00-17.00, перерыв 13.00-14.00</w:t>
            </w:r>
          </w:p>
        </w:tc>
      </w:tr>
      <w:tr w:rsidR="007E596C" w:rsidRPr="00FC7B32" w:rsidTr="00FC7B32">
        <w:trPr>
          <w:tblCellSpacing w:w="0" w:type="dxa"/>
        </w:trPr>
        <w:tc>
          <w:tcPr>
            <w:tcW w:w="1947" w:type="dxa"/>
          </w:tcPr>
          <w:p w:rsidR="007E596C" w:rsidRPr="00FC7B32" w:rsidRDefault="007E596C" w:rsidP="00963715">
            <w:pPr>
              <w:spacing w:line="240" w:lineRule="auto"/>
              <w:ind w:left="-142" w:right="141"/>
              <w:rPr>
                <w:rFonts w:ascii="Times New Roman" w:hAnsi="Times New Roman" w:cs="Times New Roman"/>
              </w:rPr>
            </w:pPr>
            <w:r w:rsidRPr="00FC7B32">
              <w:rPr>
                <w:rFonts w:ascii="Times New Roman" w:hAnsi="Times New Roman" w:cs="Times New Roman"/>
              </w:rPr>
              <w:t>Суббота</w:t>
            </w:r>
          </w:p>
        </w:tc>
        <w:tc>
          <w:tcPr>
            <w:tcW w:w="4444" w:type="dxa"/>
          </w:tcPr>
          <w:p w:rsidR="007E596C" w:rsidRPr="00FC7B32" w:rsidRDefault="007E596C" w:rsidP="00963715">
            <w:pPr>
              <w:spacing w:line="240" w:lineRule="auto"/>
              <w:ind w:left="-142" w:right="141"/>
              <w:rPr>
                <w:rFonts w:ascii="Times New Roman" w:hAnsi="Times New Roman" w:cs="Times New Roman"/>
              </w:rPr>
            </w:pPr>
            <w:r w:rsidRPr="00FC7B32">
              <w:rPr>
                <w:rFonts w:ascii="Times New Roman" w:hAnsi="Times New Roman" w:cs="Times New Roman"/>
              </w:rPr>
              <w:t>выходной</w:t>
            </w:r>
          </w:p>
        </w:tc>
      </w:tr>
      <w:tr w:rsidR="007E596C" w:rsidRPr="00FC7B32" w:rsidTr="00FC7B32">
        <w:trPr>
          <w:tblCellSpacing w:w="0" w:type="dxa"/>
        </w:trPr>
        <w:tc>
          <w:tcPr>
            <w:tcW w:w="1947" w:type="dxa"/>
          </w:tcPr>
          <w:p w:rsidR="007E596C" w:rsidRPr="00FC7B32" w:rsidRDefault="007E596C" w:rsidP="00963715">
            <w:pPr>
              <w:spacing w:line="240" w:lineRule="auto"/>
              <w:ind w:left="-142" w:right="141"/>
              <w:rPr>
                <w:rFonts w:ascii="Times New Roman" w:hAnsi="Times New Roman" w:cs="Times New Roman"/>
              </w:rPr>
            </w:pPr>
            <w:r w:rsidRPr="00FC7B32">
              <w:rPr>
                <w:rFonts w:ascii="Times New Roman" w:hAnsi="Times New Roman" w:cs="Times New Roman"/>
              </w:rPr>
              <w:t>Воскресенье</w:t>
            </w:r>
          </w:p>
        </w:tc>
        <w:tc>
          <w:tcPr>
            <w:tcW w:w="4444" w:type="dxa"/>
          </w:tcPr>
          <w:p w:rsidR="007E596C" w:rsidRPr="00FC7B32" w:rsidRDefault="007E596C" w:rsidP="00963715">
            <w:pPr>
              <w:spacing w:line="240" w:lineRule="auto"/>
              <w:ind w:left="-142" w:right="141"/>
              <w:rPr>
                <w:rFonts w:ascii="Times New Roman" w:hAnsi="Times New Roman" w:cs="Times New Roman"/>
              </w:rPr>
            </w:pPr>
            <w:r w:rsidRPr="00FC7B32">
              <w:rPr>
                <w:rFonts w:ascii="Times New Roman" w:hAnsi="Times New Roman" w:cs="Times New Roman"/>
              </w:rPr>
              <w:t>выходной</w:t>
            </w:r>
          </w:p>
        </w:tc>
      </w:tr>
    </w:tbl>
    <w:p w:rsidR="007E596C" w:rsidRPr="00FC7B32" w:rsidRDefault="007E596C" w:rsidP="00963715">
      <w:pPr>
        <w:pStyle w:val="ConsPlusNormal"/>
        <w:widowControl/>
        <w:spacing w:before="120"/>
        <w:ind w:left="-142" w:right="141" w:firstLine="0"/>
        <w:jc w:val="both"/>
        <w:rPr>
          <w:rFonts w:ascii="Times New Roman" w:hAnsi="Times New Roman" w:cs="Times New Roman"/>
          <w:sz w:val="22"/>
          <w:szCs w:val="22"/>
        </w:rPr>
      </w:pPr>
      <w:r w:rsidRPr="00FC7B32">
        <w:rPr>
          <w:rFonts w:ascii="Times New Roman" w:hAnsi="Times New Roman" w:cs="Times New Roman"/>
          <w:b/>
          <w:sz w:val="22"/>
          <w:szCs w:val="22"/>
        </w:rPr>
        <w:lastRenderedPageBreak/>
        <w:t>Справочные телефоны</w:t>
      </w:r>
      <w:r w:rsidRPr="00FC7B32">
        <w:rPr>
          <w:rFonts w:ascii="Times New Roman" w:hAnsi="Times New Roman" w:cs="Times New Roman"/>
          <w:sz w:val="22"/>
          <w:szCs w:val="22"/>
        </w:rPr>
        <w:t>:</w:t>
      </w:r>
    </w:p>
    <w:p w:rsidR="007E596C" w:rsidRPr="00FC7B32" w:rsidRDefault="007E596C" w:rsidP="00963715">
      <w:pPr>
        <w:pStyle w:val="ConsPlusNormal"/>
        <w:widowControl/>
        <w:spacing w:before="120"/>
        <w:ind w:left="-142" w:right="141" w:firstLine="0"/>
        <w:jc w:val="both"/>
        <w:rPr>
          <w:rFonts w:ascii="Times New Roman" w:hAnsi="Times New Roman" w:cs="Times New Roman"/>
          <w:sz w:val="22"/>
          <w:szCs w:val="22"/>
        </w:rPr>
      </w:pPr>
      <w:r w:rsidRPr="00FC7B32">
        <w:rPr>
          <w:rFonts w:ascii="Times New Roman" w:hAnsi="Times New Roman" w:cs="Times New Roman"/>
          <w:sz w:val="22"/>
          <w:szCs w:val="22"/>
        </w:rPr>
        <w:t>Глава Администрации сельского поселения Казачье: 8 (39538)93-2-19;</w:t>
      </w:r>
    </w:p>
    <w:p w:rsidR="007E596C" w:rsidRPr="00FC7B32" w:rsidRDefault="007E596C" w:rsidP="00963715">
      <w:pPr>
        <w:pStyle w:val="ConsPlusNormal"/>
        <w:widowControl/>
        <w:spacing w:before="120"/>
        <w:ind w:left="-142" w:right="141"/>
        <w:jc w:val="both"/>
        <w:rPr>
          <w:rFonts w:ascii="Times New Roman" w:hAnsi="Times New Roman" w:cs="Times New Roman"/>
          <w:sz w:val="22"/>
          <w:szCs w:val="22"/>
        </w:rPr>
      </w:pPr>
    </w:p>
    <w:p w:rsidR="007E596C" w:rsidRPr="00FC7B32" w:rsidRDefault="007E596C" w:rsidP="00963715">
      <w:pPr>
        <w:pStyle w:val="ConsPlusNormal"/>
        <w:widowControl/>
        <w:spacing w:before="120"/>
        <w:ind w:left="-142" w:right="141" w:firstLine="0"/>
        <w:jc w:val="both"/>
        <w:rPr>
          <w:rFonts w:ascii="Times New Roman" w:hAnsi="Times New Roman" w:cs="Times New Roman"/>
          <w:sz w:val="22"/>
          <w:szCs w:val="22"/>
        </w:rPr>
      </w:pPr>
      <w:r w:rsidRPr="00FC7B32">
        <w:rPr>
          <w:rFonts w:ascii="Times New Roman" w:hAnsi="Times New Roman" w:cs="Times New Roman"/>
          <w:b/>
          <w:sz w:val="22"/>
          <w:szCs w:val="22"/>
        </w:rPr>
        <w:t xml:space="preserve">Адрес электронной почты: </w:t>
      </w:r>
      <w:r w:rsidRPr="00FC7B32">
        <w:rPr>
          <w:rFonts w:ascii="Times New Roman" w:hAnsi="Times New Roman" w:cs="Times New Roman"/>
          <w:b/>
          <w:sz w:val="22"/>
          <w:szCs w:val="22"/>
          <w:lang w:val="en-US"/>
        </w:rPr>
        <w:t>mokaz</w:t>
      </w:r>
      <w:r w:rsidRPr="00FC7B32">
        <w:rPr>
          <w:rFonts w:ascii="Times New Roman" w:hAnsi="Times New Roman" w:cs="Times New Roman"/>
          <w:b/>
          <w:sz w:val="22"/>
          <w:szCs w:val="22"/>
        </w:rPr>
        <w:t>72@</w:t>
      </w:r>
      <w:r w:rsidRPr="00FC7B32">
        <w:rPr>
          <w:rFonts w:ascii="Times New Roman" w:hAnsi="Times New Roman" w:cs="Times New Roman"/>
          <w:b/>
          <w:sz w:val="22"/>
          <w:szCs w:val="22"/>
          <w:lang w:val="en-US"/>
        </w:rPr>
        <w:t>mail</w:t>
      </w:r>
      <w:r w:rsidRPr="00FC7B32">
        <w:rPr>
          <w:rFonts w:ascii="Times New Roman" w:hAnsi="Times New Roman" w:cs="Times New Roman"/>
          <w:b/>
          <w:sz w:val="22"/>
          <w:szCs w:val="22"/>
        </w:rPr>
        <w:t>.</w:t>
      </w:r>
      <w:r w:rsidRPr="00FC7B32">
        <w:rPr>
          <w:rFonts w:ascii="Times New Roman" w:hAnsi="Times New Roman" w:cs="Times New Roman"/>
          <w:b/>
          <w:sz w:val="22"/>
          <w:szCs w:val="22"/>
          <w:lang w:val="en-US"/>
        </w:rPr>
        <w:t>ru</w:t>
      </w:r>
    </w:p>
    <w:p w:rsidR="007E596C" w:rsidRPr="00FC7B32" w:rsidRDefault="007E596C" w:rsidP="00963715">
      <w:pPr>
        <w:spacing w:line="240" w:lineRule="auto"/>
        <w:ind w:left="-142" w:right="141"/>
        <w:rPr>
          <w:rFonts w:ascii="Times New Roman" w:hAnsi="Times New Roman" w:cs="Times New Roman"/>
        </w:rPr>
      </w:pPr>
    </w:p>
    <w:p w:rsidR="007E596C" w:rsidRPr="00FC7B32" w:rsidRDefault="007E596C" w:rsidP="00963715">
      <w:pPr>
        <w:spacing w:line="240" w:lineRule="auto"/>
        <w:ind w:right="141"/>
        <w:rPr>
          <w:rFonts w:ascii="Times New Roman" w:hAnsi="Times New Roman" w:cs="Times New Roman"/>
        </w:rPr>
      </w:pPr>
      <w:r w:rsidRPr="00FC7B32">
        <w:rPr>
          <w:rFonts w:ascii="Times New Roman" w:hAnsi="Times New Roman" w:cs="Times New Roman"/>
        </w:rPr>
        <w:t>Приложение № 2</w:t>
      </w:r>
    </w:p>
    <w:p w:rsidR="007E596C" w:rsidRPr="00FC7B32" w:rsidRDefault="007E596C" w:rsidP="00963715">
      <w:pPr>
        <w:spacing w:line="240" w:lineRule="auto"/>
        <w:ind w:left="-142" w:right="141"/>
        <w:jc w:val="right"/>
        <w:rPr>
          <w:rFonts w:ascii="Times New Roman" w:hAnsi="Times New Roman" w:cs="Times New Roman"/>
        </w:rPr>
      </w:pPr>
    </w:p>
    <w:p w:rsidR="007E596C" w:rsidRPr="00FC7B32" w:rsidRDefault="007E596C" w:rsidP="00963715">
      <w:pPr>
        <w:spacing w:line="240" w:lineRule="auto"/>
        <w:ind w:left="-142" w:right="141"/>
        <w:rPr>
          <w:rFonts w:ascii="Times New Roman" w:hAnsi="Times New Roman" w:cs="Times New Roman"/>
        </w:rPr>
      </w:pPr>
      <w:r w:rsidRPr="00FC7B32">
        <w:rPr>
          <w:rFonts w:ascii="Times New Roman" w:hAnsi="Times New Roman" w:cs="Times New Roman"/>
        </w:rPr>
        <w:t>к Административному регламенту</w:t>
      </w:r>
    </w:p>
    <w:p w:rsidR="007E596C" w:rsidRPr="00FC7B32" w:rsidRDefault="007E596C" w:rsidP="00963715">
      <w:pPr>
        <w:pStyle w:val="aa"/>
        <w:ind w:left="-142" w:right="141"/>
        <w:jc w:val="left"/>
        <w:rPr>
          <w:sz w:val="22"/>
          <w:szCs w:val="22"/>
        </w:rPr>
      </w:pPr>
      <w:r w:rsidRPr="00FC7B32">
        <w:rPr>
          <w:sz w:val="22"/>
          <w:szCs w:val="22"/>
        </w:rPr>
        <w:t>МО «Казачье» по предоставлению</w:t>
      </w:r>
    </w:p>
    <w:p w:rsidR="007E596C" w:rsidRPr="00FC7B32" w:rsidRDefault="007E596C" w:rsidP="00963715">
      <w:pPr>
        <w:pStyle w:val="aa"/>
        <w:ind w:left="-142" w:right="141"/>
        <w:jc w:val="left"/>
        <w:rPr>
          <w:sz w:val="22"/>
          <w:szCs w:val="22"/>
        </w:rPr>
      </w:pPr>
      <w:r w:rsidRPr="00FC7B32">
        <w:rPr>
          <w:sz w:val="22"/>
          <w:szCs w:val="22"/>
        </w:rPr>
        <w:t xml:space="preserve">муниципальной   услуги   </w:t>
      </w:r>
    </w:p>
    <w:p w:rsidR="007E596C" w:rsidRPr="00FC7B32" w:rsidRDefault="007E596C" w:rsidP="00963715">
      <w:pPr>
        <w:pStyle w:val="aa"/>
        <w:ind w:left="-142" w:right="141"/>
        <w:jc w:val="both"/>
        <w:rPr>
          <w:sz w:val="22"/>
          <w:szCs w:val="22"/>
        </w:rPr>
      </w:pPr>
      <w:r w:rsidRPr="00FC7B32">
        <w:rPr>
          <w:sz w:val="22"/>
          <w:szCs w:val="22"/>
        </w:rPr>
        <w:t>«Сбор, вывоз, бытовых и промышленных отходов»</w:t>
      </w:r>
    </w:p>
    <w:p w:rsidR="007E596C" w:rsidRPr="00FC7B32" w:rsidRDefault="007E596C" w:rsidP="00963715">
      <w:pPr>
        <w:pStyle w:val="aa"/>
        <w:ind w:left="-142" w:right="141"/>
        <w:jc w:val="left"/>
        <w:rPr>
          <w:sz w:val="22"/>
          <w:szCs w:val="22"/>
        </w:rPr>
      </w:pPr>
    </w:p>
    <w:p w:rsidR="007E596C" w:rsidRPr="00FC7B32" w:rsidRDefault="007E596C" w:rsidP="00963715">
      <w:pPr>
        <w:pStyle w:val="ConsPlusNormal"/>
        <w:widowControl/>
        <w:ind w:left="-142" w:right="141" w:firstLine="0"/>
        <w:jc w:val="both"/>
        <w:rPr>
          <w:rFonts w:ascii="Times New Roman" w:hAnsi="Times New Roman" w:cs="Times New Roman"/>
          <w:sz w:val="22"/>
          <w:szCs w:val="22"/>
        </w:rPr>
      </w:pP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963715">
      <w:pPr>
        <w:spacing w:after="0" w:line="240" w:lineRule="auto"/>
        <w:ind w:left="-142" w:right="141"/>
        <w:jc w:val="center"/>
        <w:rPr>
          <w:rFonts w:ascii="Times New Roman" w:hAnsi="Times New Roman" w:cs="Times New Roman"/>
          <w:b/>
          <w:i/>
        </w:rPr>
      </w:pPr>
    </w:p>
    <w:p w:rsidR="007E596C" w:rsidRPr="00FC7B32" w:rsidRDefault="007E596C" w:rsidP="00963715">
      <w:pPr>
        <w:keepNext/>
        <w:spacing w:after="0" w:line="240" w:lineRule="auto"/>
        <w:ind w:left="-142" w:right="141"/>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963715">
      <w:pPr>
        <w:spacing w:after="0" w:line="240" w:lineRule="auto"/>
        <w:ind w:left="-142" w:right="141"/>
        <w:rPr>
          <w:rFonts w:ascii="Times New Roman" w:hAnsi="Times New Roman" w:cs="Times New Roman"/>
        </w:rPr>
      </w:pPr>
    </w:p>
    <w:p w:rsidR="007E596C" w:rsidRPr="00FC7B32" w:rsidRDefault="007E596C" w:rsidP="00963715">
      <w:pPr>
        <w:spacing w:after="0" w:line="240" w:lineRule="auto"/>
        <w:ind w:left="-142" w:right="141"/>
        <w:rPr>
          <w:rFonts w:ascii="Times New Roman" w:hAnsi="Times New Roman" w:cs="Times New Roman"/>
          <w:b/>
        </w:rPr>
      </w:pPr>
    </w:p>
    <w:p w:rsidR="007E596C" w:rsidRPr="00FC7B32" w:rsidRDefault="007E596C" w:rsidP="00963715">
      <w:pPr>
        <w:keepNext/>
        <w:spacing w:after="0" w:line="240" w:lineRule="auto"/>
        <w:ind w:left="-142" w:right="141"/>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963715">
      <w:pPr>
        <w:spacing w:after="0" w:line="240" w:lineRule="auto"/>
        <w:ind w:left="-142" w:right="141"/>
        <w:rPr>
          <w:rFonts w:ascii="Times New Roman" w:hAnsi="Times New Roman" w:cs="Times New Roman"/>
        </w:rPr>
      </w:pPr>
    </w:p>
    <w:p w:rsidR="007E596C" w:rsidRPr="00FC7B32" w:rsidRDefault="007E596C" w:rsidP="00963715">
      <w:pPr>
        <w:spacing w:after="0" w:line="240" w:lineRule="auto"/>
        <w:ind w:left="-142" w:right="141"/>
        <w:rPr>
          <w:rFonts w:ascii="Times New Roman" w:hAnsi="Times New Roman" w:cs="Times New Roman"/>
        </w:rPr>
      </w:pPr>
      <w:r w:rsidRPr="00FC7B32">
        <w:rPr>
          <w:rFonts w:ascii="Times New Roman" w:hAnsi="Times New Roman" w:cs="Times New Roman"/>
        </w:rPr>
        <w:t>От 23.01.2013 г.  № 28                                                                  с. Казачье</w:t>
      </w: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kern w:val="36"/>
        </w:rPr>
        <w:t>Совершение нотариальных действий; удостоверение доверенностей; свидетельствование верность копий и выписок из них; свидетельствование подлинности подписи на документах; удостоверение сведений о лицах в случаях, предусмотренных законодательством Российской Федерации</w:t>
      </w:r>
      <w:r w:rsidRPr="00FC7B32">
        <w:rPr>
          <w:rFonts w:ascii="Times New Roman" w:hAnsi="Times New Roman" w:cs="Times New Roman"/>
          <w:bCs/>
        </w:rPr>
        <w:t>»</w:t>
      </w: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bCs/>
          <w:color w:val="242424"/>
        </w:rPr>
      </w:pP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06.09.2011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bCs/>
        </w:rPr>
      </w:pPr>
      <w:r w:rsidRPr="00FC7B32">
        <w:rPr>
          <w:rFonts w:ascii="Times New Roman" w:hAnsi="Times New Roman" w:cs="Times New Roman"/>
        </w:rPr>
        <w:lastRenderedPageBreak/>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kern w:val="36"/>
        </w:rPr>
        <w:t>Совершение нотариальных действий; удостоверение доверенностей; свидетельствование верность копий и выписок из них; свидетельствование подлинности подписи на документах; удостоверение сведений о лицах в случаях, предусмотренных законодательством Российской Федерации</w:t>
      </w:r>
      <w:r w:rsidRPr="00FC7B32">
        <w:rPr>
          <w:rFonts w:ascii="Times New Roman" w:hAnsi="Times New Roman" w:cs="Times New Roman"/>
          <w:color w:val="242424"/>
        </w:rPr>
        <w:t>»</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963715">
      <w:pPr>
        <w:autoSpaceDE w:val="0"/>
        <w:autoSpaceDN w:val="0"/>
        <w:adjustRightInd w:val="0"/>
        <w:spacing w:after="0" w:line="240" w:lineRule="auto"/>
        <w:ind w:right="141"/>
        <w:rPr>
          <w:rFonts w:ascii="Times New Roman" w:hAnsi="Times New Roman" w:cs="Times New Roman"/>
        </w:rPr>
      </w:pP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rPr>
      </w:pPr>
      <w:r w:rsidRPr="00FC7B32">
        <w:rPr>
          <w:rFonts w:ascii="Times New Roman" w:hAnsi="Times New Roman" w:cs="Times New Roman"/>
        </w:rPr>
        <w:t xml:space="preserve">                                                                                                         Т.С.Пушкарева</w:t>
      </w:r>
    </w:p>
    <w:p w:rsidR="007E596C" w:rsidRPr="00FC7B32" w:rsidRDefault="007E596C" w:rsidP="00963715">
      <w:pPr>
        <w:autoSpaceDE w:val="0"/>
        <w:autoSpaceDN w:val="0"/>
        <w:adjustRightInd w:val="0"/>
        <w:spacing w:line="240" w:lineRule="auto"/>
        <w:ind w:right="141"/>
        <w:rPr>
          <w:rFonts w:ascii="Times New Roman" w:hAnsi="Times New Roman" w:cs="Times New Roman"/>
        </w:rPr>
      </w:pPr>
    </w:p>
    <w:p w:rsidR="007E596C" w:rsidRPr="00FC7B32" w:rsidRDefault="007E596C" w:rsidP="00963715">
      <w:pPr>
        <w:shd w:val="clear" w:color="auto" w:fill="FFFFFF"/>
        <w:spacing w:before="100" w:beforeAutospacing="1" w:after="100" w:afterAutospacing="1" w:line="240" w:lineRule="auto"/>
        <w:ind w:left="-142" w:right="141" w:firstLine="567"/>
        <w:contextualSpacing/>
        <w:jc w:val="right"/>
        <w:outlineLvl w:val="0"/>
        <w:rPr>
          <w:rFonts w:ascii="Times New Roman" w:hAnsi="Times New Roman" w:cs="Times New Roman"/>
          <w:kern w:val="36"/>
        </w:rPr>
      </w:pPr>
      <w:r w:rsidRPr="00FC7B32">
        <w:rPr>
          <w:rFonts w:ascii="Times New Roman" w:hAnsi="Times New Roman" w:cs="Times New Roman"/>
          <w:kern w:val="36"/>
        </w:rPr>
        <w:t xml:space="preserve">Утвержден </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right"/>
        <w:outlineLvl w:val="0"/>
        <w:rPr>
          <w:rFonts w:ascii="Times New Roman" w:hAnsi="Times New Roman" w:cs="Times New Roman"/>
          <w:kern w:val="36"/>
        </w:rPr>
      </w:pPr>
      <w:r w:rsidRPr="00FC7B32">
        <w:rPr>
          <w:rFonts w:ascii="Times New Roman" w:hAnsi="Times New Roman" w:cs="Times New Roman"/>
          <w:kern w:val="36"/>
        </w:rPr>
        <w:t>Постановлением Главы</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right"/>
        <w:outlineLvl w:val="0"/>
        <w:rPr>
          <w:rFonts w:ascii="Times New Roman" w:hAnsi="Times New Roman" w:cs="Times New Roman"/>
          <w:kern w:val="36"/>
        </w:rPr>
      </w:pPr>
      <w:r w:rsidRPr="00FC7B32">
        <w:rPr>
          <w:rFonts w:ascii="Times New Roman" w:hAnsi="Times New Roman" w:cs="Times New Roman"/>
          <w:kern w:val="36"/>
        </w:rPr>
        <w:t>МО «Казачье»</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right"/>
        <w:outlineLvl w:val="0"/>
        <w:rPr>
          <w:rFonts w:ascii="Times New Roman" w:hAnsi="Times New Roman" w:cs="Times New Roman"/>
          <w:kern w:val="36"/>
        </w:rPr>
      </w:pPr>
      <w:r w:rsidRPr="00FC7B32">
        <w:rPr>
          <w:rFonts w:ascii="Times New Roman" w:hAnsi="Times New Roman" w:cs="Times New Roman"/>
          <w:kern w:val="36"/>
        </w:rPr>
        <w:t>от 23.01.2013№ 28</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right"/>
        <w:outlineLvl w:val="0"/>
        <w:rPr>
          <w:rFonts w:ascii="Times New Roman" w:hAnsi="Times New Roman" w:cs="Times New Roman"/>
          <w:kern w:val="36"/>
        </w:rPr>
      </w:pPr>
    </w:p>
    <w:p w:rsidR="007E596C" w:rsidRPr="00FC7B32" w:rsidRDefault="007E596C" w:rsidP="00963715">
      <w:pPr>
        <w:shd w:val="clear" w:color="auto" w:fill="FFFFFF"/>
        <w:spacing w:before="100" w:beforeAutospacing="1" w:after="100" w:afterAutospacing="1" w:line="240" w:lineRule="auto"/>
        <w:ind w:left="-142" w:right="141" w:firstLine="567"/>
        <w:contextualSpacing/>
        <w:jc w:val="center"/>
        <w:outlineLvl w:val="0"/>
        <w:rPr>
          <w:rFonts w:ascii="Times New Roman" w:hAnsi="Times New Roman" w:cs="Times New Roman"/>
          <w:kern w:val="36"/>
        </w:rPr>
      </w:pPr>
      <w:r w:rsidRPr="00FC7B32">
        <w:rPr>
          <w:rFonts w:ascii="Times New Roman" w:hAnsi="Times New Roman" w:cs="Times New Roman"/>
          <w:kern w:val="36"/>
        </w:rPr>
        <w:t>Административный регламент по осуществлению муниципальной услуги "Совершение нотариальных действий; удостоверение доверенностей; свидетельствование верность копий и выписок из них; свидетельствование подлинности подписи на документах; удостоверение сведений о лицах в случаях, предусмотренных законодательством Российской Федерации"</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1. Общие положения</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1.1. Административный регламент по предоставлению муниципальной услуги «Совершение нотариальных действий» разработан в целях повышения качества совершения нотариальных действий и определяет сроки и последовательность действий при совершении нотариальных действий, правила ведения делопроизводства при совершении нотариальных действий в администрации МО «Казачье».</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1.2. Исполнение администрацией муниципальной услуги по  совершению нотариальных действий осуществляется в соответствии со следующими законодательными и иными нормативными правовыми актами Российской Федерации:</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Конституцией Российской Федерации;</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lastRenderedPageBreak/>
        <w:t>-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Гражданским Кодексом Российской Федерации;</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Налоговым кодексом Российской Федерации;</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Уставом МО «Казачье».</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1.3. Совершение нотариальных действий в администрации МО «Казачье» возложено на заместителя Главы сельского поселения.</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1.4. Конечным результатам предоставления заявителю муниципальной услуги является:</w:t>
      </w:r>
    </w:p>
    <w:p w:rsidR="007E596C" w:rsidRPr="00FC7B32" w:rsidRDefault="007E596C" w:rsidP="00963715">
      <w:pPr>
        <w:numPr>
          <w:ilvl w:val="0"/>
          <w:numId w:val="40"/>
        </w:num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удостоверенное завещание;</w:t>
      </w:r>
    </w:p>
    <w:p w:rsidR="007E596C" w:rsidRPr="00FC7B32" w:rsidRDefault="007E596C" w:rsidP="00963715">
      <w:pPr>
        <w:numPr>
          <w:ilvl w:val="0"/>
          <w:numId w:val="40"/>
        </w:num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удостоверенная доверенность;</w:t>
      </w:r>
    </w:p>
    <w:p w:rsidR="007E596C" w:rsidRPr="00FC7B32" w:rsidRDefault="007E596C" w:rsidP="00963715">
      <w:pPr>
        <w:numPr>
          <w:ilvl w:val="0"/>
          <w:numId w:val="40"/>
        </w:num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принятие мер по охране наследственного имущества;</w:t>
      </w:r>
    </w:p>
    <w:p w:rsidR="007E596C" w:rsidRPr="00FC7B32" w:rsidRDefault="007E596C" w:rsidP="00963715">
      <w:pPr>
        <w:numPr>
          <w:ilvl w:val="0"/>
          <w:numId w:val="40"/>
        </w:num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свидетельствование копий документов и выписок из них путем изготовления нотариальной надписи;</w:t>
      </w:r>
    </w:p>
    <w:p w:rsidR="007E596C" w:rsidRPr="00FC7B32" w:rsidRDefault="007E596C" w:rsidP="00963715">
      <w:pPr>
        <w:numPr>
          <w:ilvl w:val="0"/>
          <w:numId w:val="40"/>
        </w:num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засвидетельствование подлинности подписи на документе путем изготовления нотариальной надписи на документе.</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2. Требования к порядку исполнения муниципальной услуги</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по совершению нотариальных действий</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2.1. Сведения о местонахождении и графике работы администрации МО «Казачье».</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669323, Иркутская область, Боханский район, с. Казачье, Мира, 10</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Телефон: 8(39538) 93-2-19</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Понедельник - пятница с 9.00 до 17.00.</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Обед с 13.00 до 14.00.</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2.2. Время ожидания посетителей для получения муниципальной услуги не должно превышать 30 минут.</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Продолжительность приема заявителя у специалиста - 15 минут.</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Выдача документов:</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а) удостоверенного завещания должна быть осуществлена в течение 30 минут;</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б) удостоверенной доверенности  должна быть осуществлена в течение 30 минут;</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в) для предварительных действий при принятии мер по охране наследственного имущества   устанавливается срок 5 дней;</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г) засвидетельствованного документа   должна быть осуществлена в течение 15 минут;</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lastRenderedPageBreak/>
        <w:t>д) засвидетельствованной подписи на документе   должна быть осуществлена в течение 15 минут.</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2.3. Перечень оснований для отказа в предоставлении  услуги:</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Документы, предоставленные для совершения нотариального действия, не соответствуют,  требованиям законодательства;</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За совершением нотариального действия обратился гражданин, признанный судом недееспособным или ограниченно-дееспособным.</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 </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3. Административные процедуры</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3.1. Удостоверение завещаний совершается при предъявлении документа, удостоверяющего личность и уплате государственной пошлины.</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При совершении нотариального действия должностное лицо администрации МО «Казачье» устанавливает личность обратившегося  за совершением нотариального действия гражданина, его представителя, свидетеля, лица, призванного подписать  завещание, на котором нотариально свидетельствуется подлинность подписи гражданина, обратившегося за совершением нотариального действия. Должностные лица местного самоуправления удостоверяют завещания дееспособных граждан.</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Завещание должно быть составлено в письменной форме.</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должно быть совершено лично. Совершение завещания через представителя не допускается. В завещании могут содержаться распоряжения только одного гражданина.</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Завещание должно быть написано завещателем или записано с его слов должностным лицом местного самоуправления. При написании или записи завещания могут быть использованы технические средства (компьютер, пишущая машинка). 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 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xml:space="preserve">Завещание должно быть собственноручно подписано завещателем в присутствии должностного лица местного самоуправления. Если завещатель в силу физических недостатков, тяжелой болезни или неграмотности не может </w:t>
      </w:r>
      <w:r w:rsidRPr="00FC7B32">
        <w:rPr>
          <w:rFonts w:ascii="Times New Roman" w:hAnsi="Times New Roman" w:cs="Times New Roman"/>
        </w:rPr>
        <w:lastRenderedPageBreak/>
        <w:t>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 В этом случае на завещании должна быть сделана надпись с указанием причин, по которым завещатель не мог подписать завещание собственноручно.</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Не могут быть свидетелями и не могут подписывать завещание вместо завещателя:</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должностное лицо органа местного самоуправления, удостоверяющее завещание;</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лицо, в пользу которого составлено завещание или сделан завещательный отказ, супруг такого лица, его дети и родители;</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граждане, не обладающие дееспособностью в полном объеме;</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неграмотные;</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граждане с такими физическими недостатками, которые явно не позволяют им в полной мере осознавать существо происходящего;</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В местной администрации поселения должна вестись алфавитная книга учета завещаний, удостоверенных должностными лицами местного самоуправления.</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3.2. Удостоверение доверенности  совершается при предъявлении документа, удостоверяющего личность и уплате государственной пошлины.</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xml:space="preserve">При совершении нотариального действия должностное лицо администрации МО «Казачье» 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сурдопереводчика.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w:t>
      </w:r>
      <w:r w:rsidRPr="00FC7B32">
        <w:rPr>
          <w:rFonts w:ascii="Times New Roman" w:hAnsi="Times New Roman" w:cs="Times New Roman"/>
        </w:rPr>
        <w:lastRenderedPageBreak/>
        <w:t>четырнадцати лет, устанавливаются по свидетельству о рождении, предъявляемому его законным представителем.</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Доверенностью признается письменное уполномочие, выдаваемое одним лицом другому лицу для представительства перед третьими лицами.</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Должностные лица местного самоуправления вправе удостоверять доверенности от имени одного или нескольких лиц на имя одного или нескольких лиц.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В местной администрации поселения должна вестись реестровая  книга учета нотариальных действий, в т.ч. доверенностей, удостоверенных должностными лицами местного самоуправления.</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3.3. Должностное лицо местного самоуправления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 Поручение нотариуса является обязательным для исполнения должностным лицом местного самоуправления.</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lastRenderedPageBreak/>
        <w:t>1) наследственное имущество, о принятии мер по охране которого и по управлению которым просит заявитель, находится на территории поселения;</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Росрегистрации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исполнитель завещания документально подтвердил, что он является исполнителем завещания;</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В местной администрации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Для охраны наследственного имущества должностное лицо местного самоуправления производит опись этого имущества. Опись наследственного имущества производится в присутствии двух свидетелей.</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Входящее в состав наследства имущество, за исключением оружия, денег, валютных ценностей, драгоценных металлов и камней, изделий из них подлежит передаче должностным лицом местного самоуправления на хранение любому из наследников.</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lastRenderedPageBreak/>
        <w:t>Передача имущества на хранение оформляется путем заключения договора хранения в простой письменной форме.</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3.4. Должностное лицо местного самоуправления свидетельствует подлинность подписи на документе, содержание которого не противоречит законодательным актам Российской Федерации.</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Должностное лицо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3.5. Должностное лицо местного самоуправления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Верность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4. Порядок и формы контроля за предоставлением муниципальной услуги по совершению нотариальных действий</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МО «Казачье»</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lastRenderedPageBreak/>
        <w:t>Текущий контроль осуществляется путем проведения главой сельского поселения проверок соблюдения и исполнения специалистами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Периодичность осуществления текущего контроля устанавливается главой сельского поселения.</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должностного лица администрации МО «Казачье».</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РФ.</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Проведение проверок может носить плановый характер  и внеплановый.</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 </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5. Порядок обжалования действий (бездействия)</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должностного лица, а также принимаемого им решения</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при исполнении муниципальной услуги</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совершение нотариальных действий</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Заявители имеют право на обжалование действий (бездействия) должностных лиц администрации, а также принимаемых ими решений при исполнении муниципальной услуги по совершению нотариальных действий в досудебном (внесудебном) и судебном порядке.</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Письменное обращение, поступившее в администрацию, рассматривается в течение 30 дней со дня регистрации письменного обращения.</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По результатам рассмотрения письменного обращения Главой МО «Казачье» принимается решение об удовлетворении требований заявителя либо об отказе в его удовлетворении.</w:t>
      </w:r>
    </w:p>
    <w:p w:rsidR="007E596C" w:rsidRPr="00FC7B32" w:rsidRDefault="007E596C" w:rsidP="00963715">
      <w:pPr>
        <w:shd w:val="clear" w:color="auto" w:fill="FFFFFF"/>
        <w:spacing w:before="100" w:beforeAutospacing="1" w:after="100" w:afterAutospacing="1"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Письменный ответ, содержащий результаты рассмотрения письменного обращения, направляется заявителю.</w:t>
      </w:r>
    </w:p>
    <w:p w:rsidR="007E596C" w:rsidRPr="00FC7B32" w:rsidRDefault="007E596C" w:rsidP="00963715">
      <w:pPr>
        <w:spacing w:line="240" w:lineRule="auto"/>
        <w:ind w:left="-142" w:right="141"/>
        <w:rPr>
          <w:rFonts w:ascii="Times New Roman" w:hAnsi="Times New Roman" w:cs="Times New Roman"/>
        </w:rPr>
      </w:pP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lastRenderedPageBreak/>
        <w:t>Иркутская область</w:t>
      </w: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963715">
      <w:pPr>
        <w:spacing w:after="0" w:line="240" w:lineRule="auto"/>
        <w:ind w:left="-142" w:right="141"/>
        <w:jc w:val="center"/>
        <w:rPr>
          <w:rFonts w:ascii="Times New Roman" w:hAnsi="Times New Roman" w:cs="Times New Roman"/>
          <w:b/>
          <w:i/>
        </w:rPr>
      </w:pPr>
    </w:p>
    <w:p w:rsidR="007E596C" w:rsidRPr="00FC7B32" w:rsidRDefault="007E596C" w:rsidP="00963715">
      <w:pPr>
        <w:keepNext/>
        <w:spacing w:after="0" w:line="240" w:lineRule="auto"/>
        <w:ind w:left="-142" w:right="141"/>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963715">
      <w:pPr>
        <w:spacing w:after="0" w:line="240" w:lineRule="auto"/>
        <w:ind w:left="-142" w:right="141"/>
        <w:rPr>
          <w:rFonts w:ascii="Times New Roman" w:hAnsi="Times New Roman" w:cs="Times New Roman"/>
        </w:rPr>
      </w:pPr>
    </w:p>
    <w:p w:rsidR="007E596C" w:rsidRPr="00FC7B32" w:rsidRDefault="007E596C" w:rsidP="00963715">
      <w:pPr>
        <w:spacing w:after="0" w:line="240" w:lineRule="auto"/>
        <w:ind w:left="-142" w:right="141"/>
        <w:rPr>
          <w:rFonts w:ascii="Times New Roman" w:hAnsi="Times New Roman" w:cs="Times New Roman"/>
          <w:b/>
        </w:rPr>
      </w:pPr>
    </w:p>
    <w:p w:rsidR="007E596C" w:rsidRPr="00FC7B32" w:rsidRDefault="007E596C" w:rsidP="00963715">
      <w:pPr>
        <w:keepNext/>
        <w:spacing w:after="0" w:line="240" w:lineRule="auto"/>
        <w:ind w:left="-142" w:right="141"/>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963715">
      <w:pPr>
        <w:spacing w:after="0" w:line="240" w:lineRule="auto"/>
        <w:ind w:left="-142" w:right="141"/>
        <w:rPr>
          <w:rFonts w:ascii="Times New Roman" w:hAnsi="Times New Roman" w:cs="Times New Roman"/>
        </w:rPr>
      </w:pPr>
    </w:p>
    <w:p w:rsidR="007E596C" w:rsidRPr="00FC7B32" w:rsidRDefault="007E596C" w:rsidP="00963715">
      <w:pPr>
        <w:spacing w:after="0" w:line="240" w:lineRule="auto"/>
        <w:ind w:left="-142" w:right="141"/>
        <w:rPr>
          <w:rFonts w:ascii="Times New Roman" w:hAnsi="Times New Roman" w:cs="Times New Roman"/>
        </w:rPr>
      </w:pPr>
      <w:r w:rsidRPr="00FC7B32">
        <w:rPr>
          <w:rFonts w:ascii="Times New Roman" w:hAnsi="Times New Roman" w:cs="Times New Roman"/>
        </w:rPr>
        <w:t>От 23.01.2013 г.  № 29                                                                  с. Казачье</w:t>
      </w:r>
    </w:p>
    <w:p w:rsidR="007E596C" w:rsidRPr="00FC7B32" w:rsidRDefault="007E596C" w:rsidP="00963715">
      <w:pPr>
        <w:autoSpaceDE w:val="0"/>
        <w:autoSpaceDN w:val="0"/>
        <w:adjustRightInd w:val="0"/>
        <w:spacing w:line="240" w:lineRule="auto"/>
        <w:ind w:left="-142" w:right="141"/>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963715">
      <w:pPr>
        <w:autoSpaceDE w:val="0"/>
        <w:autoSpaceDN w:val="0"/>
        <w:adjustRightInd w:val="0"/>
        <w:spacing w:line="240" w:lineRule="auto"/>
        <w:ind w:left="-142" w:right="141"/>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963715">
      <w:pPr>
        <w:autoSpaceDE w:val="0"/>
        <w:autoSpaceDN w:val="0"/>
        <w:adjustRightInd w:val="0"/>
        <w:spacing w:line="240" w:lineRule="auto"/>
        <w:ind w:left="-142" w:right="141"/>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rPr>
        <w:t>Создание музеев поселения</w:t>
      </w:r>
      <w:r w:rsidRPr="00FC7B32">
        <w:rPr>
          <w:rFonts w:ascii="Times New Roman" w:hAnsi="Times New Roman" w:cs="Times New Roman"/>
          <w:bCs/>
        </w:rPr>
        <w:t>»</w:t>
      </w:r>
    </w:p>
    <w:p w:rsidR="007E596C" w:rsidRPr="00FC7B32" w:rsidRDefault="007E596C" w:rsidP="00963715">
      <w:pPr>
        <w:autoSpaceDE w:val="0"/>
        <w:autoSpaceDN w:val="0"/>
        <w:adjustRightInd w:val="0"/>
        <w:spacing w:line="240" w:lineRule="auto"/>
        <w:ind w:left="-142" w:right="141"/>
        <w:rPr>
          <w:rFonts w:ascii="Times New Roman" w:hAnsi="Times New Roman" w:cs="Times New Roman"/>
          <w:bCs/>
          <w:color w:val="242424"/>
        </w:rPr>
      </w:pP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 27от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963715">
      <w:pPr>
        <w:autoSpaceDE w:val="0"/>
        <w:autoSpaceDN w:val="0"/>
        <w:adjustRightInd w:val="0"/>
        <w:spacing w:line="240" w:lineRule="auto"/>
        <w:ind w:left="-142" w:right="141"/>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bCs/>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rPr>
        <w:t>Создание музеев поселения</w:t>
      </w:r>
      <w:r w:rsidRPr="00FC7B32">
        <w:rPr>
          <w:rFonts w:ascii="Times New Roman" w:hAnsi="Times New Roman" w:cs="Times New Roman"/>
          <w:color w:val="242424"/>
        </w:rPr>
        <w:t>»</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 xml:space="preserve">                                                                                                         Т.С.Пушкарева</w:t>
      </w:r>
    </w:p>
    <w:p w:rsidR="007E596C" w:rsidRPr="00FC7B32" w:rsidRDefault="007E596C" w:rsidP="00963715">
      <w:pPr>
        <w:widowControl w:val="0"/>
        <w:autoSpaceDE w:val="0"/>
        <w:autoSpaceDN w:val="0"/>
        <w:adjustRightInd w:val="0"/>
        <w:spacing w:line="240" w:lineRule="auto"/>
        <w:ind w:left="-142" w:right="141"/>
        <w:contextualSpacing/>
        <w:jc w:val="right"/>
        <w:rPr>
          <w:rFonts w:ascii="Times New Roman" w:hAnsi="Times New Roman" w:cs="Times New Roman"/>
        </w:rPr>
      </w:pPr>
    </w:p>
    <w:p w:rsidR="007E596C" w:rsidRPr="00FC7B32" w:rsidRDefault="007E596C" w:rsidP="00963715">
      <w:pPr>
        <w:widowControl w:val="0"/>
        <w:autoSpaceDE w:val="0"/>
        <w:autoSpaceDN w:val="0"/>
        <w:adjustRightInd w:val="0"/>
        <w:spacing w:line="240" w:lineRule="auto"/>
        <w:ind w:left="-142" w:right="141"/>
        <w:contextualSpacing/>
        <w:jc w:val="right"/>
        <w:rPr>
          <w:rFonts w:ascii="Times New Roman" w:hAnsi="Times New Roman" w:cs="Times New Roman"/>
        </w:rPr>
      </w:pPr>
      <w:r w:rsidRPr="00FC7B32">
        <w:rPr>
          <w:rFonts w:ascii="Times New Roman" w:hAnsi="Times New Roman" w:cs="Times New Roman"/>
        </w:rPr>
        <w:lastRenderedPageBreak/>
        <w:t>Утвержден</w:t>
      </w:r>
    </w:p>
    <w:p w:rsidR="007E596C" w:rsidRPr="00FC7B32" w:rsidRDefault="007E596C" w:rsidP="00963715">
      <w:pPr>
        <w:widowControl w:val="0"/>
        <w:autoSpaceDE w:val="0"/>
        <w:autoSpaceDN w:val="0"/>
        <w:adjustRightInd w:val="0"/>
        <w:spacing w:line="240" w:lineRule="auto"/>
        <w:ind w:left="-142" w:right="141"/>
        <w:contextualSpacing/>
        <w:jc w:val="right"/>
        <w:rPr>
          <w:rFonts w:ascii="Times New Roman" w:hAnsi="Times New Roman" w:cs="Times New Roman"/>
        </w:rPr>
      </w:pPr>
      <w:r w:rsidRPr="00FC7B32">
        <w:rPr>
          <w:rFonts w:ascii="Times New Roman" w:hAnsi="Times New Roman" w:cs="Times New Roman"/>
        </w:rPr>
        <w:t>Постановлением главы МО «Казачье»</w:t>
      </w:r>
    </w:p>
    <w:p w:rsidR="007E596C" w:rsidRPr="00FC7B32" w:rsidRDefault="007E596C" w:rsidP="00963715">
      <w:pPr>
        <w:widowControl w:val="0"/>
        <w:autoSpaceDE w:val="0"/>
        <w:autoSpaceDN w:val="0"/>
        <w:adjustRightInd w:val="0"/>
        <w:spacing w:line="240" w:lineRule="auto"/>
        <w:ind w:left="-142" w:right="141"/>
        <w:contextualSpacing/>
        <w:jc w:val="right"/>
        <w:rPr>
          <w:rFonts w:ascii="Times New Roman" w:hAnsi="Times New Roman" w:cs="Times New Roman"/>
        </w:rPr>
      </w:pPr>
      <w:r w:rsidRPr="00FC7B32">
        <w:rPr>
          <w:rFonts w:ascii="Times New Roman" w:hAnsi="Times New Roman" w:cs="Times New Roman"/>
        </w:rPr>
        <w:t>От 23.01.2013 г. № 29</w:t>
      </w:r>
    </w:p>
    <w:p w:rsidR="007E596C" w:rsidRPr="00FC7B32" w:rsidRDefault="007E596C" w:rsidP="00963715">
      <w:pPr>
        <w:spacing w:line="240" w:lineRule="auto"/>
        <w:ind w:left="-142" w:right="141"/>
        <w:rPr>
          <w:rFonts w:ascii="Times New Roman" w:hAnsi="Times New Roman" w:cs="Times New Roman"/>
        </w:rPr>
      </w:pPr>
    </w:p>
    <w:p w:rsidR="007E596C" w:rsidRPr="00FC7B32" w:rsidRDefault="007E596C" w:rsidP="00963715">
      <w:pPr>
        <w:spacing w:line="240" w:lineRule="auto"/>
        <w:ind w:left="-142" w:right="141"/>
        <w:rPr>
          <w:rFonts w:ascii="Times New Roman" w:hAnsi="Times New Roman" w:cs="Times New Roman"/>
        </w:rPr>
      </w:pPr>
    </w:p>
    <w:p w:rsidR="007E596C" w:rsidRPr="00FC7B32" w:rsidRDefault="007E596C" w:rsidP="00963715">
      <w:pPr>
        <w:spacing w:line="240" w:lineRule="auto"/>
        <w:ind w:left="-142" w:right="141"/>
        <w:jc w:val="center"/>
        <w:rPr>
          <w:rFonts w:ascii="Times New Roman" w:hAnsi="Times New Roman" w:cs="Times New Roman"/>
          <w:b/>
          <w:color w:val="000000"/>
        </w:rPr>
      </w:pPr>
      <w:r w:rsidRPr="00FC7B32">
        <w:rPr>
          <w:rFonts w:ascii="Times New Roman" w:hAnsi="Times New Roman" w:cs="Times New Roman"/>
          <w:b/>
          <w:color w:val="000000"/>
        </w:rPr>
        <w:t xml:space="preserve">Административный регламент </w:t>
      </w:r>
    </w:p>
    <w:p w:rsidR="007E596C" w:rsidRPr="00FC7B32" w:rsidRDefault="007E596C" w:rsidP="00963715">
      <w:pPr>
        <w:spacing w:line="240" w:lineRule="auto"/>
        <w:ind w:left="-142" w:right="141"/>
        <w:jc w:val="center"/>
        <w:rPr>
          <w:rFonts w:ascii="Times New Roman" w:hAnsi="Times New Roman" w:cs="Times New Roman"/>
          <w:b/>
          <w:color w:val="000000"/>
        </w:rPr>
      </w:pPr>
      <w:r w:rsidRPr="00FC7B32">
        <w:rPr>
          <w:rFonts w:ascii="Times New Roman" w:hAnsi="Times New Roman" w:cs="Times New Roman"/>
          <w:b/>
          <w:color w:val="000000"/>
        </w:rPr>
        <w:t>предоставления государственной услуги</w:t>
      </w:r>
    </w:p>
    <w:p w:rsidR="007E596C" w:rsidRPr="00FC7B32" w:rsidRDefault="007E596C" w:rsidP="00963715">
      <w:pPr>
        <w:spacing w:line="240" w:lineRule="auto"/>
        <w:ind w:left="-142" w:right="141"/>
        <w:jc w:val="center"/>
        <w:rPr>
          <w:rFonts w:ascii="Times New Roman" w:hAnsi="Times New Roman" w:cs="Times New Roman"/>
          <w:b/>
        </w:rPr>
      </w:pPr>
      <w:r w:rsidRPr="00FC7B32">
        <w:rPr>
          <w:rFonts w:ascii="Times New Roman" w:hAnsi="Times New Roman" w:cs="Times New Roman"/>
          <w:b/>
          <w:color w:val="000000"/>
        </w:rPr>
        <w:t>«</w:t>
      </w:r>
      <w:r w:rsidRPr="00FC7B32">
        <w:rPr>
          <w:rFonts w:ascii="Times New Roman" w:hAnsi="Times New Roman" w:cs="Times New Roman"/>
          <w:b/>
        </w:rPr>
        <w:t>Создание музеев поселения</w:t>
      </w:r>
      <w:r w:rsidRPr="00FC7B32">
        <w:rPr>
          <w:rFonts w:ascii="Times New Roman" w:hAnsi="Times New Roman" w:cs="Times New Roman"/>
          <w:b/>
          <w:bCs/>
        </w:rPr>
        <w:t>»</w:t>
      </w:r>
    </w:p>
    <w:p w:rsidR="007E596C" w:rsidRPr="00FC7B32" w:rsidRDefault="007E596C" w:rsidP="00963715">
      <w:pPr>
        <w:spacing w:line="240" w:lineRule="auto"/>
        <w:ind w:left="-142" w:right="141"/>
        <w:jc w:val="center"/>
        <w:rPr>
          <w:rFonts w:ascii="Times New Roman" w:hAnsi="Times New Roman" w:cs="Times New Roman"/>
          <w:color w:val="000000"/>
        </w:rPr>
      </w:pPr>
    </w:p>
    <w:p w:rsidR="007E596C" w:rsidRPr="00FC7B32" w:rsidRDefault="007E596C" w:rsidP="00963715">
      <w:pPr>
        <w:numPr>
          <w:ilvl w:val="0"/>
          <w:numId w:val="41"/>
        </w:numPr>
        <w:autoSpaceDE w:val="0"/>
        <w:autoSpaceDN w:val="0"/>
        <w:adjustRightInd w:val="0"/>
        <w:spacing w:after="0" w:line="240" w:lineRule="auto"/>
        <w:ind w:left="-142" w:right="141"/>
        <w:jc w:val="center"/>
        <w:rPr>
          <w:rFonts w:ascii="Times New Roman" w:hAnsi="Times New Roman" w:cs="Times New Roman"/>
          <w:b/>
        </w:rPr>
      </w:pPr>
      <w:r w:rsidRPr="00FC7B32">
        <w:rPr>
          <w:rFonts w:ascii="Times New Roman" w:hAnsi="Times New Roman" w:cs="Times New Roman"/>
          <w:b/>
        </w:rPr>
        <w:t>Общие положения</w:t>
      </w:r>
    </w:p>
    <w:p w:rsidR="007E596C" w:rsidRPr="00FC7B32" w:rsidRDefault="007E596C" w:rsidP="00963715">
      <w:pPr>
        <w:autoSpaceDE w:val="0"/>
        <w:autoSpaceDN w:val="0"/>
        <w:adjustRightInd w:val="0"/>
        <w:spacing w:line="240" w:lineRule="auto"/>
        <w:ind w:left="-142" w:right="141"/>
        <w:jc w:val="center"/>
        <w:rPr>
          <w:rFonts w:ascii="Times New Roman" w:hAnsi="Times New Roman" w:cs="Times New Roman"/>
          <w:b/>
        </w:rPr>
      </w:pP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b/>
        </w:rPr>
      </w:pPr>
      <w:r w:rsidRPr="00FC7B32">
        <w:rPr>
          <w:rFonts w:ascii="Times New Roman" w:hAnsi="Times New Roman" w:cs="Times New Roman"/>
          <w:b/>
        </w:rPr>
        <w:t>1.1. Наименование муниципальной услуги</w:t>
      </w:r>
    </w:p>
    <w:p w:rsidR="007E596C" w:rsidRPr="00FC7B32" w:rsidRDefault="007E596C" w:rsidP="00963715">
      <w:pPr>
        <w:spacing w:line="240" w:lineRule="auto"/>
        <w:ind w:left="-142" w:right="141"/>
        <w:jc w:val="both"/>
        <w:rPr>
          <w:rFonts w:ascii="Times New Roman" w:hAnsi="Times New Roman" w:cs="Times New Roman"/>
        </w:rPr>
      </w:pPr>
      <w:r w:rsidRPr="00FC7B32">
        <w:rPr>
          <w:rFonts w:ascii="Times New Roman" w:hAnsi="Times New Roman" w:cs="Times New Roman"/>
        </w:rPr>
        <w:t>Административный регламент исполнения муниципальной функции «Создание музеев поселения» (далее- административный регламент) устанавливает общие правила организации деятельности администрации муниципального образования «Казачье» по Созданию музеев поселения.</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b/>
        </w:rPr>
      </w:pPr>
      <w:r w:rsidRPr="00FC7B32">
        <w:rPr>
          <w:rFonts w:ascii="Times New Roman" w:hAnsi="Times New Roman" w:cs="Times New Roman"/>
        </w:rPr>
        <w:t xml:space="preserve"> </w:t>
      </w:r>
      <w:r w:rsidRPr="00FC7B32">
        <w:rPr>
          <w:rFonts w:ascii="Times New Roman" w:hAnsi="Times New Roman" w:cs="Times New Roman"/>
          <w:b/>
        </w:rPr>
        <w:t>1.2. Наименование органа местного самоуправления, исполняющего муниципальную услугу</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 xml:space="preserve">1.2.1. Исполнение муниципальной функции осуществляет администрация муниципального образования «Казачье». </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b/>
        </w:rPr>
      </w:pPr>
      <w:r w:rsidRPr="00FC7B32">
        <w:rPr>
          <w:rFonts w:ascii="Times New Roman" w:hAnsi="Times New Roman" w:cs="Times New Roman"/>
          <w:b/>
        </w:rPr>
        <w:t>1.3. Нормативные правовые акты, регулирующие исполнение муниципальной услуги</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1.3.1. Исполнение муниципальной услуги осуществляется в соответствии со следующими нормативными правовыми актами:</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-Конституцией Российской Федерации;</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-Федеральным законом от 6 октября 2003 года №131-ФЗ «Об общих принципах организации местного самоуправления в Российской Федерации»;</w:t>
      </w:r>
    </w:p>
    <w:p w:rsidR="007E596C" w:rsidRPr="00FC7B32" w:rsidRDefault="007E596C" w:rsidP="00963715">
      <w:pPr>
        <w:spacing w:line="240" w:lineRule="auto"/>
        <w:ind w:left="-142" w:right="141" w:firstLine="540"/>
        <w:jc w:val="both"/>
        <w:rPr>
          <w:rFonts w:ascii="Times New Roman" w:hAnsi="Times New Roman" w:cs="Times New Roman"/>
        </w:rPr>
      </w:pPr>
      <w:r w:rsidRPr="00FC7B32">
        <w:rPr>
          <w:rFonts w:ascii="Times New Roman" w:hAnsi="Times New Roman" w:cs="Times New Roman"/>
        </w:rPr>
        <w:t>-Уставом МО «Казачье»;</w:t>
      </w:r>
    </w:p>
    <w:p w:rsidR="007E596C" w:rsidRPr="00FC7B32" w:rsidRDefault="007E596C" w:rsidP="00963715">
      <w:pPr>
        <w:spacing w:line="240" w:lineRule="auto"/>
        <w:ind w:left="-142" w:right="141"/>
        <w:jc w:val="center"/>
        <w:rPr>
          <w:rFonts w:ascii="Times New Roman" w:hAnsi="Times New Roman" w:cs="Times New Roman"/>
          <w:b/>
          <w:color w:val="000000"/>
        </w:rPr>
      </w:pPr>
      <w:r w:rsidRPr="00FC7B32">
        <w:rPr>
          <w:rFonts w:ascii="Times New Roman" w:hAnsi="Times New Roman" w:cs="Times New Roman"/>
          <w:b/>
          <w:color w:val="000000"/>
        </w:rPr>
        <w:t>2. ТРЕБОВАНИЯ К ПОРЯДКУ ПРЕДОСТАВЛЕНИЯ ГОСУДАРСТВЕННОЙ УСЛУГИ</w:t>
      </w:r>
    </w:p>
    <w:p w:rsidR="007E596C" w:rsidRPr="00FC7B32" w:rsidRDefault="007E596C" w:rsidP="00963715">
      <w:pPr>
        <w:spacing w:line="240" w:lineRule="auto"/>
        <w:ind w:left="-142" w:right="141" w:firstLine="540"/>
        <w:jc w:val="both"/>
        <w:rPr>
          <w:rFonts w:ascii="Times New Roman" w:hAnsi="Times New Roman" w:cs="Times New Roman"/>
          <w:color w:val="000000"/>
        </w:rPr>
      </w:pPr>
    </w:p>
    <w:p w:rsidR="007E596C" w:rsidRPr="00FC7B32" w:rsidRDefault="007E596C" w:rsidP="00963715">
      <w:pPr>
        <w:spacing w:line="240" w:lineRule="auto"/>
        <w:ind w:left="-142" w:right="141" w:firstLine="540"/>
        <w:jc w:val="both"/>
        <w:rPr>
          <w:rFonts w:ascii="Times New Roman" w:hAnsi="Times New Roman" w:cs="Times New Roman"/>
          <w:color w:val="000000"/>
        </w:rPr>
      </w:pPr>
      <w:r w:rsidRPr="00FC7B32">
        <w:rPr>
          <w:rFonts w:ascii="Times New Roman" w:hAnsi="Times New Roman" w:cs="Times New Roman"/>
          <w:color w:val="000000"/>
        </w:rPr>
        <w:lastRenderedPageBreak/>
        <w:t>2.1. Порядок информирования о предоставлении государственной услуги.</w:t>
      </w:r>
    </w:p>
    <w:p w:rsidR="007E596C" w:rsidRPr="00FC7B32" w:rsidRDefault="007E596C" w:rsidP="00963715">
      <w:pPr>
        <w:tabs>
          <w:tab w:val="left" w:pos="1080"/>
        </w:tabs>
        <w:spacing w:line="240" w:lineRule="auto"/>
        <w:ind w:left="-142" w:right="141" w:firstLine="540"/>
        <w:jc w:val="both"/>
        <w:rPr>
          <w:rFonts w:ascii="Times New Roman" w:hAnsi="Times New Roman" w:cs="Times New Roman"/>
        </w:rPr>
      </w:pPr>
      <w:r w:rsidRPr="00FC7B32">
        <w:rPr>
          <w:rFonts w:ascii="Times New Roman" w:hAnsi="Times New Roman" w:cs="Times New Roman"/>
          <w:color w:val="000000"/>
        </w:rPr>
        <w:t>2.1.1. Непосредственным исполнителем государственной услуги является а</w:t>
      </w:r>
      <w:r w:rsidRPr="00FC7B32">
        <w:rPr>
          <w:rFonts w:ascii="Times New Roman" w:hAnsi="Times New Roman" w:cs="Times New Roman"/>
        </w:rPr>
        <w:t>дминистрация муниципального образования «Казачье».</w:t>
      </w:r>
    </w:p>
    <w:p w:rsidR="007E596C" w:rsidRPr="00FC7B32" w:rsidRDefault="007E596C" w:rsidP="00963715">
      <w:pPr>
        <w:autoSpaceDE w:val="0"/>
        <w:autoSpaceDN w:val="0"/>
        <w:adjustRightInd w:val="0"/>
        <w:spacing w:line="240" w:lineRule="auto"/>
        <w:ind w:left="-142" w:right="141" w:firstLine="540"/>
        <w:jc w:val="both"/>
        <w:outlineLvl w:val="0"/>
        <w:rPr>
          <w:rFonts w:ascii="Times New Roman" w:hAnsi="Times New Roman" w:cs="Times New Roman"/>
        </w:rPr>
      </w:pPr>
      <w:r w:rsidRPr="00FC7B32">
        <w:rPr>
          <w:rFonts w:ascii="Times New Roman" w:hAnsi="Times New Roman" w:cs="Times New Roman"/>
        </w:rPr>
        <w:t xml:space="preserve">Адрес: 669323, Иркутская область, Боханский район, с. Казачье, ул.Мира,10 </w:t>
      </w:r>
    </w:p>
    <w:p w:rsidR="007E596C" w:rsidRPr="00FC7B32" w:rsidRDefault="007E596C" w:rsidP="00963715">
      <w:pPr>
        <w:overflowPunct w:val="0"/>
        <w:autoSpaceDE w:val="0"/>
        <w:autoSpaceDN w:val="0"/>
        <w:adjustRightInd w:val="0"/>
        <w:spacing w:line="240" w:lineRule="auto"/>
        <w:ind w:left="-142" w:right="141" w:firstLine="540"/>
        <w:jc w:val="both"/>
        <w:textAlignment w:val="baseline"/>
        <w:outlineLvl w:val="0"/>
        <w:rPr>
          <w:rFonts w:ascii="Times New Roman" w:hAnsi="Times New Roman" w:cs="Times New Roman"/>
        </w:rPr>
      </w:pPr>
      <w:r w:rsidRPr="00FC7B32">
        <w:rPr>
          <w:rFonts w:ascii="Times New Roman" w:hAnsi="Times New Roman" w:cs="Times New Roman"/>
        </w:rPr>
        <w:t>Телефоны: 8 (39538) 93-2-19</w:t>
      </w:r>
    </w:p>
    <w:p w:rsidR="007E596C" w:rsidRPr="00FC7B32" w:rsidRDefault="007E596C" w:rsidP="00963715">
      <w:pPr>
        <w:overflowPunct w:val="0"/>
        <w:autoSpaceDE w:val="0"/>
        <w:autoSpaceDN w:val="0"/>
        <w:adjustRightInd w:val="0"/>
        <w:spacing w:line="240" w:lineRule="auto"/>
        <w:ind w:left="-142" w:right="141" w:firstLine="540"/>
        <w:jc w:val="both"/>
        <w:textAlignment w:val="baseline"/>
        <w:outlineLvl w:val="0"/>
        <w:rPr>
          <w:rFonts w:ascii="Times New Roman" w:hAnsi="Times New Roman" w:cs="Times New Roman"/>
        </w:rPr>
      </w:pPr>
      <w:r w:rsidRPr="00FC7B32">
        <w:rPr>
          <w:rFonts w:ascii="Times New Roman" w:hAnsi="Times New Roman" w:cs="Times New Roman"/>
        </w:rPr>
        <w:t xml:space="preserve">Адрес электронной почты: </w:t>
      </w:r>
      <w:r w:rsidRPr="00FC7B32">
        <w:rPr>
          <w:rFonts w:ascii="Times New Roman" w:hAnsi="Times New Roman" w:cs="Times New Roman"/>
          <w:u w:val="single"/>
          <w:lang w:val="en-US"/>
        </w:rPr>
        <w:t>mokaz</w:t>
      </w:r>
      <w:r w:rsidRPr="00FC7B32">
        <w:rPr>
          <w:rFonts w:ascii="Times New Roman" w:hAnsi="Times New Roman" w:cs="Times New Roman"/>
          <w:u w:val="single"/>
        </w:rPr>
        <w:t>72@</w:t>
      </w:r>
      <w:r w:rsidRPr="00FC7B32">
        <w:rPr>
          <w:rFonts w:ascii="Times New Roman" w:hAnsi="Times New Roman" w:cs="Times New Roman"/>
          <w:u w:val="single"/>
          <w:lang w:val="en-US"/>
        </w:rPr>
        <w:t>mail</w:t>
      </w:r>
      <w:r w:rsidRPr="00FC7B32">
        <w:rPr>
          <w:rFonts w:ascii="Times New Roman" w:hAnsi="Times New Roman" w:cs="Times New Roman"/>
          <w:u w:val="single"/>
        </w:rPr>
        <w:t>.</w:t>
      </w:r>
      <w:r w:rsidRPr="00FC7B32">
        <w:rPr>
          <w:rFonts w:ascii="Times New Roman" w:hAnsi="Times New Roman" w:cs="Times New Roman"/>
          <w:u w:val="single"/>
          <w:lang w:val="en-US"/>
        </w:rPr>
        <w:t>ru</w:t>
      </w:r>
    </w:p>
    <w:p w:rsidR="007E596C" w:rsidRPr="00FC7B32" w:rsidRDefault="007E596C" w:rsidP="00963715">
      <w:pPr>
        <w:overflowPunct w:val="0"/>
        <w:autoSpaceDE w:val="0"/>
        <w:autoSpaceDN w:val="0"/>
        <w:adjustRightInd w:val="0"/>
        <w:spacing w:line="240" w:lineRule="auto"/>
        <w:ind w:left="-142" w:right="141" w:firstLine="540"/>
        <w:jc w:val="both"/>
        <w:textAlignment w:val="baseline"/>
        <w:rPr>
          <w:rFonts w:ascii="Times New Roman" w:hAnsi="Times New Roman" w:cs="Times New Roman"/>
        </w:rPr>
      </w:pPr>
      <w:r w:rsidRPr="00FC7B32">
        <w:rPr>
          <w:rFonts w:ascii="Times New Roman" w:hAnsi="Times New Roman" w:cs="Times New Roman"/>
        </w:rPr>
        <w:t xml:space="preserve">Режим работы: </w:t>
      </w:r>
    </w:p>
    <w:p w:rsidR="007E596C" w:rsidRPr="00FC7B32" w:rsidRDefault="007E596C" w:rsidP="00963715">
      <w:pPr>
        <w:tabs>
          <w:tab w:val="left" w:pos="1985"/>
        </w:tabs>
        <w:overflowPunct w:val="0"/>
        <w:autoSpaceDE w:val="0"/>
        <w:autoSpaceDN w:val="0"/>
        <w:adjustRightInd w:val="0"/>
        <w:spacing w:line="240" w:lineRule="auto"/>
        <w:ind w:left="-142" w:right="141" w:firstLine="540"/>
        <w:jc w:val="both"/>
        <w:textAlignment w:val="baseline"/>
        <w:rPr>
          <w:rFonts w:ascii="Times New Roman" w:hAnsi="Times New Roman" w:cs="Times New Roman"/>
        </w:rPr>
      </w:pPr>
      <w:r w:rsidRPr="00FC7B32">
        <w:rPr>
          <w:rFonts w:ascii="Times New Roman" w:hAnsi="Times New Roman" w:cs="Times New Roman"/>
        </w:rPr>
        <w:t>Понедельник</w:t>
      </w:r>
      <w:r w:rsidRPr="00FC7B32">
        <w:rPr>
          <w:rFonts w:ascii="Times New Roman" w:hAnsi="Times New Roman" w:cs="Times New Roman"/>
        </w:rPr>
        <w:tab/>
        <w:t>9-00 – 17-00</w:t>
      </w:r>
    </w:p>
    <w:p w:rsidR="007E596C" w:rsidRPr="00FC7B32" w:rsidRDefault="007E596C" w:rsidP="00963715">
      <w:pPr>
        <w:tabs>
          <w:tab w:val="left" w:pos="1980"/>
        </w:tabs>
        <w:overflowPunct w:val="0"/>
        <w:autoSpaceDE w:val="0"/>
        <w:autoSpaceDN w:val="0"/>
        <w:adjustRightInd w:val="0"/>
        <w:spacing w:line="240" w:lineRule="auto"/>
        <w:ind w:left="-142" w:right="141" w:firstLine="540"/>
        <w:jc w:val="both"/>
        <w:textAlignment w:val="baseline"/>
        <w:rPr>
          <w:rFonts w:ascii="Times New Roman" w:hAnsi="Times New Roman" w:cs="Times New Roman"/>
        </w:rPr>
      </w:pPr>
      <w:r w:rsidRPr="00FC7B32">
        <w:rPr>
          <w:rFonts w:ascii="Times New Roman" w:hAnsi="Times New Roman" w:cs="Times New Roman"/>
        </w:rPr>
        <w:t>Вторник</w:t>
      </w:r>
      <w:r w:rsidRPr="00FC7B32">
        <w:rPr>
          <w:rFonts w:ascii="Times New Roman" w:hAnsi="Times New Roman" w:cs="Times New Roman"/>
        </w:rPr>
        <w:tab/>
        <w:t xml:space="preserve">            9-00 – 17-00</w:t>
      </w:r>
    </w:p>
    <w:p w:rsidR="007E596C" w:rsidRPr="00FC7B32" w:rsidRDefault="007E596C" w:rsidP="00963715">
      <w:pPr>
        <w:tabs>
          <w:tab w:val="left" w:pos="1980"/>
        </w:tabs>
        <w:overflowPunct w:val="0"/>
        <w:autoSpaceDE w:val="0"/>
        <w:autoSpaceDN w:val="0"/>
        <w:adjustRightInd w:val="0"/>
        <w:spacing w:line="240" w:lineRule="auto"/>
        <w:ind w:left="-142" w:right="141" w:firstLine="540"/>
        <w:jc w:val="both"/>
        <w:textAlignment w:val="baseline"/>
        <w:rPr>
          <w:rFonts w:ascii="Times New Roman" w:hAnsi="Times New Roman" w:cs="Times New Roman"/>
        </w:rPr>
      </w:pPr>
      <w:r w:rsidRPr="00FC7B32">
        <w:rPr>
          <w:rFonts w:ascii="Times New Roman" w:hAnsi="Times New Roman" w:cs="Times New Roman"/>
        </w:rPr>
        <w:t>Среда</w:t>
      </w:r>
      <w:r w:rsidRPr="00FC7B32">
        <w:rPr>
          <w:rFonts w:ascii="Times New Roman" w:hAnsi="Times New Roman" w:cs="Times New Roman"/>
        </w:rPr>
        <w:tab/>
        <w:t xml:space="preserve">            9-00 – 17-00</w:t>
      </w:r>
    </w:p>
    <w:p w:rsidR="007E596C" w:rsidRPr="00FC7B32" w:rsidRDefault="007E596C" w:rsidP="00963715">
      <w:pPr>
        <w:tabs>
          <w:tab w:val="left" w:pos="1980"/>
        </w:tabs>
        <w:overflowPunct w:val="0"/>
        <w:autoSpaceDE w:val="0"/>
        <w:autoSpaceDN w:val="0"/>
        <w:adjustRightInd w:val="0"/>
        <w:spacing w:line="240" w:lineRule="auto"/>
        <w:ind w:left="-142" w:right="141" w:firstLine="540"/>
        <w:jc w:val="both"/>
        <w:textAlignment w:val="baseline"/>
        <w:rPr>
          <w:rFonts w:ascii="Times New Roman" w:hAnsi="Times New Roman" w:cs="Times New Roman"/>
        </w:rPr>
      </w:pPr>
      <w:r w:rsidRPr="00FC7B32">
        <w:rPr>
          <w:rFonts w:ascii="Times New Roman" w:hAnsi="Times New Roman" w:cs="Times New Roman"/>
        </w:rPr>
        <w:t>Четверг</w:t>
      </w:r>
      <w:r w:rsidRPr="00FC7B32">
        <w:rPr>
          <w:rFonts w:ascii="Times New Roman" w:hAnsi="Times New Roman" w:cs="Times New Roman"/>
        </w:rPr>
        <w:tab/>
        <w:t xml:space="preserve">            9-00 – 17-00</w:t>
      </w:r>
    </w:p>
    <w:p w:rsidR="007E596C" w:rsidRPr="00FC7B32" w:rsidRDefault="007E596C" w:rsidP="00963715">
      <w:pPr>
        <w:tabs>
          <w:tab w:val="left" w:pos="1980"/>
        </w:tabs>
        <w:overflowPunct w:val="0"/>
        <w:autoSpaceDE w:val="0"/>
        <w:autoSpaceDN w:val="0"/>
        <w:adjustRightInd w:val="0"/>
        <w:spacing w:line="240" w:lineRule="auto"/>
        <w:ind w:left="-142" w:right="141" w:firstLine="540"/>
        <w:jc w:val="both"/>
        <w:textAlignment w:val="baseline"/>
        <w:rPr>
          <w:rFonts w:ascii="Times New Roman" w:hAnsi="Times New Roman" w:cs="Times New Roman"/>
        </w:rPr>
      </w:pPr>
      <w:r w:rsidRPr="00FC7B32">
        <w:rPr>
          <w:rFonts w:ascii="Times New Roman" w:hAnsi="Times New Roman" w:cs="Times New Roman"/>
        </w:rPr>
        <w:t>Пятница</w:t>
      </w:r>
      <w:r w:rsidRPr="00FC7B32">
        <w:rPr>
          <w:rFonts w:ascii="Times New Roman" w:hAnsi="Times New Roman" w:cs="Times New Roman"/>
        </w:rPr>
        <w:tab/>
        <w:t xml:space="preserve">            9-00 – 17-00</w:t>
      </w:r>
    </w:p>
    <w:p w:rsidR="007E596C" w:rsidRPr="00FC7B32" w:rsidRDefault="007E596C" w:rsidP="00963715">
      <w:pPr>
        <w:tabs>
          <w:tab w:val="left" w:pos="1980"/>
        </w:tabs>
        <w:overflowPunct w:val="0"/>
        <w:autoSpaceDE w:val="0"/>
        <w:autoSpaceDN w:val="0"/>
        <w:adjustRightInd w:val="0"/>
        <w:spacing w:line="240" w:lineRule="auto"/>
        <w:ind w:left="-142" w:right="141" w:firstLine="540"/>
        <w:jc w:val="both"/>
        <w:textAlignment w:val="baseline"/>
        <w:rPr>
          <w:rFonts w:ascii="Times New Roman" w:hAnsi="Times New Roman" w:cs="Times New Roman"/>
        </w:rPr>
      </w:pPr>
      <w:r w:rsidRPr="00FC7B32">
        <w:rPr>
          <w:rFonts w:ascii="Times New Roman" w:hAnsi="Times New Roman" w:cs="Times New Roman"/>
        </w:rPr>
        <w:t>Обед</w:t>
      </w:r>
      <w:r w:rsidRPr="00FC7B32">
        <w:rPr>
          <w:rFonts w:ascii="Times New Roman" w:hAnsi="Times New Roman" w:cs="Times New Roman"/>
        </w:rPr>
        <w:tab/>
        <w:t xml:space="preserve">           13-00 – 14-00</w:t>
      </w:r>
    </w:p>
    <w:p w:rsidR="007E596C" w:rsidRPr="00FC7B32" w:rsidRDefault="007E596C" w:rsidP="00963715">
      <w:pPr>
        <w:spacing w:line="240" w:lineRule="auto"/>
        <w:ind w:left="-142" w:right="141" w:firstLine="540"/>
        <w:jc w:val="both"/>
        <w:rPr>
          <w:rFonts w:ascii="Times New Roman" w:hAnsi="Times New Roman" w:cs="Times New Roman"/>
          <w:color w:val="000000"/>
        </w:rPr>
      </w:pPr>
      <w:r w:rsidRPr="00FC7B32">
        <w:rPr>
          <w:rFonts w:ascii="Times New Roman" w:hAnsi="Times New Roman" w:cs="Times New Roman"/>
          <w:color w:val="000000"/>
        </w:rPr>
        <w:t>2.1.2. Информация о местонахождении, почтовых и электронных адресах, телефонах, графиках приёма размещены на официальном сайте муниципального образования «Казачье».</w:t>
      </w:r>
    </w:p>
    <w:p w:rsidR="007E596C" w:rsidRPr="00FC7B32" w:rsidRDefault="007E596C" w:rsidP="00963715">
      <w:pPr>
        <w:spacing w:line="240" w:lineRule="auto"/>
        <w:ind w:left="-142" w:right="141" w:firstLine="540"/>
        <w:jc w:val="both"/>
        <w:rPr>
          <w:rFonts w:ascii="Times New Roman" w:hAnsi="Times New Roman" w:cs="Times New Roman"/>
          <w:color w:val="000000"/>
        </w:rPr>
      </w:pPr>
      <w:r w:rsidRPr="00FC7B32">
        <w:rPr>
          <w:rFonts w:ascii="Times New Roman" w:hAnsi="Times New Roman" w:cs="Times New Roman"/>
          <w:color w:val="000000"/>
        </w:rPr>
        <w:t>2.1.3. Специалист администрации проводит работу по информированию субъектов малого и среднего предпринимательства о предоставлении государственной услуги:</w:t>
      </w:r>
    </w:p>
    <w:p w:rsidR="007E596C" w:rsidRPr="00FC7B32" w:rsidRDefault="007E596C" w:rsidP="00963715">
      <w:pPr>
        <w:spacing w:line="240" w:lineRule="auto"/>
        <w:ind w:left="-142" w:right="141" w:firstLine="540"/>
        <w:jc w:val="both"/>
        <w:rPr>
          <w:rFonts w:ascii="Times New Roman" w:hAnsi="Times New Roman" w:cs="Times New Roman"/>
          <w:color w:val="000000"/>
        </w:rPr>
      </w:pPr>
      <w:r w:rsidRPr="00FC7B32">
        <w:rPr>
          <w:rFonts w:ascii="Times New Roman" w:hAnsi="Times New Roman" w:cs="Times New Roman"/>
          <w:color w:val="000000"/>
        </w:rPr>
        <w:t>- размещает информационные материалы в СМИ;</w:t>
      </w:r>
    </w:p>
    <w:p w:rsidR="007E596C" w:rsidRPr="00FC7B32" w:rsidRDefault="007E596C" w:rsidP="00963715">
      <w:pPr>
        <w:spacing w:line="240" w:lineRule="auto"/>
        <w:ind w:left="-142" w:right="141" w:firstLine="540"/>
        <w:jc w:val="both"/>
        <w:rPr>
          <w:rFonts w:ascii="Times New Roman" w:hAnsi="Times New Roman" w:cs="Times New Roman"/>
          <w:color w:val="000000"/>
        </w:rPr>
      </w:pPr>
      <w:r w:rsidRPr="00FC7B32">
        <w:rPr>
          <w:rFonts w:ascii="Times New Roman" w:hAnsi="Times New Roman" w:cs="Times New Roman"/>
          <w:color w:val="000000"/>
        </w:rPr>
        <w:t>- организует проведение круглых столов, семинаров, конференций.</w:t>
      </w:r>
    </w:p>
    <w:p w:rsidR="007E596C" w:rsidRPr="00FC7B32" w:rsidRDefault="007E596C" w:rsidP="00963715">
      <w:pPr>
        <w:spacing w:line="240" w:lineRule="auto"/>
        <w:ind w:left="-142" w:right="141" w:firstLine="540"/>
        <w:jc w:val="both"/>
        <w:rPr>
          <w:rFonts w:ascii="Times New Roman" w:hAnsi="Times New Roman" w:cs="Times New Roman"/>
          <w:color w:val="000000"/>
        </w:rPr>
      </w:pPr>
      <w:r w:rsidRPr="00FC7B32">
        <w:rPr>
          <w:rFonts w:ascii="Times New Roman" w:hAnsi="Times New Roman" w:cs="Times New Roman"/>
          <w:color w:val="000000"/>
        </w:rPr>
        <w:t>2.1.4. Информацию о ходе предоставления государственной услуги можно получить в устном порядке по телефону, при личном обращении, в письменном виде или с использованием электронной почты.</w:t>
      </w:r>
    </w:p>
    <w:p w:rsidR="007E596C" w:rsidRPr="00FC7B32" w:rsidRDefault="007E596C" w:rsidP="00963715">
      <w:pPr>
        <w:spacing w:line="240" w:lineRule="auto"/>
        <w:ind w:left="-142" w:right="141" w:firstLine="540"/>
        <w:jc w:val="center"/>
        <w:rPr>
          <w:rFonts w:ascii="Times New Roman" w:hAnsi="Times New Roman" w:cs="Times New Roman"/>
          <w:b/>
          <w:color w:val="000000"/>
        </w:rPr>
      </w:pPr>
      <w:r w:rsidRPr="00FC7B32">
        <w:rPr>
          <w:rFonts w:ascii="Times New Roman" w:hAnsi="Times New Roman" w:cs="Times New Roman"/>
          <w:b/>
          <w:color w:val="000000"/>
        </w:rPr>
        <w:t>3. АДМИНИСТРАТИВНЫЕ ПРОЦЕДУРЫ</w:t>
      </w:r>
    </w:p>
    <w:p w:rsidR="007E596C" w:rsidRPr="00FC7B32" w:rsidRDefault="007E596C" w:rsidP="00963715">
      <w:pPr>
        <w:spacing w:line="240" w:lineRule="auto"/>
        <w:ind w:left="-142" w:right="141" w:firstLine="540"/>
        <w:jc w:val="both"/>
        <w:rPr>
          <w:rFonts w:ascii="Times New Roman" w:hAnsi="Times New Roman" w:cs="Times New Roman"/>
          <w:color w:val="000000"/>
        </w:rPr>
      </w:pPr>
    </w:p>
    <w:p w:rsidR="007E596C" w:rsidRPr="00FC7B32" w:rsidRDefault="007E596C" w:rsidP="00963715">
      <w:pPr>
        <w:spacing w:line="240" w:lineRule="auto"/>
        <w:ind w:left="-142" w:right="141" w:firstLine="540"/>
        <w:jc w:val="both"/>
        <w:rPr>
          <w:rFonts w:ascii="Times New Roman" w:hAnsi="Times New Roman" w:cs="Times New Roman"/>
        </w:rPr>
      </w:pPr>
      <w:r w:rsidRPr="00FC7B32">
        <w:rPr>
          <w:rFonts w:ascii="Times New Roman" w:hAnsi="Times New Roman" w:cs="Times New Roman"/>
          <w:color w:val="000000"/>
        </w:rPr>
        <w:t xml:space="preserve">Последовательность действий по предоставлению государственной услуги </w:t>
      </w:r>
      <w:r w:rsidRPr="00FC7B32">
        <w:rPr>
          <w:rFonts w:ascii="Times New Roman" w:hAnsi="Times New Roman" w:cs="Times New Roman"/>
        </w:rPr>
        <w:t xml:space="preserve">«Создание музеев поселения» </w:t>
      </w:r>
    </w:p>
    <w:p w:rsidR="007E596C" w:rsidRPr="00FC7B32" w:rsidRDefault="007E596C" w:rsidP="00963715">
      <w:pPr>
        <w:spacing w:line="240" w:lineRule="auto"/>
        <w:ind w:left="-142" w:right="141" w:firstLine="540"/>
        <w:jc w:val="both"/>
        <w:rPr>
          <w:rFonts w:ascii="Times New Roman" w:hAnsi="Times New Roman" w:cs="Times New Roman"/>
          <w:color w:val="000000"/>
        </w:rPr>
      </w:pPr>
      <w:r w:rsidRPr="00FC7B32">
        <w:rPr>
          <w:rFonts w:ascii="Times New Roman" w:hAnsi="Times New Roman" w:cs="Times New Roman"/>
          <w:color w:val="000000"/>
        </w:rPr>
        <w:t>3.1. Административная процедура - приём и регистрация заявок.</w:t>
      </w:r>
    </w:p>
    <w:p w:rsidR="007E596C" w:rsidRPr="00FC7B32" w:rsidRDefault="007E596C" w:rsidP="00963715">
      <w:pPr>
        <w:spacing w:line="240" w:lineRule="auto"/>
        <w:ind w:left="-142" w:right="141" w:firstLine="540"/>
        <w:jc w:val="both"/>
        <w:rPr>
          <w:rFonts w:ascii="Times New Roman" w:hAnsi="Times New Roman" w:cs="Times New Roman"/>
          <w:color w:val="000000"/>
        </w:rPr>
      </w:pPr>
      <w:r w:rsidRPr="00FC7B32">
        <w:rPr>
          <w:rFonts w:ascii="Times New Roman" w:hAnsi="Times New Roman" w:cs="Times New Roman"/>
          <w:color w:val="000000"/>
        </w:rPr>
        <w:lastRenderedPageBreak/>
        <w:t>3.1.1. Заявка представляет собой комплект документов на бумажных носителях.</w:t>
      </w:r>
    </w:p>
    <w:p w:rsidR="007E596C" w:rsidRPr="00FC7B32" w:rsidRDefault="007E596C" w:rsidP="00963715">
      <w:pPr>
        <w:spacing w:line="240" w:lineRule="auto"/>
        <w:ind w:left="-142" w:right="141" w:firstLine="540"/>
        <w:jc w:val="both"/>
        <w:rPr>
          <w:rFonts w:ascii="Times New Roman" w:hAnsi="Times New Roman" w:cs="Times New Roman"/>
          <w:color w:val="000000"/>
        </w:rPr>
      </w:pPr>
      <w:r w:rsidRPr="00FC7B32">
        <w:rPr>
          <w:rFonts w:ascii="Times New Roman" w:hAnsi="Times New Roman" w:cs="Times New Roman"/>
          <w:color w:val="000000"/>
        </w:rPr>
        <w:t>3.1.2. Заявка может быть представлена заявителем по почте либо непосредственно в администрацию муниципального образования «Казачье».</w:t>
      </w:r>
    </w:p>
    <w:p w:rsidR="007E596C" w:rsidRPr="00FC7B32" w:rsidRDefault="007E596C" w:rsidP="00963715">
      <w:pPr>
        <w:spacing w:line="240" w:lineRule="auto"/>
        <w:ind w:left="-142" w:right="141" w:firstLine="540"/>
        <w:jc w:val="both"/>
        <w:rPr>
          <w:rFonts w:ascii="Times New Roman" w:hAnsi="Times New Roman" w:cs="Times New Roman"/>
          <w:color w:val="000000"/>
        </w:rPr>
      </w:pPr>
      <w:r w:rsidRPr="00FC7B32">
        <w:rPr>
          <w:rFonts w:ascii="Times New Roman" w:hAnsi="Times New Roman" w:cs="Times New Roman"/>
          <w:color w:val="000000"/>
        </w:rPr>
        <w:t>3.1.3. Юридическим фактом, служащим основанием для начала предоставления государственной услуги, является регистрация документов в регистрационном журнале.</w:t>
      </w:r>
    </w:p>
    <w:p w:rsidR="007E596C" w:rsidRPr="00FC7B32" w:rsidRDefault="007E596C" w:rsidP="00963715">
      <w:pPr>
        <w:spacing w:line="240" w:lineRule="auto"/>
        <w:ind w:left="-142" w:right="141" w:firstLine="540"/>
        <w:jc w:val="both"/>
        <w:rPr>
          <w:rFonts w:ascii="Times New Roman" w:hAnsi="Times New Roman" w:cs="Times New Roman"/>
          <w:color w:val="000000"/>
        </w:rPr>
      </w:pPr>
      <w:r w:rsidRPr="00FC7B32">
        <w:rPr>
          <w:rFonts w:ascii="Times New Roman" w:hAnsi="Times New Roman" w:cs="Times New Roman"/>
          <w:color w:val="000000"/>
        </w:rPr>
        <w:t>3.1.5. Регистрация заявки осуществляется специалистом администрации муниципального образования «Казачье» не позднее дня, следующего за днём получения материалов. Регистрационная запись в журнале содержит наименование субъекта малого и среднего предпринимательства или организации инфраструктуры, дату подачи заявки, фамилию, имя, отчество, контактную информацию лица, подавшего заявку.</w:t>
      </w:r>
    </w:p>
    <w:p w:rsidR="007E596C" w:rsidRPr="00FC7B32" w:rsidRDefault="007E596C" w:rsidP="00963715">
      <w:pPr>
        <w:spacing w:line="240" w:lineRule="auto"/>
        <w:ind w:left="-142" w:right="141" w:firstLine="540"/>
        <w:jc w:val="both"/>
        <w:rPr>
          <w:rFonts w:ascii="Times New Roman" w:hAnsi="Times New Roman" w:cs="Times New Roman"/>
          <w:color w:val="000000"/>
        </w:rPr>
      </w:pPr>
      <w:r w:rsidRPr="00FC7B32">
        <w:rPr>
          <w:rFonts w:ascii="Times New Roman" w:hAnsi="Times New Roman" w:cs="Times New Roman"/>
          <w:color w:val="000000"/>
        </w:rPr>
        <w:t>3.1.6 Ответственным за исполнение административной процедуры является администрация муниципального образования «Казачье».</w:t>
      </w:r>
    </w:p>
    <w:p w:rsidR="007E596C" w:rsidRPr="00FC7B32" w:rsidRDefault="007E596C" w:rsidP="00963715">
      <w:pPr>
        <w:spacing w:line="240" w:lineRule="auto"/>
        <w:ind w:left="-142" w:right="141" w:firstLine="540"/>
        <w:jc w:val="both"/>
        <w:rPr>
          <w:rFonts w:ascii="Times New Roman" w:hAnsi="Times New Roman" w:cs="Times New Roman"/>
          <w:color w:val="000000"/>
        </w:rPr>
      </w:pPr>
      <w:r w:rsidRPr="00FC7B32">
        <w:rPr>
          <w:rFonts w:ascii="Times New Roman" w:hAnsi="Times New Roman" w:cs="Times New Roman"/>
          <w:color w:val="000000"/>
        </w:rPr>
        <w:t>3.1.7. Результатом административного действия является приём и регистрация заявки.</w:t>
      </w:r>
    </w:p>
    <w:p w:rsidR="007E596C" w:rsidRPr="00FC7B32" w:rsidRDefault="007E596C" w:rsidP="00963715">
      <w:pPr>
        <w:spacing w:line="240" w:lineRule="auto"/>
        <w:ind w:left="-142" w:right="141" w:firstLine="540"/>
        <w:jc w:val="center"/>
        <w:rPr>
          <w:rFonts w:ascii="Times New Roman" w:hAnsi="Times New Roman" w:cs="Times New Roman"/>
          <w:b/>
          <w:color w:val="000000"/>
        </w:rPr>
      </w:pPr>
      <w:r w:rsidRPr="00FC7B32">
        <w:rPr>
          <w:rFonts w:ascii="Times New Roman" w:hAnsi="Times New Roman" w:cs="Times New Roman"/>
          <w:b/>
          <w:color w:val="000000"/>
        </w:rPr>
        <w:t>4. ПОРЯДОК И ФОРМЫ КОНТРОЛЯ ЗА ПРЕДОСТАВЛЕНИЕМ ГОСУДАРСТВЕННОЙ УСЛУГИ</w:t>
      </w:r>
    </w:p>
    <w:p w:rsidR="007E596C" w:rsidRPr="00FC7B32" w:rsidRDefault="007E596C" w:rsidP="00963715">
      <w:pPr>
        <w:spacing w:line="240" w:lineRule="auto"/>
        <w:ind w:left="-142" w:right="141" w:firstLine="540"/>
        <w:jc w:val="both"/>
        <w:rPr>
          <w:rFonts w:ascii="Times New Roman" w:hAnsi="Times New Roman" w:cs="Times New Roman"/>
          <w:color w:val="000000"/>
        </w:rPr>
      </w:pPr>
      <w:r w:rsidRPr="00FC7B32">
        <w:rPr>
          <w:rFonts w:ascii="Times New Roman" w:hAnsi="Times New Roman" w:cs="Times New Roman"/>
          <w:color w:val="000000"/>
        </w:rPr>
        <w:t>4.1. В целях соблюдения Регламента, своевременного и качественного предоставления государственной услуги, принятия оперативных мер по своевременному выявлению и устранению причин нарушения прав и законных интересов граждан Глава администрации МО «Казачье» , осуществляет текущий контроль за предоставлением государственной услуги, который включает в себя:</w:t>
      </w:r>
    </w:p>
    <w:p w:rsidR="007E596C" w:rsidRPr="00FC7B32" w:rsidRDefault="007E596C" w:rsidP="00963715">
      <w:pPr>
        <w:spacing w:line="240" w:lineRule="auto"/>
        <w:ind w:left="-142" w:right="141" w:firstLine="540"/>
        <w:jc w:val="both"/>
        <w:rPr>
          <w:rFonts w:ascii="Times New Roman" w:hAnsi="Times New Roman" w:cs="Times New Roman"/>
          <w:color w:val="000000"/>
        </w:rPr>
      </w:pPr>
      <w:r w:rsidRPr="00FC7B32">
        <w:rPr>
          <w:rFonts w:ascii="Times New Roman" w:hAnsi="Times New Roman" w:cs="Times New Roman"/>
          <w:color w:val="000000"/>
        </w:rPr>
        <w:t>- контроль за соблюдением действующих нормативных правовых актов при осуществлении государственной услуги;</w:t>
      </w:r>
    </w:p>
    <w:p w:rsidR="007E596C" w:rsidRPr="00FC7B32" w:rsidRDefault="007E596C" w:rsidP="00963715">
      <w:pPr>
        <w:spacing w:line="240" w:lineRule="auto"/>
        <w:ind w:left="-142" w:right="141" w:firstLine="540"/>
        <w:jc w:val="both"/>
        <w:rPr>
          <w:rFonts w:ascii="Times New Roman" w:hAnsi="Times New Roman" w:cs="Times New Roman"/>
          <w:color w:val="000000"/>
        </w:rPr>
      </w:pPr>
      <w:r w:rsidRPr="00FC7B32">
        <w:rPr>
          <w:rFonts w:ascii="Times New Roman" w:hAnsi="Times New Roman" w:cs="Times New Roman"/>
          <w:color w:val="000000"/>
        </w:rPr>
        <w:t>- контроль за полнотой и качеством осуществления - государственной услуги.</w:t>
      </w:r>
    </w:p>
    <w:p w:rsidR="007E596C" w:rsidRPr="00FC7B32" w:rsidRDefault="007E596C" w:rsidP="00963715">
      <w:pPr>
        <w:spacing w:line="240" w:lineRule="auto"/>
        <w:ind w:left="-142" w:right="141" w:firstLine="540"/>
        <w:jc w:val="both"/>
        <w:rPr>
          <w:rFonts w:ascii="Times New Roman" w:hAnsi="Times New Roman" w:cs="Times New Roman"/>
          <w:color w:val="000000"/>
        </w:rPr>
      </w:pPr>
      <w:r w:rsidRPr="00FC7B32">
        <w:rPr>
          <w:rFonts w:ascii="Times New Roman" w:hAnsi="Times New Roman" w:cs="Times New Roman"/>
          <w:color w:val="000000"/>
        </w:rPr>
        <w:t>4.2. Порядок и периодичность осуществления плановых и внеплановых проверок полноты и качества предоставления услуги определяет Глава администрации МО «Казачье» в установленном порядке.</w:t>
      </w:r>
    </w:p>
    <w:p w:rsidR="007E596C" w:rsidRPr="00FC7B32" w:rsidRDefault="007E596C" w:rsidP="00963715">
      <w:pPr>
        <w:overflowPunct w:val="0"/>
        <w:autoSpaceDE w:val="0"/>
        <w:autoSpaceDN w:val="0"/>
        <w:adjustRightInd w:val="0"/>
        <w:spacing w:line="240" w:lineRule="auto"/>
        <w:ind w:left="-142" w:right="141"/>
        <w:jc w:val="center"/>
        <w:textAlignment w:val="baseline"/>
        <w:rPr>
          <w:rFonts w:ascii="Times New Roman" w:hAnsi="Times New Roman" w:cs="Times New Roman"/>
        </w:rPr>
      </w:pPr>
      <w:r w:rsidRPr="00FC7B32">
        <w:rPr>
          <w:rFonts w:ascii="Times New Roman" w:hAnsi="Times New Roman" w:cs="Times New Roman"/>
          <w:bCs/>
        </w:rPr>
        <w:lastRenderedPageBreak/>
        <w:t xml:space="preserve">Раздел </w:t>
      </w:r>
      <w:r w:rsidRPr="00FC7B32">
        <w:rPr>
          <w:rFonts w:ascii="Times New Roman" w:hAnsi="Times New Roman" w:cs="Times New Roman"/>
          <w:bCs/>
          <w:lang w:val="en-US"/>
        </w:rPr>
        <w:t>V</w:t>
      </w:r>
      <w:r w:rsidRPr="00FC7B32">
        <w:rPr>
          <w:rFonts w:ascii="Times New Roman" w:hAnsi="Times New Roman" w:cs="Times New Roman"/>
          <w:bCs/>
        </w:rPr>
        <w:t>. Порядок обжалования решений, действий (бездействия) должностного лица, принимаемых (осуществляемых) при предоставлении муниципальной услуги</w:t>
      </w:r>
    </w:p>
    <w:p w:rsidR="007E596C" w:rsidRPr="00F34003" w:rsidRDefault="007E596C" w:rsidP="00963715">
      <w:pPr>
        <w:overflowPunct w:val="0"/>
        <w:autoSpaceDE w:val="0"/>
        <w:autoSpaceDN w:val="0"/>
        <w:adjustRightInd w:val="0"/>
        <w:spacing w:line="240" w:lineRule="auto"/>
        <w:ind w:left="-142" w:right="141" w:firstLine="709"/>
        <w:jc w:val="both"/>
        <w:textAlignment w:val="baseline"/>
        <w:rPr>
          <w:rFonts w:ascii="Times New Roman" w:hAnsi="Times New Roman" w:cs="Times New Roman"/>
          <w:iCs/>
        </w:rPr>
      </w:pPr>
      <w:r w:rsidRPr="00FC7B32">
        <w:rPr>
          <w:rFonts w:ascii="Times New Roman" w:hAnsi="Times New Roman" w:cs="Times New Roman"/>
        </w:rPr>
        <w:t xml:space="preserve">5.1. Заявитель вправе обжаловать в суде действия должностных лиц или обратиться с жалобой в  администрацию муниципального образования «Казачье» </w:t>
      </w:r>
    </w:p>
    <w:p w:rsidR="007E596C" w:rsidRPr="00FC7B32" w:rsidRDefault="007E596C" w:rsidP="00963715">
      <w:pPr>
        <w:autoSpaceDE w:val="0"/>
        <w:autoSpaceDN w:val="0"/>
        <w:adjustRightInd w:val="0"/>
        <w:spacing w:line="240" w:lineRule="auto"/>
        <w:ind w:left="-142" w:right="141"/>
        <w:jc w:val="right"/>
        <w:rPr>
          <w:rFonts w:ascii="Times New Roman" w:hAnsi="Times New Roman" w:cs="Times New Roman"/>
          <w:b/>
        </w:rPr>
      </w:pPr>
      <w:r w:rsidRPr="00FC7B32">
        <w:rPr>
          <w:rFonts w:ascii="Times New Roman" w:hAnsi="Times New Roman" w:cs="Times New Roman"/>
          <w:b/>
        </w:rPr>
        <w:t>Приложение №1</w:t>
      </w:r>
    </w:p>
    <w:p w:rsidR="007E596C" w:rsidRPr="00FC7B32" w:rsidRDefault="007E596C" w:rsidP="00963715">
      <w:pPr>
        <w:autoSpaceDE w:val="0"/>
        <w:autoSpaceDN w:val="0"/>
        <w:adjustRightInd w:val="0"/>
        <w:spacing w:line="240" w:lineRule="auto"/>
        <w:ind w:left="-142" w:right="141"/>
        <w:jc w:val="right"/>
        <w:rPr>
          <w:rFonts w:ascii="Times New Roman" w:hAnsi="Times New Roman" w:cs="Times New Roman"/>
          <w:b/>
        </w:rPr>
      </w:pPr>
      <w:r w:rsidRPr="00FC7B32">
        <w:rPr>
          <w:rFonts w:ascii="Times New Roman" w:hAnsi="Times New Roman" w:cs="Times New Roman"/>
          <w:b/>
        </w:rPr>
        <w:t xml:space="preserve">                                                      к Административному регламенту</w:t>
      </w:r>
    </w:p>
    <w:p w:rsidR="007E596C" w:rsidRPr="00FC7B32" w:rsidRDefault="007E596C" w:rsidP="00963715">
      <w:pPr>
        <w:autoSpaceDE w:val="0"/>
        <w:autoSpaceDN w:val="0"/>
        <w:adjustRightInd w:val="0"/>
        <w:spacing w:line="240" w:lineRule="auto"/>
        <w:ind w:left="-142" w:right="141"/>
        <w:jc w:val="center"/>
        <w:rPr>
          <w:rFonts w:ascii="Times New Roman" w:hAnsi="Times New Roman" w:cs="Times New Roman"/>
          <w:b/>
        </w:rPr>
      </w:pPr>
    </w:p>
    <w:p w:rsidR="007E596C" w:rsidRPr="00FC7B32" w:rsidRDefault="007E596C" w:rsidP="00963715">
      <w:pPr>
        <w:autoSpaceDE w:val="0"/>
        <w:autoSpaceDN w:val="0"/>
        <w:adjustRightInd w:val="0"/>
        <w:spacing w:line="240" w:lineRule="auto"/>
        <w:ind w:left="-142" w:right="141"/>
        <w:jc w:val="center"/>
        <w:rPr>
          <w:rFonts w:ascii="Times New Roman" w:hAnsi="Times New Roman" w:cs="Times New Roman"/>
          <w:b/>
        </w:rPr>
      </w:pPr>
      <w:r w:rsidRPr="00FC7B32">
        <w:rPr>
          <w:rFonts w:ascii="Times New Roman" w:hAnsi="Times New Roman" w:cs="Times New Roman"/>
          <w:b/>
        </w:rPr>
        <w:t>ОБРАЗЕЦ</w:t>
      </w:r>
    </w:p>
    <w:p w:rsidR="007E596C" w:rsidRPr="00FC7B32" w:rsidRDefault="007E596C" w:rsidP="00963715">
      <w:pPr>
        <w:autoSpaceDE w:val="0"/>
        <w:autoSpaceDN w:val="0"/>
        <w:adjustRightInd w:val="0"/>
        <w:spacing w:line="240" w:lineRule="auto"/>
        <w:ind w:left="-142" w:right="141"/>
        <w:jc w:val="center"/>
        <w:rPr>
          <w:rFonts w:ascii="Times New Roman" w:hAnsi="Times New Roman" w:cs="Times New Roman"/>
          <w:b/>
        </w:rPr>
      </w:pPr>
      <w:r w:rsidRPr="00FC7B32">
        <w:rPr>
          <w:rFonts w:ascii="Times New Roman" w:hAnsi="Times New Roman" w:cs="Times New Roman"/>
          <w:b/>
        </w:rPr>
        <w:t>Жалобы на действия (бездействие) должностного лица</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 xml:space="preserve">Исх.от_________________№_________    </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p>
    <w:p w:rsidR="007E596C" w:rsidRPr="00FC7B32" w:rsidRDefault="007E596C" w:rsidP="00963715">
      <w:pPr>
        <w:autoSpaceDE w:val="0"/>
        <w:autoSpaceDN w:val="0"/>
        <w:adjustRightInd w:val="0"/>
        <w:spacing w:line="240" w:lineRule="auto"/>
        <w:ind w:left="-142" w:right="141"/>
        <w:jc w:val="center"/>
        <w:rPr>
          <w:rFonts w:ascii="Times New Roman" w:hAnsi="Times New Roman" w:cs="Times New Roman"/>
          <w:b/>
        </w:rPr>
      </w:pPr>
      <w:r w:rsidRPr="00FC7B32">
        <w:rPr>
          <w:rFonts w:ascii="Times New Roman" w:hAnsi="Times New Roman" w:cs="Times New Roman"/>
          <w:b/>
        </w:rPr>
        <w:t>ЖАЛОБА</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*Полное наименование юридического лица, Ф.И.О. физического лица</w:t>
      </w:r>
    </w:p>
    <w:p w:rsidR="007E596C" w:rsidRPr="00FC7B32" w:rsidRDefault="007E596C" w:rsidP="00963715">
      <w:pPr>
        <w:spacing w:line="240" w:lineRule="auto"/>
        <w:ind w:left="-142" w:right="141"/>
        <w:rPr>
          <w:rFonts w:ascii="Times New Roman" w:hAnsi="Times New Roman" w:cs="Times New Roman"/>
        </w:rPr>
      </w:pPr>
      <w:r w:rsidRPr="00FC7B32">
        <w:rPr>
          <w:rFonts w:ascii="Times New Roman" w:hAnsi="Times New Roman" w:cs="Times New Roman"/>
        </w:rPr>
        <w:t xml:space="preserve">     _____________________________________________________________</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*Местонахождение юридического лица, физического лица</w:t>
      </w:r>
    </w:p>
    <w:p w:rsidR="007E596C" w:rsidRPr="00FC7B32" w:rsidRDefault="007E596C" w:rsidP="00963715">
      <w:pPr>
        <w:spacing w:line="240" w:lineRule="auto"/>
        <w:ind w:left="-142" w:right="141"/>
        <w:rPr>
          <w:rFonts w:ascii="Times New Roman" w:hAnsi="Times New Roman" w:cs="Times New Roman"/>
        </w:rPr>
      </w:pPr>
      <w:r w:rsidRPr="00FC7B32">
        <w:rPr>
          <w:rFonts w:ascii="Times New Roman" w:hAnsi="Times New Roman" w:cs="Times New Roman"/>
        </w:rPr>
        <w:t xml:space="preserve">     _____________________________________________________________</w:t>
      </w:r>
    </w:p>
    <w:p w:rsidR="007E596C" w:rsidRPr="00FC7B32" w:rsidRDefault="007E596C" w:rsidP="00963715">
      <w:pPr>
        <w:autoSpaceDE w:val="0"/>
        <w:autoSpaceDN w:val="0"/>
        <w:adjustRightInd w:val="0"/>
        <w:spacing w:line="240" w:lineRule="auto"/>
        <w:ind w:left="-142" w:right="141"/>
        <w:jc w:val="center"/>
        <w:rPr>
          <w:rFonts w:ascii="Times New Roman" w:hAnsi="Times New Roman" w:cs="Times New Roman"/>
        </w:rPr>
      </w:pPr>
      <w:r w:rsidRPr="00FC7B32">
        <w:rPr>
          <w:rFonts w:ascii="Times New Roman" w:hAnsi="Times New Roman" w:cs="Times New Roman"/>
        </w:rPr>
        <w:t>(фактический адрес)</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Телефон:_____________________________________________________</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Адрес электронной почты:______________________________________</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Код учета: ИНН_______________________________________________</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*Ф.И.О. руководителя юридического лица_ _______________________</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*на действия,(бездействие):</w:t>
      </w:r>
    </w:p>
    <w:p w:rsidR="007E596C" w:rsidRPr="00FC7B32" w:rsidRDefault="007E596C" w:rsidP="00963715">
      <w:pPr>
        <w:spacing w:line="240" w:lineRule="auto"/>
        <w:ind w:left="-142" w:right="141"/>
        <w:rPr>
          <w:rFonts w:ascii="Times New Roman" w:hAnsi="Times New Roman" w:cs="Times New Roman"/>
        </w:rPr>
      </w:pPr>
      <w:r w:rsidRPr="00FC7B32">
        <w:rPr>
          <w:rFonts w:ascii="Times New Roman" w:hAnsi="Times New Roman" w:cs="Times New Roman"/>
        </w:rPr>
        <w:t xml:space="preserve">      ______________________________________________________________</w:t>
      </w:r>
    </w:p>
    <w:p w:rsidR="007E596C" w:rsidRPr="00FC7B32" w:rsidRDefault="007E596C" w:rsidP="00963715">
      <w:pPr>
        <w:autoSpaceDE w:val="0"/>
        <w:autoSpaceDN w:val="0"/>
        <w:adjustRightInd w:val="0"/>
        <w:spacing w:line="240" w:lineRule="auto"/>
        <w:ind w:left="-142" w:right="141"/>
        <w:jc w:val="center"/>
        <w:rPr>
          <w:rFonts w:ascii="Times New Roman" w:hAnsi="Times New Roman" w:cs="Times New Roman"/>
        </w:rPr>
      </w:pPr>
      <w:r w:rsidRPr="00FC7B32">
        <w:rPr>
          <w:rFonts w:ascii="Times New Roman" w:hAnsi="Times New Roman" w:cs="Times New Roman"/>
        </w:rPr>
        <w:t xml:space="preserve">  (наименование органа или должностного лица органа)</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*Существо жалобы:</w:t>
      </w:r>
    </w:p>
    <w:p w:rsidR="007E596C" w:rsidRPr="00FC7B32" w:rsidRDefault="007E596C" w:rsidP="00963715">
      <w:pPr>
        <w:spacing w:line="240" w:lineRule="auto"/>
        <w:ind w:left="-142" w:right="141"/>
        <w:rPr>
          <w:rFonts w:ascii="Times New Roman" w:hAnsi="Times New Roman" w:cs="Times New Roman"/>
        </w:rPr>
      </w:pPr>
      <w:r w:rsidRPr="00FC7B32">
        <w:rPr>
          <w:rFonts w:ascii="Times New Roman" w:hAnsi="Times New Roman" w:cs="Times New Roman"/>
        </w:rPr>
        <w:t xml:space="preserve">     ______________________________________________________________</w:t>
      </w:r>
    </w:p>
    <w:p w:rsidR="007E596C" w:rsidRPr="00FC7B32" w:rsidRDefault="007E596C" w:rsidP="00963715">
      <w:pPr>
        <w:spacing w:line="240" w:lineRule="auto"/>
        <w:ind w:left="-142" w:right="141"/>
        <w:rPr>
          <w:rFonts w:ascii="Times New Roman" w:hAnsi="Times New Roman" w:cs="Times New Roman"/>
        </w:rPr>
      </w:pPr>
      <w:r w:rsidRPr="00FC7B32">
        <w:rPr>
          <w:rFonts w:ascii="Times New Roman" w:hAnsi="Times New Roman" w:cs="Times New Roman"/>
        </w:rPr>
        <w:t xml:space="preserve">     ______________________________________________________________</w:t>
      </w:r>
    </w:p>
    <w:p w:rsidR="007E596C" w:rsidRPr="00FC7B32" w:rsidRDefault="007E596C" w:rsidP="00963715">
      <w:pPr>
        <w:spacing w:line="240" w:lineRule="auto"/>
        <w:ind w:left="-142" w:right="141"/>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963715">
      <w:pPr>
        <w:spacing w:line="240" w:lineRule="auto"/>
        <w:ind w:left="-142" w:right="141"/>
        <w:jc w:val="center"/>
        <w:rPr>
          <w:rFonts w:ascii="Times New Roman" w:hAnsi="Times New Roman" w:cs="Times New Roman"/>
        </w:rPr>
      </w:pPr>
      <w:r w:rsidRPr="00FC7B32">
        <w:rPr>
          <w:rFonts w:ascii="Times New Roman" w:hAnsi="Times New Roman" w:cs="Times New Roman"/>
        </w:rPr>
        <w:t>( краткое изложение обжалуемых действий (бездействия), указать основания, по которым лицо , подающее жалобу,                 не согласно с действием (бездействием) со ссылками на пункты регламента)</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Поля, отмеченные звездочкой (*), обязательны для заполнения.</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Перечень прилагаемой документации</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МП</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(подпись руководителя юридического лица, физического лица)</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963715">
      <w:pPr>
        <w:spacing w:line="240" w:lineRule="auto"/>
        <w:ind w:left="-142" w:right="141" w:firstLine="708"/>
        <w:rPr>
          <w:rFonts w:ascii="Times New Roman" w:hAnsi="Times New Roman" w:cs="Times New Roman"/>
        </w:rPr>
      </w:pP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963715">
      <w:pPr>
        <w:spacing w:after="0" w:line="240" w:lineRule="auto"/>
        <w:ind w:left="-142" w:right="141"/>
        <w:jc w:val="center"/>
        <w:rPr>
          <w:rFonts w:ascii="Times New Roman" w:hAnsi="Times New Roman" w:cs="Times New Roman"/>
          <w:b/>
          <w:i/>
        </w:rPr>
      </w:pPr>
    </w:p>
    <w:p w:rsidR="007E596C" w:rsidRPr="00FC7B32" w:rsidRDefault="007E596C" w:rsidP="00963715">
      <w:pPr>
        <w:keepNext/>
        <w:spacing w:after="0" w:line="240" w:lineRule="auto"/>
        <w:ind w:left="-142" w:right="141"/>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963715">
      <w:pPr>
        <w:spacing w:after="0" w:line="240" w:lineRule="auto"/>
        <w:ind w:left="-142" w:right="141"/>
        <w:rPr>
          <w:rFonts w:ascii="Times New Roman" w:hAnsi="Times New Roman" w:cs="Times New Roman"/>
        </w:rPr>
      </w:pPr>
    </w:p>
    <w:p w:rsidR="007E596C" w:rsidRPr="00FC7B32" w:rsidRDefault="007E596C" w:rsidP="00963715">
      <w:pPr>
        <w:spacing w:after="0" w:line="240" w:lineRule="auto"/>
        <w:ind w:left="-142" w:right="141"/>
        <w:rPr>
          <w:rFonts w:ascii="Times New Roman" w:hAnsi="Times New Roman" w:cs="Times New Roman"/>
          <w:b/>
        </w:rPr>
      </w:pPr>
    </w:p>
    <w:p w:rsidR="007E596C" w:rsidRPr="00FC7B32" w:rsidRDefault="007E596C" w:rsidP="00963715">
      <w:pPr>
        <w:keepNext/>
        <w:spacing w:after="0" w:line="240" w:lineRule="auto"/>
        <w:ind w:left="-142" w:right="141"/>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963715">
      <w:pPr>
        <w:spacing w:after="0" w:line="240" w:lineRule="auto"/>
        <w:ind w:left="-142" w:right="141"/>
        <w:rPr>
          <w:rFonts w:ascii="Times New Roman" w:hAnsi="Times New Roman" w:cs="Times New Roman"/>
        </w:rPr>
      </w:pPr>
    </w:p>
    <w:p w:rsidR="007E596C" w:rsidRPr="00FC7B32" w:rsidRDefault="007E596C" w:rsidP="00963715">
      <w:pPr>
        <w:spacing w:after="0" w:line="240" w:lineRule="auto"/>
        <w:ind w:left="-142" w:right="141"/>
        <w:rPr>
          <w:rFonts w:ascii="Times New Roman" w:hAnsi="Times New Roman" w:cs="Times New Roman"/>
        </w:rPr>
      </w:pPr>
      <w:r w:rsidRPr="00FC7B32">
        <w:rPr>
          <w:rFonts w:ascii="Times New Roman" w:hAnsi="Times New Roman" w:cs="Times New Roman"/>
        </w:rPr>
        <w:lastRenderedPageBreak/>
        <w:t>От 23.01.2013 г.  № 30                                                                  с. Казачье</w:t>
      </w: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«Социальная поддержка малоимущих граждан: прием заявлений, документов, а также постановка на учет граждан в качестве нуждающихся в предоставлении жилых помещений»</w:t>
      </w: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bCs/>
          <w:color w:val="242424"/>
        </w:rPr>
      </w:pP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bCs/>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bCs/>
        </w:rPr>
        <w:t>Социальная поддержка малоимущих граждан: прием заявлений, документов, а также постановка на учет граждан в качестве нуждающихся в предоставлении жилых помещений</w:t>
      </w:r>
      <w:r w:rsidRPr="00FC7B32">
        <w:rPr>
          <w:rFonts w:ascii="Times New Roman" w:hAnsi="Times New Roman" w:cs="Times New Roman"/>
          <w:color w:val="242424"/>
        </w:rPr>
        <w:t>»</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963715">
      <w:pPr>
        <w:autoSpaceDE w:val="0"/>
        <w:autoSpaceDN w:val="0"/>
        <w:adjustRightInd w:val="0"/>
        <w:spacing w:after="0" w:line="240" w:lineRule="auto"/>
        <w:ind w:right="141"/>
        <w:rPr>
          <w:rFonts w:ascii="Times New Roman" w:hAnsi="Times New Roman" w:cs="Times New Roman"/>
        </w:rPr>
      </w:pP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rPr>
      </w:pPr>
      <w:r w:rsidRPr="00FC7B32">
        <w:rPr>
          <w:rFonts w:ascii="Times New Roman" w:hAnsi="Times New Roman" w:cs="Times New Roman"/>
        </w:rPr>
        <w:t xml:space="preserve">                                                                                                         Т.С.Пушкарева</w:t>
      </w: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rPr>
      </w:pP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rPr>
      </w:pP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rPr>
      </w:pP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rPr>
      </w:pPr>
    </w:p>
    <w:p w:rsidR="007E596C" w:rsidRPr="00FC7B32" w:rsidRDefault="007E596C" w:rsidP="00963715">
      <w:pPr>
        <w:spacing w:after="0" w:line="240" w:lineRule="auto"/>
        <w:ind w:left="-142" w:right="141" w:firstLine="708"/>
        <w:contextualSpacing/>
        <w:jc w:val="right"/>
        <w:rPr>
          <w:rFonts w:ascii="Times New Roman" w:hAnsi="Times New Roman" w:cs="Times New Roman"/>
        </w:rPr>
      </w:pPr>
      <w:r w:rsidRPr="00FC7B32">
        <w:rPr>
          <w:rFonts w:ascii="Times New Roman" w:hAnsi="Times New Roman" w:cs="Times New Roman"/>
        </w:rPr>
        <w:t xml:space="preserve">  УТВЕРЖДЕН</w:t>
      </w:r>
    </w:p>
    <w:p w:rsidR="007E596C" w:rsidRPr="00FC7B32" w:rsidRDefault="007E596C" w:rsidP="00963715">
      <w:pPr>
        <w:spacing w:after="0" w:line="240" w:lineRule="auto"/>
        <w:ind w:left="-142" w:right="141"/>
        <w:contextualSpacing/>
        <w:jc w:val="right"/>
        <w:rPr>
          <w:rFonts w:ascii="Times New Roman" w:hAnsi="Times New Roman" w:cs="Times New Roman"/>
        </w:rPr>
      </w:pPr>
      <w:r w:rsidRPr="00FC7B32">
        <w:rPr>
          <w:rFonts w:ascii="Times New Roman" w:hAnsi="Times New Roman" w:cs="Times New Roman"/>
        </w:rPr>
        <w:t xml:space="preserve">      Постановлением Главы</w:t>
      </w:r>
    </w:p>
    <w:p w:rsidR="007E596C" w:rsidRPr="00FC7B32" w:rsidRDefault="007E596C" w:rsidP="00963715">
      <w:pPr>
        <w:spacing w:after="0" w:line="240" w:lineRule="auto"/>
        <w:ind w:left="-142" w:right="141"/>
        <w:contextualSpacing/>
        <w:jc w:val="right"/>
        <w:rPr>
          <w:rFonts w:ascii="Times New Roman" w:hAnsi="Times New Roman" w:cs="Times New Roman"/>
        </w:rPr>
      </w:pPr>
      <w:r w:rsidRPr="00FC7B32">
        <w:rPr>
          <w:rFonts w:ascii="Times New Roman" w:hAnsi="Times New Roman" w:cs="Times New Roman"/>
        </w:rPr>
        <w:t xml:space="preserve">администрации   </w:t>
      </w:r>
    </w:p>
    <w:p w:rsidR="007E596C" w:rsidRPr="00FC7B32" w:rsidRDefault="007E596C" w:rsidP="00963715">
      <w:pPr>
        <w:spacing w:after="0" w:line="240" w:lineRule="auto"/>
        <w:ind w:left="-142" w:right="141" w:firstLine="708"/>
        <w:contextualSpacing/>
        <w:jc w:val="right"/>
        <w:rPr>
          <w:rFonts w:ascii="Times New Roman" w:hAnsi="Times New Roman" w:cs="Times New Roman"/>
        </w:rPr>
      </w:pPr>
      <w:r w:rsidRPr="00FC7B32">
        <w:rPr>
          <w:rFonts w:ascii="Times New Roman" w:hAnsi="Times New Roman" w:cs="Times New Roman"/>
        </w:rPr>
        <w:t xml:space="preserve">  23.01.2013 г. № 30</w:t>
      </w:r>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r w:rsidRPr="00FC7B32">
        <w:rPr>
          <w:rFonts w:ascii="Times New Roman" w:hAnsi="Times New Roman" w:cs="Times New Roman"/>
          <w:b/>
          <w:bCs/>
        </w:rPr>
        <w:t xml:space="preserve">                                             </w:t>
      </w:r>
    </w:p>
    <w:p w:rsidR="007E596C" w:rsidRPr="00FC7B32" w:rsidRDefault="007E596C" w:rsidP="00963715">
      <w:pPr>
        <w:autoSpaceDE w:val="0"/>
        <w:autoSpaceDN w:val="0"/>
        <w:adjustRightInd w:val="0"/>
        <w:spacing w:after="0" w:line="240" w:lineRule="auto"/>
        <w:ind w:left="-142" w:right="141"/>
        <w:contextualSpacing/>
        <w:jc w:val="center"/>
        <w:outlineLvl w:val="0"/>
        <w:rPr>
          <w:rFonts w:ascii="Times New Roman" w:hAnsi="Times New Roman" w:cs="Times New Roman"/>
          <w:b/>
          <w:bCs/>
        </w:rPr>
      </w:pPr>
      <w:r w:rsidRPr="00FC7B32">
        <w:rPr>
          <w:rFonts w:ascii="Times New Roman" w:hAnsi="Times New Roman" w:cs="Times New Roman"/>
          <w:b/>
          <w:bCs/>
        </w:rPr>
        <w:t>Административный регламент</w:t>
      </w:r>
      <w:bookmarkStart w:id="23" w:name="sub_100"/>
      <w:r w:rsidRPr="00FC7B32">
        <w:rPr>
          <w:rFonts w:ascii="Times New Roman" w:hAnsi="Times New Roman" w:cs="Times New Roman"/>
          <w:b/>
          <w:bCs/>
        </w:rPr>
        <w:t xml:space="preserve"> муниципальной услуги</w:t>
      </w:r>
    </w:p>
    <w:p w:rsidR="007E596C" w:rsidRPr="00FC7B32" w:rsidRDefault="007E596C" w:rsidP="00963715">
      <w:pPr>
        <w:autoSpaceDE w:val="0"/>
        <w:autoSpaceDN w:val="0"/>
        <w:adjustRightInd w:val="0"/>
        <w:spacing w:after="0" w:line="240" w:lineRule="auto"/>
        <w:ind w:left="-142" w:right="141"/>
        <w:contextualSpacing/>
        <w:jc w:val="center"/>
        <w:outlineLvl w:val="0"/>
        <w:rPr>
          <w:rFonts w:ascii="Times New Roman" w:hAnsi="Times New Roman" w:cs="Times New Roman"/>
          <w:b/>
          <w:bCs/>
        </w:rPr>
      </w:pPr>
      <w:r w:rsidRPr="00FC7B32">
        <w:rPr>
          <w:rFonts w:ascii="Times New Roman" w:hAnsi="Times New Roman" w:cs="Times New Roman"/>
          <w:b/>
          <w:bCs/>
        </w:rPr>
        <w:lastRenderedPageBreak/>
        <w:t>«Социальная поддержка малоимущих граждан: прием заявлений, документов,</w:t>
      </w:r>
    </w:p>
    <w:p w:rsidR="007E596C" w:rsidRPr="00FC7B32" w:rsidRDefault="007E596C" w:rsidP="00963715">
      <w:pPr>
        <w:autoSpaceDE w:val="0"/>
        <w:autoSpaceDN w:val="0"/>
        <w:adjustRightInd w:val="0"/>
        <w:spacing w:after="0" w:line="240" w:lineRule="auto"/>
        <w:ind w:left="-142" w:right="141"/>
        <w:contextualSpacing/>
        <w:jc w:val="center"/>
        <w:outlineLvl w:val="0"/>
        <w:rPr>
          <w:rFonts w:ascii="Times New Roman" w:hAnsi="Times New Roman" w:cs="Times New Roman"/>
          <w:b/>
          <w:bCs/>
        </w:rPr>
      </w:pPr>
      <w:r w:rsidRPr="00FC7B32">
        <w:rPr>
          <w:rFonts w:ascii="Times New Roman" w:hAnsi="Times New Roman" w:cs="Times New Roman"/>
          <w:b/>
          <w:bCs/>
        </w:rPr>
        <w:t>а также постановка на учет граждан в качестве нуждающихся в предоставлении жилых помещений»</w:t>
      </w:r>
    </w:p>
    <w:p w:rsidR="007E596C" w:rsidRPr="00FC7B32" w:rsidRDefault="007E596C" w:rsidP="00963715">
      <w:pPr>
        <w:autoSpaceDE w:val="0"/>
        <w:autoSpaceDN w:val="0"/>
        <w:adjustRightInd w:val="0"/>
        <w:spacing w:after="0" w:line="240" w:lineRule="auto"/>
        <w:ind w:left="-142" w:right="141"/>
        <w:contextualSpacing/>
        <w:jc w:val="center"/>
        <w:outlineLvl w:val="0"/>
        <w:rPr>
          <w:rFonts w:ascii="Times New Roman" w:hAnsi="Times New Roman" w:cs="Times New Roman"/>
          <w:b/>
          <w:bCs/>
        </w:rPr>
      </w:pPr>
    </w:p>
    <w:p w:rsidR="007E596C" w:rsidRPr="00FC7B32" w:rsidRDefault="007E596C" w:rsidP="00963715">
      <w:pPr>
        <w:autoSpaceDE w:val="0"/>
        <w:autoSpaceDN w:val="0"/>
        <w:adjustRightInd w:val="0"/>
        <w:spacing w:after="0" w:line="240" w:lineRule="auto"/>
        <w:ind w:left="-142" w:right="141"/>
        <w:contextualSpacing/>
        <w:jc w:val="center"/>
        <w:outlineLvl w:val="0"/>
        <w:rPr>
          <w:rFonts w:ascii="Times New Roman" w:hAnsi="Times New Roman" w:cs="Times New Roman"/>
          <w:b/>
          <w:bCs/>
        </w:rPr>
      </w:pPr>
      <w:r w:rsidRPr="00FC7B32">
        <w:rPr>
          <w:rFonts w:ascii="Times New Roman" w:hAnsi="Times New Roman" w:cs="Times New Roman"/>
          <w:b/>
          <w:bCs/>
        </w:rPr>
        <w:t>I. Общие положения</w:t>
      </w:r>
    </w:p>
    <w:bookmarkEnd w:id="23"/>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Cs/>
        </w:rPr>
      </w:pPr>
      <w:r w:rsidRPr="00FC7B32">
        <w:rPr>
          <w:rFonts w:ascii="Times New Roman" w:hAnsi="Times New Roman" w:cs="Times New Roman"/>
        </w:rPr>
        <w:tab/>
        <w:t>1.1. Административный регламент исполнения муниципальной функции «</w:t>
      </w:r>
      <w:r w:rsidRPr="00FC7B32">
        <w:rPr>
          <w:rFonts w:ascii="Times New Roman" w:hAnsi="Times New Roman" w:cs="Times New Roman"/>
          <w:bCs/>
        </w:rPr>
        <w:t>Социальная поддержка малоимущих граждан: прием заявлений, документов, а также постановка на учет граждан в качестве нуждающихся в предоставлении жилых помещений</w:t>
      </w:r>
      <w:r w:rsidRPr="00FC7B32">
        <w:rPr>
          <w:rFonts w:ascii="Times New Roman" w:hAnsi="Times New Roman" w:cs="Times New Roman"/>
        </w:rPr>
        <w:t>»</w:t>
      </w:r>
      <w:r w:rsidRPr="00FC7B32">
        <w:rPr>
          <w:rFonts w:ascii="Times New Roman" w:hAnsi="Times New Roman" w:cs="Times New Roman"/>
          <w:bCs/>
        </w:rPr>
        <w:t xml:space="preserve"> </w:t>
      </w:r>
      <w:r w:rsidRPr="00FC7B32">
        <w:rPr>
          <w:rFonts w:ascii="Times New Roman" w:hAnsi="Times New Roman" w:cs="Times New Roman"/>
        </w:rPr>
        <w:t>(далее - Административный регламент)</w:t>
      </w:r>
      <w:r w:rsidRPr="00FC7B32">
        <w:rPr>
          <w:rFonts w:ascii="Times New Roman" w:hAnsi="Times New Roman" w:cs="Times New Roman"/>
          <w:bCs/>
        </w:rPr>
        <w:t xml:space="preserve"> осуществляется администрацией сельского поселения «Казачье».</w:t>
      </w:r>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rPr>
      </w:pPr>
      <w:r w:rsidRPr="00FC7B32">
        <w:rPr>
          <w:rFonts w:ascii="Times New Roman" w:hAnsi="Times New Roman" w:cs="Times New Roman"/>
        </w:rPr>
        <w:t xml:space="preserve">         1.2. Настоящий регламент разработан в целях повышения качества исполнения муниципальной функции </w:t>
      </w:r>
      <w:r w:rsidRPr="00FC7B32">
        <w:rPr>
          <w:rFonts w:ascii="Times New Roman" w:hAnsi="Times New Roman" w:cs="Times New Roman"/>
          <w:bCs/>
        </w:rPr>
        <w:t>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r w:rsidRPr="00FC7B32">
        <w:rPr>
          <w:rFonts w:ascii="Times New Roman" w:hAnsi="Times New Roman" w:cs="Times New Roman"/>
        </w:rPr>
        <w:t xml:space="preserve"> (далее - муниципальная функция), и определяет сроки и последовательность действий (административных процедур) при осуществлении полномочий по исполнению муниципальной функции.</w:t>
      </w:r>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bookmarkStart w:id="24" w:name="sub_102"/>
      <w:r w:rsidRPr="00FC7B32">
        <w:rPr>
          <w:rFonts w:ascii="Times New Roman" w:hAnsi="Times New Roman" w:cs="Times New Roman"/>
          <w:b/>
          <w:bCs/>
        </w:rPr>
        <w:t xml:space="preserve">Наименование органа, исполняющего муниципальную </w:t>
      </w:r>
      <w:bookmarkStart w:id="25" w:name="sub_12"/>
      <w:bookmarkEnd w:id="24"/>
      <w:r w:rsidRPr="00FC7B32">
        <w:rPr>
          <w:rFonts w:ascii="Times New Roman" w:hAnsi="Times New Roman" w:cs="Times New Roman"/>
          <w:b/>
          <w:bCs/>
        </w:rPr>
        <w:t>функцию</w:t>
      </w:r>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r w:rsidRPr="00FC7B32">
        <w:rPr>
          <w:rFonts w:ascii="Times New Roman" w:hAnsi="Times New Roman" w:cs="Times New Roman"/>
          <w:b/>
          <w:bCs/>
        </w:rPr>
        <w:tab/>
      </w:r>
      <w:r w:rsidRPr="00FC7B32">
        <w:rPr>
          <w:rFonts w:ascii="Times New Roman" w:hAnsi="Times New Roman" w:cs="Times New Roman"/>
        </w:rPr>
        <w:t>1.3. Муниципальную функцию исполняет:</w:t>
      </w:r>
    </w:p>
    <w:p w:rsidR="007E596C" w:rsidRPr="00FC7B32" w:rsidRDefault="007E596C" w:rsidP="00963715">
      <w:pPr>
        <w:pStyle w:val="af0"/>
        <w:numPr>
          <w:ilvl w:val="4"/>
          <w:numId w:val="42"/>
        </w:numPr>
        <w:tabs>
          <w:tab w:val="num" w:pos="0"/>
        </w:tabs>
        <w:spacing w:after="0" w:line="240" w:lineRule="auto"/>
        <w:ind w:left="-142" w:right="141"/>
        <w:contextualSpacing/>
        <w:jc w:val="both"/>
        <w:rPr>
          <w:rFonts w:ascii="Times New Roman" w:hAnsi="Times New Roman"/>
        </w:rPr>
      </w:pPr>
      <w:r w:rsidRPr="00FC7B32">
        <w:rPr>
          <w:rFonts w:ascii="Times New Roman" w:hAnsi="Times New Roman"/>
        </w:rPr>
        <w:tab/>
        <w:t>Администрация   сельского поселения «</w:t>
      </w:r>
      <w:r w:rsidRPr="00FC7B32">
        <w:rPr>
          <w:rFonts w:ascii="Times New Roman" w:hAnsi="Times New Roman"/>
          <w:bCs/>
        </w:rPr>
        <w:t>Казачье</w:t>
      </w:r>
      <w:r w:rsidRPr="00FC7B32">
        <w:rPr>
          <w:rFonts w:ascii="Times New Roman" w:hAnsi="Times New Roman"/>
        </w:rPr>
        <w:t xml:space="preserve">», </w:t>
      </w:r>
      <w:r w:rsidRPr="00FC7B32">
        <w:rPr>
          <w:rFonts w:ascii="Times New Roman" w:hAnsi="Times New Roman"/>
          <w:bCs/>
        </w:rPr>
        <w:t xml:space="preserve">  </w:t>
      </w:r>
      <w:r w:rsidRPr="00FC7B32">
        <w:rPr>
          <w:rFonts w:ascii="Times New Roman" w:hAnsi="Times New Roman"/>
        </w:rPr>
        <w:t xml:space="preserve"> </w:t>
      </w:r>
    </w:p>
    <w:bookmarkEnd w:id="25"/>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Работу с гражданами по исполнению муниципальной функции осуществляют глава администрации сельского поселения «</w:t>
      </w:r>
      <w:r w:rsidRPr="00FC7B32">
        <w:rPr>
          <w:rFonts w:ascii="Times New Roman" w:hAnsi="Times New Roman" w:cs="Times New Roman"/>
          <w:bCs/>
        </w:rPr>
        <w:t>Казачье</w:t>
      </w:r>
      <w:r w:rsidRPr="00FC7B32">
        <w:rPr>
          <w:rFonts w:ascii="Times New Roman" w:hAnsi="Times New Roman" w:cs="Times New Roman"/>
        </w:rPr>
        <w:t>», Заместитель</w:t>
      </w:r>
      <w:r w:rsidRPr="00FC7B32">
        <w:rPr>
          <w:rFonts w:ascii="Times New Roman" w:hAnsi="Times New Roman" w:cs="Times New Roman"/>
          <w:bCs/>
        </w:rPr>
        <w:t xml:space="preserve"> главы администрации </w:t>
      </w:r>
      <w:r w:rsidRPr="00FC7B32">
        <w:rPr>
          <w:rFonts w:ascii="Times New Roman" w:hAnsi="Times New Roman" w:cs="Times New Roman"/>
        </w:rPr>
        <w:t xml:space="preserve">  </w:t>
      </w:r>
      <w:r w:rsidRPr="00FC7B32">
        <w:rPr>
          <w:rFonts w:ascii="Times New Roman" w:hAnsi="Times New Roman" w:cs="Times New Roman"/>
          <w:bCs/>
        </w:rPr>
        <w:t>сельского поселения «Казачье».</w:t>
      </w:r>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bookmarkStart w:id="26" w:name="sub_103"/>
      <w:r w:rsidRPr="00FC7B32">
        <w:rPr>
          <w:rFonts w:ascii="Times New Roman" w:hAnsi="Times New Roman" w:cs="Times New Roman"/>
          <w:b/>
          <w:bCs/>
        </w:rPr>
        <w:t>Перечень нормативных правовых актов, регулирующих исполнение муниципальной функции</w:t>
      </w:r>
      <w:bookmarkEnd w:id="26"/>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27" w:name="sub_13"/>
      <w:r w:rsidRPr="00FC7B32">
        <w:rPr>
          <w:rFonts w:ascii="Times New Roman" w:hAnsi="Times New Roman" w:cs="Times New Roman"/>
        </w:rPr>
        <w:t>1.4. Исполнение муниципальной функции осуществляется в соответствии с:</w:t>
      </w:r>
      <w:bookmarkEnd w:id="27"/>
      <w:r w:rsidRPr="00FC7B32">
        <w:rPr>
          <w:rFonts w:ascii="Times New Roman" w:hAnsi="Times New Roman" w:cs="Times New Roman"/>
        </w:rPr>
        <w:t xml:space="preserve"> Конституцией Российской Федерации, Гражданским кодексом Российской Федерации, Жилищным кодексом Российской Федерации. </w:t>
      </w:r>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bookmarkStart w:id="28" w:name="sub_104"/>
      <w:r w:rsidRPr="00FC7B32">
        <w:rPr>
          <w:rFonts w:ascii="Times New Roman" w:hAnsi="Times New Roman" w:cs="Times New Roman"/>
          <w:b/>
          <w:bCs/>
        </w:rPr>
        <w:t>Описание результатов исполнения муниципальной функции</w:t>
      </w:r>
      <w:bookmarkEnd w:id="28"/>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29" w:name="sub_14"/>
      <w:r w:rsidRPr="00FC7B32">
        <w:rPr>
          <w:rFonts w:ascii="Times New Roman" w:hAnsi="Times New Roman" w:cs="Times New Roman"/>
        </w:rPr>
        <w:t>1.5. Результатами исполнения муниципальной функции являются:</w:t>
      </w:r>
    </w:p>
    <w:bookmarkEnd w:id="29"/>
    <w:p w:rsidR="007E596C" w:rsidRPr="00FC7B32" w:rsidRDefault="007E596C" w:rsidP="00963715">
      <w:pPr>
        <w:tabs>
          <w:tab w:val="left" w:pos="1021"/>
          <w:tab w:val="left" w:pos="1134"/>
        </w:tabs>
        <w:spacing w:after="0" w:line="240" w:lineRule="auto"/>
        <w:ind w:left="-142" w:right="141" w:firstLine="709"/>
        <w:contextualSpacing/>
        <w:jc w:val="both"/>
        <w:rPr>
          <w:rFonts w:ascii="Times New Roman" w:hAnsi="Times New Roman" w:cs="Times New Roman"/>
        </w:rPr>
      </w:pPr>
      <w:r w:rsidRPr="00FC7B32">
        <w:rPr>
          <w:rFonts w:ascii="Times New Roman" w:hAnsi="Times New Roman" w:cs="Times New Roman"/>
        </w:rPr>
        <w:t xml:space="preserve">признание гражданина заявителя и членов его семьи малоимущими и постановка на учет </w:t>
      </w:r>
      <w:r w:rsidRPr="00FC7B32">
        <w:rPr>
          <w:rFonts w:ascii="Times New Roman" w:hAnsi="Times New Roman" w:cs="Times New Roman"/>
          <w:spacing w:val="2"/>
        </w:rPr>
        <w:t>нуждающихся в жилых помещениях, предоставляемых по договорам социального</w:t>
      </w:r>
      <w:r w:rsidRPr="00FC7B32">
        <w:rPr>
          <w:rFonts w:ascii="Times New Roman" w:hAnsi="Times New Roman" w:cs="Times New Roman"/>
        </w:rPr>
        <w:t xml:space="preserve"> найма;</w:t>
      </w:r>
      <w:bookmarkStart w:id="30" w:name="sub_15"/>
    </w:p>
    <w:p w:rsidR="007E596C" w:rsidRPr="00FC7B32" w:rsidRDefault="007E596C" w:rsidP="00963715">
      <w:pPr>
        <w:tabs>
          <w:tab w:val="left" w:pos="1021"/>
          <w:tab w:val="left" w:pos="1134"/>
        </w:tabs>
        <w:spacing w:after="0" w:line="240" w:lineRule="auto"/>
        <w:ind w:left="-142" w:right="141" w:firstLine="709"/>
        <w:contextualSpacing/>
        <w:jc w:val="both"/>
        <w:rPr>
          <w:rFonts w:ascii="Times New Roman" w:hAnsi="Times New Roman" w:cs="Times New Roman"/>
        </w:rPr>
      </w:pPr>
      <w:r w:rsidRPr="00FC7B32">
        <w:rPr>
          <w:rFonts w:ascii="Times New Roman" w:hAnsi="Times New Roman" w:cs="Times New Roman"/>
        </w:rPr>
        <w:t xml:space="preserve"> отказ в признании гражданина заявителя и членов его семьи малоимущими в целях постановки на учет </w:t>
      </w:r>
      <w:r w:rsidRPr="00FC7B32">
        <w:rPr>
          <w:rFonts w:ascii="Times New Roman" w:hAnsi="Times New Roman" w:cs="Times New Roman"/>
          <w:spacing w:val="2"/>
        </w:rPr>
        <w:t xml:space="preserve">нуждающихся в жилых </w:t>
      </w:r>
      <w:r w:rsidRPr="00FC7B32">
        <w:rPr>
          <w:rFonts w:ascii="Times New Roman" w:hAnsi="Times New Roman" w:cs="Times New Roman"/>
          <w:spacing w:val="2"/>
        </w:rPr>
        <w:lastRenderedPageBreak/>
        <w:t>помещениях, предоставляемых по договорам социального</w:t>
      </w:r>
      <w:r w:rsidRPr="00FC7B32">
        <w:rPr>
          <w:rFonts w:ascii="Times New Roman" w:hAnsi="Times New Roman" w:cs="Times New Roman"/>
        </w:rPr>
        <w:t xml:space="preserve"> найма.</w:t>
      </w:r>
    </w:p>
    <w:p w:rsidR="007E596C" w:rsidRPr="00FC7B32" w:rsidRDefault="007E596C" w:rsidP="00963715">
      <w:pPr>
        <w:autoSpaceDE w:val="0"/>
        <w:autoSpaceDN w:val="0"/>
        <w:adjustRightInd w:val="0"/>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 xml:space="preserve">            1.6. Процедура исполнения муниципальной функции завершается путем получения заявителем:</w:t>
      </w:r>
    </w:p>
    <w:bookmarkEnd w:id="30"/>
    <w:p w:rsidR="007E596C" w:rsidRPr="00FC7B32" w:rsidRDefault="007E596C" w:rsidP="00963715">
      <w:pPr>
        <w:tabs>
          <w:tab w:val="left" w:pos="1021"/>
          <w:tab w:val="left" w:pos="1134"/>
        </w:tabs>
        <w:spacing w:after="0" w:line="240" w:lineRule="auto"/>
        <w:ind w:left="-142" w:right="141" w:firstLine="709"/>
        <w:contextualSpacing/>
        <w:jc w:val="both"/>
        <w:rPr>
          <w:rFonts w:ascii="Times New Roman" w:hAnsi="Times New Roman" w:cs="Times New Roman"/>
        </w:rPr>
      </w:pPr>
      <w:r w:rsidRPr="00FC7B32">
        <w:rPr>
          <w:rFonts w:ascii="Times New Roman" w:hAnsi="Times New Roman" w:cs="Times New Roman"/>
        </w:rPr>
        <w:t xml:space="preserve">уведомления о признании гражданина заявителя малоимущим и постановка на учет </w:t>
      </w:r>
      <w:r w:rsidRPr="00FC7B32">
        <w:rPr>
          <w:rFonts w:ascii="Times New Roman" w:hAnsi="Times New Roman" w:cs="Times New Roman"/>
          <w:spacing w:val="2"/>
        </w:rPr>
        <w:t>нуждающихся в жилых помещениях, предоставляемых по договорам социального</w:t>
      </w:r>
      <w:r w:rsidRPr="00FC7B32">
        <w:rPr>
          <w:rFonts w:ascii="Times New Roman" w:hAnsi="Times New Roman" w:cs="Times New Roman"/>
        </w:rPr>
        <w:t xml:space="preserve"> найма;</w:t>
      </w:r>
    </w:p>
    <w:p w:rsidR="007E596C" w:rsidRPr="00FC7B32" w:rsidRDefault="007E596C" w:rsidP="00963715">
      <w:pPr>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уведомления об отказе в признании гражданина заявителя малоимущим, в целях принятия на учет нуждающихся в жилых помещениях, предоставляемых по договорам социального найма.</w:t>
      </w:r>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bookmarkStart w:id="31" w:name="sub_105"/>
      <w:r w:rsidRPr="00FC7B32">
        <w:rPr>
          <w:rFonts w:ascii="Times New Roman" w:hAnsi="Times New Roman" w:cs="Times New Roman"/>
          <w:b/>
          <w:bCs/>
        </w:rPr>
        <w:t>Описание заявителей</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32" w:name="sub_16"/>
      <w:bookmarkEnd w:id="31"/>
      <w:r w:rsidRPr="00FC7B32">
        <w:rPr>
          <w:rFonts w:ascii="Times New Roman" w:hAnsi="Times New Roman" w:cs="Times New Roman"/>
        </w:rPr>
        <w:t xml:space="preserve">1.7. Заявителями являются граждане, подтверждающие право состоять на учёте нуждающихся в жилых </w:t>
      </w:r>
      <w:bookmarkStart w:id="33" w:name="sub_17"/>
      <w:bookmarkEnd w:id="32"/>
      <w:r w:rsidRPr="00FC7B32">
        <w:rPr>
          <w:rFonts w:ascii="Times New Roman" w:hAnsi="Times New Roman" w:cs="Times New Roman"/>
        </w:rPr>
        <w:t>помещениях.</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1.8.</w:t>
      </w:r>
      <w:r w:rsidRPr="00FC7B32">
        <w:rPr>
          <w:rFonts w:ascii="Times New Roman" w:hAnsi="Times New Roman" w:cs="Times New Roman"/>
          <w:color w:val="FF0000"/>
        </w:rPr>
        <w:t xml:space="preserve"> </w:t>
      </w:r>
      <w:r w:rsidRPr="00FC7B32">
        <w:rPr>
          <w:rFonts w:ascii="Times New Roman" w:hAnsi="Times New Roman" w:cs="Times New Roman"/>
        </w:rPr>
        <w:t>От имени недееспособных граждан заявление подают их законные представители.</w:t>
      </w:r>
      <w:bookmarkEnd w:id="33"/>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bookmarkStart w:id="34" w:name="sub_200"/>
      <w:r w:rsidRPr="00FC7B32">
        <w:rPr>
          <w:rFonts w:ascii="Times New Roman" w:hAnsi="Times New Roman" w:cs="Times New Roman"/>
          <w:b/>
          <w:bCs/>
        </w:rPr>
        <w:t xml:space="preserve">II. Требования к порядку предоставления муниципальной </w:t>
      </w:r>
      <w:bookmarkEnd w:id="34"/>
      <w:r w:rsidRPr="00FC7B32">
        <w:rPr>
          <w:rFonts w:ascii="Times New Roman" w:hAnsi="Times New Roman" w:cs="Times New Roman"/>
          <w:b/>
          <w:bCs/>
        </w:rPr>
        <w:t>функции</w:t>
      </w:r>
      <w:bookmarkStart w:id="35" w:name="sub_201"/>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r w:rsidRPr="00FC7B32">
        <w:rPr>
          <w:rFonts w:ascii="Times New Roman" w:hAnsi="Times New Roman" w:cs="Times New Roman"/>
          <w:b/>
          <w:bCs/>
        </w:rPr>
        <w:t>Порядок информирования о правилах исполнения муниципальной функции</w:t>
      </w:r>
      <w:bookmarkStart w:id="36" w:name="sub_21"/>
      <w:bookmarkEnd w:id="35"/>
    </w:p>
    <w:p w:rsidR="007E596C" w:rsidRPr="00FC7B32" w:rsidRDefault="007E596C" w:rsidP="00963715">
      <w:pPr>
        <w:autoSpaceDE w:val="0"/>
        <w:autoSpaceDN w:val="0"/>
        <w:adjustRightInd w:val="0"/>
        <w:spacing w:after="0" w:line="240" w:lineRule="auto"/>
        <w:ind w:left="-142" w:right="141" w:firstLine="708"/>
        <w:contextualSpacing/>
        <w:jc w:val="both"/>
        <w:rPr>
          <w:rFonts w:ascii="Times New Roman" w:hAnsi="Times New Roman" w:cs="Times New Roman"/>
        </w:rPr>
      </w:pPr>
      <w:r w:rsidRPr="00FC7B32">
        <w:rPr>
          <w:rFonts w:ascii="Times New Roman" w:hAnsi="Times New Roman" w:cs="Times New Roman"/>
        </w:rPr>
        <w:t>2.1. Сведения о местонахождении органов, участвующих в предоставлении функции, о номерах телефонов для справок приводятся в приложении 1 к Административному регламенту.</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37" w:name="sub_22"/>
      <w:bookmarkEnd w:id="36"/>
      <w:r w:rsidRPr="00FC7B32">
        <w:rPr>
          <w:rFonts w:ascii="Times New Roman" w:hAnsi="Times New Roman" w:cs="Times New Roman"/>
        </w:rPr>
        <w:t>2.2. Сведения о графике (режиме) работы администрации сообщаются по телефонам для справок (консультаций), а также размещаются на информационных стендах администрации.</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38" w:name="sub_23"/>
      <w:bookmarkEnd w:id="37"/>
      <w:r w:rsidRPr="00FC7B32">
        <w:rPr>
          <w:rFonts w:ascii="Times New Roman" w:hAnsi="Times New Roman" w:cs="Times New Roman"/>
        </w:rPr>
        <w:t>2.3. Часы приема заявителей, претендующих на предоставление им муниципальной функции:</w:t>
      </w:r>
      <w:bookmarkEnd w:id="38"/>
    </w:p>
    <w:p w:rsidR="007E596C" w:rsidRPr="00FC7B32" w:rsidRDefault="007E596C" w:rsidP="00963715">
      <w:pPr>
        <w:autoSpaceDE w:val="0"/>
        <w:autoSpaceDN w:val="0"/>
        <w:adjustRightInd w:val="0"/>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Вторник:                                         09.00 – 17.00;</w:t>
      </w:r>
    </w:p>
    <w:p w:rsidR="007E596C" w:rsidRPr="00FC7B32" w:rsidRDefault="007E596C" w:rsidP="00963715">
      <w:pPr>
        <w:autoSpaceDE w:val="0"/>
        <w:autoSpaceDN w:val="0"/>
        <w:adjustRightInd w:val="0"/>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Среда:                                              09.00 – 17.00;</w:t>
      </w:r>
    </w:p>
    <w:p w:rsidR="007E596C" w:rsidRPr="00FC7B32" w:rsidRDefault="007E596C" w:rsidP="00963715">
      <w:pPr>
        <w:autoSpaceDE w:val="0"/>
        <w:autoSpaceDN w:val="0"/>
        <w:adjustRightInd w:val="0"/>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обед                                                13.00 - 14.00.</w:t>
      </w:r>
      <w:bookmarkStart w:id="39" w:name="sub_24"/>
    </w:p>
    <w:p w:rsidR="007E596C" w:rsidRPr="00FC7B32" w:rsidRDefault="007E596C" w:rsidP="00963715">
      <w:pPr>
        <w:autoSpaceDE w:val="0"/>
        <w:autoSpaceDN w:val="0"/>
        <w:adjustRightInd w:val="0"/>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ab/>
        <w:t>2.4. Информация о порядке исполнения муниципальной функции предоставляется:</w:t>
      </w:r>
    </w:p>
    <w:bookmarkEnd w:id="39"/>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непосредственно в помещениях администрации</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с использованием средств телефонной связи.</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40" w:name="sub_25"/>
      <w:r w:rsidRPr="00FC7B32">
        <w:rPr>
          <w:rFonts w:ascii="Times New Roman" w:hAnsi="Times New Roman" w:cs="Times New Roman"/>
        </w:rPr>
        <w:t>2.5. Консультации (справки) по вопросам исполнения муниципальной функции предоставляются специалистами администрации</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41" w:name="sub_26"/>
      <w:bookmarkEnd w:id="40"/>
      <w:r w:rsidRPr="00FC7B32">
        <w:rPr>
          <w:rFonts w:ascii="Times New Roman" w:hAnsi="Times New Roman" w:cs="Times New Roman"/>
        </w:rPr>
        <w:t>2.6. Консультации (справки) предоставляются по следующим вопросам:</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42" w:name="sub_261"/>
      <w:bookmarkEnd w:id="41"/>
      <w:r w:rsidRPr="00FC7B32">
        <w:rPr>
          <w:rFonts w:ascii="Times New Roman" w:hAnsi="Times New Roman" w:cs="Times New Roman"/>
        </w:rPr>
        <w:t>1) перечень документов, необходимых для предоставления функции, комплектность (достаточность) представленных документов;</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43" w:name="sub_263"/>
      <w:bookmarkEnd w:id="42"/>
      <w:r w:rsidRPr="00FC7B32">
        <w:rPr>
          <w:rFonts w:ascii="Times New Roman" w:hAnsi="Times New Roman" w:cs="Times New Roman"/>
        </w:rPr>
        <w:t>2) время приема документов;</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44" w:name="sub_265"/>
      <w:bookmarkEnd w:id="43"/>
      <w:r w:rsidRPr="00FC7B32">
        <w:rPr>
          <w:rFonts w:ascii="Times New Roman" w:hAnsi="Times New Roman" w:cs="Times New Roman"/>
        </w:rPr>
        <w:t>3) сроки исполнения функции;</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45" w:name="sub_268"/>
      <w:bookmarkEnd w:id="44"/>
      <w:r w:rsidRPr="00FC7B32">
        <w:rPr>
          <w:rFonts w:ascii="Times New Roman" w:hAnsi="Times New Roman" w:cs="Times New Roman"/>
        </w:rPr>
        <w:t>4) основания отказа в предоставлении</w:t>
      </w:r>
      <w:bookmarkStart w:id="46" w:name="sub_269"/>
      <w:bookmarkEnd w:id="45"/>
      <w:r w:rsidRPr="00FC7B32">
        <w:rPr>
          <w:rFonts w:ascii="Times New Roman" w:hAnsi="Times New Roman" w:cs="Times New Roman"/>
        </w:rPr>
        <w:t xml:space="preserve"> функции;</w:t>
      </w:r>
    </w:p>
    <w:p w:rsidR="007E596C" w:rsidRPr="00FC7B32" w:rsidRDefault="007E596C" w:rsidP="00963715">
      <w:pPr>
        <w:autoSpaceDE w:val="0"/>
        <w:autoSpaceDN w:val="0"/>
        <w:adjustRightInd w:val="0"/>
        <w:spacing w:after="0" w:line="240" w:lineRule="auto"/>
        <w:ind w:left="-142" w:right="141" w:firstLine="708"/>
        <w:contextualSpacing/>
        <w:jc w:val="both"/>
        <w:rPr>
          <w:rFonts w:ascii="Times New Roman" w:hAnsi="Times New Roman" w:cs="Times New Roman"/>
        </w:rPr>
      </w:pPr>
      <w:r w:rsidRPr="00FC7B32">
        <w:rPr>
          <w:rFonts w:ascii="Times New Roman" w:hAnsi="Times New Roman" w:cs="Times New Roman"/>
        </w:rPr>
        <w:lastRenderedPageBreak/>
        <w:t>5) порядок обжалования действий (бездействия) и решений, осуществляемых и принимаемых в ходе исполнения функции.</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47" w:name="sub_27"/>
      <w:bookmarkEnd w:id="46"/>
      <w:r w:rsidRPr="00FC7B32">
        <w:rPr>
          <w:rFonts w:ascii="Times New Roman" w:hAnsi="Times New Roman" w:cs="Times New Roman"/>
        </w:rPr>
        <w:t>2.7. Консультации предоставляются при личном обращении, посредством телефонной связи.</w:t>
      </w:r>
    </w:p>
    <w:bookmarkEnd w:id="47"/>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Информация о процедуре предоставления функции представляется бесплатно.</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48" w:name="sub_210"/>
      <w:r w:rsidRPr="00FC7B32">
        <w:rPr>
          <w:rFonts w:ascii="Times New Roman" w:hAnsi="Times New Roman" w:cs="Times New Roman"/>
        </w:rPr>
        <w:t>2.8. При ответах на телефонные звонки и устные обращения специалист администрации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bookmarkEnd w:id="48"/>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Время телефонного разговора не должно превышать 5 минут.</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49" w:name="sub_211"/>
      <w:r w:rsidRPr="00FC7B32">
        <w:rPr>
          <w:rFonts w:ascii="Times New Roman" w:hAnsi="Times New Roman" w:cs="Times New Roman"/>
        </w:rPr>
        <w:t>2.9. 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bookmarkStart w:id="50" w:name="sub_202"/>
      <w:bookmarkEnd w:id="49"/>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r w:rsidRPr="00FC7B32">
        <w:rPr>
          <w:rFonts w:ascii="Times New Roman" w:hAnsi="Times New Roman" w:cs="Times New Roman"/>
          <w:b/>
          <w:bCs/>
        </w:rPr>
        <w:t>Сроки исполнения функции</w:t>
      </w:r>
      <w:bookmarkStart w:id="51" w:name="sub_28"/>
      <w:bookmarkEnd w:id="50"/>
    </w:p>
    <w:p w:rsidR="007E596C" w:rsidRPr="00FC7B32" w:rsidRDefault="007E596C" w:rsidP="00963715">
      <w:pPr>
        <w:autoSpaceDE w:val="0"/>
        <w:autoSpaceDN w:val="0"/>
        <w:adjustRightInd w:val="0"/>
        <w:spacing w:after="0" w:line="240" w:lineRule="auto"/>
        <w:ind w:left="-142" w:right="141" w:firstLine="708"/>
        <w:contextualSpacing/>
        <w:jc w:val="both"/>
        <w:outlineLvl w:val="0"/>
        <w:rPr>
          <w:rFonts w:ascii="Times New Roman" w:hAnsi="Times New Roman" w:cs="Times New Roman"/>
        </w:rPr>
      </w:pPr>
      <w:r w:rsidRPr="00FC7B32">
        <w:rPr>
          <w:rFonts w:ascii="Times New Roman" w:hAnsi="Times New Roman" w:cs="Times New Roman"/>
        </w:rPr>
        <w:t xml:space="preserve">2.10. Обращения заявителей при исполнении данной функции рассматривается </w:t>
      </w:r>
      <w:bookmarkStart w:id="52" w:name="sub_29"/>
      <w:r w:rsidRPr="00FC7B32">
        <w:rPr>
          <w:rFonts w:ascii="Times New Roman" w:hAnsi="Times New Roman" w:cs="Times New Roman"/>
        </w:rPr>
        <w:t>администрацией и решение о принятии на учёт или отказе в принятии на учёт должно быть принято не позднее чем через 30 рабочих дней</w:t>
      </w:r>
      <w:bookmarkEnd w:id="52"/>
      <w:r w:rsidRPr="00FC7B32">
        <w:rPr>
          <w:rFonts w:ascii="Times New Roman" w:hAnsi="Times New Roman" w:cs="Times New Roman"/>
        </w:rPr>
        <w:t xml:space="preserve"> со дня подачи заявления.</w:t>
      </w:r>
    </w:p>
    <w:p w:rsidR="007E596C" w:rsidRPr="00FC7B32" w:rsidRDefault="007E596C" w:rsidP="00963715">
      <w:pPr>
        <w:autoSpaceDE w:val="0"/>
        <w:autoSpaceDN w:val="0"/>
        <w:adjustRightInd w:val="0"/>
        <w:spacing w:after="0" w:line="240" w:lineRule="auto"/>
        <w:ind w:left="-142" w:right="141" w:firstLine="708"/>
        <w:contextualSpacing/>
        <w:jc w:val="both"/>
        <w:outlineLvl w:val="0"/>
        <w:rPr>
          <w:rFonts w:ascii="Times New Roman" w:hAnsi="Times New Roman" w:cs="Times New Roman"/>
        </w:rPr>
      </w:pPr>
      <w:r w:rsidRPr="00FC7B32">
        <w:rPr>
          <w:rFonts w:ascii="Times New Roman" w:hAnsi="Times New Roman" w:cs="Times New Roman"/>
        </w:rPr>
        <w:t>2.11. Администрация в обязательном порядке заявителю</w:t>
      </w:r>
      <w:r w:rsidRPr="00FC7B32">
        <w:rPr>
          <w:rFonts w:ascii="Times New Roman" w:hAnsi="Times New Roman" w:cs="Times New Roman"/>
          <w:color w:val="FF0000"/>
        </w:rPr>
        <w:t xml:space="preserve"> </w:t>
      </w:r>
      <w:r w:rsidRPr="00FC7B32">
        <w:rPr>
          <w:rFonts w:ascii="Times New Roman" w:hAnsi="Times New Roman" w:cs="Times New Roman"/>
        </w:rPr>
        <w:t>не позднее чем через три рабочих дня со дня принятия решения выдаётся либо направляется по почте:</w:t>
      </w:r>
    </w:p>
    <w:p w:rsidR="007E596C" w:rsidRPr="00FC7B32" w:rsidRDefault="007E596C" w:rsidP="00963715">
      <w:pPr>
        <w:autoSpaceDE w:val="0"/>
        <w:autoSpaceDN w:val="0"/>
        <w:adjustRightInd w:val="0"/>
        <w:spacing w:after="0" w:line="240" w:lineRule="auto"/>
        <w:ind w:left="-142" w:right="141" w:firstLine="708"/>
        <w:contextualSpacing/>
        <w:jc w:val="both"/>
        <w:outlineLvl w:val="0"/>
        <w:rPr>
          <w:rFonts w:ascii="Times New Roman" w:hAnsi="Times New Roman" w:cs="Times New Roman"/>
        </w:rPr>
      </w:pPr>
      <w:r w:rsidRPr="00FC7B32">
        <w:rPr>
          <w:rFonts w:ascii="Times New Roman" w:hAnsi="Times New Roman" w:cs="Times New Roman"/>
        </w:rPr>
        <w:t xml:space="preserve"> уведомление о признании гражданина заявителя малоимущим и постановке на учет </w:t>
      </w:r>
      <w:r w:rsidRPr="00FC7B32">
        <w:rPr>
          <w:rFonts w:ascii="Times New Roman" w:hAnsi="Times New Roman" w:cs="Times New Roman"/>
          <w:spacing w:val="2"/>
        </w:rPr>
        <w:t>нуждающихся в жилых помещениях, предоставляемых по договорам социального</w:t>
      </w:r>
      <w:r w:rsidRPr="00FC7B32">
        <w:rPr>
          <w:rFonts w:ascii="Times New Roman" w:hAnsi="Times New Roman" w:cs="Times New Roman"/>
        </w:rPr>
        <w:t xml:space="preserve"> найма;</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уведомление об отказе в признании гражданина заявителя малоимущим, в целях принятия на учет нуждающихся в жилых помещениях, предоставляемых по договорам социального найма.</w:t>
      </w:r>
      <w:bookmarkStart w:id="53" w:name="sub_203"/>
      <w:bookmarkEnd w:id="51"/>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r w:rsidRPr="00FC7B32">
        <w:rPr>
          <w:rFonts w:ascii="Times New Roman" w:hAnsi="Times New Roman" w:cs="Times New Roman"/>
          <w:b/>
          <w:bCs/>
        </w:rPr>
        <w:t>Перечень оснований для отказа (приостановления) исполнения муниципальной функции</w:t>
      </w:r>
      <w:bookmarkEnd w:id="53"/>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54" w:name="sub_220"/>
      <w:r w:rsidRPr="00FC7B32">
        <w:rPr>
          <w:rFonts w:ascii="Times New Roman" w:hAnsi="Times New Roman" w:cs="Times New Roman"/>
        </w:rPr>
        <w:t>2.12. Основаниями для отказа исполнения муниципальной функции являются:</w:t>
      </w:r>
    </w:p>
    <w:p w:rsidR="007E596C" w:rsidRPr="00FC7B32" w:rsidRDefault="007E596C" w:rsidP="00963715">
      <w:pPr>
        <w:autoSpaceDE w:val="0"/>
        <w:autoSpaceDN w:val="0"/>
        <w:adjustRightInd w:val="0"/>
        <w:spacing w:after="0" w:line="240" w:lineRule="auto"/>
        <w:ind w:left="-142" w:right="141" w:firstLine="540"/>
        <w:contextualSpacing/>
        <w:jc w:val="both"/>
        <w:rPr>
          <w:rFonts w:ascii="Times New Roman" w:hAnsi="Times New Roman" w:cs="Times New Roman"/>
        </w:rPr>
      </w:pPr>
      <w:bookmarkStart w:id="55" w:name="sub_2201"/>
      <w:bookmarkEnd w:id="54"/>
      <w:r w:rsidRPr="00FC7B32">
        <w:rPr>
          <w:rFonts w:ascii="Times New Roman" w:hAnsi="Times New Roman" w:cs="Times New Roman"/>
        </w:rPr>
        <w:t xml:space="preserve">1) </w:t>
      </w:r>
      <w:bookmarkStart w:id="56" w:name="sub_2202"/>
      <w:bookmarkEnd w:id="55"/>
      <w:r w:rsidRPr="00FC7B32">
        <w:rPr>
          <w:rFonts w:ascii="Times New Roman" w:hAnsi="Times New Roman" w:cs="Times New Roman"/>
        </w:rPr>
        <w:t>представление неполных и (или) недостоверных сведений, предусмотренных п. 2.16;</w:t>
      </w:r>
    </w:p>
    <w:p w:rsidR="007E596C" w:rsidRPr="00FC7B32" w:rsidRDefault="007E596C" w:rsidP="00963715">
      <w:pPr>
        <w:autoSpaceDE w:val="0"/>
        <w:autoSpaceDN w:val="0"/>
        <w:adjustRightInd w:val="0"/>
        <w:spacing w:after="0" w:line="240" w:lineRule="auto"/>
        <w:ind w:left="-142" w:right="141" w:firstLine="540"/>
        <w:contextualSpacing/>
        <w:jc w:val="both"/>
        <w:rPr>
          <w:rFonts w:ascii="Times New Roman" w:hAnsi="Times New Roman" w:cs="Times New Roman"/>
        </w:rPr>
      </w:pPr>
      <w:r w:rsidRPr="00FC7B32">
        <w:rPr>
          <w:rFonts w:ascii="Times New Roman" w:hAnsi="Times New Roman" w:cs="Times New Roman"/>
        </w:rPr>
        <w:t>2) представление документов, которые не подтверждают право соответствующих граждан состоять на учете в качестве нуждающихся в жилых помещениях;</w:t>
      </w:r>
    </w:p>
    <w:p w:rsidR="007E596C" w:rsidRPr="00FC7B32" w:rsidRDefault="007E596C" w:rsidP="00963715">
      <w:pPr>
        <w:autoSpaceDE w:val="0"/>
        <w:autoSpaceDN w:val="0"/>
        <w:adjustRightInd w:val="0"/>
        <w:spacing w:after="0" w:line="240" w:lineRule="auto"/>
        <w:ind w:left="-142" w:right="141" w:firstLine="540"/>
        <w:contextualSpacing/>
        <w:jc w:val="both"/>
        <w:rPr>
          <w:rFonts w:ascii="Times New Roman" w:hAnsi="Times New Roman" w:cs="Times New Roman"/>
        </w:rPr>
      </w:pPr>
      <w:bookmarkStart w:id="57" w:name="sub_2203"/>
      <w:bookmarkEnd w:id="56"/>
      <w:r w:rsidRPr="00FC7B32">
        <w:rPr>
          <w:rFonts w:ascii="Times New Roman" w:hAnsi="Times New Roman" w:cs="Times New Roman"/>
        </w:rPr>
        <w:lastRenderedPageBreak/>
        <w:t xml:space="preserve">3) </w:t>
      </w:r>
      <w:bookmarkStart w:id="58" w:name="sub_221"/>
      <w:bookmarkEnd w:id="57"/>
      <w:r w:rsidRPr="00FC7B32">
        <w:rPr>
          <w:rFonts w:ascii="Times New Roman" w:hAnsi="Times New Roman" w:cs="Times New Roman"/>
        </w:rPr>
        <w:t>не истек предусмотренный статьей 53 Жилищного Кодекса Российской Федерации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7E596C" w:rsidRPr="00FC7B32" w:rsidRDefault="007E596C" w:rsidP="00963715">
      <w:pPr>
        <w:autoSpaceDE w:val="0"/>
        <w:autoSpaceDN w:val="0"/>
        <w:adjustRightInd w:val="0"/>
        <w:spacing w:after="0" w:line="240" w:lineRule="auto"/>
        <w:ind w:left="-142" w:right="141" w:firstLine="540"/>
        <w:contextualSpacing/>
        <w:jc w:val="both"/>
        <w:rPr>
          <w:rFonts w:ascii="Times New Roman" w:hAnsi="Times New Roman" w:cs="Times New Roman"/>
        </w:rPr>
      </w:pPr>
    </w:p>
    <w:p w:rsidR="007E596C" w:rsidRPr="00FC7B32" w:rsidRDefault="007E596C" w:rsidP="00963715">
      <w:pPr>
        <w:autoSpaceDE w:val="0"/>
        <w:autoSpaceDN w:val="0"/>
        <w:adjustRightInd w:val="0"/>
        <w:spacing w:after="0" w:line="240" w:lineRule="auto"/>
        <w:ind w:left="-142" w:right="141" w:firstLine="540"/>
        <w:contextualSpacing/>
        <w:jc w:val="both"/>
        <w:rPr>
          <w:rFonts w:ascii="Times New Roman" w:hAnsi="Times New Roman" w:cs="Times New Roman"/>
        </w:rPr>
      </w:pPr>
      <w:r w:rsidRPr="00FC7B32">
        <w:rPr>
          <w:rFonts w:ascii="Times New Roman" w:hAnsi="Times New Roman" w:cs="Times New Roman"/>
        </w:rPr>
        <w:t xml:space="preserve">2.13. Решение об отказе исполнения муниципальной функции должно содержать основания такого отказа с обязательной ссылкой на нарушения, предусмотренные п. 2.12. </w:t>
      </w:r>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bookmarkStart w:id="59" w:name="sub_204"/>
      <w:bookmarkEnd w:id="58"/>
      <w:r w:rsidRPr="00FC7B32">
        <w:rPr>
          <w:rFonts w:ascii="Times New Roman" w:hAnsi="Times New Roman" w:cs="Times New Roman"/>
          <w:b/>
          <w:bCs/>
        </w:rPr>
        <w:t>Требования к организации и ведению приема заявителей</w:t>
      </w:r>
      <w:bookmarkEnd w:id="59"/>
    </w:p>
    <w:p w:rsidR="007E596C" w:rsidRPr="00FC7B32" w:rsidRDefault="007E596C" w:rsidP="00963715">
      <w:pPr>
        <w:autoSpaceDE w:val="0"/>
        <w:autoSpaceDN w:val="0"/>
        <w:adjustRightInd w:val="0"/>
        <w:spacing w:after="0" w:line="240" w:lineRule="auto"/>
        <w:ind w:left="-142" w:right="141" w:firstLine="600"/>
        <w:contextualSpacing/>
        <w:jc w:val="both"/>
        <w:rPr>
          <w:rFonts w:ascii="Times New Roman" w:hAnsi="Times New Roman" w:cs="Times New Roman"/>
        </w:rPr>
      </w:pPr>
      <w:bookmarkStart w:id="60" w:name="sub_222"/>
      <w:r w:rsidRPr="00FC7B32">
        <w:rPr>
          <w:rFonts w:ascii="Times New Roman" w:hAnsi="Times New Roman" w:cs="Times New Roman"/>
        </w:rPr>
        <w:t>2.14. Прием заявителей ведется в порядке живой очереди.</w:t>
      </w:r>
    </w:p>
    <w:p w:rsidR="007E596C" w:rsidRPr="00FC7B32" w:rsidRDefault="007E596C" w:rsidP="00963715">
      <w:pPr>
        <w:autoSpaceDE w:val="0"/>
        <w:autoSpaceDN w:val="0"/>
        <w:adjustRightInd w:val="0"/>
        <w:spacing w:after="0" w:line="240" w:lineRule="auto"/>
        <w:ind w:left="-142" w:right="141" w:firstLine="600"/>
        <w:contextualSpacing/>
        <w:jc w:val="both"/>
        <w:rPr>
          <w:rFonts w:ascii="Times New Roman" w:hAnsi="Times New Roman" w:cs="Times New Roman"/>
        </w:rPr>
      </w:pPr>
      <w:bookmarkStart w:id="61" w:name="sub_223"/>
      <w:bookmarkEnd w:id="60"/>
      <w:r w:rsidRPr="00FC7B32">
        <w:rPr>
          <w:rFonts w:ascii="Times New Roman" w:hAnsi="Times New Roman" w:cs="Times New Roman"/>
        </w:rPr>
        <w:t xml:space="preserve">2.15. </w:t>
      </w:r>
      <w:bookmarkStart w:id="62" w:name="sub_226"/>
      <w:bookmarkEnd w:id="61"/>
      <w:r w:rsidRPr="00FC7B32">
        <w:rPr>
          <w:rFonts w:ascii="Times New Roman" w:hAnsi="Times New Roman" w:cs="Times New Roman"/>
        </w:rPr>
        <w:t>Рассмотрение заявлений граждан при исполнении муниципальной функции осуществляется бесплатно.</w:t>
      </w:r>
      <w:bookmarkEnd w:id="62"/>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bookmarkStart w:id="63" w:name="sub_206"/>
      <w:r w:rsidRPr="00FC7B32">
        <w:rPr>
          <w:rFonts w:ascii="Times New Roman" w:hAnsi="Times New Roman" w:cs="Times New Roman"/>
          <w:b/>
          <w:bCs/>
        </w:rPr>
        <w:t>Перечень документов, требуемых от заявителей в ходе исполнения муниципальной функции</w:t>
      </w:r>
      <w:bookmarkEnd w:id="63"/>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64" w:name="sub_239"/>
      <w:r w:rsidRPr="00FC7B32">
        <w:rPr>
          <w:rFonts w:ascii="Times New Roman" w:hAnsi="Times New Roman" w:cs="Times New Roman"/>
        </w:rPr>
        <w:t xml:space="preserve">2.16. Для </w:t>
      </w:r>
      <w:r w:rsidRPr="00FC7B32">
        <w:rPr>
          <w:rFonts w:ascii="Times New Roman" w:hAnsi="Times New Roman" w:cs="Times New Roman"/>
          <w:bCs/>
        </w:rPr>
        <w:t>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постановки на учёт</w:t>
      </w:r>
      <w:r w:rsidRPr="00FC7B32">
        <w:rPr>
          <w:rFonts w:ascii="Times New Roman" w:hAnsi="Times New Roman" w:cs="Times New Roman"/>
        </w:rPr>
        <w:t xml:space="preserve"> в качестве нуждающихся в жилых помещениях</w:t>
      </w:r>
      <w:r w:rsidRPr="00FC7B32">
        <w:rPr>
          <w:rFonts w:ascii="Times New Roman" w:hAnsi="Times New Roman" w:cs="Times New Roman"/>
          <w:bCs/>
        </w:rPr>
        <w:t xml:space="preserve"> и </w:t>
      </w:r>
      <w:r w:rsidRPr="00FC7B32">
        <w:rPr>
          <w:rFonts w:ascii="Times New Roman" w:hAnsi="Times New Roman" w:cs="Times New Roman"/>
        </w:rPr>
        <w:t>предоставления по договорам социального найма жилых помещений муниципального жилищного фонда заявители представляют в администрацию следующие документы:</w:t>
      </w: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r w:rsidRPr="00FC7B32">
        <w:rPr>
          <w:rFonts w:ascii="Times New Roman" w:hAnsi="Times New Roman" w:cs="Times New Roman"/>
          <w:sz w:val="22"/>
          <w:szCs w:val="22"/>
        </w:rPr>
        <w:tab/>
        <w:t>паспорт заявителя;</w:t>
      </w: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r w:rsidRPr="00FC7B32">
        <w:rPr>
          <w:rFonts w:ascii="Times New Roman" w:hAnsi="Times New Roman" w:cs="Times New Roman"/>
          <w:sz w:val="22"/>
          <w:szCs w:val="22"/>
        </w:rPr>
        <w:tab/>
        <w:t>документы, подтверждающие состав семьи (свидетельство о рождении детей, паспорта всех совершеннолетних членов семьи заявителя, свидетельство о заключении (расторжении) брака, решение об усыновлении (удочерении), судебное решение о признании членом семьи и др.);</w:t>
      </w: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r w:rsidRPr="00FC7B32">
        <w:rPr>
          <w:rFonts w:ascii="Times New Roman" w:hAnsi="Times New Roman" w:cs="Times New Roman"/>
          <w:sz w:val="22"/>
          <w:szCs w:val="22"/>
        </w:rPr>
        <w:tab/>
        <w:t>справка о гражданах, зарегистрированных по месту постоянного жительства заявителя;</w:t>
      </w: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r w:rsidRPr="00FC7B32">
        <w:rPr>
          <w:rFonts w:ascii="Times New Roman" w:hAnsi="Times New Roman" w:cs="Times New Roman"/>
          <w:sz w:val="22"/>
          <w:szCs w:val="22"/>
        </w:rPr>
        <w:tab/>
        <w:t>документ, подтверждающий право пользования жилым помещением, занимаемым заявителем и членами его семьи (договор), либо документ, являющийся основанием вселения (ордер, решение о предоставлении жилого помещения);</w:t>
      </w: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r w:rsidRPr="00FC7B32">
        <w:rPr>
          <w:rFonts w:ascii="Times New Roman" w:hAnsi="Times New Roman" w:cs="Times New Roman"/>
          <w:sz w:val="22"/>
          <w:szCs w:val="22"/>
        </w:rPr>
        <w:tab/>
        <w:t>решение межведомственной комиссии о несоответствии помещения требованиям, установленным для жилых помещений (при наличии);</w:t>
      </w: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r w:rsidRPr="00FC7B32">
        <w:rPr>
          <w:rFonts w:ascii="Times New Roman" w:hAnsi="Times New Roman" w:cs="Times New Roman"/>
          <w:sz w:val="22"/>
          <w:szCs w:val="22"/>
        </w:rPr>
        <w:tab/>
        <w:t>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w:t>
      </w: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r w:rsidRPr="00FC7B32">
        <w:rPr>
          <w:rFonts w:ascii="Times New Roman" w:hAnsi="Times New Roman" w:cs="Times New Roman"/>
          <w:sz w:val="22"/>
          <w:szCs w:val="22"/>
        </w:rPr>
        <w:t>а) справка военного комиссариата;</w:t>
      </w: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r w:rsidRPr="00FC7B32">
        <w:rPr>
          <w:rFonts w:ascii="Times New Roman" w:hAnsi="Times New Roman" w:cs="Times New Roman"/>
          <w:sz w:val="22"/>
          <w:szCs w:val="22"/>
        </w:rPr>
        <w:t>б) справка учреждения, исполняющего наказание в виде лишения свободы;</w:t>
      </w: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r w:rsidRPr="00FC7B32">
        <w:rPr>
          <w:rFonts w:ascii="Times New Roman" w:hAnsi="Times New Roman" w:cs="Times New Roman"/>
          <w:sz w:val="22"/>
          <w:szCs w:val="22"/>
        </w:rPr>
        <w:t>в) справка образовательного учреждения;</w:t>
      </w: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p>
    <w:p w:rsidR="007E596C" w:rsidRPr="00FC7B32" w:rsidRDefault="007E596C" w:rsidP="00963715">
      <w:pPr>
        <w:spacing w:after="0" w:line="240" w:lineRule="auto"/>
        <w:ind w:left="-142" w:right="141"/>
        <w:contextualSpacing/>
        <w:jc w:val="both"/>
        <w:rPr>
          <w:rFonts w:ascii="Times New Roman" w:hAnsi="Times New Roman" w:cs="Times New Roman"/>
        </w:rPr>
      </w:pPr>
      <w:bookmarkStart w:id="65" w:name="sub_240"/>
      <w:bookmarkEnd w:id="64"/>
      <w:r w:rsidRPr="00FC7B32">
        <w:rPr>
          <w:rFonts w:ascii="Times New Roman" w:hAnsi="Times New Roman" w:cs="Times New Roman"/>
        </w:rPr>
        <w:tab/>
        <w:t>документы из органов, осуществляющих государственный учет и регистрацию недвижимого имущества и сделок с ним и органов, осуществляющих регистрацию транспортных средств, подтверждающие наличие или отсутствие в собственности заявителя и членов его семьи имущества</w:t>
      </w:r>
      <w:bookmarkStart w:id="66" w:name="sub_411"/>
      <w:r w:rsidRPr="00FC7B32">
        <w:rPr>
          <w:rFonts w:ascii="Times New Roman" w:hAnsi="Times New Roman" w:cs="Times New Roman"/>
        </w:rPr>
        <w:t>:</w:t>
      </w:r>
    </w:p>
    <w:p w:rsidR="007E596C" w:rsidRPr="00FC7B32" w:rsidRDefault="007E596C" w:rsidP="00963715">
      <w:pPr>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ab/>
        <w:t>а)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порядке, установленном действующим законодательством, и подлежащие обложению транспортным налогом в соответствии с Налоговым кодексом Российской Федерации;</w:t>
      </w:r>
    </w:p>
    <w:p w:rsidR="007E596C" w:rsidRPr="00FC7B32" w:rsidRDefault="007E596C" w:rsidP="00963715">
      <w:pPr>
        <w:spacing w:after="0" w:line="240" w:lineRule="auto"/>
        <w:ind w:left="-142" w:right="141"/>
        <w:contextualSpacing/>
        <w:jc w:val="both"/>
        <w:rPr>
          <w:rFonts w:ascii="Times New Roman" w:hAnsi="Times New Roman" w:cs="Times New Roman"/>
        </w:rPr>
      </w:pPr>
    </w:p>
    <w:bookmarkEnd w:id="66"/>
    <w:p w:rsidR="007E596C" w:rsidRPr="00FC7B32" w:rsidRDefault="007E596C" w:rsidP="00963715">
      <w:pPr>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ab/>
        <w:t>б) жилые дома, квартиры, дачи, гаражи и иные строения, помещения и сооружения, зарегистрированные в порядке, установленном действующим законодательством, и подлежащие обложению налогом на имущество физических лиц в соответствии с Федеральным законом от 09 декабря 1991 года № 2003-1 «О налогах на имущество физических лиц».</w:t>
      </w:r>
    </w:p>
    <w:p w:rsidR="007E596C" w:rsidRPr="00FC7B32" w:rsidRDefault="007E596C" w:rsidP="00963715">
      <w:pPr>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ab/>
        <w:t>документы из налоговых органов, подтверждающие наличие или отсутствие в собственности заявителя и членов его семьи имущества, с приложением правоустанавливающих документов, подтверждающих право собственности заявителя и членов его семьи на данное имущество;</w:t>
      </w:r>
    </w:p>
    <w:p w:rsidR="007E596C" w:rsidRPr="00FC7B32" w:rsidRDefault="007E596C" w:rsidP="00963715">
      <w:pPr>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ab/>
        <w:t>отчет о рыночной стоимости имущества</w:t>
      </w:r>
      <w:bookmarkStart w:id="67" w:name="sub_412"/>
      <w:r w:rsidRPr="00FC7B32">
        <w:rPr>
          <w:rFonts w:ascii="Times New Roman" w:hAnsi="Times New Roman" w:cs="Times New Roman"/>
        </w:rPr>
        <w:t>;</w:t>
      </w:r>
      <w:bookmarkEnd w:id="67"/>
    </w:p>
    <w:p w:rsidR="007E596C" w:rsidRPr="00FC7B32" w:rsidRDefault="007E596C" w:rsidP="00963715">
      <w:pPr>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ab/>
        <w:t>документы, подтверждающие доходы заявителя и членов его семьи, за последние два года, предшествующие месяцу подачи заявления:</w:t>
      </w:r>
    </w:p>
    <w:p w:rsidR="007E596C" w:rsidRPr="00FC7B32" w:rsidRDefault="007E596C" w:rsidP="00963715">
      <w:pPr>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lastRenderedPageBreak/>
        <w:tab/>
        <w:t>а) справки о заработной плате с места работы - для лиц, имевших доходы от трудовой деятельности;</w:t>
      </w:r>
    </w:p>
    <w:p w:rsidR="007E596C" w:rsidRPr="00FC7B32" w:rsidRDefault="007E596C" w:rsidP="00963715">
      <w:pPr>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ab/>
        <w:t>б) налоговые декларации о доходах за расчетный период, заверенные налоговыми органами, - для индивидуальных предпринимателей, использующих систему налогообложения в виде единого налога на вмененный доход для отдельных видов деятельности, а также лиц, имевших доходы, подлежащие обязательному декларированию в соответствии с Налоговым кодексом Российской Федерации;</w:t>
      </w:r>
    </w:p>
    <w:p w:rsidR="007E596C" w:rsidRPr="00FC7B32" w:rsidRDefault="007E596C" w:rsidP="00963715">
      <w:pPr>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ab/>
        <w:t>в) книга учета доходов и расходов - для индивидуальных предпринимателей, применяющих общую или упрощенную систему налогообложения;</w:t>
      </w:r>
    </w:p>
    <w:p w:rsidR="007E596C" w:rsidRPr="00FC7B32" w:rsidRDefault="007E596C" w:rsidP="00963715">
      <w:pPr>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ab/>
        <w:t xml:space="preserve">справки о размере выплат: </w:t>
      </w:r>
      <w:bookmarkStart w:id="68" w:name="sub_503"/>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r w:rsidRPr="00FC7B32">
        <w:rPr>
          <w:rFonts w:ascii="Times New Roman" w:hAnsi="Times New Roman" w:cs="Times New Roman"/>
          <w:sz w:val="22"/>
          <w:szCs w:val="22"/>
        </w:rPr>
        <w:tab/>
        <w:t>а) пенсии по государственному пенсионному обеспечению и трудовые пенсии (кроме компенсационных выплат неработающим трудоспособным лицам, осуществляющим уход за нетрудоспособными гражданами), выплачиваемые в соответствии с действующим законодательством;</w:t>
      </w: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r w:rsidRPr="00FC7B32">
        <w:rPr>
          <w:rFonts w:ascii="Times New Roman" w:hAnsi="Times New Roman" w:cs="Times New Roman"/>
          <w:sz w:val="22"/>
          <w:szCs w:val="22"/>
        </w:rPr>
        <w:tab/>
        <w:t>б) пособия по безработице, материальная помощь и иные ежемесячные выплаты безработным гражданам и несовершеннолетним гражданам в возрасте от 14 до 18 лет в период их участия во временных работах, предоставляемые в соответствии с  Федеральным законом от 19 апреля 1991 года № 1032-1 «О занятости населения в Российской Федерации», за исключением компенсаций материальных затрат, выплачиваемых безработным гражданам в связи с направлением на работу (обучение) в другую местность по предложению органов службы занятости;</w:t>
      </w: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r w:rsidRPr="00FC7B32">
        <w:rPr>
          <w:rFonts w:ascii="Times New Roman" w:hAnsi="Times New Roman" w:cs="Times New Roman"/>
          <w:sz w:val="22"/>
          <w:szCs w:val="22"/>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r w:rsidRPr="00FC7B32">
        <w:rPr>
          <w:rFonts w:ascii="Times New Roman" w:hAnsi="Times New Roman" w:cs="Times New Roman"/>
          <w:sz w:val="22"/>
          <w:szCs w:val="22"/>
        </w:rPr>
        <w:t xml:space="preserve">г) ежемесячные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признаны в установленном порядке безработными, </w:t>
      </w:r>
      <w:r w:rsidRPr="00FC7B32">
        <w:rPr>
          <w:rFonts w:ascii="Times New Roman" w:hAnsi="Times New Roman" w:cs="Times New Roman"/>
          <w:sz w:val="22"/>
          <w:szCs w:val="22"/>
        </w:rPr>
        <w:lastRenderedPageBreak/>
        <w:t>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 предоставляемые в соответствии с Федеральным законом от 27 мая 1998 года N 76-ФЗ «О статусе военнослужащих»;</w:t>
      </w: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r w:rsidRPr="00FC7B32">
        <w:rPr>
          <w:rFonts w:ascii="Times New Roman" w:hAnsi="Times New Roman" w:cs="Times New Roman"/>
          <w:sz w:val="22"/>
          <w:szCs w:val="22"/>
        </w:rPr>
        <w:t>д) пособия по беременности и родам, ежемесячные пособия на период отпуска по уходу за ребенком до достижения им возраста полутора лет, предоставляемые в соответствии с Федеральным законом от 19 мая 1995 года N 81-ФЗ "О государственных пособиях гражданам, имеющим детей";</w:t>
      </w: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r w:rsidRPr="00FC7B32">
        <w:rPr>
          <w:rFonts w:ascii="Times New Roman" w:hAnsi="Times New Roman" w:cs="Times New Roman"/>
          <w:sz w:val="22"/>
          <w:szCs w:val="22"/>
        </w:rPr>
        <w:t>е) ежемесячные страховые выплаты застрахованным гражданам, предоставляемые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r w:rsidRPr="00FC7B32">
        <w:rPr>
          <w:rFonts w:ascii="Times New Roman" w:hAnsi="Times New Roman" w:cs="Times New Roman"/>
          <w:sz w:val="22"/>
          <w:szCs w:val="22"/>
        </w:rPr>
        <w:t>ж) ежемесячное материальное обеспечение, предоставляемое в соответствии с Федеральным законом от 04 марта 2002 года №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r w:rsidRPr="00FC7B32">
        <w:rPr>
          <w:rFonts w:ascii="Times New Roman" w:hAnsi="Times New Roman" w:cs="Times New Roman"/>
          <w:sz w:val="22"/>
          <w:szCs w:val="22"/>
        </w:rPr>
        <w:t>з) ежемесячное пожизненное содержание судей, предоставляемое в соответствии с Федеральным законом от 26 июня 1992 года № 3132-1 «О статусе судей в Российской Федерации»;</w:t>
      </w: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r w:rsidRPr="00FC7B32">
        <w:rPr>
          <w:rFonts w:ascii="Times New Roman" w:hAnsi="Times New Roman" w:cs="Times New Roman"/>
          <w:sz w:val="22"/>
          <w:szCs w:val="22"/>
        </w:rPr>
        <w:t>и) денежная компенсация взамен положенного продовольственного пайка, выплачиваемая военнослужащим, проходящим военную службу по контракту, в соответствии с Федеральным законом от 27 мая 1998 года № 76-ФЗ «О статусе военнослужащих»;</w:t>
      </w: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r w:rsidRPr="00FC7B32">
        <w:rPr>
          <w:rFonts w:ascii="Times New Roman" w:hAnsi="Times New Roman" w:cs="Times New Roman"/>
          <w:sz w:val="22"/>
          <w:szCs w:val="22"/>
        </w:rPr>
        <w:t>к) ежемесячные компенсационные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установленные Указом Президента Российской Федерации от 30 мая 1994 года № 1110 «О размере компенсационных выплат отдельным категориям граждан»;</w:t>
      </w: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r w:rsidRPr="00FC7B32">
        <w:rPr>
          <w:rFonts w:ascii="Times New Roman" w:hAnsi="Times New Roman" w:cs="Times New Roman"/>
          <w:sz w:val="22"/>
          <w:szCs w:val="22"/>
        </w:rPr>
        <w:t xml:space="preserve">л) ежемесячные компенсационные выплаты </w:t>
      </w:r>
      <w:r w:rsidRPr="00FC7B32">
        <w:rPr>
          <w:rFonts w:ascii="Times New Roman" w:hAnsi="Times New Roman" w:cs="Times New Roman"/>
          <w:sz w:val="22"/>
          <w:szCs w:val="22"/>
        </w:rPr>
        <w:lastRenderedPageBreak/>
        <w:t>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установленные Указом Президента Российской Федерации от 30 мая 1994 года № 1110 «О размере компенсационных выплат отдельным категориям граждан»;</w:t>
      </w: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r w:rsidRPr="00FC7B32">
        <w:rPr>
          <w:rFonts w:ascii="Times New Roman" w:hAnsi="Times New Roman" w:cs="Times New Roman"/>
          <w:sz w:val="22"/>
          <w:szCs w:val="22"/>
        </w:rPr>
        <w:t>м) ежемесячные денежные выплаты и компенсации различным категориям граждан, определенным в соответствии со следующими нормативными правовыми актами:</w:t>
      </w: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r w:rsidRPr="00FC7B32">
        <w:rPr>
          <w:rFonts w:ascii="Times New Roman" w:hAnsi="Times New Roman" w:cs="Times New Roman"/>
          <w:sz w:val="22"/>
          <w:szCs w:val="22"/>
        </w:rPr>
        <w:t>Федеральным законом от 15 мая 1991 года № 1244-1 «О социальной защите граждан, подвергшихся воздействию радиации вследствие катастрофы на Чернобыльской АЭС»; Федеральным законом от 12 января 1995 года № 5-ФЗ «О ветеранах»; Федеральным законом от 24 ноября 1995 года № 181-ФЗ «О социальной защите инвалидов в Российской Федерации»,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r w:rsidRPr="00FC7B32">
        <w:rPr>
          <w:rFonts w:ascii="Times New Roman" w:hAnsi="Times New Roman" w:cs="Times New Roman"/>
          <w:sz w:val="22"/>
          <w:szCs w:val="22"/>
        </w:rPr>
        <w:tab/>
        <w:t>иные документы:</w:t>
      </w: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r w:rsidRPr="00FC7B32">
        <w:rPr>
          <w:rFonts w:ascii="Times New Roman" w:hAnsi="Times New Roman" w:cs="Times New Roman"/>
          <w:sz w:val="22"/>
          <w:szCs w:val="22"/>
        </w:rPr>
        <w:t>а) дивиденды и другие доходы от участия в управлении собственностью организаций;</w:t>
      </w: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r w:rsidRPr="00FC7B32">
        <w:rPr>
          <w:rFonts w:ascii="Times New Roman" w:hAnsi="Times New Roman" w:cs="Times New Roman"/>
          <w:sz w:val="22"/>
          <w:szCs w:val="22"/>
        </w:rPr>
        <w:t>б) проценты по банковским вкладам, предоставленным займам;</w:t>
      </w: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r w:rsidRPr="00FC7B32">
        <w:rPr>
          <w:rFonts w:ascii="Times New Roman" w:hAnsi="Times New Roman" w:cs="Times New Roman"/>
          <w:sz w:val="22"/>
          <w:szCs w:val="22"/>
        </w:rPr>
        <w:t>в) доходы от имущества, принадлежащего на праве собственности гражданину и членам его семьи, в том числе переданного в аренду (наем, поднаем) и доверительное управление;</w:t>
      </w: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r w:rsidRPr="00FC7B32">
        <w:rPr>
          <w:rFonts w:ascii="Times New Roman" w:hAnsi="Times New Roman" w:cs="Times New Roman"/>
          <w:sz w:val="22"/>
          <w:szCs w:val="22"/>
        </w:rPr>
        <w:t>г) регулярные страховые выплаты по договорам добровольного страхования жизни, пенсионного страхования и негосударственного пенсионного обеспечения;</w:t>
      </w: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r w:rsidRPr="00FC7B32">
        <w:rPr>
          <w:rFonts w:ascii="Times New Roman" w:hAnsi="Times New Roman" w:cs="Times New Roman"/>
          <w:sz w:val="22"/>
          <w:szCs w:val="22"/>
        </w:rPr>
        <w:t>д) иные доходы, подлежащие обложению налогом на доходы физических лиц в соответствии с Налоговым кодексом Российской Федерации, за исключением доходов в виде материальной выгоды;</w:t>
      </w: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r w:rsidRPr="00FC7B32">
        <w:rPr>
          <w:rFonts w:ascii="Times New Roman" w:hAnsi="Times New Roman" w:cs="Times New Roman"/>
          <w:sz w:val="22"/>
          <w:szCs w:val="22"/>
        </w:rPr>
        <w:lastRenderedPageBreak/>
        <w:t>е) алименты, получаемые гражданином и членами его семьи.</w:t>
      </w:r>
    </w:p>
    <w:p w:rsidR="007E596C" w:rsidRPr="00FC7B32" w:rsidRDefault="007E596C" w:rsidP="00963715">
      <w:pPr>
        <w:pStyle w:val="ConsPlusNormal"/>
        <w:ind w:left="-142" w:right="141" w:firstLine="540"/>
        <w:contextualSpacing/>
        <w:jc w:val="both"/>
        <w:rPr>
          <w:rFonts w:ascii="Times New Roman" w:hAnsi="Times New Roman" w:cs="Times New Roman"/>
          <w:sz w:val="22"/>
          <w:szCs w:val="22"/>
        </w:rPr>
      </w:pPr>
    </w:p>
    <w:p w:rsidR="007E596C" w:rsidRPr="00FC7B32" w:rsidRDefault="007E596C" w:rsidP="00963715">
      <w:pPr>
        <w:spacing w:after="0" w:line="240" w:lineRule="auto"/>
        <w:ind w:left="-142" w:right="141" w:firstLine="540"/>
        <w:contextualSpacing/>
        <w:jc w:val="both"/>
        <w:rPr>
          <w:rFonts w:ascii="Times New Roman" w:hAnsi="Times New Roman" w:cs="Times New Roman"/>
        </w:rPr>
      </w:pPr>
      <w:r w:rsidRPr="00FC7B32">
        <w:rPr>
          <w:rFonts w:ascii="Times New Roman" w:hAnsi="Times New Roman" w:cs="Times New Roman"/>
        </w:rPr>
        <w:t>Все документы представляются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7E596C" w:rsidRPr="00FC7B32" w:rsidRDefault="007E596C" w:rsidP="00963715">
      <w:pPr>
        <w:autoSpaceDE w:val="0"/>
        <w:autoSpaceDN w:val="0"/>
        <w:adjustRightInd w:val="0"/>
        <w:spacing w:after="0" w:line="240" w:lineRule="auto"/>
        <w:ind w:left="-142" w:right="141" w:firstLine="540"/>
        <w:contextualSpacing/>
        <w:jc w:val="both"/>
        <w:rPr>
          <w:rFonts w:ascii="Times New Roman" w:hAnsi="Times New Roman" w:cs="Times New Roman"/>
        </w:rPr>
      </w:pPr>
      <w:bookmarkStart w:id="69" w:name="sub_242"/>
      <w:bookmarkEnd w:id="65"/>
      <w:bookmarkEnd w:id="68"/>
      <w:r w:rsidRPr="00FC7B32">
        <w:rPr>
          <w:rFonts w:ascii="Times New Roman" w:hAnsi="Times New Roman" w:cs="Times New Roman"/>
        </w:rPr>
        <w:t>2.17. Документы должны соответствовать следующим требованиям:</w:t>
      </w:r>
      <w:bookmarkEnd w:id="69"/>
    </w:p>
    <w:p w:rsidR="007E596C" w:rsidRPr="00FC7B32" w:rsidRDefault="007E596C" w:rsidP="00963715">
      <w:pPr>
        <w:autoSpaceDE w:val="0"/>
        <w:autoSpaceDN w:val="0"/>
        <w:adjustRightInd w:val="0"/>
        <w:spacing w:after="0" w:line="240" w:lineRule="auto"/>
        <w:ind w:left="-142" w:right="141" w:firstLine="600"/>
        <w:contextualSpacing/>
        <w:jc w:val="both"/>
        <w:rPr>
          <w:rFonts w:ascii="Times New Roman" w:hAnsi="Times New Roman" w:cs="Times New Roman"/>
        </w:rPr>
      </w:pPr>
      <w:r w:rsidRPr="00FC7B32">
        <w:rPr>
          <w:rFonts w:ascii="Times New Roman" w:hAnsi="Times New Roman" w:cs="Times New Roman"/>
        </w:rPr>
        <w:t>тексты написаны разборчиво;</w:t>
      </w:r>
    </w:p>
    <w:p w:rsidR="007E596C" w:rsidRPr="00FC7B32" w:rsidRDefault="007E596C" w:rsidP="00963715">
      <w:pPr>
        <w:autoSpaceDE w:val="0"/>
        <w:autoSpaceDN w:val="0"/>
        <w:adjustRightInd w:val="0"/>
        <w:spacing w:after="0" w:line="240" w:lineRule="auto"/>
        <w:ind w:left="-142" w:right="141" w:firstLine="600"/>
        <w:contextualSpacing/>
        <w:jc w:val="both"/>
        <w:rPr>
          <w:rFonts w:ascii="Times New Roman" w:hAnsi="Times New Roman" w:cs="Times New Roman"/>
        </w:rPr>
      </w:pPr>
      <w:r w:rsidRPr="00FC7B32">
        <w:rPr>
          <w:rFonts w:ascii="Times New Roman" w:hAnsi="Times New Roman" w:cs="Times New Roman"/>
        </w:rPr>
        <w:t>отсутствуют подчистки, приписки, зачеркнутые слова и иные неоговоренные исправления;</w:t>
      </w:r>
    </w:p>
    <w:p w:rsidR="007E596C" w:rsidRPr="00FC7B32" w:rsidRDefault="007E596C" w:rsidP="00963715">
      <w:pPr>
        <w:autoSpaceDE w:val="0"/>
        <w:autoSpaceDN w:val="0"/>
        <w:adjustRightInd w:val="0"/>
        <w:spacing w:after="0" w:line="240" w:lineRule="auto"/>
        <w:ind w:left="-142" w:right="141" w:firstLine="600"/>
        <w:contextualSpacing/>
        <w:jc w:val="both"/>
        <w:rPr>
          <w:rFonts w:ascii="Times New Roman" w:hAnsi="Times New Roman" w:cs="Times New Roman"/>
        </w:rPr>
      </w:pPr>
      <w:r w:rsidRPr="00FC7B32">
        <w:rPr>
          <w:rFonts w:ascii="Times New Roman" w:hAnsi="Times New Roman" w:cs="Times New Roman"/>
        </w:rPr>
        <w:t>отсутствуют серьезные повреждения, наличие которых не позволяет однозначно истолковать содержание документов.</w:t>
      </w:r>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bookmarkStart w:id="70" w:name="sub_300"/>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r w:rsidRPr="00FC7B32">
        <w:rPr>
          <w:rFonts w:ascii="Times New Roman" w:hAnsi="Times New Roman" w:cs="Times New Roman"/>
          <w:b/>
          <w:bCs/>
        </w:rPr>
        <w:t>III. Административные процедуры</w:t>
      </w:r>
      <w:bookmarkEnd w:id="70"/>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rPr>
      </w:pPr>
      <w:bookmarkStart w:id="71" w:name="sub_301"/>
      <w:r w:rsidRPr="00FC7B32">
        <w:rPr>
          <w:rFonts w:ascii="Times New Roman" w:hAnsi="Times New Roman" w:cs="Times New Roman"/>
          <w:b/>
          <w:bCs/>
        </w:rPr>
        <w:t>Последовательность административных процедур по</w:t>
      </w:r>
      <w:bookmarkEnd w:id="71"/>
      <w:r w:rsidRPr="00FC7B32">
        <w:rPr>
          <w:rFonts w:ascii="Times New Roman" w:hAnsi="Times New Roman" w:cs="Times New Roman"/>
          <w:b/>
          <w:bCs/>
        </w:rPr>
        <w:t xml:space="preserve">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постановки на учёт</w:t>
      </w:r>
      <w:r w:rsidRPr="00FC7B32">
        <w:rPr>
          <w:rFonts w:ascii="Times New Roman" w:hAnsi="Times New Roman" w:cs="Times New Roman"/>
          <w:b/>
        </w:rPr>
        <w:t xml:space="preserve"> в качестве нуждающихся в жилых помещениях</w:t>
      </w:r>
      <w:r w:rsidRPr="00FC7B32">
        <w:rPr>
          <w:rFonts w:ascii="Times New Roman" w:hAnsi="Times New Roman" w:cs="Times New Roman"/>
          <w:b/>
          <w:bCs/>
        </w:rPr>
        <w:t xml:space="preserve"> и </w:t>
      </w:r>
      <w:r w:rsidRPr="00FC7B32">
        <w:rPr>
          <w:rFonts w:ascii="Times New Roman" w:hAnsi="Times New Roman" w:cs="Times New Roman"/>
          <w:b/>
        </w:rPr>
        <w:t>предоставления по договорам социального найма (найма) жилых помещений муниципального жилищного фонда</w:t>
      </w:r>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rPr>
      </w:pP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72" w:name="sub_31"/>
      <w:r w:rsidRPr="00FC7B32">
        <w:rPr>
          <w:rFonts w:ascii="Times New Roman" w:hAnsi="Times New Roman" w:cs="Times New Roman"/>
        </w:rPr>
        <w:t>3.1. Исполнение муниципальной функции включает в себя следующие административные процедуры:</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прием от заявителя специалистом администрации документов, указанных в п. 2.16. Административного регламента;</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рассмотрение представленных документов;</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p>
    <w:bookmarkEnd w:id="72"/>
    <w:p w:rsidR="007E596C" w:rsidRPr="00FC7B32" w:rsidRDefault="007E596C" w:rsidP="00963715">
      <w:pPr>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регистрация заявления в Книге регистрации заявлений граждан, нуждающихся в улучшении жилищных условий (приложение 4 к Административному регламенту);</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 xml:space="preserve">проведение расчётов для вынесения решения о </w:t>
      </w:r>
      <w:r w:rsidRPr="00FC7B32">
        <w:rPr>
          <w:rFonts w:ascii="Times New Roman" w:hAnsi="Times New Roman" w:cs="Times New Roman"/>
          <w:bCs/>
        </w:rPr>
        <w:t>признании граждан малоимущими для постановки на учёт</w:t>
      </w:r>
      <w:r w:rsidRPr="00FC7B32">
        <w:rPr>
          <w:rFonts w:ascii="Times New Roman" w:hAnsi="Times New Roman" w:cs="Times New Roman"/>
        </w:rPr>
        <w:t xml:space="preserve"> в качестве нуждающихся в жилых помещениях;</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подготовка проекта правового акт администрации сельского поселения «Тихоновка»;</w:t>
      </w:r>
    </w:p>
    <w:p w:rsidR="007E596C" w:rsidRPr="00FC7B32" w:rsidRDefault="007E596C" w:rsidP="00963715">
      <w:pPr>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 xml:space="preserve">подписание уведомления о признании (либо об отказе) гражданина заявителя малоимущим и постановке на учет </w:t>
      </w:r>
      <w:r w:rsidRPr="00FC7B32">
        <w:rPr>
          <w:rFonts w:ascii="Times New Roman" w:hAnsi="Times New Roman" w:cs="Times New Roman"/>
          <w:spacing w:val="2"/>
        </w:rPr>
        <w:t>нуждающихся в жилых помещениях, предоставляемых по договорам социального</w:t>
      </w:r>
      <w:r w:rsidRPr="00FC7B32">
        <w:rPr>
          <w:rFonts w:ascii="Times New Roman" w:hAnsi="Times New Roman" w:cs="Times New Roman"/>
        </w:rPr>
        <w:t xml:space="preserve"> найма (приложения 3, 4 к Административному регламенту);</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lastRenderedPageBreak/>
        <w:t>выдача Уведомлений гражданам либо направление почтой.</w:t>
      </w:r>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bookmarkStart w:id="73" w:name="sub_302"/>
      <w:r w:rsidRPr="00FC7B32">
        <w:rPr>
          <w:rFonts w:ascii="Times New Roman" w:hAnsi="Times New Roman" w:cs="Times New Roman"/>
          <w:b/>
          <w:bCs/>
        </w:rPr>
        <w:t>Описание последовательности действий при приеме документов в Отделе</w:t>
      </w:r>
      <w:bookmarkEnd w:id="73"/>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3.2. Основанием для предоставления услуги является процедура рассмотрения представленных документов, подтверждающих право заявителя состоять на учете в качестве нуждающихся в жилых помещениях.</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74" w:name="sub_33"/>
      <w:r w:rsidRPr="00FC7B32">
        <w:rPr>
          <w:rFonts w:ascii="Times New Roman" w:hAnsi="Times New Roman" w:cs="Times New Roman"/>
        </w:rPr>
        <w:t>3.3. Специалист администрации при личном обращении заявителя устанавливает предмет обращения, личность заявителя, в том числе проверяет документ, удостоверяющий личность.</w:t>
      </w:r>
      <w:bookmarkEnd w:id="74"/>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75" w:name="sub_34"/>
      <w:r w:rsidRPr="00FC7B32">
        <w:rPr>
          <w:rFonts w:ascii="Times New Roman" w:hAnsi="Times New Roman" w:cs="Times New Roman"/>
        </w:rPr>
        <w:t>3.4. Специалист администрации проверяет наличие всех необходимых документов, указанных в пункте 2.16.</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76" w:name="sub_36"/>
      <w:bookmarkEnd w:id="75"/>
      <w:r w:rsidRPr="00FC7B32">
        <w:rPr>
          <w:rFonts w:ascii="Times New Roman" w:hAnsi="Times New Roman" w:cs="Times New Roman"/>
        </w:rPr>
        <w:t>3.5. При установлении фактов отсутствия необходимых документов Специалист администрации уведомляет заявителя о перечне недостающих документов, предлагает принять меры по их устранению и возвращает представленные документы заявителю.</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77" w:name="sub_35"/>
      <w:bookmarkEnd w:id="76"/>
      <w:r w:rsidRPr="00FC7B32">
        <w:rPr>
          <w:rFonts w:ascii="Times New Roman" w:hAnsi="Times New Roman" w:cs="Times New Roman"/>
        </w:rPr>
        <w:t>3.6. Специалист администрации  сличает представленные экземпляры оригиналов и копий документов друг с другом. Если копии документов не заверены, Специалист администрации сличив копии документов с их подлинными экземплярами, заверяет печатью и своей подписью с указанием даты заверения.</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78" w:name="sub_32"/>
      <w:bookmarkEnd w:id="77"/>
      <w:r w:rsidRPr="00FC7B32">
        <w:rPr>
          <w:rFonts w:ascii="Times New Roman" w:hAnsi="Times New Roman" w:cs="Times New Roman"/>
        </w:rPr>
        <w:t>3.7. При наличии полного комплекта документов Специалист администрации  выдаёт бланк заявления (приложение 5 к Административному регламенту), который в присутствии Специалиста заполняет заявитель. Подписывается заявление заявителем и всеми совершеннолетними членами семьи заявителя.</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3.8. Заявление регистрируется в Книге регистрации заявлений граждан,</w:t>
      </w:r>
      <w:r w:rsidRPr="00FC7B32">
        <w:rPr>
          <w:rFonts w:ascii="Times New Roman" w:hAnsi="Times New Roman" w:cs="Times New Roman"/>
          <w:color w:val="FF0000"/>
        </w:rPr>
        <w:t xml:space="preserve"> </w:t>
      </w:r>
      <w:r w:rsidRPr="00FC7B32">
        <w:rPr>
          <w:rFonts w:ascii="Times New Roman" w:hAnsi="Times New Roman" w:cs="Times New Roman"/>
        </w:rPr>
        <w:t>нуждающихся в улучшении жилищных условий.</w:t>
      </w:r>
    </w:p>
    <w:p w:rsidR="007E596C" w:rsidRPr="00FC7B32" w:rsidRDefault="007E596C" w:rsidP="00963715">
      <w:pPr>
        <w:autoSpaceDE w:val="0"/>
        <w:autoSpaceDN w:val="0"/>
        <w:adjustRightInd w:val="0"/>
        <w:spacing w:after="0" w:line="240" w:lineRule="auto"/>
        <w:ind w:left="-142" w:right="141"/>
        <w:contextualSpacing/>
        <w:jc w:val="center"/>
        <w:outlineLvl w:val="0"/>
        <w:rPr>
          <w:rFonts w:ascii="Times New Roman" w:hAnsi="Times New Roman" w:cs="Times New Roman"/>
          <w:b/>
          <w:bCs/>
        </w:rPr>
      </w:pPr>
      <w:bookmarkStart w:id="79" w:name="sub_303"/>
      <w:bookmarkEnd w:id="78"/>
      <w:r w:rsidRPr="00FC7B32">
        <w:rPr>
          <w:rFonts w:ascii="Times New Roman" w:hAnsi="Times New Roman" w:cs="Times New Roman"/>
          <w:b/>
          <w:bCs/>
        </w:rPr>
        <w:t>Описание последовательности действий при рассмотрении</w:t>
      </w:r>
      <w:r w:rsidRPr="00FC7B32">
        <w:rPr>
          <w:rFonts w:ascii="Times New Roman" w:hAnsi="Times New Roman" w:cs="Times New Roman"/>
          <w:b/>
          <w:bCs/>
        </w:rPr>
        <w:br/>
        <w:t>заявлений, проведении расчётов и принятии решения</w:t>
      </w:r>
      <w:bookmarkEnd w:id="79"/>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80" w:name="sub_39"/>
      <w:r w:rsidRPr="00FC7B32">
        <w:rPr>
          <w:rFonts w:ascii="Times New Roman" w:hAnsi="Times New Roman" w:cs="Times New Roman"/>
        </w:rPr>
        <w:t xml:space="preserve">3.9. Основанием для начала процедуры по рассмотрению заявлений о признании </w:t>
      </w:r>
      <w:r w:rsidRPr="00FC7B32">
        <w:rPr>
          <w:rFonts w:ascii="Times New Roman" w:hAnsi="Times New Roman" w:cs="Times New Roman"/>
          <w:bCs/>
        </w:rPr>
        <w:t>заявителя и членов его семьи малоимущими в целях постановки на учёт</w:t>
      </w:r>
      <w:r w:rsidRPr="00FC7B32">
        <w:rPr>
          <w:rFonts w:ascii="Times New Roman" w:hAnsi="Times New Roman" w:cs="Times New Roman"/>
        </w:rPr>
        <w:t xml:space="preserve"> в качестве нуждающихся в жилых помещениях,</w:t>
      </w:r>
      <w:r w:rsidRPr="00FC7B32">
        <w:rPr>
          <w:rFonts w:ascii="Times New Roman" w:hAnsi="Times New Roman" w:cs="Times New Roman"/>
          <w:bCs/>
        </w:rPr>
        <w:t xml:space="preserve"> </w:t>
      </w:r>
      <w:r w:rsidRPr="00FC7B32">
        <w:rPr>
          <w:rFonts w:ascii="Times New Roman" w:hAnsi="Times New Roman" w:cs="Times New Roman"/>
        </w:rPr>
        <w:t>предоставляемых по договорам социального найма является регистрация в администрации заявления при предоставлении к нему полного перечня документов.</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 xml:space="preserve">Специалист администрации ответственный за </w:t>
      </w:r>
      <w:r w:rsidRPr="00FC7B32">
        <w:rPr>
          <w:rFonts w:ascii="Times New Roman" w:hAnsi="Times New Roman" w:cs="Times New Roman"/>
          <w:bCs/>
        </w:rPr>
        <w:t xml:space="preserve">установление размера дохода, приходящегося на каждого члена семьи и стоимости имущества, находящегося в собственности членов семьи и </w:t>
      </w:r>
      <w:r w:rsidRPr="00FC7B32">
        <w:rPr>
          <w:rFonts w:ascii="Times New Roman" w:hAnsi="Times New Roman" w:cs="Times New Roman"/>
          <w:bCs/>
        </w:rPr>
        <w:lastRenderedPageBreak/>
        <w:t>подлежащего налогообложению, в целях признания граждан малоимущими для постановки на учёт</w:t>
      </w:r>
      <w:r w:rsidRPr="00FC7B32">
        <w:rPr>
          <w:rFonts w:ascii="Times New Roman" w:hAnsi="Times New Roman" w:cs="Times New Roman"/>
        </w:rPr>
        <w:t xml:space="preserve"> в качестве нуждающихся в жилых помещениях, осуществляет:</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1) проверку на соответствие представленных документов требованиям законодательства;</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2) проверку наличия полномочий у представителей, если заявление подано представителем;</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bCs/>
        </w:rPr>
      </w:pPr>
      <w:r w:rsidRPr="00FC7B32">
        <w:rPr>
          <w:rFonts w:ascii="Times New Roman" w:hAnsi="Times New Roman" w:cs="Times New Roman"/>
        </w:rPr>
        <w:t xml:space="preserve">3) расчёт </w:t>
      </w:r>
      <w:r w:rsidRPr="00FC7B32">
        <w:rPr>
          <w:rFonts w:ascii="Times New Roman" w:hAnsi="Times New Roman" w:cs="Times New Roman"/>
          <w:bCs/>
        </w:rPr>
        <w:t>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81" w:name="sub_322"/>
      <w:r w:rsidRPr="00FC7B32">
        <w:rPr>
          <w:rFonts w:ascii="Times New Roman" w:hAnsi="Times New Roman" w:cs="Times New Roman"/>
        </w:rPr>
        <w:t xml:space="preserve">3.10. В соответствии с должностной инструкцией Специалист администрации ответственный за рассмотрение документов, готовит и направляет на согласование проект правового акта администрации </w:t>
      </w:r>
      <w:bookmarkEnd w:id="81"/>
      <w:r w:rsidRPr="00FC7B32">
        <w:rPr>
          <w:rFonts w:ascii="Times New Roman" w:hAnsi="Times New Roman" w:cs="Times New Roman"/>
        </w:rPr>
        <w:t>сельского поселения «Тихоновка».</w:t>
      </w:r>
    </w:p>
    <w:p w:rsidR="007E596C" w:rsidRPr="00FC7B32" w:rsidRDefault="007E596C" w:rsidP="00963715">
      <w:pPr>
        <w:tabs>
          <w:tab w:val="left" w:pos="4335"/>
        </w:tabs>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 xml:space="preserve">Расчёты для вынесения решения о </w:t>
      </w:r>
      <w:r w:rsidRPr="00FC7B32">
        <w:rPr>
          <w:rFonts w:ascii="Times New Roman" w:hAnsi="Times New Roman" w:cs="Times New Roman"/>
          <w:bCs/>
        </w:rPr>
        <w:t>признании (</w:t>
      </w:r>
      <w:r w:rsidRPr="00FC7B32">
        <w:rPr>
          <w:rFonts w:ascii="Times New Roman" w:hAnsi="Times New Roman" w:cs="Times New Roman"/>
        </w:rPr>
        <w:t>об отказе)</w:t>
      </w:r>
      <w:r w:rsidRPr="00FC7B32">
        <w:rPr>
          <w:rFonts w:ascii="Times New Roman" w:hAnsi="Times New Roman" w:cs="Times New Roman"/>
          <w:bCs/>
        </w:rPr>
        <w:t xml:space="preserve"> заявителя и членов его семьи малоимущими в целях постановки на учёт</w:t>
      </w:r>
      <w:r w:rsidRPr="00FC7B32">
        <w:rPr>
          <w:rFonts w:ascii="Times New Roman" w:hAnsi="Times New Roman" w:cs="Times New Roman"/>
        </w:rPr>
        <w:t xml:space="preserve"> в качестве нуждающихся в жилых помещениях, а также подготовка проекта правового акт администрации сельского поселения «Тихоновка», его подписание должны быть проведены не позднее 30 рабочих дней со дня подачи заявления.</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При положительном решении о принятии на учет граждане считаются принятыми со дня подачи заявления.</w:t>
      </w:r>
      <w:bookmarkEnd w:id="80"/>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bookmarkStart w:id="82" w:name="sub_304"/>
      <w:r w:rsidRPr="00FC7B32">
        <w:rPr>
          <w:rFonts w:ascii="Times New Roman" w:hAnsi="Times New Roman" w:cs="Times New Roman"/>
          <w:b/>
          <w:bCs/>
        </w:rPr>
        <w:t>Описание последовательности действий при подписании уведомления</w:t>
      </w:r>
      <w:bookmarkEnd w:id="82"/>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83" w:name="sub_329"/>
      <w:r w:rsidRPr="00FC7B32">
        <w:rPr>
          <w:rFonts w:ascii="Times New Roman" w:hAnsi="Times New Roman" w:cs="Times New Roman"/>
        </w:rPr>
        <w:t>3.11. Постановление администрации сельского поселения «</w:t>
      </w:r>
      <w:r w:rsidRPr="00FC7B32">
        <w:rPr>
          <w:rFonts w:ascii="Times New Roman" w:hAnsi="Times New Roman" w:cs="Times New Roman"/>
          <w:bCs/>
        </w:rPr>
        <w:t>Казачье</w:t>
      </w:r>
      <w:r w:rsidRPr="00FC7B32">
        <w:rPr>
          <w:rFonts w:ascii="Times New Roman" w:hAnsi="Times New Roman" w:cs="Times New Roman"/>
        </w:rPr>
        <w:t xml:space="preserve">» о признании гражданина заявителя малоимущим и постановке на учет </w:t>
      </w:r>
      <w:r w:rsidRPr="00FC7B32">
        <w:rPr>
          <w:rFonts w:ascii="Times New Roman" w:hAnsi="Times New Roman" w:cs="Times New Roman"/>
          <w:spacing w:val="2"/>
        </w:rPr>
        <w:t>нуждающихся в жилых помещениях, предоставляемых по договорам социального</w:t>
      </w:r>
      <w:r w:rsidRPr="00FC7B32">
        <w:rPr>
          <w:rFonts w:ascii="Times New Roman" w:hAnsi="Times New Roman" w:cs="Times New Roman"/>
        </w:rPr>
        <w:t xml:space="preserve"> найма (найма), либо Уведомление об отказе в признании гражданина заявителя </w:t>
      </w:r>
      <w:r w:rsidRPr="00FC7B32">
        <w:rPr>
          <w:rFonts w:ascii="Times New Roman" w:hAnsi="Times New Roman" w:cs="Times New Roman"/>
          <w:bCs/>
        </w:rPr>
        <w:t xml:space="preserve">и членов его семьи малоимущими </w:t>
      </w:r>
      <w:r w:rsidRPr="00FC7B32">
        <w:rPr>
          <w:rFonts w:ascii="Times New Roman" w:hAnsi="Times New Roman" w:cs="Times New Roman"/>
        </w:rPr>
        <w:t xml:space="preserve">и постановке на учет </w:t>
      </w:r>
      <w:r w:rsidRPr="00FC7B32">
        <w:rPr>
          <w:rFonts w:ascii="Times New Roman" w:hAnsi="Times New Roman" w:cs="Times New Roman"/>
          <w:spacing w:val="2"/>
        </w:rPr>
        <w:t>нуждающихся в жилых помещениях, предоставляемых по договорам социального</w:t>
      </w:r>
      <w:r w:rsidRPr="00FC7B32">
        <w:rPr>
          <w:rFonts w:ascii="Times New Roman" w:hAnsi="Times New Roman" w:cs="Times New Roman"/>
        </w:rPr>
        <w:t xml:space="preserve"> найма, регистрируется в журнале учета исходящей корреспонденции администрации.</w:t>
      </w:r>
      <w:bookmarkStart w:id="84" w:name="sub_305"/>
      <w:bookmarkEnd w:id="83"/>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r w:rsidRPr="00FC7B32">
        <w:rPr>
          <w:rFonts w:ascii="Times New Roman" w:hAnsi="Times New Roman" w:cs="Times New Roman"/>
          <w:b/>
          <w:bCs/>
        </w:rPr>
        <w:t>Выдача документов</w:t>
      </w:r>
      <w:bookmarkEnd w:id="84"/>
    </w:p>
    <w:p w:rsidR="007E596C" w:rsidRPr="00FC7B32" w:rsidRDefault="007E596C" w:rsidP="00963715">
      <w:pPr>
        <w:autoSpaceDE w:val="0"/>
        <w:autoSpaceDN w:val="0"/>
        <w:adjustRightInd w:val="0"/>
        <w:spacing w:after="0" w:line="240" w:lineRule="auto"/>
        <w:ind w:left="-142" w:right="141" w:firstLine="540"/>
        <w:contextualSpacing/>
        <w:jc w:val="both"/>
        <w:rPr>
          <w:rFonts w:ascii="Times New Roman" w:hAnsi="Times New Roman" w:cs="Times New Roman"/>
        </w:rPr>
      </w:pPr>
      <w:bookmarkStart w:id="85" w:name="sub_333"/>
      <w:r w:rsidRPr="00FC7B32">
        <w:rPr>
          <w:rFonts w:ascii="Times New Roman" w:hAnsi="Times New Roman" w:cs="Times New Roman"/>
        </w:rPr>
        <w:t>3.12. Отдел не позднее чем через три рабочих дня со дня принятия решения выдаёт или направляет</w:t>
      </w:r>
      <w:bookmarkEnd w:id="85"/>
      <w:r w:rsidRPr="00FC7B32">
        <w:rPr>
          <w:rFonts w:ascii="Times New Roman" w:hAnsi="Times New Roman" w:cs="Times New Roman"/>
        </w:rPr>
        <w:t xml:space="preserve"> почтой заявителю уведомление о признании гражданина заявителя малоимущим и постановке на учет </w:t>
      </w:r>
      <w:r w:rsidRPr="00FC7B32">
        <w:rPr>
          <w:rFonts w:ascii="Times New Roman" w:hAnsi="Times New Roman" w:cs="Times New Roman"/>
          <w:spacing w:val="2"/>
        </w:rPr>
        <w:t>нуждающихся в жилых помещениях, предоставляемых по договорам социального</w:t>
      </w:r>
      <w:r w:rsidRPr="00FC7B32">
        <w:rPr>
          <w:rFonts w:ascii="Times New Roman" w:hAnsi="Times New Roman" w:cs="Times New Roman"/>
        </w:rPr>
        <w:t xml:space="preserve"> найма либо Уведомление об отказе гражданина заявителя </w:t>
      </w:r>
      <w:r w:rsidRPr="00FC7B32">
        <w:rPr>
          <w:rFonts w:ascii="Times New Roman" w:hAnsi="Times New Roman" w:cs="Times New Roman"/>
          <w:bCs/>
        </w:rPr>
        <w:t xml:space="preserve">и членов его семьи малоимущими </w:t>
      </w:r>
      <w:r w:rsidRPr="00FC7B32">
        <w:rPr>
          <w:rFonts w:ascii="Times New Roman" w:hAnsi="Times New Roman" w:cs="Times New Roman"/>
        </w:rPr>
        <w:t xml:space="preserve">и постановке на учет </w:t>
      </w:r>
      <w:r w:rsidRPr="00FC7B32">
        <w:rPr>
          <w:rFonts w:ascii="Times New Roman" w:hAnsi="Times New Roman" w:cs="Times New Roman"/>
          <w:spacing w:val="2"/>
        </w:rPr>
        <w:t xml:space="preserve">нуждающихся </w:t>
      </w:r>
      <w:r w:rsidRPr="00FC7B32">
        <w:rPr>
          <w:rFonts w:ascii="Times New Roman" w:hAnsi="Times New Roman" w:cs="Times New Roman"/>
          <w:spacing w:val="2"/>
        </w:rPr>
        <w:lastRenderedPageBreak/>
        <w:t>в жилых помещениях, предоставляемых по договорам социального</w:t>
      </w:r>
      <w:r w:rsidRPr="00FC7B32">
        <w:rPr>
          <w:rFonts w:ascii="Times New Roman" w:hAnsi="Times New Roman" w:cs="Times New Roman"/>
        </w:rPr>
        <w:t xml:space="preserve"> найма.</w:t>
      </w:r>
      <w:bookmarkStart w:id="86" w:name="sub_400"/>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r w:rsidRPr="00FC7B32">
        <w:rPr>
          <w:rFonts w:ascii="Times New Roman" w:hAnsi="Times New Roman" w:cs="Times New Roman"/>
          <w:b/>
          <w:bCs/>
        </w:rPr>
        <w:t xml:space="preserve">IV. Порядок и формы контроля </w:t>
      </w:r>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r w:rsidRPr="00FC7B32">
        <w:rPr>
          <w:rFonts w:ascii="Times New Roman" w:hAnsi="Times New Roman" w:cs="Times New Roman"/>
          <w:b/>
          <w:bCs/>
        </w:rPr>
        <w:t>за исполнением муниципальной функции</w:t>
      </w:r>
      <w:bookmarkEnd w:id="86"/>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87" w:name="sub_41"/>
      <w:r w:rsidRPr="00FC7B32">
        <w:rPr>
          <w:rFonts w:ascii="Times New Roman" w:hAnsi="Times New Roman" w:cs="Times New Roman"/>
        </w:rPr>
        <w:t>4.1. Текущий контроль за соблюдением последовательности действий, определенных административными процедурами исполнения муниципальной функции, осуществляется главой администрации сельского поселения «</w:t>
      </w:r>
      <w:r w:rsidRPr="00FC7B32">
        <w:rPr>
          <w:rFonts w:ascii="Times New Roman" w:hAnsi="Times New Roman" w:cs="Times New Roman"/>
          <w:bCs/>
        </w:rPr>
        <w:t>Казачье</w:t>
      </w:r>
      <w:r w:rsidRPr="00FC7B32">
        <w:rPr>
          <w:rFonts w:ascii="Times New Roman" w:hAnsi="Times New Roman" w:cs="Times New Roman"/>
        </w:rPr>
        <w:t>», заместителем  администрации сельского поселения «</w:t>
      </w:r>
      <w:r w:rsidRPr="00FC7B32">
        <w:rPr>
          <w:rFonts w:ascii="Times New Roman" w:hAnsi="Times New Roman" w:cs="Times New Roman"/>
          <w:bCs/>
        </w:rPr>
        <w:t>Казачье</w:t>
      </w:r>
      <w:r w:rsidRPr="00FC7B32">
        <w:rPr>
          <w:rFonts w:ascii="Times New Roman" w:hAnsi="Times New Roman" w:cs="Times New Roman"/>
        </w:rPr>
        <w:t>».</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88" w:name="sub_42"/>
      <w:bookmarkEnd w:id="87"/>
      <w:r w:rsidRPr="00FC7B32">
        <w:rPr>
          <w:rFonts w:ascii="Times New Roman" w:hAnsi="Times New Roman" w:cs="Times New Roman"/>
        </w:rPr>
        <w:t>4.2. 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специалистами положений Административного регламента.</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89" w:name="sub_46"/>
      <w:bookmarkEnd w:id="88"/>
      <w:r w:rsidRPr="00FC7B32">
        <w:rPr>
          <w:rFonts w:ascii="Times New Roman" w:hAnsi="Times New Roman" w:cs="Times New Roman"/>
        </w:rPr>
        <w:t xml:space="preserve">4.3. Специалист администрации, ответственный за </w:t>
      </w:r>
      <w:r w:rsidRPr="00FC7B32">
        <w:rPr>
          <w:rFonts w:ascii="Times New Roman" w:hAnsi="Times New Roman" w:cs="Times New Roman"/>
          <w:bCs/>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постановки на учёт</w:t>
      </w:r>
      <w:r w:rsidRPr="00FC7B32">
        <w:rPr>
          <w:rFonts w:ascii="Times New Roman" w:hAnsi="Times New Roman" w:cs="Times New Roman"/>
        </w:rPr>
        <w:t xml:space="preserve"> в качестве нуждающихся в жилых помещениях, несут персональную ответственность за:</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полноту комплекта документов;</w:t>
      </w:r>
    </w:p>
    <w:bookmarkEnd w:id="89"/>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порядок приема документов и соблюдение сроков;</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полноту и правильность оформления необходимых документов;</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своевременность передачи документов на рассмотрение уполномоченному лицу;</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установление оснований для отказа в предоставлении муниципальной услуги;</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 xml:space="preserve">своевременность подписания и выдачи заявителю Уведомления о признании (либо об отказе) гражданина заявителя </w:t>
      </w:r>
      <w:r w:rsidRPr="00FC7B32">
        <w:rPr>
          <w:rFonts w:ascii="Times New Roman" w:hAnsi="Times New Roman" w:cs="Times New Roman"/>
          <w:bCs/>
        </w:rPr>
        <w:t xml:space="preserve">и членов его семьи малоимущими </w:t>
      </w:r>
      <w:r w:rsidRPr="00FC7B32">
        <w:rPr>
          <w:rFonts w:ascii="Times New Roman" w:hAnsi="Times New Roman" w:cs="Times New Roman"/>
        </w:rPr>
        <w:t xml:space="preserve">и постановке на учет </w:t>
      </w:r>
      <w:r w:rsidRPr="00FC7B32">
        <w:rPr>
          <w:rFonts w:ascii="Times New Roman" w:hAnsi="Times New Roman" w:cs="Times New Roman"/>
          <w:spacing w:val="2"/>
        </w:rPr>
        <w:t>нуждающихся в жилых помещениях, предоставляемых по договорам социального</w:t>
      </w:r>
      <w:r w:rsidRPr="00FC7B32">
        <w:rPr>
          <w:rFonts w:ascii="Times New Roman" w:hAnsi="Times New Roman" w:cs="Times New Roman"/>
        </w:rPr>
        <w:t xml:space="preserve"> найма Уведомления.</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90" w:name="sub_48"/>
      <w:r w:rsidRPr="00FC7B32">
        <w:rPr>
          <w:rFonts w:ascii="Times New Roman" w:hAnsi="Times New Roman" w:cs="Times New Roman"/>
        </w:rPr>
        <w:t>4.4. Глава администрации сельского поселения «</w:t>
      </w:r>
      <w:r w:rsidRPr="00FC7B32">
        <w:rPr>
          <w:rFonts w:ascii="Times New Roman" w:hAnsi="Times New Roman" w:cs="Times New Roman"/>
          <w:bCs/>
        </w:rPr>
        <w:t>Казачье</w:t>
      </w:r>
      <w:r w:rsidRPr="00FC7B32">
        <w:rPr>
          <w:rFonts w:ascii="Times New Roman" w:hAnsi="Times New Roman" w:cs="Times New Roman"/>
        </w:rPr>
        <w:t>» несет персональную ответственность за полноту и качество исполнения функции.</w:t>
      </w:r>
      <w:bookmarkStart w:id="91" w:name="sub_500"/>
      <w:bookmarkEnd w:id="90"/>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r w:rsidRPr="00FC7B32">
        <w:rPr>
          <w:rFonts w:ascii="Times New Roman" w:hAnsi="Times New Roman" w:cs="Times New Roman"/>
          <w:b/>
          <w:bCs/>
        </w:rPr>
        <w:t xml:space="preserve">V. Порядок обжалования действий (бездействия) и решений, принятых </w:t>
      </w:r>
    </w:p>
    <w:p w:rsidR="007E596C" w:rsidRPr="00FC7B32" w:rsidRDefault="007E596C" w:rsidP="00963715">
      <w:pPr>
        <w:autoSpaceDE w:val="0"/>
        <w:autoSpaceDN w:val="0"/>
        <w:adjustRightInd w:val="0"/>
        <w:spacing w:after="0" w:line="240" w:lineRule="auto"/>
        <w:ind w:left="-142" w:right="141"/>
        <w:contextualSpacing/>
        <w:jc w:val="both"/>
        <w:outlineLvl w:val="0"/>
        <w:rPr>
          <w:rFonts w:ascii="Times New Roman" w:hAnsi="Times New Roman" w:cs="Times New Roman"/>
          <w:b/>
          <w:bCs/>
        </w:rPr>
      </w:pPr>
      <w:r w:rsidRPr="00FC7B32">
        <w:rPr>
          <w:rFonts w:ascii="Times New Roman" w:hAnsi="Times New Roman" w:cs="Times New Roman"/>
          <w:b/>
          <w:bCs/>
        </w:rPr>
        <w:t>в ходе исполнения муниципальной функции</w:t>
      </w:r>
      <w:bookmarkEnd w:id="91"/>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92" w:name="sub_51"/>
      <w:r w:rsidRPr="00FC7B32">
        <w:rPr>
          <w:rFonts w:ascii="Times New Roman" w:hAnsi="Times New Roman" w:cs="Times New Roman"/>
        </w:rPr>
        <w:t xml:space="preserve">5.1. Заявитель имеет право на обжалование решений, принятых в ходе </w:t>
      </w:r>
      <w:bookmarkStart w:id="93" w:name="sub_52"/>
      <w:bookmarkEnd w:id="92"/>
      <w:r w:rsidRPr="00FC7B32">
        <w:rPr>
          <w:rFonts w:ascii="Times New Roman" w:hAnsi="Times New Roman" w:cs="Times New Roman"/>
        </w:rPr>
        <w:t>исполнения муниципальной функции.</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 xml:space="preserve">5.2. Заявитель может сообщить о нарушении своих прав и законных интересов, противоправных решениях, действиях (бездействии) и решениях, принятых в ходе выполнения Административного регламента, </w:t>
      </w:r>
      <w:r w:rsidRPr="00FC7B32">
        <w:rPr>
          <w:rFonts w:ascii="Times New Roman" w:hAnsi="Times New Roman" w:cs="Times New Roman"/>
        </w:rPr>
        <w:lastRenderedPageBreak/>
        <w:t>нарушении положений Административного регламента, некорректном поведении или нарушении служебной этики по номерам телефонов, содержащимся в приложении 1 к Административному регламенту.</w:t>
      </w:r>
    </w:p>
    <w:bookmarkEnd w:id="93"/>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Сообщение заявителя должно содержать следующую информацию:</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фамилию, имя, отечество гражданина, которым подается сообщение, почтовый адрес, по которому должен быть направлен ответ;</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суть нарушения прав и законных интересов, противоправного решения, действия (бездействия);</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t>сведения о способе информирования заявителя и принятых мерах по результатам рассмотрения его сообщения.</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94" w:name="sub_53"/>
      <w:r w:rsidRPr="00FC7B32">
        <w:rPr>
          <w:rFonts w:ascii="Times New Roman" w:hAnsi="Times New Roman" w:cs="Times New Roman"/>
        </w:rPr>
        <w:t>5.3. Заявитель имеет право обратиться с заявлением на принятое решение при предоставлении услуги.</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95" w:name="sub_54"/>
      <w:bookmarkEnd w:id="94"/>
      <w:r w:rsidRPr="00FC7B32">
        <w:rPr>
          <w:rFonts w:ascii="Times New Roman" w:hAnsi="Times New Roman" w:cs="Times New Roman"/>
        </w:rPr>
        <w:t>5.4. Заявителю может быть отказано в рассмотрении обращения в нижеперечисленных случаях:</w:t>
      </w:r>
    </w:p>
    <w:p w:rsidR="007E596C" w:rsidRPr="00FC7B32" w:rsidRDefault="007E596C" w:rsidP="00963715">
      <w:pPr>
        <w:autoSpaceDE w:val="0"/>
        <w:autoSpaceDN w:val="0"/>
        <w:adjustRightInd w:val="0"/>
        <w:spacing w:after="0" w:line="240" w:lineRule="auto"/>
        <w:ind w:left="-142" w:right="141" w:firstLine="720"/>
        <w:contextualSpacing/>
        <w:jc w:val="both"/>
        <w:rPr>
          <w:rFonts w:ascii="Times New Roman" w:hAnsi="Times New Roman" w:cs="Times New Roman"/>
        </w:rPr>
      </w:pPr>
      <w:bookmarkStart w:id="96" w:name="sub_541"/>
      <w:bookmarkEnd w:id="95"/>
      <w:r w:rsidRPr="00FC7B32">
        <w:rPr>
          <w:rFonts w:ascii="Times New Roman" w:hAnsi="Times New Roman" w:cs="Times New Roman"/>
        </w:rPr>
        <w:t>если в письменном обращении не указаны фамилия заявителя, направившего обращение, и почтовый адрес, по которому должен быть направлен ответ.</w:t>
      </w:r>
    </w:p>
    <w:p w:rsidR="007E596C" w:rsidRPr="00FC7B32" w:rsidRDefault="007E596C" w:rsidP="00F34003">
      <w:pPr>
        <w:autoSpaceDE w:val="0"/>
        <w:autoSpaceDN w:val="0"/>
        <w:adjustRightInd w:val="0"/>
        <w:spacing w:after="0" w:line="240" w:lineRule="auto"/>
        <w:ind w:left="-142" w:right="-284" w:firstLine="720"/>
        <w:contextualSpacing/>
        <w:jc w:val="both"/>
        <w:rPr>
          <w:rFonts w:ascii="Times New Roman" w:hAnsi="Times New Roman" w:cs="Times New Roman"/>
        </w:rPr>
      </w:pPr>
      <w:bookmarkStart w:id="97" w:name="sub_543"/>
      <w:bookmarkEnd w:id="96"/>
      <w:r w:rsidRPr="00FC7B32">
        <w:rPr>
          <w:rFonts w:ascii="Times New Roman" w:hAnsi="Times New Roman" w:cs="Times New Roman"/>
        </w:rPr>
        <w:t>если текст заявления не поддается прочтению.</w:t>
      </w:r>
      <w:bookmarkStart w:id="98" w:name="sub_545"/>
      <w:bookmarkEnd w:id="97"/>
    </w:p>
    <w:p w:rsidR="007E596C" w:rsidRPr="00FC7B32" w:rsidRDefault="007E596C" w:rsidP="00F34003">
      <w:pPr>
        <w:autoSpaceDE w:val="0"/>
        <w:autoSpaceDN w:val="0"/>
        <w:adjustRightInd w:val="0"/>
        <w:spacing w:after="0" w:line="240" w:lineRule="auto"/>
        <w:ind w:left="-142" w:right="-284" w:firstLine="720"/>
        <w:contextualSpacing/>
        <w:jc w:val="both"/>
        <w:rPr>
          <w:rFonts w:ascii="Times New Roman" w:hAnsi="Times New Roman" w:cs="Times New Roman"/>
        </w:rPr>
      </w:pPr>
      <w:r w:rsidRPr="00FC7B32">
        <w:rPr>
          <w:rFonts w:ascii="Times New Roman" w:hAnsi="Times New Roman" w:cs="Times New Roman"/>
        </w:rPr>
        <w:t xml:space="preserve">5.5. </w:t>
      </w:r>
      <w:bookmarkStart w:id="99" w:name="sub_546"/>
      <w:bookmarkEnd w:id="98"/>
      <w:r w:rsidRPr="00FC7B32">
        <w:rPr>
          <w:rFonts w:ascii="Times New Roman" w:hAnsi="Times New Roman" w:cs="Times New Roman"/>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E596C" w:rsidRPr="00FC7B32" w:rsidRDefault="007E596C" w:rsidP="00F34003">
      <w:pPr>
        <w:autoSpaceDE w:val="0"/>
        <w:autoSpaceDN w:val="0"/>
        <w:adjustRightInd w:val="0"/>
        <w:spacing w:after="0" w:line="240" w:lineRule="auto"/>
        <w:ind w:left="-142" w:right="-284" w:firstLine="720"/>
        <w:contextualSpacing/>
        <w:jc w:val="both"/>
        <w:rPr>
          <w:rFonts w:ascii="Times New Roman" w:hAnsi="Times New Roman" w:cs="Times New Roman"/>
        </w:rPr>
      </w:pPr>
      <w:bookmarkStart w:id="100" w:name="sub_55"/>
      <w:bookmarkEnd w:id="99"/>
      <w:r w:rsidRPr="00FC7B32">
        <w:rPr>
          <w:rFonts w:ascii="Times New Roman" w:hAnsi="Times New Roman" w:cs="Times New Roman"/>
        </w:rPr>
        <w:t>5.</w:t>
      </w:r>
      <w:bookmarkStart w:id="101" w:name="sub_56"/>
      <w:bookmarkEnd w:id="100"/>
      <w:r w:rsidRPr="00FC7B32">
        <w:rPr>
          <w:rFonts w:ascii="Times New Roman" w:hAnsi="Times New Roman" w:cs="Times New Roman"/>
        </w:rPr>
        <w:t>6. Основанием для начала процедуры досудебного обжалования является регистрация письменного обращения.</w:t>
      </w:r>
    </w:p>
    <w:p w:rsidR="007E596C" w:rsidRPr="00FC7B32" w:rsidRDefault="007E596C" w:rsidP="00F34003">
      <w:pPr>
        <w:autoSpaceDE w:val="0"/>
        <w:autoSpaceDN w:val="0"/>
        <w:adjustRightInd w:val="0"/>
        <w:spacing w:after="0" w:line="240" w:lineRule="auto"/>
        <w:ind w:left="-142" w:right="-284" w:firstLine="720"/>
        <w:contextualSpacing/>
        <w:jc w:val="both"/>
        <w:rPr>
          <w:rFonts w:ascii="Times New Roman" w:hAnsi="Times New Roman" w:cs="Times New Roman"/>
        </w:rPr>
      </w:pPr>
      <w:bookmarkStart w:id="102" w:name="sub_57"/>
      <w:bookmarkEnd w:id="101"/>
      <w:r w:rsidRPr="00FC7B32">
        <w:rPr>
          <w:rFonts w:ascii="Times New Roman" w:hAnsi="Times New Roman" w:cs="Times New Roman"/>
        </w:rPr>
        <w:t xml:space="preserve">5.7. </w:t>
      </w:r>
      <w:bookmarkStart w:id="103" w:name="sub_59"/>
      <w:bookmarkEnd w:id="102"/>
      <w:r w:rsidRPr="00FC7B32">
        <w:rPr>
          <w:rFonts w:ascii="Times New Roman" w:hAnsi="Times New Roman" w:cs="Times New Roman"/>
        </w:rPr>
        <w:t>При обращении заявителя в письменной форме срок рассмотрения жалобы не должен превышать 30 дней с момента регистрации такого обращения.</w:t>
      </w:r>
    </w:p>
    <w:p w:rsidR="007E596C" w:rsidRPr="00FC7B32" w:rsidRDefault="007E596C" w:rsidP="00F34003">
      <w:pPr>
        <w:autoSpaceDE w:val="0"/>
        <w:autoSpaceDN w:val="0"/>
        <w:adjustRightInd w:val="0"/>
        <w:spacing w:after="0" w:line="240" w:lineRule="auto"/>
        <w:ind w:left="-142" w:right="-284" w:firstLine="720"/>
        <w:contextualSpacing/>
        <w:jc w:val="both"/>
        <w:rPr>
          <w:rFonts w:ascii="Times New Roman" w:hAnsi="Times New Roman" w:cs="Times New Roman"/>
        </w:rPr>
      </w:pPr>
      <w:bookmarkStart w:id="104" w:name="sub_510"/>
      <w:bookmarkEnd w:id="103"/>
      <w:r w:rsidRPr="00FC7B32">
        <w:rPr>
          <w:rFonts w:ascii="Times New Roman" w:hAnsi="Times New Roman" w:cs="Times New Roman"/>
        </w:rPr>
        <w:t>5.8.</w:t>
      </w:r>
      <w:bookmarkStart w:id="105" w:name="sub_511"/>
      <w:bookmarkEnd w:id="104"/>
      <w:r w:rsidRPr="00FC7B32">
        <w:rPr>
          <w:rFonts w:ascii="Times New Roman" w:hAnsi="Times New Roman" w:cs="Times New Roman"/>
        </w:rPr>
        <w:t xml:space="preserve"> Обращение заявителя в письменной форме должно содержать следующую информацию:</w:t>
      </w:r>
    </w:p>
    <w:bookmarkEnd w:id="105"/>
    <w:p w:rsidR="007E596C" w:rsidRPr="00FC7B32" w:rsidRDefault="007E596C" w:rsidP="00F34003">
      <w:pPr>
        <w:autoSpaceDE w:val="0"/>
        <w:autoSpaceDN w:val="0"/>
        <w:adjustRightInd w:val="0"/>
        <w:spacing w:after="0" w:line="240" w:lineRule="auto"/>
        <w:ind w:left="-142" w:right="-284" w:firstLine="720"/>
        <w:contextualSpacing/>
        <w:jc w:val="both"/>
        <w:rPr>
          <w:rFonts w:ascii="Times New Roman" w:hAnsi="Times New Roman" w:cs="Times New Roman"/>
        </w:rPr>
      </w:pPr>
      <w:r w:rsidRPr="00FC7B32">
        <w:rPr>
          <w:rFonts w:ascii="Times New Roman" w:hAnsi="Times New Roman" w:cs="Times New Roman"/>
        </w:rPr>
        <w:t>фамилию, имя, отчество гражданина, которым подается обращение, место постоянного жительства;</w:t>
      </w:r>
    </w:p>
    <w:p w:rsidR="007E596C" w:rsidRPr="00FC7B32" w:rsidRDefault="007E596C" w:rsidP="00F34003">
      <w:pPr>
        <w:autoSpaceDE w:val="0"/>
        <w:autoSpaceDN w:val="0"/>
        <w:adjustRightInd w:val="0"/>
        <w:spacing w:after="0" w:line="240" w:lineRule="auto"/>
        <w:ind w:left="-142" w:right="-284" w:firstLine="720"/>
        <w:contextualSpacing/>
        <w:jc w:val="both"/>
        <w:rPr>
          <w:rFonts w:ascii="Times New Roman" w:hAnsi="Times New Roman" w:cs="Times New Roman"/>
        </w:rPr>
      </w:pPr>
      <w:r w:rsidRPr="00FC7B32">
        <w:rPr>
          <w:rFonts w:ascii="Times New Roman" w:hAnsi="Times New Roman" w:cs="Times New Roman"/>
        </w:rPr>
        <w:t>наименование органа, должности, фамилии, имени и отчества работника (при наличии информации), действие (бездействие) которого обжалуется;</w:t>
      </w:r>
    </w:p>
    <w:p w:rsidR="007E596C" w:rsidRPr="00FC7B32" w:rsidRDefault="007E596C" w:rsidP="00F34003">
      <w:pPr>
        <w:autoSpaceDE w:val="0"/>
        <w:autoSpaceDN w:val="0"/>
        <w:adjustRightInd w:val="0"/>
        <w:spacing w:after="0" w:line="240" w:lineRule="auto"/>
        <w:ind w:left="-142" w:right="-284" w:firstLine="720"/>
        <w:contextualSpacing/>
        <w:jc w:val="both"/>
        <w:rPr>
          <w:rFonts w:ascii="Times New Roman" w:hAnsi="Times New Roman" w:cs="Times New Roman"/>
        </w:rPr>
      </w:pPr>
      <w:r w:rsidRPr="00FC7B32">
        <w:rPr>
          <w:rFonts w:ascii="Times New Roman" w:hAnsi="Times New Roman" w:cs="Times New Roman"/>
        </w:rPr>
        <w:t>существо обжалуемого действия (бездействия);</w:t>
      </w:r>
    </w:p>
    <w:p w:rsidR="007E596C" w:rsidRPr="00FC7B32" w:rsidRDefault="007E596C" w:rsidP="00F34003">
      <w:pPr>
        <w:autoSpaceDE w:val="0"/>
        <w:autoSpaceDN w:val="0"/>
        <w:adjustRightInd w:val="0"/>
        <w:spacing w:after="0" w:line="240" w:lineRule="auto"/>
        <w:ind w:left="-142" w:right="-284" w:firstLine="720"/>
        <w:contextualSpacing/>
        <w:jc w:val="both"/>
        <w:rPr>
          <w:rFonts w:ascii="Times New Roman" w:hAnsi="Times New Roman" w:cs="Times New Roman"/>
        </w:rPr>
      </w:pPr>
      <w:r w:rsidRPr="00FC7B32">
        <w:rPr>
          <w:rFonts w:ascii="Times New Roman" w:hAnsi="Times New Roman" w:cs="Times New Roman"/>
        </w:rPr>
        <w:t>подпись заявителя, расшифровку подписи заявителя, дату.</w:t>
      </w:r>
    </w:p>
    <w:p w:rsidR="007E596C" w:rsidRPr="00FC7B32" w:rsidRDefault="007E596C" w:rsidP="00F34003">
      <w:pPr>
        <w:autoSpaceDE w:val="0"/>
        <w:autoSpaceDN w:val="0"/>
        <w:adjustRightInd w:val="0"/>
        <w:spacing w:after="0" w:line="240" w:lineRule="auto"/>
        <w:ind w:left="-142" w:right="-284" w:firstLine="720"/>
        <w:contextualSpacing/>
        <w:jc w:val="both"/>
        <w:rPr>
          <w:rFonts w:ascii="Times New Roman" w:hAnsi="Times New Roman" w:cs="Times New Roman"/>
        </w:rPr>
      </w:pPr>
      <w:bookmarkStart w:id="106" w:name="sub_512"/>
      <w:r w:rsidRPr="00FC7B32">
        <w:rPr>
          <w:rFonts w:ascii="Times New Roman" w:hAnsi="Times New Roman" w:cs="Times New Roman"/>
        </w:rPr>
        <w:t>5.9. Обращение заявителя в письменной форме может дополнительно содержать следующую информацию:</w:t>
      </w:r>
    </w:p>
    <w:bookmarkEnd w:id="106"/>
    <w:p w:rsidR="007E596C" w:rsidRPr="00FC7B32" w:rsidRDefault="007E596C" w:rsidP="00F34003">
      <w:pPr>
        <w:autoSpaceDE w:val="0"/>
        <w:autoSpaceDN w:val="0"/>
        <w:adjustRightInd w:val="0"/>
        <w:spacing w:after="0" w:line="240" w:lineRule="auto"/>
        <w:ind w:left="-142" w:right="-284" w:firstLine="720"/>
        <w:contextualSpacing/>
        <w:jc w:val="both"/>
        <w:rPr>
          <w:rFonts w:ascii="Times New Roman" w:hAnsi="Times New Roman" w:cs="Times New Roman"/>
        </w:rPr>
      </w:pPr>
      <w:r w:rsidRPr="00FC7B32">
        <w:rPr>
          <w:rFonts w:ascii="Times New Roman" w:hAnsi="Times New Roman" w:cs="Times New Roman"/>
        </w:rPr>
        <w:lastRenderedPageBreak/>
        <w:t>причины несогласия с обжалуемым действием (бездействием);</w:t>
      </w:r>
    </w:p>
    <w:p w:rsidR="007E596C" w:rsidRPr="00FC7B32" w:rsidRDefault="007E596C" w:rsidP="00F34003">
      <w:pPr>
        <w:autoSpaceDE w:val="0"/>
        <w:autoSpaceDN w:val="0"/>
        <w:adjustRightInd w:val="0"/>
        <w:spacing w:after="0" w:line="240" w:lineRule="auto"/>
        <w:ind w:left="-142" w:right="-284" w:firstLine="720"/>
        <w:contextualSpacing/>
        <w:jc w:val="both"/>
        <w:rPr>
          <w:rFonts w:ascii="Times New Roman" w:hAnsi="Times New Roman" w:cs="Times New Roman"/>
        </w:rPr>
      </w:pPr>
      <w:r w:rsidRPr="00FC7B32">
        <w:rPr>
          <w:rFonts w:ascii="Times New Roman" w:hAnsi="Times New Roman" w:cs="Times New Roman"/>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 признании незаконным действия (бездействия);</w:t>
      </w:r>
    </w:p>
    <w:p w:rsidR="007E596C" w:rsidRPr="00FC7B32" w:rsidRDefault="007E596C" w:rsidP="00F34003">
      <w:pPr>
        <w:autoSpaceDE w:val="0"/>
        <w:autoSpaceDN w:val="0"/>
        <w:adjustRightInd w:val="0"/>
        <w:spacing w:after="0" w:line="240" w:lineRule="auto"/>
        <w:ind w:left="-142" w:right="-284" w:firstLine="720"/>
        <w:contextualSpacing/>
        <w:jc w:val="both"/>
        <w:rPr>
          <w:rFonts w:ascii="Times New Roman" w:hAnsi="Times New Roman" w:cs="Times New Roman"/>
        </w:rPr>
      </w:pPr>
      <w:r w:rsidRPr="00FC7B32">
        <w:rPr>
          <w:rFonts w:ascii="Times New Roman" w:hAnsi="Times New Roman" w:cs="Times New Roman"/>
        </w:rPr>
        <w:t>иные сведения, которые гражданин считает необходимым сообщить.</w:t>
      </w:r>
    </w:p>
    <w:p w:rsidR="007E596C" w:rsidRPr="00FC7B32" w:rsidRDefault="007E596C" w:rsidP="00F34003">
      <w:pPr>
        <w:autoSpaceDE w:val="0"/>
        <w:autoSpaceDN w:val="0"/>
        <w:adjustRightInd w:val="0"/>
        <w:spacing w:after="0" w:line="240" w:lineRule="auto"/>
        <w:ind w:left="-142" w:right="-284" w:firstLine="720"/>
        <w:contextualSpacing/>
        <w:jc w:val="both"/>
        <w:rPr>
          <w:rFonts w:ascii="Times New Roman" w:hAnsi="Times New Roman" w:cs="Times New Roman"/>
        </w:rPr>
      </w:pPr>
      <w:bookmarkStart w:id="107" w:name="sub_513"/>
      <w:r w:rsidRPr="00FC7B32">
        <w:rPr>
          <w:rFonts w:ascii="Times New Roman" w:hAnsi="Times New Roman" w:cs="Times New Roman"/>
        </w:rPr>
        <w:t xml:space="preserve">5.10. </w:t>
      </w:r>
      <w:bookmarkStart w:id="108" w:name="sub_515"/>
      <w:bookmarkEnd w:id="107"/>
      <w:r w:rsidRPr="00FC7B32">
        <w:rPr>
          <w:rFonts w:ascii="Times New Roman" w:hAnsi="Times New Roman" w:cs="Times New Roman"/>
        </w:rPr>
        <w:t>По результатам рассмотрения обращения должностным лицом администрации Покровского сельского поселения принимается решение об удовлетворении требований заявителя либо об отказе в его удовлетворении.</w:t>
      </w:r>
    </w:p>
    <w:p w:rsidR="007E596C" w:rsidRPr="00FC7B32" w:rsidRDefault="007E596C" w:rsidP="00F34003">
      <w:pPr>
        <w:autoSpaceDE w:val="0"/>
        <w:autoSpaceDN w:val="0"/>
        <w:adjustRightInd w:val="0"/>
        <w:spacing w:after="0" w:line="240" w:lineRule="auto"/>
        <w:ind w:left="-142" w:right="-284" w:firstLine="720"/>
        <w:contextualSpacing/>
        <w:jc w:val="both"/>
        <w:rPr>
          <w:rFonts w:ascii="Times New Roman" w:hAnsi="Times New Roman" w:cs="Times New Roman"/>
        </w:rPr>
      </w:pPr>
      <w:bookmarkStart w:id="109" w:name="sub_516"/>
      <w:bookmarkEnd w:id="108"/>
      <w:r w:rsidRPr="00FC7B32">
        <w:rPr>
          <w:rFonts w:ascii="Times New Roman" w:hAnsi="Times New Roman" w:cs="Times New Roman"/>
        </w:rPr>
        <w:t>5.11. Письменный ответ, содержащий результаты рассмотрения письменного обращения, направляется заявителю.</w:t>
      </w:r>
    </w:p>
    <w:p w:rsidR="007E596C" w:rsidRPr="00FC7B32" w:rsidRDefault="007E596C" w:rsidP="00F34003">
      <w:pPr>
        <w:autoSpaceDE w:val="0"/>
        <w:autoSpaceDN w:val="0"/>
        <w:adjustRightInd w:val="0"/>
        <w:spacing w:after="0" w:line="240" w:lineRule="auto"/>
        <w:ind w:left="-142" w:right="-284" w:firstLine="720"/>
        <w:contextualSpacing/>
        <w:jc w:val="both"/>
        <w:rPr>
          <w:rFonts w:ascii="Times New Roman" w:hAnsi="Times New Roman" w:cs="Times New Roman"/>
        </w:rPr>
      </w:pPr>
      <w:bookmarkStart w:id="110" w:name="sub_517"/>
      <w:bookmarkEnd w:id="109"/>
      <w:r w:rsidRPr="00FC7B32">
        <w:rPr>
          <w:rFonts w:ascii="Times New Roman" w:hAnsi="Times New Roman" w:cs="Times New Roman"/>
        </w:rPr>
        <w:t>5.12. Заявитель вправе обжаловать решения, принятые в ходе исполнения функции, действия или бездействия должностных лиц администрации Покровского сельского поселения в судебном порядке, обратившись с соответствующим заявлением в суд общей юрисдикции в сроки, установленные законодательством Российской Федерации.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6"/>
      </w:tblGrid>
      <w:tr w:rsidR="007E596C" w:rsidRPr="00FC7B32" w:rsidTr="00FC7B32">
        <w:trPr>
          <w:trHeight w:val="942"/>
          <w:jc w:val="right"/>
        </w:trPr>
        <w:tc>
          <w:tcPr>
            <w:tcW w:w="5984" w:type="dxa"/>
            <w:tcBorders>
              <w:top w:val="nil"/>
              <w:left w:val="nil"/>
              <w:bottom w:val="nil"/>
              <w:right w:val="nil"/>
            </w:tcBorders>
          </w:tcPr>
          <w:bookmarkEnd w:id="110"/>
          <w:p w:rsidR="007E596C" w:rsidRPr="00FC7B32" w:rsidRDefault="007E596C" w:rsidP="00F34003">
            <w:pPr>
              <w:spacing w:after="0" w:line="240" w:lineRule="auto"/>
              <w:ind w:left="-142" w:right="-284"/>
              <w:contextualSpacing/>
              <w:jc w:val="right"/>
              <w:rPr>
                <w:rFonts w:ascii="Times New Roman" w:hAnsi="Times New Roman" w:cs="Times New Roman"/>
              </w:rPr>
            </w:pPr>
            <w:r w:rsidRPr="00FC7B32">
              <w:rPr>
                <w:rFonts w:ascii="Times New Roman" w:hAnsi="Times New Roman" w:cs="Times New Roman"/>
              </w:rPr>
              <w:t>Приложение 1</w:t>
            </w:r>
          </w:p>
          <w:p w:rsidR="007E596C" w:rsidRPr="00FC7B32" w:rsidRDefault="007E596C" w:rsidP="00F34003">
            <w:pPr>
              <w:spacing w:after="0" w:line="240" w:lineRule="auto"/>
              <w:ind w:left="-142" w:right="-284"/>
              <w:contextualSpacing/>
              <w:jc w:val="right"/>
              <w:rPr>
                <w:rFonts w:ascii="Times New Roman" w:hAnsi="Times New Roman" w:cs="Times New Roman"/>
              </w:rPr>
            </w:pPr>
            <w:r w:rsidRPr="00FC7B32">
              <w:rPr>
                <w:rFonts w:ascii="Times New Roman" w:hAnsi="Times New Roman" w:cs="Times New Roman"/>
              </w:rPr>
              <w:t>к Административному регламенту предоставления муниципальной услуги «</w:t>
            </w:r>
            <w:r w:rsidRPr="00FC7B32">
              <w:rPr>
                <w:rFonts w:ascii="Times New Roman" w:hAnsi="Times New Roman" w:cs="Times New Roman"/>
                <w:bCs/>
              </w:rPr>
              <w:t>Социальная поддержка малоимущих граждан: прием заявлений, документов, а также постановка на учет граждан в качестве нуждающихся в предоставлении жилых помещений»</w:t>
            </w:r>
            <w:r w:rsidRPr="00FC7B32">
              <w:rPr>
                <w:rFonts w:ascii="Times New Roman" w:hAnsi="Times New Roman" w:cs="Times New Roman"/>
              </w:rPr>
              <w:t xml:space="preserve">                                                                                                                                                                                                                                                                                                                                                                                                                                                                                                                                                                                       </w:t>
            </w:r>
          </w:p>
        </w:tc>
      </w:tr>
    </w:tbl>
    <w:p w:rsidR="007E596C" w:rsidRPr="00FC7B32" w:rsidRDefault="007E596C" w:rsidP="00F34003">
      <w:pPr>
        <w:autoSpaceDE w:val="0"/>
        <w:autoSpaceDN w:val="0"/>
        <w:adjustRightInd w:val="0"/>
        <w:spacing w:after="0" w:line="240" w:lineRule="auto"/>
        <w:ind w:left="-142" w:right="-284" w:firstLine="708"/>
        <w:contextualSpacing/>
        <w:jc w:val="right"/>
        <w:outlineLvl w:val="1"/>
        <w:rPr>
          <w:rFonts w:ascii="Times New Roman" w:hAnsi="Times New Roman" w:cs="Times New Roman"/>
        </w:rPr>
      </w:pPr>
    </w:p>
    <w:p w:rsidR="007E596C" w:rsidRPr="00FC7B32" w:rsidRDefault="007E596C" w:rsidP="00F34003">
      <w:pPr>
        <w:autoSpaceDE w:val="0"/>
        <w:autoSpaceDN w:val="0"/>
        <w:adjustRightInd w:val="0"/>
        <w:spacing w:after="0" w:line="240" w:lineRule="auto"/>
        <w:ind w:left="-142" w:right="-284" w:firstLine="708"/>
        <w:contextualSpacing/>
        <w:jc w:val="right"/>
        <w:outlineLvl w:val="1"/>
        <w:rPr>
          <w:rFonts w:ascii="Times New Roman" w:hAnsi="Times New Roman" w:cs="Times New Roman"/>
        </w:rPr>
      </w:pPr>
    </w:p>
    <w:p w:rsidR="007E596C" w:rsidRPr="00FC7B32" w:rsidRDefault="007E596C" w:rsidP="00F34003">
      <w:pPr>
        <w:autoSpaceDE w:val="0"/>
        <w:autoSpaceDN w:val="0"/>
        <w:adjustRightInd w:val="0"/>
        <w:spacing w:after="0" w:line="240" w:lineRule="auto"/>
        <w:ind w:left="-142" w:right="-284"/>
        <w:contextualSpacing/>
        <w:jc w:val="center"/>
        <w:rPr>
          <w:rFonts w:ascii="Times New Roman" w:hAnsi="Times New Roman" w:cs="Times New Roman"/>
          <w:color w:val="FF0000"/>
        </w:rPr>
      </w:pPr>
    </w:p>
    <w:p w:rsidR="007E596C" w:rsidRPr="00FC7B32" w:rsidRDefault="007E596C" w:rsidP="00F34003">
      <w:pPr>
        <w:autoSpaceDE w:val="0"/>
        <w:autoSpaceDN w:val="0"/>
        <w:adjustRightInd w:val="0"/>
        <w:spacing w:after="0" w:line="240" w:lineRule="auto"/>
        <w:ind w:left="-142" w:right="-284"/>
        <w:contextualSpacing/>
        <w:rPr>
          <w:rFonts w:ascii="Times New Roman" w:hAnsi="Times New Roman" w:cs="Times New Roman"/>
        </w:rPr>
      </w:pPr>
    </w:p>
    <w:tbl>
      <w:tblPr>
        <w:tblW w:w="5400" w:type="dxa"/>
        <w:tblInd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0"/>
      </w:tblGrid>
      <w:tr w:rsidR="007E596C" w:rsidRPr="00FC7B32" w:rsidTr="00963715">
        <w:trPr>
          <w:trHeight w:val="80"/>
        </w:trPr>
        <w:tc>
          <w:tcPr>
            <w:tcW w:w="5400" w:type="dxa"/>
            <w:tcBorders>
              <w:top w:val="nil"/>
              <w:left w:val="nil"/>
              <w:bottom w:val="nil"/>
              <w:right w:val="nil"/>
            </w:tcBorders>
          </w:tcPr>
          <w:p w:rsidR="007E596C" w:rsidRPr="00FC7B32" w:rsidRDefault="007E596C" w:rsidP="00F34003">
            <w:pPr>
              <w:spacing w:after="0" w:line="240" w:lineRule="auto"/>
              <w:ind w:left="-142" w:right="-284"/>
              <w:contextualSpacing/>
              <w:jc w:val="right"/>
              <w:rPr>
                <w:rFonts w:ascii="Times New Roman" w:hAnsi="Times New Roman" w:cs="Times New Roman"/>
              </w:rPr>
            </w:pPr>
            <w:r w:rsidRPr="00FC7B32">
              <w:rPr>
                <w:rFonts w:ascii="Times New Roman" w:hAnsi="Times New Roman" w:cs="Times New Roman"/>
              </w:rPr>
              <w:t>Приложение 2</w:t>
            </w:r>
          </w:p>
          <w:p w:rsidR="007E596C" w:rsidRPr="00FC7B32" w:rsidRDefault="007E596C" w:rsidP="00F34003">
            <w:pPr>
              <w:autoSpaceDE w:val="0"/>
              <w:autoSpaceDN w:val="0"/>
              <w:adjustRightInd w:val="0"/>
              <w:spacing w:after="0" w:line="240" w:lineRule="auto"/>
              <w:ind w:left="-142" w:right="-284"/>
              <w:contextualSpacing/>
              <w:jc w:val="right"/>
              <w:outlineLvl w:val="1"/>
              <w:rPr>
                <w:rFonts w:ascii="Times New Roman" w:hAnsi="Times New Roman" w:cs="Times New Roman"/>
              </w:rPr>
            </w:pPr>
            <w:r w:rsidRPr="00FC7B32">
              <w:rPr>
                <w:rFonts w:ascii="Times New Roman" w:hAnsi="Times New Roman" w:cs="Times New Roman"/>
              </w:rPr>
              <w:t>к Административному регламенту предоставления муниципальной услуги «</w:t>
            </w:r>
            <w:r w:rsidRPr="00FC7B32">
              <w:rPr>
                <w:rFonts w:ascii="Times New Roman" w:hAnsi="Times New Roman" w:cs="Times New Roman"/>
                <w:bCs/>
              </w:rPr>
              <w:t>Социальная поддержка малоимущих граждан: прием заявлений, документов, а также постан</w:t>
            </w:r>
            <w:r w:rsidR="00963715">
              <w:rPr>
                <w:rFonts w:ascii="Times New Roman" w:hAnsi="Times New Roman" w:cs="Times New Roman"/>
                <w:bCs/>
              </w:rPr>
              <w:t>овка на учет гражд</w:t>
            </w:r>
            <w:r w:rsidRPr="00FC7B32">
              <w:rPr>
                <w:rFonts w:ascii="Times New Roman" w:hAnsi="Times New Roman" w:cs="Times New Roman"/>
                <w:bCs/>
              </w:rPr>
              <w:t>нуждающихся в предоставлении жилых помещений»</w:t>
            </w:r>
          </w:p>
        </w:tc>
      </w:tr>
    </w:tbl>
    <w:p w:rsidR="007E596C" w:rsidRPr="00FC7B32" w:rsidRDefault="007E596C" w:rsidP="00963715">
      <w:pPr>
        <w:autoSpaceDE w:val="0"/>
        <w:autoSpaceDN w:val="0"/>
        <w:adjustRightInd w:val="0"/>
        <w:spacing w:after="0" w:line="240" w:lineRule="auto"/>
        <w:ind w:right="-284"/>
        <w:contextualSpacing/>
        <w:jc w:val="both"/>
        <w:outlineLvl w:val="1"/>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963715">
      <w:pPr>
        <w:autoSpaceDE w:val="0"/>
        <w:autoSpaceDN w:val="0"/>
        <w:adjustRightInd w:val="0"/>
        <w:spacing w:after="0" w:line="240" w:lineRule="auto"/>
        <w:ind w:left="-142" w:right="141"/>
        <w:contextualSpacing/>
        <w:jc w:val="center"/>
        <w:rPr>
          <w:rFonts w:ascii="Times New Roman" w:hAnsi="Times New Roman" w:cs="Times New Roman"/>
        </w:rPr>
      </w:pPr>
      <w:r w:rsidRPr="00FC7B32">
        <w:rPr>
          <w:rFonts w:ascii="Times New Roman" w:hAnsi="Times New Roman" w:cs="Times New Roman"/>
        </w:rPr>
        <w:t>ФОРМА УВЕДОМЛЕНИЯ</w:t>
      </w:r>
    </w:p>
    <w:p w:rsidR="007E596C" w:rsidRPr="00FC7B32" w:rsidRDefault="007E596C" w:rsidP="00963715">
      <w:pPr>
        <w:autoSpaceDE w:val="0"/>
        <w:autoSpaceDN w:val="0"/>
        <w:adjustRightInd w:val="0"/>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О признании гражданина заявителя  и членов его семьи малоимущими, в целях принятия на учет нуждающихся в жилых помещениях, предоставляемых по договорам социального найма</w:t>
      </w:r>
    </w:p>
    <w:p w:rsidR="007E596C" w:rsidRPr="00FC7B32" w:rsidRDefault="007E596C" w:rsidP="00963715">
      <w:pPr>
        <w:autoSpaceDE w:val="0"/>
        <w:autoSpaceDN w:val="0"/>
        <w:adjustRightInd w:val="0"/>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963715">
      <w:pPr>
        <w:autoSpaceDE w:val="0"/>
        <w:autoSpaceDN w:val="0"/>
        <w:adjustRightInd w:val="0"/>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N ______________________                                                                                            "___" ______________ 20__ г.</w:t>
      </w:r>
    </w:p>
    <w:p w:rsidR="007E596C" w:rsidRPr="00FC7B32" w:rsidRDefault="007E596C" w:rsidP="00963715">
      <w:pPr>
        <w:autoSpaceDE w:val="0"/>
        <w:autoSpaceDN w:val="0"/>
        <w:adjustRightInd w:val="0"/>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 xml:space="preserve">                        Ф.И.О. заявителя</w:t>
      </w:r>
    </w:p>
    <w:p w:rsidR="007E596C" w:rsidRPr="00FC7B32" w:rsidRDefault="007E596C" w:rsidP="00963715">
      <w:pPr>
        <w:autoSpaceDE w:val="0"/>
        <w:autoSpaceDN w:val="0"/>
        <w:adjustRightInd w:val="0"/>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 xml:space="preserve">                         адрес проживания</w:t>
      </w:r>
    </w:p>
    <w:p w:rsidR="007E596C" w:rsidRPr="00FC7B32" w:rsidRDefault="007E596C" w:rsidP="00963715">
      <w:pPr>
        <w:autoSpaceDE w:val="0"/>
        <w:autoSpaceDN w:val="0"/>
        <w:adjustRightInd w:val="0"/>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УВЕДОМЛЕНИЕ</w:t>
      </w:r>
    </w:p>
    <w:p w:rsidR="007E596C" w:rsidRPr="00FC7B32" w:rsidRDefault="007E596C" w:rsidP="00963715">
      <w:pPr>
        <w:autoSpaceDE w:val="0"/>
        <w:autoSpaceDN w:val="0"/>
        <w:adjustRightInd w:val="0"/>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о признании гражданина заявителя и членов его семьи малоимущими, в целях принятия на учет нуждающихся в жилых помещениях, предоставляемых по договорам социального найма</w:t>
      </w:r>
    </w:p>
    <w:p w:rsidR="007E596C" w:rsidRPr="00FC7B32" w:rsidRDefault="007E596C" w:rsidP="00963715">
      <w:pPr>
        <w:spacing w:after="0" w:line="240" w:lineRule="auto"/>
        <w:ind w:left="-142" w:right="141" w:firstLine="720"/>
        <w:contextualSpacing/>
        <w:jc w:val="both"/>
        <w:rPr>
          <w:rFonts w:ascii="Times New Roman" w:hAnsi="Times New Roman" w:cs="Times New Roman"/>
        </w:rPr>
      </w:pPr>
      <w:r w:rsidRPr="00FC7B32">
        <w:rPr>
          <w:rFonts w:ascii="Times New Roman" w:hAnsi="Times New Roman" w:cs="Times New Roman"/>
        </w:rPr>
        <w:lastRenderedPageBreak/>
        <w:t>На Ваше заявление от _________, сообщаем, что в соответствии с постановлением  администрации сельского  поселения «Казачье» от ___________ за №___ Вы и члены вашей семьи признаны малоимущими и поставлены на учет нуждающихся в жилых помещениях, предоставляемых по договорам социального найма.</w:t>
      </w:r>
    </w:p>
    <w:p w:rsidR="007E596C" w:rsidRPr="00FC7B32" w:rsidRDefault="007E596C" w:rsidP="00963715">
      <w:pPr>
        <w:spacing w:after="0" w:line="240" w:lineRule="auto"/>
        <w:ind w:left="-142" w:right="141" w:firstLine="720"/>
        <w:contextualSpacing/>
        <w:jc w:val="both"/>
        <w:rPr>
          <w:rFonts w:ascii="Times New Roman" w:hAnsi="Times New Roman" w:cs="Times New Roman"/>
          <w:bCs/>
        </w:rPr>
      </w:pPr>
    </w:p>
    <w:p w:rsidR="007E596C" w:rsidRPr="00FC7B32" w:rsidRDefault="007E596C" w:rsidP="00963715">
      <w:pPr>
        <w:pStyle w:val="ConsPlusNormal"/>
        <w:ind w:left="-142" w:right="141" w:firstLine="0"/>
        <w:contextualSpacing/>
        <w:jc w:val="both"/>
        <w:rPr>
          <w:rFonts w:ascii="Times New Roman" w:hAnsi="Times New Roman" w:cs="Times New Roman"/>
          <w:sz w:val="22"/>
          <w:szCs w:val="22"/>
        </w:rPr>
      </w:pPr>
      <w:r w:rsidRPr="00FC7B32">
        <w:rPr>
          <w:rFonts w:ascii="Times New Roman" w:hAnsi="Times New Roman" w:cs="Times New Roman"/>
          <w:sz w:val="22"/>
          <w:szCs w:val="22"/>
        </w:rPr>
        <w:tab/>
        <w:t>В соответствии с действующим законодательством РФ, Вам и членам вашей семьи необходимо ежегодно, в срок до ______________ подтверждать статус малоимущих.</w:t>
      </w:r>
    </w:p>
    <w:p w:rsidR="007E596C" w:rsidRPr="00FC7B32" w:rsidRDefault="007E596C" w:rsidP="00963715">
      <w:pPr>
        <w:autoSpaceDE w:val="0"/>
        <w:autoSpaceDN w:val="0"/>
        <w:adjustRightInd w:val="0"/>
        <w:spacing w:after="0" w:line="240" w:lineRule="auto"/>
        <w:ind w:left="-142" w:right="141" w:firstLine="708"/>
        <w:contextualSpacing/>
        <w:jc w:val="both"/>
        <w:rPr>
          <w:rFonts w:ascii="Times New Roman" w:hAnsi="Times New Roman" w:cs="Times New Roman"/>
        </w:rPr>
      </w:pPr>
    </w:p>
    <w:p w:rsidR="007E596C" w:rsidRPr="00FC7B32" w:rsidRDefault="007E596C" w:rsidP="00963715">
      <w:pPr>
        <w:autoSpaceDE w:val="0"/>
        <w:autoSpaceDN w:val="0"/>
        <w:adjustRightInd w:val="0"/>
        <w:spacing w:after="0" w:line="240" w:lineRule="auto"/>
        <w:ind w:left="-142" w:right="141"/>
        <w:contextualSpacing/>
        <w:jc w:val="both"/>
        <w:rPr>
          <w:rFonts w:ascii="Times New Roman" w:hAnsi="Times New Roman" w:cs="Times New Roman"/>
        </w:rPr>
      </w:pPr>
    </w:p>
    <w:p w:rsidR="007E596C" w:rsidRPr="00FC7B32" w:rsidRDefault="007E596C" w:rsidP="00963715">
      <w:pPr>
        <w:autoSpaceDE w:val="0"/>
        <w:autoSpaceDN w:val="0"/>
        <w:adjustRightInd w:val="0"/>
        <w:spacing w:after="0" w:line="240" w:lineRule="auto"/>
        <w:ind w:left="-142" w:right="141"/>
        <w:contextualSpacing/>
        <w:jc w:val="both"/>
        <w:rPr>
          <w:rFonts w:ascii="Times New Roman" w:hAnsi="Times New Roman" w:cs="Times New Roman"/>
        </w:rPr>
      </w:pPr>
    </w:p>
    <w:p w:rsidR="007E596C" w:rsidRPr="00FC7B32" w:rsidRDefault="007E596C" w:rsidP="00963715">
      <w:pPr>
        <w:autoSpaceDE w:val="0"/>
        <w:autoSpaceDN w:val="0"/>
        <w:adjustRightInd w:val="0"/>
        <w:spacing w:after="0" w:line="240" w:lineRule="auto"/>
        <w:ind w:left="-142" w:right="141"/>
        <w:contextualSpacing/>
        <w:jc w:val="both"/>
        <w:rPr>
          <w:rFonts w:ascii="Times New Roman" w:hAnsi="Times New Roman" w:cs="Times New Roman"/>
        </w:rPr>
      </w:pPr>
      <w:r w:rsidRPr="00FC7B32">
        <w:rPr>
          <w:rFonts w:ascii="Times New Roman" w:hAnsi="Times New Roman" w:cs="Times New Roman"/>
        </w:rPr>
        <w:t>Должность                               подпись                                       расшифровка подписи</w:t>
      </w:r>
    </w:p>
    <w:p w:rsidR="007E596C" w:rsidRPr="00FC7B32" w:rsidRDefault="007E596C" w:rsidP="00963715">
      <w:pPr>
        <w:autoSpaceDE w:val="0"/>
        <w:autoSpaceDN w:val="0"/>
        <w:adjustRightInd w:val="0"/>
        <w:spacing w:after="0" w:line="240" w:lineRule="auto"/>
        <w:ind w:left="-142" w:right="-284"/>
        <w:contextualSpacing/>
        <w:jc w:val="both"/>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F34003">
      <w:pPr>
        <w:keepNext/>
        <w:spacing w:after="0" w:line="240" w:lineRule="auto"/>
        <w:ind w:left="-142" w:right="-284"/>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b/>
        </w:rPr>
      </w:pPr>
    </w:p>
    <w:p w:rsidR="007E596C" w:rsidRPr="00FC7B32" w:rsidRDefault="007E596C" w:rsidP="00F34003">
      <w:pPr>
        <w:keepNext/>
        <w:spacing w:after="0" w:line="240" w:lineRule="auto"/>
        <w:ind w:left="-142" w:right="-284"/>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F34003">
      <w:pPr>
        <w:spacing w:after="0" w:line="240" w:lineRule="auto"/>
        <w:ind w:left="-142" w:right="-284"/>
        <w:rPr>
          <w:rFonts w:ascii="Times New Roman" w:hAnsi="Times New Roman" w:cs="Times New Roman"/>
        </w:rPr>
      </w:pPr>
    </w:p>
    <w:p w:rsidR="007E596C" w:rsidRPr="00FC7B32" w:rsidRDefault="007E596C" w:rsidP="00F34003">
      <w:pPr>
        <w:spacing w:after="0" w:line="240" w:lineRule="auto"/>
        <w:ind w:left="-142" w:right="-284"/>
        <w:rPr>
          <w:rFonts w:ascii="Times New Roman" w:hAnsi="Times New Roman" w:cs="Times New Roman"/>
        </w:rPr>
      </w:pPr>
      <w:r w:rsidRPr="00FC7B32">
        <w:rPr>
          <w:rFonts w:ascii="Times New Roman" w:hAnsi="Times New Roman" w:cs="Times New Roman"/>
        </w:rPr>
        <w:t>От 24.01.2013 г.  № 31                                                                 с. Казачье</w:t>
      </w:r>
    </w:p>
    <w:p w:rsidR="007E596C" w:rsidRPr="00FC7B32" w:rsidRDefault="007E596C" w:rsidP="00F34003">
      <w:pPr>
        <w:spacing w:line="240" w:lineRule="auto"/>
        <w:ind w:left="-142" w:right="-284"/>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F34003">
      <w:pPr>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F34003">
      <w:pPr>
        <w:spacing w:line="240" w:lineRule="auto"/>
        <w:ind w:left="-142" w:right="-284"/>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bCs/>
          <w:color w:val="000000"/>
        </w:rPr>
        <w:t>Организация электро-, тепло-, газо-, водоснабжения, водоотведения, снабжения населения топливом</w:t>
      </w:r>
      <w:r w:rsidRPr="00FC7B32">
        <w:rPr>
          <w:rFonts w:ascii="Times New Roman" w:hAnsi="Times New Roman" w:cs="Times New Roman"/>
          <w:bCs/>
        </w:rPr>
        <w:t>»</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F34003">
      <w:pPr>
        <w:spacing w:line="240" w:lineRule="auto"/>
        <w:ind w:left="-142" w:right="-284"/>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F34003">
      <w:pPr>
        <w:spacing w:line="240" w:lineRule="auto"/>
        <w:ind w:left="-142" w:right="-284"/>
        <w:jc w:val="both"/>
        <w:rPr>
          <w:rFonts w:ascii="Times New Roman" w:hAnsi="Times New Roman" w:cs="Times New Roman"/>
          <w:bCs/>
        </w:rPr>
      </w:pPr>
      <w:r w:rsidRPr="00FC7B32">
        <w:rPr>
          <w:rFonts w:ascii="Times New Roman" w:hAnsi="Times New Roman" w:cs="Times New Roman"/>
        </w:rPr>
        <w:lastRenderedPageBreak/>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bCs/>
          <w:color w:val="000000"/>
        </w:rPr>
        <w:t>Организация электро-, тепло-, газо-, водоснабжения, водоотведения, снабжения населения топливом</w:t>
      </w:r>
      <w:r w:rsidRPr="00FC7B32">
        <w:rPr>
          <w:rFonts w:ascii="Times New Roman" w:hAnsi="Times New Roman" w:cs="Times New Roman"/>
          <w:color w:val="242424"/>
        </w:rPr>
        <w:t>»</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F34003">
      <w:pPr>
        <w:spacing w:line="240" w:lineRule="auto"/>
        <w:ind w:left="-142" w:right="-284"/>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963715">
      <w:pPr>
        <w:spacing w:line="240" w:lineRule="auto"/>
        <w:ind w:left="-142" w:right="-284"/>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F34003">
      <w:pPr>
        <w:shd w:val="clear" w:color="auto" w:fill="FFFFFF"/>
        <w:spacing w:line="240" w:lineRule="auto"/>
        <w:ind w:left="-142" w:right="-284"/>
        <w:rPr>
          <w:rFonts w:ascii="Times New Roman" w:hAnsi="Times New Roman" w:cs="Times New Roman"/>
        </w:rPr>
      </w:pPr>
      <w:r w:rsidRPr="00FC7B32">
        <w:rPr>
          <w:rFonts w:ascii="Times New Roman" w:hAnsi="Times New Roman" w:cs="Times New Roman"/>
        </w:rPr>
        <w:t xml:space="preserve">                                                                                                         Т.С.Пушкарева</w:t>
      </w:r>
    </w:p>
    <w:p w:rsidR="007E596C" w:rsidRPr="00FC7B32" w:rsidRDefault="007E596C" w:rsidP="00F34003">
      <w:pPr>
        <w:shd w:val="clear" w:color="auto" w:fill="FFFFFF"/>
        <w:spacing w:line="240" w:lineRule="auto"/>
        <w:ind w:left="-142" w:right="-284"/>
        <w:jc w:val="right"/>
        <w:rPr>
          <w:rFonts w:ascii="Times New Roman" w:hAnsi="Times New Roman" w:cs="Times New Roman"/>
          <w:bCs/>
          <w:color w:val="000000"/>
        </w:rPr>
      </w:pPr>
      <w:r w:rsidRPr="00FC7B32">
        <w:rPr>
          <w:rFonts w:ascii="Times New Roman" w:hAnsi="Times New Roman" w:cs="Times New Roman"/>
          <w:bCs/>
          <w:color w:val="000000"/>
        </w:rPr>
        <w:t xml:space="preserve">Утверждено </w:t>
      </w:r>
    </w:p>
    <w:p w:rsidR="007E596C" w:rsidRPr="00FC7B32" w:rsidRDefault="007E596C" w:rsidP="00F34003">
      <w:pPr>
        <w:shd w:val="clear" w:color="auto" w:fill="FFFFFF"/>
        <w:spacing w:line="240" w:lineRule="auto"/>
        <w:ind w:left="-142" w:right="-284"/>
        <w:jc w:val="right"/>
        <w:rPr>
          <w:rFonts w:ascii="Times New Roman" w:hAnsi="Times New Roman" w:cs="Times New Roman"/>
          <w:bCs/>
          <w:color w:val="000000"/>
        </w:rPr>
      </w:pPr>
      <w:r w:rsidRPr="00FC7B32">
        <w:rPr>
          <w:rFonts w:ascii="Times New Roman" w:hAnsi="Times New Roman" w:cs="Times New Roman"/>
          <w:bCs/>
          <w:color w:val="000000"/>
        </w:rPr>
        <w:t xml:space="preserve">Постановлением Главы </w:t>
      </w:r>
    </w:p>
    <w:p w:rsidR="007E596C" w:rsidRPr="00FC7B32" w:rsidRDefault="007E596C" w:rsidP="00F34003">
      <w:pPr>
        <w:shd w:val="clear" w:color="auto" w:fill="FFFFFF"/>
        <w:spacing w:line="240" w:lineRule="auto"/>
        <w:ind w:left="-142" w:right="-284"/>
        <w:jc w:val="right"/>
        <w:rPr>
          <w:rFonts w:ascii="Times New Roman" w:hAnsi="Times New Roman" w:cs="Times New Roman"/>
          <w:bCs/>
          <w:color w:val="000000"/>
        </w:rPr>
      </w:pPr>
      <w:r w:rsidRPr="00FC7B32">
        <w:rPr>
          <w:rFonts w:ascii="Times New Roman" w:hAnsi="Times New Roman" w:cs="Times New Roman"/>
          <w:bCs/>
          <w:color w:val="000000"/>
        </w:rPr>
        <w:t xml:space="preserve">МО «Казачье» </w:t>
      </w:r>
    </w:p>
    <w:p w:rsidR="007E596C" w:rsidRPr="00FC7B32" w:rsidRDefault="007E596C" w:rsidP="00F34003">
      <w:pPr>
        <w:shd w:val="clear" w:color="auto" w:fill="FFFFFF"/>
        <w:spacing w:line="240" w:lineRule="auto"/>
        <w:ind w:left="-142" w:right="-284"/>
        <w:jc w:val="right"/>
        <w:rPr>
          <w:rFonts w:ascii="Times New Roman" w:hAnsi="Times New Roman" w:cs="Times New Roman"/>
          <w:bCs/>
          <w:color w:val="000000"/>
        </w:rPr>
      </w:pPr>
      <w:r w:rsidRPr="00FC7B32">
        <w:rPr>
          <w:rFonts w:ascii="Times New Roman" w:hAnsi="Times New Roman" w:cs="Times New Roman"/>
          <w:bCs/>
          <w:color w:val="000000"/>
        </w:rPr>
        <w:t>от 24.01.2013  № 31</w:t>
      </w:r>
    </w:p>
    <w:p w:rsidR="007E596C" w:rsidRPr="00FC7B32" w:rsidRDefault="007E596C" w:rsidP="00F34003">
      <w:pPr>
        <w:shd w:val="clear" w:color="auto" w:fill="FFFFFF"/>
        <w:spacing w:line="240" w:lineRule="auto"/>
        <w:ind w:left="-142" w:right="-284"/>
        <w:jc w:val="both"/>
        <w:rPr>
          <w:rFonts w:ascii="Times New Roman" w:hAnsi="Times New Roman" w:cs="Times New Roman"/>
          <w:b/>
          <w:bCs/>
          <w:color w:val="000000"/>
        </w:rPr>
      </w:pPr>
    </w:p>
    <w:p w:rsidR="007E596C" w:rsidRPr="00FC7B32" w:rsidRDefault="007E596C" w:rsidP="00963715">
      <w:pPr>
        <w:shd w:val="clear" w:color="auto" w:fill="FFFFFF"/>
        <w:spacing w:line="240" w:lineRule="auto"/>
        <w:ind w:left="-142" w:right="-1"/>
        <w:jc w:val="center"/>
        <w:rPr>
          <w:rFonts w:ascii="Times New Roman" w:hAnsi="Times New Roman" w:cs="Times New Roman"/>
          <w:color w:val="000000"/>
        </w:rPr>
      </w:pPr>
      <w:r w:rsidRPr="00FC7B32">
        <w:rPr>
          <w:rFonts w:ascii="Times New Roman" w:hAnsi="Times New Roman" w:cs="Times New Roman"/>
          <w:b/>
          <w:bCs/>
          <w:color w:val="000000"/>
        </w:rPr>
        <w:t>Административный регламент муниципальной функции «Организация электро-, тепло-, газо-, водоснабжения, водоотведения, снабжения населения топливом»</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b/>
          <w:bCs/>
          <w:color w:val="000000"/>
        </w:rPr>
        <w:t>1.Общие положения</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color w:val="000000"/>
        </w:rPr>
        <w:t xml:space="preserve">1.1.Настоящий Административный регламент разработан в целях исполнения функции по организации электро-, тепло-, газо-, водоснабжения, водоотведения, снабжения топливом населения МО «Казачье», определение сроков и последовательности действий (административных процедур) при осуществлении полномочий Администрации МО «Казачье».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color w:val="000000"/>
        </w:rPr>
        <w:t xml:space="preserve">1.2.Действие настоящего Регламента распространяется на отношения, касающиеся предоставления коммунальных услуг гражданам, проживающим в жилых помещениях жилищного фонда МО «Казачье».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color w:val="000000"/>
        </w:rPr>
        <w:t xml:space="preserve">1.3.Исполнение функции по организации электро-, тепло-, газо-, водоснабжения, водоотведения, снабжения топливом населения МО «Казачье» осуществляется в соответствии с: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color w:val="000000"/>
        </w:rPr>
        <w:lastRenderedPageBreak/>
        <w:t xml:space="preserve">- Федеральным законом №131-ФЗ от 06.10.2003 года «Об общих принципах организации местного самоуправления в Российской Федерации»;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color w:val="000000"/>
        </w:rPr>
        <w:t xml:space="preserve">- Федеральным законом №188-ФЗ от 29.12.2004 года «Жилищный кодекс Российской Федерации»;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color w:val="000000"/>
        </w:rPr>
        <w:t xml:space="preserve">- Федеральным законом №59-ФЗ от 02.05.2006 года «О порядке рассмотрения обращений граждан Российской Федерации»;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bCs/>
          <w:color w:val="000000"/>
        </w:rPr>
        <w:t>- Постановлением Правительства РФ от 23.05.2006г. №307</w:t>
      </w:r>
      <w:r w:rsidRPr="00FC7B32">
        <w:rPr>
          <w:rFonts w:ascii="Times New Roman" w:hAnsi="Times New Roman" w:cs="Times New Roman"/>
          <w:bCs/>
          <w:color w:val="000000"/>
        </w:rPr>
        <w:br/>
        <w:t>«О порядке предоставления коммунальных услуг гражданам»;</w:t>
      </w:r>
      <w:r w:rsidRPr="00FC7B32">
        <w:rPr>
          <w:rFonts w:ascii="Times New Roman" w:hAnsi="Times New Roman" w:cs="Times New Roman"/>
          <w:color w:val="000000"/>
        </w:rPr>
        <w:t xml:space="preserve">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color w:val="000000"/>
        </w:rPr>
        <w:t>-   Уставом МО «Казачье»</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color w:val="000000"/>
        </w:rPr>
        <w:t xml:space="preserve">1.4. В настоящем Регламенте используются следующие определения: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b/>
          <w:bCs/>
          <w:color w:val="000000"/>
        </w:rPr>
        <w:t>«исполнитель»</w:t>
      </w:r>
      <w:r w:rsidRPr="00FC7B32">
        <w:rPr>
          <w:rFonts w:ascii="Times New Roman" w:hAnsi="Times New Roman" w:cs="Times New Roman"/>
          <w:color w:val="000000"/>
        </w:rPr>
        <w:t xml:space="preserve">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color w:val="000000"/>
        </w:rPr>
        <w:t xml:space="preserve">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b/>
          <w:bCs/>
          <w:color w:val="000000"/>
        </w:rPr>
        <w:t>«потребитель»</w:t>
      </w:r>
      <w:r w:rsidRPr="00FC7B32">
        <w:rPr>
          <w:rFonts w:ascii="Times New Roman" w:hAnsi="Times New Roman" w:cs="Times New Roman"/>
          <w:color w:val="000000"/>
        </w:rPr>
        <w:t xml:space="preserve"> - гражданин, использующий коммунальные услуги для личных, семейных, домашних и иных нужд, не связанных с осуществлением предпринимательской деятельности;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b/>
          <w:bCs/>
          <w:color w:val="000000"/>
        </w:rPr>
        <w:t>«управляющая организация»</w:t>
      </w:r>
      <w:r w:rsidRPr="00FC7B32">
        <w:rPr>
          <w:rFonts w:ascii="Times New Roman" w:hAnsi="Times New Roman" w:cs="Times New Roman"/>
          <w:color w:val="000000"/>
        </w:rPr>
        <w:t xml:space="preserve">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b/>
          <w:bCs/>
          <w:color w:val="000000"/>
        </w:rPr>
        <w:t>«ресурсоснабжающая организация»</w:t>
      </w:r>
      <w:r w:rsidRPr="00FC7B32">
        <w:rPr>
          <w:rFonts w:ascii="Times New Roman" w:hAnsi="Times New Roman" w:cs="Times New Roman"/>
          <w:color w:val="000000"/>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color w:val="000000"/>
        </w:rPr>
        <w:lastRenderedPageBreak/>
        <w:t xml:space="preserve">1.5.Коммунальные услуги предоставляются потребителю в порядке, предусмотренном федеральными законами, иными нормативными правовыми актами Российской Федерации, на основании договора, содержащего условия предоставления коммунальных услуг и заключаемого исполнителем с собственником жилого помещения в соответствии с законодательством Российской Федерации (далее - договор).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color w:val="000000"/>
        </w:rPr>
        <w:t xml:space="preserve">1.6.Обязательства по предоставлению коммунальных услуг надлежащего качества возникают у исполнителя перед всеми потребителями.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color w:val="000000"/>
        </w:rPr>
        <w:t xml:space="preserve">1.7.Состав предоставляемых потребителю коммунальных услуг определяется степенью благоустройства многоквартирного дома или жилого дома, под которой понимается наличие в многоквартирном доме или жилом доме внутридомовых инженерных систем, позволяющих предоставлять потребителю следующие коммунальные услуги: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b/>
          <w:bCs/>
          <w:color w:val="000000"/>
        </w:rPr>
        <w:t>холодное водоснабжение</w:t>
      </w:r>
      <w:r w:rsidRPr="00FC7B32">
        <w:rPr>
          <w:rFonts w:ascii="Times New Roman" w:hAnsi="Times New Roman" w:cs="Times New Roman"/>
          <w:color w:val="000000"/>
        </w:rPr>
        <w:t xml:space="preserve">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b/>
          <w:bCs/>
          <w:color w:val="000000"/>
        </w:rPr>
        <w:t>водоотведение</w:t>
      </w:r>
      <w:r w:rsidRPr="00FC7B32">
        <w:rPr>
          <w:rFonts w:ascii="Times New Roman" w:hAnsi="Times New Roman" w:cs="Times New Roman"/>
          <w:color w:val="000000"/>
        </w:rPr>
        <w:t xml:space="preserve"> - отвод бытовых стоков из жилого помещения по присоединенной сети;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b/>
          <w:bCs/>
          <w:color w:val="000000"/>
        </w:rPr>
        <w:t>электроснабжение</w:t>
      </w:r>
      <w:r w:rsidRPr="00FC7B32">
        <w:rPr>
          <w:rFonts w:ascii="Times New Roman" w:hAnsi="Times New Roman" w:cs="Times New Roman"/>
          <w:color w:val="000000"/>
        </w:rPr>
        <w:t xml:space="preserve">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b/>
          <w:bCs/>
          <w:color w:val="000000"/>
        </w:rPr>
        <w:t>газоснабжение</w:t>
      </w:r>
      <w:r w:rsidRPr="00FC7B32">
        <w:rPr>
          <w:rFonts w:ascii="Times New Roman" w:hAnsi="Times New Roman" w:cs="Times New Roman"/>
          <w:color w:val="000000"/>
        </w:rPr>
        <w:t xml:space="preserve">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b/>
          <w:bCs/>
          <w:color w:val="000000"/>
        </w:rPr>
        <w:t>отопление</w:t>
      </w:r>
      <w:r w:rsidRPr="00FC7B32">
        <w:rPr>
          <w:rFonts w:ascii="Times New Roman" w:hAnsi="Times New Roman" w:cs="Times New Roman"/>
          <w:color w:val="000000"/>
        </w:rPr>
        <w:t xml:space="preserve"> - поддержание в жилом помещении, отапливаемом по присоединенной сети, а также продажа твердого топлива при наличии печного отопления.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b/>
          <w:bCs/>
          <w:color w:val="000000"/>
        </w:rPr>
      </w:pPr>
      <w:r w:rsidRPr="00FC7B32">
        <w:rPr>
          <w:rFonts w:ascii="Times New Roman" w:hAnsi="Times New Roman" w:cs="Times New Roman"/>
          <w:b/>
          <w:bCs/>
          <w:color w:val="000000"/>
        </w:rPr>
        <w:t>2. Условия и порядок реализации функции по организации электро-, тепло-, газо-, водоснабжения, водоотведения, снабжения топливом населения МО «Казачье»</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color w:val="000000"/>
        </w:rPr>
        <w:t xml:space="preserve">2.1.Исполнение функции по организации электро-, тепло-, газо-, водоснабжения, </w:t>
      </w:r>
      <w:r w:rsidRPr="00FC7B32">
        <w:rPr>
          <w:rFonts w:ascii="Times New Roman" w:hAnsi="Times New Roman" w:cs="Times New Roman"/>
          <w:color w:val="000000"/>
        </w:rPr>
        <w:lastRenderedPageBreak/>
        <w:t xml:space="preserve">водоотведения, снабжения топливом населения МО «Казачье» осуществляется в целях обеспечения прав населения МО «Казачье»  на получение коммунальных услуг надлежащего качества.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color w:val="000000"/>
        </w:rPr>
        <w:t xml:space="preserve">2.2.Организация в границах муниципального района электро-, тепло-, газо-, водоснабжения, водоотведения, снабжения топливом населения МО «Казачье»  осуществляется следующими ресурсоснабжающими организациями: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color w:val="000000"/>
        </w:rPr>
        <w:t>2.4.Водоснабжение (неблагоустроенное) АдминистрациейМО «Казачье» 669323, Иркутская область, Боханский район, с. Казачье, Мира,10, тел. 8(39538)93-2-19</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rPr>
      </w:pPr>
      <w:r w:rsidRPr="00FC7B32">
        <w:rPr>
          <w:rFonts w:ascii="Times New Roman" w:hAnsi="Times New Roman" w:cs="Times New Roman"/>
          <w:color w:val="000000"/>
        </w:rPr>
        <w:t xml:space="preserve">2.5.Электроснабжение: ООО «Иркутская энергосбытовая компания» </w:t>
      </w:r>
      <w:smartTag w:uri="urn:schemas-microsoft-com:office:smarttags" w:element="metricconverter">
        <w:smartTagPr>
          <w:attr w:name="ProductID" w:val="664033 г"/>
        </w:smartTagPr>
        <w:r w:rsidRPr="00FC7B32">
          <w:rPr>
            <w:rFonts w:ascii="Times New Roman" w:hAnsi="Times New Roman" w:cs="Times New Roman"/>
            <w:shd w:val="clear" w:color="auto" w:fill="FFFFFF"/>
          </w:rPr>
          <w:t>664033 г</w:t>
        </w:r>
      </w:smartTag>
      <w:r w:rsidRPr="00FC7B32">
        <w:rPr>
          <w:rFonts w:ascii="Times New Roman" w:hAnsi="Times New Roman" w:cs="Times New Roman"/>
          <w:shd w:val="clear" w:color="auto" w:fill="FFFFFF"/>
        </w:rPr>
        <w:t>.Иркутск, ул.Лермонтова, 257, тел. 8(3952)  790-574</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color w:val="000000"/>
        </w:rPr>
        <w:t xml:space="preserve">2.8.Финансовое обеспечение деятельности по организации в границах  МО «Казачье» тепло-, газо- и водоснабжения населения, а также водоотведения является расходным обязательством муниципального поселения  и финансируется из средств местного бюджета за исключением части затрат, которые компенсируются ресурсоснабжающим организациям за счёт оплаты населением предоставленных услуг.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color w:val="000000"/>
        </w:rPr>
        <w:t xml:space="preserve">2.9.При исполнении функции по организации электро-, тепло-, газо-, водоснабжения, водоотведения, снабжения топливом населения МО «Казачье» взаимодействует с исполнителем, управляющими организациями, ресурсоснабжающими организациями. </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b/>
          <w:bCs/>
          <w:color w:val="000000"/>
        </w:rPr>
        <w:t xml:space="preserve">3.Исполнение функции в сфере организации электро-, тепло-, газо-, водоснабжения, водоотведения, снабжения топливом населения </w:t>
      </w:r>
      <w:r w:rsidRPr="00FC7B32">
        <w:rPr>
          <w:rFonts w:ascii="Times New Roman" w:hAnsi="Times New Roman" w:cs="Times New Roman"/>
          <w:b/>
          <w:color w:val="000000"/>
        </w:rPr>
        <w:t>МО «Казачье»</w:t>
      </w:r>
    </w:p>
    <w:p w:rsidR="007E596C" w:rsidRPr="00FC7B32" w:rsidRDefault="007E596C" w:rsidP="00963715">
      <w:pPr>
        <w:shd w:val="clear" w:color="auto" w:fill="FFFFFF"/>
        <w:spacing w:line="240" w:lineRule="auto"/>
        <w:ind w:left="-142" w:right="-1" w:firstLine="567"/>
        <w:jc w:val="both"/>
        <w:rPr>
          <w:rFonts w:ascii="Times New Roman" w:hAnsi="Times New Roman" w:cs="Times New Roman"/>
          <w:color w:val="000000"/>
        </w:rPr>
      </w:pPr>
      <w:r w:rsidRPr="00FC7B32">
        <w:rPr>
          <w:rFonts w:ascii="Times New Roman" w:hAnsi="Times New Roman" w:cs="Times New Roman"/>
          <w:color w:val="000000"/>
        </w:rPr>
        <w:t xml:space="preserve">Исполнение функции в сфере организации электро-, тепло-, газо-, водоснабжения, водоотведения, снабжения топливом населения МО «Казачье»  осуществляются посредством реализации следующих полномочий: </w:t>
      </w:r>
    </w:p>
    <w:p w:rsidR="007E596C" w:rsidRPr="00FC7B32" w:rsidRDefault="007E596C" w:rsidP="00F34003">
      <w:pPr>
        <w:shd w:val="clear" w:color="auto" w:fill="FFFFFF"/>
        <w:spacing w:line="240" w:lineRule="auto"/>
        <w:ind w:left="-142" w:right="-284" w:firstLine="567"/>
        <w:jc w:val="both"/>
        <w:rPr>
          <w:rFonts w:ascii="Times New Roman" w:hAnsi="Times New Roman" w:cs="Times New Roman"/>
          <w:color w:val="000000"/>
        </w:rPr>
      </w:pPr>
      <w:r w:rsidRPr="00FC7B32">
        <w:rPr>
          <w:rFonts w:ascii="Times New Roman" w:hAnsi="Times New Roman" w:cs="Times New Roman"/>
          <w:color w:val="000000"/>
        </w:rPr>
        <w:t xml:space="preserve">- издание в пределах своих полномочий муниципальные правовых актов по регулированию вопросов организации электро-, тепло-, газо-, водоснабжения, водоотведения, снабжения топливом населения МО «Казачье»; </w:t>
      </w:r>
    </w:p>
    <w:p w:rsidR="007E596C" w:rsidRPr="00FC7B32" w:rsidRDefault="007E596C" w:rsidP="00F34003">
      <w:pPr>
        <w:shd w:val="clear" w:color="auto" w:fill="FFFFFF"/>
        <w:spacing w:line="240" w:lineRule="auto"/>
        <w:ind w:left="-142" w:right="-284" w:firstLine="567"/>
        <w:jc w:val="both"/>
        <w:rPr>
          <w:rFonts w:ascii="Times New Roman" w:hAnsi="Times New Roman" w:cs="Times New Roman"/>
          <w:color w:val="000000"/>
        </w:rPr>
      </w:pPr>
      <w:r w:rsidRPr="00FC7B32">
        <w:rPr>
          <w:rFonts w:ascii="Times New Roman" w:hAnsi="Times New Roman" w:cs="Times New Roman"/>
          <w:color w:val="000000"/>
        </w:rPr>
        <w:t xml:space="preserve">- определение потребности в финансовых средствах на реализацию полномочий; перечня приоритетных объектов инженерной инфраструктуры, </w:t>
      </w:r>
      <w:r w:rsidRPr="00FC7B32">
        <w:rPr>
          <w:rFonts w:ascii="Times New Roman" w:hAnsi="Times New Roman" w:cs="Times New Roman"/>
          <w:color w:val="000000"/>
        </w:rPr>
        <w:lastRenderedPageBreak/>
        <w:t xml:space="preserve">строительство и реконструкция которых осуществляется за счёт средств местного бюджета; </w:t>
      </w:r>
    </w:p>
    <w:p w:rsidR="007E596C" w:rsidRPr="00FC7B32" w:rsidRDefault="007E596C" w:rsidP="00F34003">
      <w:pPr>
        <w:shd w:val="clear" w:color="auto" w:fill="FFFFFF"/>
        <w:spacing w:line="240" w:lineRule="auto"/>
        <w:ind w:left="-142" w:right="-284" w:firstLine="567"/>
        <w:jc w:val="both"/>
        <w:rPr>
          <w:rFonts w:ascii="Times New Roman" w:hAnsi="Times New Roman" w:cs="Times New Roman"/>
          <w:color w:val="000000"/>
        </w:rPr>
      </w:pPr>
      <w:r w:rsidRPr="00FC7B32">
        <w:rPr>
          <w:rFonts w:ascii="Times New Roman" w:hAnsi="Times New Roman" w:cs="Times New Roman"/>
          <w:color w:val="000000"/>
        </w:rPr>
        <w:t xml:space="preserve">- нормативно-методическое руководство по разработке перспективного и текущего прогнозирования, пересмотру нормативов потребления жилищно-коммунальных услуг, совершенствованию договорных отношений, системы оплаты жилищно-коммунальных услуг, предоставлению качественных услуг населению и надёжности выполняемых работ; </w:t>
      </w:r>
    </w:p>
    <w:p w:rsidR="007E596C" w:rsidRPr="00FC7B32" w:rsidRDefault="007E596C" w:rsidP="00F34003">
      <w:pPr>
        <w:shd w:val="clear" w:color="auto" w:fill="FFFFFF"/>
        <w:spacing w:line="240" w:lineRule="auto"/>
        <w:ind w:left="-142" w:right="-284" w:firstLine="567"/>
        <w:jc w:val="both"/>
        <w:rPr>
          <w:rFonts w:ascii="Times New Roman" w:hAnsi="Times New Roman" w:cs="Times New Roman"/>
          <w:color w:val="000000"/>
        </w:rPr>
      </w:pPr>
      <w:r w:rsidRPr="00FC7B32">
        <w:rPr>
          <w:rFonts w:ascii="Times New Roman" w:hAnsi="Times New Roman" w:cs="Times New Roman"/>
          <w:color w:val="000000"/>
        </w:rPr>
        <w:t xml:space="preserve">- проведение подготовки муниципальных программ и мероприятий в области жилищно-коммунального хозяйства, анализ состояния жилищно-коммунального хозяйства в районе, потребления топливно-энергетических ресурсов; сбор, обработка и анализ информации, статистических показателей, финансово-экономических, бухгалтерских показателей, характеризующих состояние жилищно-коммунального хозяйства по всем направлениям деятельности жилищно-коммунального хозяйства; </w:t>
      </w:r>
    </w:p>
    <w:p w:rsidR="007E596C" w:rsidRPr="00FC7B32" w:rsidRDefault="007E596C" w:rsidP="00F34003">
      <w:pPr>
        <w:shd w:val="clear" w:color="auto" w:fill="FFFFFF"/>
        <w:spacing w:line="240" w:lineRule="auto"/>
        <w:ind w:left="-142" w:right="-284" w:firstLine="567"/>
        <w:jc w:val="both"/>
        <w:rPr>
          <w:rFonts w:ascii="Times New Roman" w:hAnsi="Times New Roman" w:cs="Times New Roman"/>
          <w:color w:val="000000"/>
        </w:rPr>
      </w:pPr>
      <w:r w:rsidRPr="00FC7B32">
        <w:rPr>
          <w:rFonts w:ascii="Times New Roman" w:hAnsi="Times New Roman" w:cs="Times New Roman"/>
          <w:color w:val="000000"/>
        </w:rPr>
        <w:t xml:space="preserve">- проведение подготовки жилищно-коммунального хозяйства к работе в осенне-зимний период, ремонт и реконструкция коммунальных объектов; </w:t>
      </w:r>
    </w:p>
    <w:p w:rsidR="007E596C" w:rsidRPr="00FC7B32" w:rsidRDefault="007E596C" w:rsidP="00F34003">
      <w:pPr>
        <w:shd w:val="clear" w:color="auto" w:fill="FFFFFF"/>
        <w:spacing w:line="240" w:lineRule="auto"/>
        <w:ind w:left="-142" w:right="-284" w:firstLine="567"/>
        <w:jc w:val="both"/>
        <w:rPr>
          <w:rFonts w:ascii="Times New Roman" w:hAnsi="Times New Roman" w:cs="Times New Roman"/>
          <w:color w:val="000000"/>
        </w:rPr>
      </w:pPr>
      <w:r w:rsidRPr="00FC7B32">
        <w:rPr>
          <w:rFonts w:ascii="Times New Roman" w:hAnsi="Times New Roman" w:cs="Times New Roman"/>
          <w:color w:val="000000"/>
        </w:rPr>
        <w:t>- осуществление контроля за ритмичной работой объектов: электро-, тепло-, газо-, водоснабжения, водоотведения, снабжения топливом населения МО «Казачье».</w:t>
      </w:r>
    </w:p>
    <w:p w:rsidR="007E596C" w:rsidRPr="00FC7B32" w:rsidRDefault="007E596C" w:rsidP="00F34003">
      <w:pPr>
        <w:shd w:val="clear" w:color="auto" w:fill="FFFFFF"/>
        <w:spacing w:line="240" w:lineRule="auto"/>
        <w:ind w:left="-142" w:right="-284" w:firstLine="567"/>
        <w:jc w:val="both"/>
        <w:rPr>
          <w:rFonts w:ascii="Times New Roman" w:hAnsi="Times New Roman" w:cs="Times New Roman"/>
          <w:b/>
          <w:bCs/>
          <w:color w:val="000000"/>
        </w:rPr>
      </w:pPr>
      <w:r w:rsidRPr="00FC7B32">
        <w:rPr>
          <w:rFonts w:ascii="Times New Roman" w:hAnsi="Times New Roman" w:cs="Times New Roman"/>
          <w:b/>
          <w:bCs/>
          <w:color w:val="000000"/>
        </w:rPr>
        <w:t>4.Требования к порядку исполнения муниципальной функции</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4.1.Порядок информирования об исполнении функций по организации электро-, тепло-, газо-, водоснабжения, водоотведения, снабжения топливом населения МО «Казачье».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4.2.Информация о порядке и процедуре исполнения администрации МО «Казачье» функции по организации электро-, тепло-, газо-, водоснабжения, водоотведения, снабжения топливом населения МО «Казачье» предоставляется: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 с использованием средств телефонной связи, электронного информирования;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4.3.Местонахождение администрации МО «Казачье»: 669323 Иркутская область, Боханский район, с. Казачье, Мира, 10</w:t>
      </w:r>
    </w:p>
    <w:p w:rsidR="007E596C" w:rsidRPr="00FC7B32" w:rsidRDefault="007E596C" w:rsidP="00963715">
      <w:pPr>
        <w:shd w:val="clear" w:color="auto" w:fill="FFFFFF"/>
        <w:spacing w:line="240" w:lineRule="auto"/>
        <w:ind w:left="-142" w:right="141" w:firstLine="698"/>
        <w:jc w:val="both"/>
        <w:rPr>
          <w:rFonts w:ascii="Times New Roman" w:hAnsi="Times New Roman" w:cs="Times New Roman"/>
          <w:color w:val="000000"/>
        </w:rPr>
      </w:pPr>
      <w:r w:rsidRPr="00FC7B32">
        <w:rPr>
          <w:rFonts w:ascii="Times New Roman" w:hAnsi="Times New Roman" w:cs="Times New Roman"/>
          <w:color w:val="000000"/>
        </w:rPr>
        <w:lastRenderedPageBreak/>
        <w:t>4.4.Телефоны: 8(39538)93-2-19</w:t>
      </w:r>
    </w:p>
    <w:p w:rsidR="007E596C" w:rsidRPr="00FC7B32" w:rsidRDefault="007E596C" w:rsidP="00963715">
      <w:pPr>
        <w:shd w:val="clear" w:color="auto" w:fill="FFFFFF"/>
        <w:spacing w:line="240" w:lineRule="auto"/>
        <w:ind w:left="-142" w:right="141" w:firstLine="698"/>
        <w:jc w:val="both"/>
        <w:rPr>
          <w:rFonts w:ascii="Times New Roman" w:hAnsi="Times New Roman" w:cs="Times New Roman"/>
          <w:color w:val="000000"/>
        </w:rPr>
      </w:pPr>
      <w:r w:rsidRPr="00FC7B32">
        <w:rPr>
          <w:rFonts w:ascii="Times New Roman" w:hAnsi="Times New Roman" w:cs="Times New Roman"/>
          <w:color w:val="000000"/>
        </w:rPr>
        <w:t xml:space="preserve">График работы: </w:t>
      </w:r>
    </w:p>
    <w:p w:rsidR="007E596C" w:rsidRPr="00FC7B32" w:rsidRDefault="007E596C" w:rsidP="00963715">
      <w:pPr>
        <w:shd w:val="clear" w:color="auto" w:fill="FFFFFF"/>
        <w:spacing w:line="240" w:lineRule="auto"/>
        <w:ind w:left="-142" w:right="141" w:firstLine="698"/>
        <w:jc w:val="both"/>
        <w:rPr>
          <w:rFonts w:ascii="Times New Roman" w:hAnsi="Times New Roman" w:cs="Times New Roman"/>
          <w:color w:val="000000"/>
        </w:rPr>
      </w:pPr>
      <w:r w:rsidRPr="00FC7B32">
        <w:rPr>
          <w:rFonts w:ascii="Times New Roman" w:hAnsi="Times New Roman" w:cs="Times New Roman"/>
          <w:color w:val="000000"/>
        </w:rPr>
        <w:t xml:space="preserve">Ежедневно с 9-00 ч. до 17-00 ч. </w:t>
      </w:r>
    </w:p>
    <w:p w:rsidR="007E596C" w:rsidRPr="00FC7B32" w:rsidRDefault="007E596C" w:rsidP="00963715">
      <w:pPr>
        <w:shd w:val="clear" w:color="auto" w:fill="FFFFFF"/>
        <w:spacing w:line="240" w:lineRule="auto"/>
        <w:ind w:left="-142" w:right="141" w:firstLine="698"/>
        <w:jc w:val="both"/>
        <w:rPr>
          <w:rFonts w:ascii="Times New Roman" w:hAnsi="Times New Roman" w:cs="Times New Roman"/>
          <w:color w:val="000000"/>
        </w:rPr>
      </w:pPr>
      <w:r w:rsidRPr="00FC7B32">
        <w:rPr>
          <w:rFonts w:ascii="Times New Roman" w:hAnsi="Times New Roman" w:cs="Times New Roman"/>
          <w:color w:val="000000"/>
        </w:rPr>
        <w:t xml:space="preserve">Перерыв на обед: с 13-00 ч. до 14-00 ч. </w:t>
      </w:r>
    </w:p>
    <w:p w:rsidR="007E596C" w:rsidRPr="00FC7B32" w:rsidRDefault="007E596C" w:rsidP="00963715">
      <w:pPr>
        <w:shd w:val="clear" w:color="auto" w:fill="FFFFFF"/>
        <w:spacing w:line="240" w:lineRule="auto"/>
        <w:ind w:left="-142" w:right="141" w:firstLine="698"/>
        <w:jc w:val="both"/>
        <w:rPr>
          <w:rFonts w:ascii="Times New Roman" w:hAnsi="Times New Roman" w:cs="Times New Roman"/>
          <w:color w:val="000000"/>
        </w:rPr>
      </w:pPr>
      <w:r w:rsidRPr="00FC7B32">
        <w:rPr>
          <w:rFonts w:ascii="Times New Roman" w:hAnsi="Times New Roman" w:cs="Times New Roman"/>
          <w:color w:val="000000"/>
        </w:rPr>
        <w:t xml:space="preserve">Выходные дни: суббота и воскресенье.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b/>
          <w:color w:val="000000"/>
        </w:rPr>
      </w:pPr>
      <w:r w:rsidRPr="00FC7B32">
        <w:rPr>
          <w:rFonts w:ascii="Times New Roman" w:hAnsi="Times New Roman" w:cs="Times New Roman"/>
          <w:b/>
          <w:color w:val="000000"/>
        </w:rPr>
        <w:t>5.Порядок получения консультаций (справок) об исполнении функции по организации электро, тепло-, газо-, водоснабжения, водоотведения, снабжения топливом населения МО «Казачье»:</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5.1.Консультации (справки) по вопросам организации электро-, тепло-, газо-, водоснабжения, водоотведения, снабжения населения топливом в МО «Казачье» предоставляются специалистами администрации МО «Казачье».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5.2.Консультации предоставляются при личном обращении гражданина, индивидуального предпринимателя или представителя юридического лица посредством почтовой связи, телефона или электронной почты.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5.3.При ответах на телефонные звонки, устные обращения специалисты МО «Казачье» или исполнителя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позвонили, фамилии, имени, отчества и должности специалиста, принявшего телефонный звонок.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b/>
          <w:bCs/>
          <w:color w:val="000000"/>
        </w:rPr>
        <w:t>7.Приостановление или ограничение предоставления коммунальных услуг</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7.1.</w:t>
      </w:r>
      <w:r w:rsidRPr="00FC7B32">
        <w:rPr>
          <w:rFonts w:ascii="Times New Roman" w:hAnsi="Times New Roman" w:cs="Times New Roman"/>
          <w:b/>
          <w:bCs/>
          <w:color w:val="000000"/>
        </w:rPr>
        <w:t>Исполнитель вправе</w:t>
      </w:r>
      <w:r w:rsidRPr="00FC7B32">
        <w:rPr>
          <w:rFonts w:ascii="Times New Roman" w:hAnsi="Times New Roman" w:cs="Times New Roman"/>
          <w:color w:val="000000"/>
        </w:rPr>
        <w:t xml:space="preserve"> без предварительного уведомления потребителя приостановить предоставление коммунальных услуг в случае: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 возникновения или угрозы возникновения аварийных ситуаций на оборудовании или сетях, </w:t>
      </w:r>
      <w:r w:rsidRPr="00FC7B32">
        <w:rPr>
          <w:rFonts w:ascii="Times New Roman" w:hAnsi="Times New Roman" w:cs="Times New Roman"/>
          <w:color w:val="000000"/>
        </w:rPr>
        <w:lastRenderedPageBreak/>
        <w:t xml:space="preserve">по которым осуществляются водо-, тепло-, электро- и газоснабжение, а также водоотведение;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 возникновения стихийных бедствий и чрезвычайных ситуаций, а также при необходимости их локализации и устранения.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7.2.</w:t>
      </w:r>
      <w:r w:rsidRPr="00FC7B32">
        <w:rPr>
          <w:rFonts w:ascii="Times New Roman" w:hAnsi="Times New Roman" w:cs="Times New Roman"/>
          <w:b/>
          <w:bCs/>
          <w:color w:val="000000"/>
        </w:rPr>
        <w:t>Исполнитель вправе</w:t>
      </w:r>
      <w:r w:rsidRPr="00FC7B32">
        <w:rPr>
          <w:rFonts w:ascii="Times New Roman" w:hAnsi="Times New Roman" w:cs="Times New Roman"/>
          <w:color w:val="000000"/>
        </w:rPr>
        <w:t xml:space="preserve"> приостановить или ограничить предоставление коммунальных услуг через 1 месяц после письменного предупреждения (уведомления) потребителя в случае: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 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6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 выявления факта самовольного подключения потребителя к внутридомовым инженерным системам;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 получения соответствующего предписания уполномоченных государственных или муниципальных органов;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 использования потребителем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7.3.Если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коммунальных услуг в следующем порядке: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lastRenderedPageBreak/>
        <w:t xml:space="preserve">- исполнитель направляет (в письменной форме) потребителю уведомление о том, что в случае непогашения задолженности в течение 1 месяца с момента направления указанного уведомления предоставление ему коммунальных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 (с описью вложения) по указанному им почтовому адресу;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 при непогашении задолженности в течение установленного в уведомлении срока исполнитель вправе ограничить предоставление указанных в уведомлении коммунальных услуг с предварительным (за 3 суток) письменным извещением потребителя;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 в случае непогашения образовавшейся задолженности и по истечении 1 месяца со дня введения ограничения предоставления коммунальных услуг исполнитель имеет право приостановить предоставление коммунальных услуг, за исключением отопления, холодного водоснабжения и водоотведения.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7.4.Приостановление или ограничение предоставления коммунальных услуг (либо подачи коммунальных ресурсов) может осуществляться до ликвидации задолженности или устранения выявленных нарушений. Предоставление коммунальных услуг возобновляется в течение 2 календарных дней с момента устранения причин, в том числе с момента полного погашения потребителем задолженности.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7.5.При ограничении предоставления коммунальных услуг (либо подачи коммунальных ресурсов) исполнитель вправе временно уменьшить объемы (количество) подачи потребителю отдельных коммунальных ресурсов и (или) ввести режимное предоставление коммунальных услуг.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7.6.Приостановление или ограничение предоставления коммунальных услуг (либо подачи коммунальных ресурсов) не может считаться расторжением договора.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7.7.Приостановление или ограничение предоставления коммунальных услуг (либо подачи коммунальных ресурсов) потребителям, полностью выполняющим обязательства, установленные законодательством Российской Федерации и договором, не допускается.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b/>
          <w:bCs/>
          <w:color w:val="000000"/>
        </w:rPr>
      </w:pPr>
      <w:r w:rsidRPr="00FC7B32">
        <w:rPr>
          <w:rFonts w:ascii="Times New Roman" w:hAnsi="Times New Roman" w:cs="Times New Roman"/>
          <w:b/>
          <w:bCs/>
          <w:color w:val="000000"/>
        </w:rPr>
        <w:lastRenderedPageBreak/>
        <w:t>8.Порядок обжалования действий (бездействия), осуществляемых (принятых) по исполнению функции по организации электро-, тепло-, газо-, водоснабжения, водоотведения, снабжения топливом населения  Администрации муниципального образования «Казачье»</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1.Граждане вправе обратиться в Администрацию МО «Казачье», к исполнителю и в ресусоснабжающую организацию с жалобами на решения, действия (бездействие) должностных лиц, а также принимаемых решений коллегиальных органов в ходе исполнения функции по организации электро-, тепло-, газо-, водоснабжения, водоотведения, снабжения топливом населения МО «Казачье».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2.Порядок рассмотрения письменных обращений граждан и юридических лиц регулируется Федеральным законом №59-ФЗ от 02.05.2006 года «О порядке рассмотрения обращений граждан Российской Федерации». Общий срок рассмотрения письменных обращений - тридцать дней со дня регистрации письменного обращения. </w:t>
      </w:r>
    </w:p>
    <w:p w:rsidR="007E596C" w:rsidRPr="00FC7B32" w:rsidRDefault="007E596C" w:rsidP="00963715">
      <w:pPr>
        <w:shd w:val="clear" w:color="auto" w:fill="FFFFFF"/>
        <w:spacing w:line="240" w:lineRule="auto"/>
        <w:ind w:left="-142" w:right="141" w:firstLine="567"/>
        <w:jc w:val="both"/>
        <w:rPr>
          <w:rFonts w:ascii="Times New Roman" w:hAnsi="Times New Roman" w:cs="Times New Roman"/>
          <w:color w:val="000000"/>
        </w:rPr>
      </w:pPr>
      <w:r w:rsidRPr="00FC7B32">
        <w:rPr>
          <w:rFonts w:ascii="Times New Roman" w:hAnsi="Times New Roman" w:cs="Times New Roman"/>
          <w:color w:val="000000"/>
        </w:rPr>
        <w:t xml:space="preserve">3.Граждане вправе обжаловать решения, принятые в ходе исполнения функции по организации электро-, тепло-, газо-, водоснабжения, водоотведения, снабжения топливом населения МО «Казачье», действия или бездействия должностных лиц, участвующих в предоставлении исполнения функции по организации электро-, тепло-, газо-, водоснабжения, водоотведения, снабжения топливом населения МО «Казачье», в судебном порядке. </w:t>
      </w:r>
    </w:p>
    <w:p w:rsidR="007E596C" w:rsidRPr="00FC7B32" w:rsidRDefault="007E596C" w:rsidP="00963715">
      <w:pPr>
        <w:spacing w:line="240" w:lineRule="auto"/>
        <w:ind w:left="-142" w:right="141"/>
        <w:jc w:val="both"/>
        <w:rPr>
          <w:rFonts w:ascii="Times New Roman" w:hAnsi="Times New Roman" w:cs="Times New Roman"/>
        </w:rPr>
      </w:pP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963715">
      <w:pPr>
        <w:spacing w:after="0" w:line="240" w:lineRule="auto"/>
        <w:ind w:left="-142" w:right="141"/>
        <w:jc w:val="center"/>
        <w:rPr>
          <w:rFonts w:ascii="Times New Roman" w:hAnsi="Times New Roman" w:cs="Times New Roman"/>
          <w:b/>
          <w:i/>
        </w:rPr>
      </w:pPr>
    </w:p>
    <w:p w:rsidR="007E596C" w:rsidRPr="00FC7B32" w:rsidRDefault="007E596C" w:rsidP="00963715">
      <w:pPr>
        <w:keepNext/>
        <w:spacing w:after="0" w:line="240" w:lineRule="auto"/>
        <w:ind w:left="-142" w:right="141"/>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963715">
      <w:pPr>
        <w:spacing w:after="0" w:line="240" w:lineRule="auto"/>
        <w:ind w:left="-142" w:right="141"/>
        <w:rPr>
          <w:rFonts w:ascii="Times New Roman" w:hAnsi="Times New Roman" w:cs="Times New Roman"/>
        </w:rPr>
      </w:pPr>
    </w:p>
    <w:p w:rsidR="007E596C" w:rsidRPr="00FC7B32" w:rsidRDefault="007E596C" w:rsidP="00963715">
      <w:pPr>
        <w:spacing w:after="0" w:line="240" w:lineRule="auto"/>
        <w:ind w:left="-142" w:right="141"/>
        <w:rPr>
          <w:rFonts w:ascii="Times New Roman" w:hAnsi="Times New Roman" w:cs="Times New Roman"/>
          <w:b/>
        </w:rPr>
      </w:pPr>
    </w:p>
    <w:p w:rsidR="007E596C" w:rsidRPr="00FC7B32" w:rsidRDefault="007E596C" w:rsidP="00963715">
      <w:pPr>
        <w:keepNext/>
        <w:spacing w:after="0" w:line="240" w:lineRule="auto"/>
        <w:ind w:left="-142" w:right="141"/>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963715">
      <w:pPr>
        <w:spacing w:after="0" w:line="240" w:lineRule="auto"/>
        <w:ind w:left="-142" w:right="141"/>
        <w:rPr>
          <w:rFonts w:ascii="Times New Roman" w:hAnsi="Times New Roman" w:cs="Times New Roman"/>
        </w:rPr>
      </w:pPr>
    </w:p>
    <w:p w:rsidR="007E596C" w:rsidRPr="00FC7B32" w:rsidRDefault="007E596C" w:rsidP="00963715">
      <w:pPr>
        <w:spacing w:after="0" w:line="240" w:lineRule="auto"/>
        <w:ind w:left="-142" w:right="141"/>
        <w:rPr>
          <w:rFonts w:ascii="Times New Roman" w:hAnsi="Times New Roman" w:cs="Times New Roman"/>
        </w:rPr>
      </w:pPr>
      <w:r w:rsidRPr="00FC7B32">
        <w:rPr>
          <w:rFonts w:ascii="Times New Roman" w:hAnsi="Times New Roman" w:cs="Times New Roman"/>
        </w:rPr>
        <w:t>От 24.01.2013 г.  № 32                                                                 с. Казачье</w:t>
      </w:r>
    </w:p>
    <w:p w:rsidR="007E596C" w:rsidRPr="00FC7B32" w:rsidRDefault="007E596C" w:rsidP="00963715">
      <w:pPr>
        <w:autoSpaceDE w:val="0"/>
        <w:autoSpaceDN w:val="0"/>
        <w:adjustRightInd w:val="0"/>
        <w:spacing w:line="240" w:lineRule="auto"/>
        <w:ind w:left="-142" w:right="141"/>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963715">
      <w:pPr>
        <w:autoSpaceDE w:val="0"/>
        <w:autoSpaceDN w:val="0"/>
        <w:adjustRightInd w:val="0"/>
        <w:spacing w:line="240" w:lineRule="auto"/>
        <w:ind w:left="-142" w:right="141"/>
        <w:rPr>
          <w:rFonts w:ascii="Times New Roman" w:hAnsi="Times New Roman" w:cs="Times New Roman"/>
          <w:bCs/>
        </w:rPr>
      </w:pPr>
      <w:r w:rsidRPr="00FC7B32">
        <w:rPr>
          <w:rFonts w:ascii="Times New Roman" w:hAnsi="Times New Roman" w:cs="Times New Roman"/>
          <w:bCs/>
        </w:rPr>
        <w:lastRenderedPageBreak/>
        <w:t>муниципального образования «Казачье» по предоставлению</w:t>
      </w:r>
    </w:p>
    <w:p w:rsidR="007E596C" w:rsidRPr="00FC7B32" w:rsidRDefault="007E596C" w:rsidP="00963715">
      <w:pPr>
        <w:autoSpaceDE w:val="0"/>
        <w:autoSpaceDN w:val="0"/>
        <w:adjustRightInd w:val="0"/>
        <w:spacing w:line="240" w:lineRule="auto"/>
        <w:ind w:left="-142" w:right="141"/>
        <w:rPr>
          <w:rFonts w:ascii="Times New Roman" w:hAnsi="Times New Roman" w:cs="Times New Roman"/>
          <w:bCs/>
        </w:rPr>
      </w:pPr>
      <w:r w:rsidRPr="00FC7B32">
        <w:rPr>
          <w:rFonts w:ascii="Times New Roman" w:hAnsi="Times New Roman" w:cs="Times New Roman"/>
          <w:bCs/>
        </w:rPr>
        <w:t>муниципальной функции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rPr>
        <w:t>Организация транспортного обслуживания населения в границах поселения</w:t>
      </w:r>
      <w:r w:rsidRPr="00FC7B32">
        <w:rPr>
          <w:rFonts w:ascii="Times New Roman" w:hAnsi="Times New Roman" w:cs="Times New Roman"/>
          <w:bCs/>
        </w:rPr>
        <w:t>»</w:t>
      </w:r>
    </w:p>
    <w:p w:rsidR="007E596C" w:rsidRPr="00FC7B32" w:rsidRDefault="007E596C" w:rsidP="00963715">
      <w:pPr>
        <w:autoSpaceDE w:val="0"/>
        <w:autoSpaceDN w:val="0"/>
        <w:adjustRightInd w:val="0"/>
        <w:spacing w:line="240" w:lineRule="auto"/>
        <w:ind w:left="-142" w:right="141"/>
        <w:rPr>
          <w:rFonts w:ascii="Times New Roman" w:hAnsi="Times New Roman" w:cs="Times New Roman"/>
          <w:bCs/>
          <w:color w:val="242424"/>
        </w:rPr>
      </w:pP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963715">
      <w:pPr>
        <w:autoSpaceDE w:val="0"/>
        <w:autoSpaceDN w:val="0"/>
        <w:adjustRightInd w:val="0"/>
        <w:spacing w:line="240" w:lineRule="auto"/>
        <w:ind w:left="-142" w:right="141"/>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bCs/>
        </w:rPr>
      </w:pPr>
      <w:r w:rsidRPr="00FC7B32">
        <w:rPr>
          <w:rFonts w:ascii="Times New Roman" w:hAnsi="Times New Roman" w:cs="Times New Roman"/>
        </w:rPr>
        <w:t xml:space="preserve">1. Утвердить «Административный регламент администрации муниципального образования «Казачье»  по предоставлению муниципальной функции </w:t>
      </w:r>
      <w:r w:rsidRPr="00FC7B32">
        <w:rPr>
          <w:rFonts w:ascii="Times New Roman" w:hAnsi="Times New Roman" w:cs="Times New Roman"/>
          <w:color w:val="242424"/>
        </w:rPr>
        <w:t>«</w:t>
      </w:r>
      <w:r w:rsidRPr="00FC7B32">
        <w:rPr>
          <w:rFonts w:ascii="Times New Roman" w:hAnsi="Times New Roman" w:cs="Times New Roman"/>
        </w:rPr>
        <w:t>Организация транспортного обслуживания населения в границах поселения</w:t>
      </w:r>
      <w:r w:rsidRPr="00FC7B32">
        <w:rPr>
          <w:rFonts w:ascii="Times New Roman" w:hAnsi="Times New Roman" w:cs="Times New Roman"/>
          <w:color w:val="242424"/>
        </w:rPr>
        <w:t>»</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 xml:space="preserve">                                                                                                        Т.С.Пушкаре</w:t>
      </w:r>
      <w:r w:rsidR="00963715">
        <w:rPr>
          <w:rFonts w:ascii="Times New Roman" w:hAnsi="Times New Roman" w:cs="Times New Roman"/>
        </w:rPr>
        <w:t>ва</w:t>
      </w:r>
    </w:p>
    <w:p w:rsidR="007E596C" w:rsidRPr="00FC7B32" w:rsidRDefault="007E596C" w:rsidP="00963715">
      <w:pPr>
        <w:widowControl w:val="0"/>
        <w:autoSpaceDE w:val="0"/>
        <w:autoSpaceDN w:val="0"/>
        <w:adjustRightInd w:val="0"/>
        <w:spacing w:line="240" w:lineRule="auto"/>
        <w:ind w:left="-142" w:right="141"/>
        <w:contextualSpacing/>
        <w:jc w:val="right"/>
        <w:rPr>
          <w:rFonts w:ascii="Times New Roman" w:hAnsi="Times New Roman" w:cs="Times New Roman"/>
        </w:rPr>
      </w:pPr>
      <w:r w:rsidRPr="00FC7B32">
        <w:rPr>
          <w:rFonts w:ascii="Times New Roman" w:hAnsi="Times New Roman" w:cs="Times New Roman"/>
        </w:rPr>
        <w:t>Утвержден</w:t>
      </w:r>
    </w:p>
    <w:p w:rsidR="007E596C" w:rsidRPr="00FC7B32" w:rsidRDefault="007E596C" w:rsidP="00963715">
      <w:pPr>
        <w:widowControl w:val="0"/>
        <w:autoSpaceDE w:val="0"/>
        <w:autoSpaceDN w:val="0"/>
        <w:adjustRightInd w:val="0"/>
        <w:spacing w:line="240" w:lineRule="auto"/>
        <w:ind w:left="-142" w:right="141"/>
        <w:contextualSpacing/>
        <w:jc w:val="right"/>
        <w:rPr>
          <w:rFonts w:ascii="Times New Roman" w:hAnsi="Times New Roman" w:cs="Times New Roman"/>
        </w:rPr>
      </w:pPr>
      <w:r w:rsidRPr="00FC7B32">
        <w:rPr>
          <w:rFonts w:ascii="Times New Roman" w:hAnsi="Times New Roman" w:cs="Times New Roman"/>
        </w:rPr>
        <w:t>Постановлением главы МО «Казачье»</w:t>
      </w:r>
    </w:p>
    <w:p w:rsidR="007E596C" w:rsidRPr="00FC7B32" w:rsidRDefault="007E596C" w:rsidP="00963715">
      <w:pPr>
        <w:spacing w:before="100" w:beforeAutospacing="1" w:after="240" w:line="240" w:lineRule="auto"/>
        <w:ind w:left="-142" w:right="141"/>
        <w:contextualSpacing/>
        <w:jc w:val="right"/>
        <w:rPr>
          <w:rFonts w:ascii="Times New Roman" w:hAnsi="Times New Roman" w:cs="Times New Roman"/>
        </w:rPr>
      </w:pPr>
      <w:r w:rsidRPr="00FC7B32">
        <w:rPr>
          <w:rFonts w:ascii="Times New Roman" w:hAnsi="Times New Roman" w:cs="Times New Roman"/>
        </w:rPr>
        <w:t>От 24.01.2013 г. № 32</w:t>
      </w:r>
    </w:p>
    <w:p w:rsidR="007E596C" w:rsidRPr="00FC7B32" w:rsidRDefault="007E596C" w:rsidP="00963715">
      <w:pPr>
        <w:spacing w:before="100" w:beforeAutospacing="1" w:after="240" w:line="240" w:lineRule="auto"/>
        <w:ind w:left="-142" w:right="141"/>
        <w:contextualSpacing/>
        <w:jc w:val="right"/>
        <w:rPr>
          <w:rFonts w:ascii="Times New Roman" w:hAnsi="Times New Roman" w:cs="Times New Roman"/>
        </w:rPr>
      </w:pPr>
    </w:p>
    <w:p w:rsidR="007E596C" w:rsidRPr="00FC7B32" w:rsidRDefault="007E596C" w:rsidP="00963715">
      <w:pPr>
        <w:spacing w:before="100" w:beforeAutospacing="1" w:after="240" w:line="240" w:lineRule="auto"/>
        <w:ind w:left="-142" w:right="141"/>
        <w:contextualSpacing/>
        <w:jc w:val="center"/>
        <w:rPr>
          <w:rFonts w:ascii="Times New Roman" w:hAnsi="Times New Roman" w:cs="Times New Roman"/>
          <w:color w:val="454141"/>
        </w:rPr>
      </w:pPr>
      <w:r w:rsidRPr="00FC7B32">
        <w:rPr>
          <w:rStyle w:val="a9"/>
          <w:rFonts w:ascii="Times New Roman" w:hAnsi="Times New Roman" w:cs="Times New Roman"/>
          <w:color w:val="000000"/>
        </w:rPr>
        <w:t>Административный регламент</w:t>
      </w:r>
      <w:r w:rsidRPr="00FC7B32">
        <w:rPr>
          <w:rFonts w:ascii="Times New Roman" w:hAnsi="Times New Roman" w:cs="Times New Roman"/>
          <w:b/>
          <w:bCs/>
          <w:color w:val="000000"/>
        </w:rPr>
        <w:br/>
      </w:r>
      <w:r w:rsidRPr="00FC7B32">
        <w:rPr>
          <w:rStyle w:val="a9"/>
          <w:rFonts w:ascii="Times New Roman" w:hAnsi="Times New Roman" w:cs="Times New Roman"/>
          <w:color w:val="000000"/>
        </w:rPr>
        <w:t>исполнения муниципальной функции «Организация транспортного обслуживания населения в границах поселения»</w:t>
      </w:r>
    </w:p>
    <w:p w:rsidR="007E596C" w:rsidRPr="00FC7B32" w:rsidRDefault="007E596C" w:rsidP="00963715">
      <w:pPr>
        <w:pStyle w:val="1"/>
        <w:ind w:left="-142" w:right="141"/>
        <w:contextualSpacing/>
        <w:rPr>
          <w:b/>
          <w:bCs/>
          <w:caps/>
          <w:color w:val="454141"/>
          <w:sz w:val="22"/>
          <w:szCs w:val="22"/>
        </w:rPr>
      </w:pPr>
      <w:r w:rsidRPr="00FC7B32">
        <w:rPr>
          <w:b/>
          <w:bCs/>
          <w:caps/>
          <w:color w:val="000000"/>
          <w:sz w:val="22"/>
          <w:szCs w:val="22"/>
        </w:rPr>
        <w:t>1. ОБЩИЕ ПОЛОЖЕНИЯ</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bookmarkStart w:id="111" w:name="sub_11"/>
      <w:bookmarkEnd w:id="111"/>
      <w:r w:rsidRPr="00FC7B32">
        <w:rPr>
          <w:rFonts w:ascii="Times New Roman" w:hAnsi="Times New Roman" w:cs="Times New Roman"/>
        </w:rPr>
        <w:t xml:space="preserve">1.1. Административный регламент исполнения муниципальной функции «Организация транспортного обслуживания населения в границах </w:t>
      </w:r>
      <w:r w:rsidRPr="00FC7B32">
        <w:rPr>
          <w:rFonts w:ascii="Times New Roman" w:hAnsi="Times New Roman" w:cs="Times New Roman"/>
        </w:rPr>
        <w:lastRenderedPageBreak/>
        <w:t>поселения» (далее - Регламент) разработан в целях обеспечения эффективного функционирования и развития пассажирского автотранспорта на территории МО «Казачье», в целях повышения качества исполнения и доступности результатов исполнения муниципальной функции, определяет основные действия Администрации МО «Казачье» в рамках полномочий по решению вопроса местного значения: создание условий для предоставления транспортных услуг населению и организация транспортного облуживания населения в границах поселения (далее - муниципальная функция). Настоящий Регламент определяет сроки и последовательность административных процедур и действий при исполнении указанной муниципальной функции.</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1.2. Исполнение муниципальной функции осуществляется в соответствии с:</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-Конституцией Российской Федерации;</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-Федеральным законом от 06.10.2003 N 131-ФЗ «Об общих принципах организации местного самоуправления в Российской Федерации»;</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-Федеральным законом от 08.11.2007 N 259-ФЗ «Устав автомобильного транспорта и городского наземного электрического транспорта»;</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-Постановлением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-Уставом МО «Казачье»;</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1.3. Настоящим Регламентом исполнение муниципальной функции осуществляется Администрацией МО «Казачье» (далее - Администрация).</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1.4. Заявителями при исполнении муниципальной функции являются организации, предприятия и индивидуальные предприниматели, имеющие лицензию на право оказания услуг по перевозке пассажиров автотранспортом.</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1.5. Работники Администрации, выполняющие обязанности по выполнению муниципальной функции, считаются уполномоченными лицами и исполняют обязанности муниципальной службы в объеме, установленном их должностными инструкциями.</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 </w:t>
      </w:r>
    </w:p>
    <w:p w:rsidR="007E596C" w:rsidRPr="00FC7B32" w:rsidRDefault="007E596C" w:rsidP="00963715">
      <w:pPr>
        <w:pStyle w:val="1"/>
        <w:ind w:left="-142" w:right="141"/>
        <w:contextualSpacing/>
        <w:jc w:val="both"/>
        <w:rPr>
          <w:b/>
          <w:bCs/>
          <w:caps/>
          <w:sz w:val="22"/>
          <w:szCs w:val="22"/>
        </w:rPr>
      </w:pPr>
      <w:bookmarkStart w:id="112" w:name="sub_20"/>
      <w:bookmarkEnd w:id="112"/>
      <w:r w:rsidRPr="00FC7B32">
        <w:rPr>
          <w:b/>
          <w:bCs/>
          <w:caps/>
          <w:sz w:val="22"/>
          <w:szCs w:val="22"/>
        </w:rPr>
        <w:t>2. ТРЕБОВАНИЯ К ПОРЯДКУ ИСПОЛНЕНИЯ МУНИЦИПАЛЬНОЙ ФУНКЦИИ</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 </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lastRenderedPageBreak/>
        <w:t>2.1.</w:t>
      </w:r>
      <w:r w:rsidRPr="00FC7B32">
        <w:rPr>
          <w:rStyle w:val="apple-converted-space"/>
          <w:rFonts w:ascii="Times New Roman" w:hAnsi="Times New Roman" w:cs="Times New Roman"/>
        </w:rPr>
        <w:t> </w:t>
      </w:r>
      <w:r w:rsidRPr="00FC7B32">
        <w:rPr>
          <w:rStyle w:val="a9"/>
          <w:rFonts w:ascii="Times New Roman" w:hAnsi="Times New Roman" w:cs="Times New Roman"/>
        </w:rPr>
        <w:t>Порядок информирования о правилах исполнения муниципальной функции</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2.1.1.</w:t>
      </w:r>
      <w:r w:rsidRPr="00FC7B32">
        <w:rPr>
          <w:rStyle w:val="apple-converted-space"/>
          <w:rFonts w:ascii="Times New Roman" w:hAnsi="Times New Roman" w:cs="Times New Roman"/>
        </w:rPr>
        <w:t> </w:t>
      </w:r>
      <w:r w:rsidRPr="00FC7B32">
        <w:rPr>
          <w:rStyle w:val="a9"/>
          <w:rFonts w:ascii="Times New Roman" w:hAnsi="Times New Roman" w:cs="Times New Roman"/>
        </w:rPr>
        <w:t>Конечным результатом исполнения муниципальной функции является</w:t>
      </w:r>
      <w:r w:rsidRPr="00FC7B32">
        <w:rPr>
          <w:rStyle w:val="apple-converted-space"/>
          <w:rFonts w:ascii="Times New Roman" w:hAnsi="Times New Roman" w:cs="Times New Roman"/>
        </w:rPr>
        <w:t> </w:t>
      </w:r>
      <w:r w:rsidRPr="00FC7B32">
        <w:rPr>
          <w:rFonts w:ascii="Times New Roman" w:hAnsi="Times New Roman" w:cs="Times New Roman"/>
        </w:rPr>
        <w:t>заключение с заявителями договоров на право оказания услуг пассажирских перевозок в целях удовлетворения потребностей населения.</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Следствием исполнения муниципальной функции является создание условий для предоставления транспортных услуг населению и организация транспортного обслуживания населения в границах поселения (формирование единой маршрутной сети; составление сводного расписания движения автобусов на маршрутах регулярного сообщения; безопасное осуществление перевозок; равный доступ перевозчиков на рынок автотранспортных услуг).</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Муниципальная функция исполняется в отношении организаций, предприятий и индивидуальных предпринимателей (заявителей), имеющих лицензию на право оказания услуг по перевозке пассажиров автотранспортом общего пользования.</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Для приема заявителей отводится специальное место, оборудованное стульями и столом для возможности оформления документов.</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Продолжительность приема у специалиста Администрации поселения, осуществляющего муниципальную функцию, не должна превышать 30 минут.</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bookmarkStart w:id="113" w:name="sub_212"/>
      <w:bookmarkEnd w:id="113"/>
      <w:r w:rsidRPr="00FC7B32">
        <w:rPr>
          <w:rFonts w:ascii="Times New Roman" w:hAnsi="Times New Roman" w:cs="Times New Roman"/>
        </w:rPr>
        <w:t xml:space="preserve">2.1.2. Информация о порядке исполнения муниципальной функции предоставляется непосредственно в здании Администрации. </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bookmarkStart w:id="114" w:name="sub_213"/>
      <w:bookmarkEnd w:id="114"/>
      <w:r w:rsidRPr="00FC7B32">
        <w:rPr>
          <w:rFonts w:ascii="Times New Roman" w:hAnsi="Times New Roman" w:cs="Times New Roman"/>
        </w:rPr>
        <w:t>2.1.3. Местонахождение Администрации:</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Почтовый адрес: 669323, Иркутская область, Боханский район, с Казачье, ул. Мира 10.</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Телефон Администрации: (8-39538) 93-2-19.</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 xml:space="preserve">Адрес электронной почты </w:t>
      </w:r>
      <w:r w:rsidRPr="00FC7B32">
        <w:rPr>
          <w:rFonts w:ascii="Times New Roman" w:hAnsi="Times New Roman" w:cs="Times New Roman"/>
          <w:lang w:val="en-US"/>
        </w:rPr>
        <w:t>mokaz</w:t>
      </w:r>
      <w:r w:rsidRPr="00FC7B32">
        <w:rPr>
          <w:rFonts w:ascii="Times New Roman" w:hAnsi="Times New Roman" w:cs="Times New Roman"/>
        </w:rPr>
        <w:t>72</w:t>
      </w:r>
      <w:r w:rsidRPr="00FC7B32">
        <w:rPr>
          <w:rStyle w:val="a9"/>
          <w:rFonts w:ascii="Times New Roman" w:hAnsi="Times New Roman" w:cs="Times New Roman"/>
        </w:rPr>
        <w:t>@</w:t>
      </w:r>
      <w:r w:rsidRPr="00FC7B32">
        <w:rPr>
          <w:rStyle w:val="a9"/>
          <w:rFonts w:ascii="Times New Roman" w:hAnsi="Times New Roman" w:cs="Times New Roman"/>
          <w:lang w:val="en-US"/>
        </w:rPr>
        <w:t>mail</w:t>
      </w:r>
      <w:r w:rsidRPr="00FC7B32">
        <w:rPr>
          <w:rStyle w:val="a9"/>
          <w:rFonts w:ascii="Times New Roman" w:hAnsi="Times New Roman" w:cs="Times New Roman"/>
        </w:rPr>
        <w:t>.</w:t>
      </w:r>
      <w:r w:rsidRPr="00FC7B32">
        <w:rPr>
          <w:rStyle w:val="a9"/>
          <w:rFonts w:ascii="Times New Roman" w:hAnsi="Times New Roman" w:cs="Times New Roman"/>
          <w:lang w:val="en-US"/>
        </w:rPr>
        <w:t>ru</w:t>
      </w:r>
      <w:r w:rsidRPr="00FC7B32">
        <w:rPr>
          <w:rStyle w:val="a9"/>
          <w:rFonts w:ascii="Times New Roman" w:hAnsi="Times New Roman" w:cs="Times New Roman"/>
        </w:rPr>
        <w:t>;</w:t>
      </w:r>
      <w:bookmarkStart w:id="115" w:name="sub_214"/>
      <w:bookmarkEnd w:id="115"/>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2.1.4. График работы Администрации: рабочие дни с 09-00 до 17-00 час., </w:t>
      </w:r>
      <w:r w:rsidRPr="00FC7B32">
        <w:rPr>
          <w:rStyle w:val="apple-converted-space"/>
          <w:rFonts w:ascii="Times New Roman" w:hAnsi="Times New Roman" w:cs="Times New Roman"/>
        </w:rPr>
        <w:t> </w:t>
      </w:r>
      <w:r w:rsidRPr="00FC7B32">
        <w:rPr>
          <w:rFonts w:ascii="Times New Roman" w:hAnsi="Times New Roman" w:cs="Times New Roman"/>
        </w:rPr>
        <w:t>перерыв на обед с 13-00 до 14-00 час., выходные дни - суббота, воскресенье и праздничные дни.</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bookmarkStart w:id="116" w:name="sub_215"/>
      <w:bookmarkEnd w:id="116"/>
      <w:r w:rsidRPr="00FC7B32">
        <w:rPr>
          <w:rFonts w:ascii="Times New Roman" w:hAnsi="Times New Roman" w:cs="Times New Roman"/>
        </w:rPr>
        <w:t xml:space="preserve">2.1.5. При исполнении муниципальной функции, а также в целях получения документов и информации, необходимых для принятия решений по исполнению муниципальной функции, специалисты осуществляют взаимодействие с законодательными и исполнительными органами власти РФ и Иркутской области, учреждениями, организациями, имеющими сведения и полномочия в части задолженности по налогам и сборам, обследования технического состояния автотранспортных средств и приведения их в соответствие с нормативными требованиями организации регулярных пассажирских перевозок, безопасности дорожного движения, а также наличия лицензии на право оказания услуг по </w:t>
      </w:r>
      <w:r w:rsidRPr="00FC7B32">
        <w:rPr>
          <w:rFonts w:ascii="Times New Roman" w:hAnsi="Times New Roman" w:cs="Times New Roman"/>
        </w:rPr>
        <w:lastRenderedPageBreak/>
        <w:t>перевозке пассажиров автотранспортом общего пользования.</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Процедура взаимодействия с указанными органами, учреждениями и организациями, обладающими сведениями и полномочиями, определяется действующим законодательством.</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2.2</w:t>
      </w:r>
      <w:r w:rsidRPr="00FC7B32">
        <w:rPr>
          <w:rStyle w:val="a9"/>
          <w:rFonts w:ascii="Times New Roman" w:hAnsi="Times New Roman" w:cs="Times New Roman"/>
        </w:rPr>
        <w:t>.     </w:t>
      </w:r>
      <w:r w:rsidRPr="00FC7B32">
        <w:rPr>
          <w:rStyle w:val="apple-converted-space"/>
          <w:rFonts w:ascii="Times New Roman" w:hAnsi="Times New Roman" w:cs="Times New Roman"/>
          <w:b/>
          <w:bCs/>
        </w:rPr>
        <w:t> </w:t>
      </w:r>
      <w:r w:rsidRPr="00FC7B32">
        <w:rPr>
          <w:rStyle w:val="a9"/>
          <w:rFonts w:ascii="Times New Roman" w:hAnsi="Times New Roman" w:cs="Times New Roman"/>
        </w:rPr>
        <w:t>Условия и сроки исполнения муниципальной функции</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2.2.1.Муниципальная функция предоставляется бесплатно.</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2.2.2. Письменные обращения заявителей подлежат обязательной регистрации в день поступления их в Администрацию поселения.</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Письменное обращение подлежит рассмотрению в течение 30 календарных дней.</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2.2.3. При устном обращении (по телефону или на личном приеме) специалист Администрации, осуществляющий прием и консультирование по телефону,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bookmarkStart w:id="117" w:name="sub_224"/>
      <w:bookmarkEnd w:id="117"/>
      <w:r w:rsidRPr="00FC7B32">
        <w:rPr>
          <w:rFonts w:ascii="Times New Roman" w:hAnsi="Times New Roman" w:cs="Times New Roman"/>
        </w:rPr>
        <w:t>2.2.4. Консультации (справки) по вопросам исполнения муниципальной функции предоставляются специалистами Администрации, обеспечивающими исполнение муниципальной функции.</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bookmarkStart w:id="118" w:name="sub_225"/>
      <w:bookmarkEnd w:id="118"/>
      <w:r w:rsidRPr="00FC7B32">
        <w:rPr>
          <w:rFonts w:ascii="Times New Roman" w:hAnsi="Times New Roman" w:cs="Times New Roman"/>
        </w:rPr>
        <w:t>2.2.5.</w:t>
      </w:r>
      <w:r w:rsidRPr="00FC7B32">
        <w:rPr>
          <w:rStyle w:val="apple-converted-space"/>
          <w:rFonts w:ascii="Times New Roman" w:hAnsi="Times New Roman" w:cs="Times New Roman"/>
        </w:rPr>
        <w:t> </w:t>
      </w:r>
      <w:r w:rsidRPr="00FC7B32">
        <w:rPr>
          <w:rStyle w:val="a9"/>
          <w:rFonts w:ascii="Times New Roman" w:hAnsi="Times New Roman" w:cs="Times New Roman"/>
        </w:rPr>
        <w:t>Сроки исполнения муниципальной функции</w:t>
      </w:r>
      <w:r w:rsidRPr="00FC7B32">
        <w:rPr>
          <w:rFonts w:ascii="Times New Roman" w:hAnsi="Times New Roman" w:cs="Times New Roman"/>
        </w:rPr>
        <w:t>:</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Максимальный срок исполнения Администрацией муниципальной функции </w:t>
      </w:r>
      <w:r w:rsidRPr="00FC7B32">
        <w:rPr>
          <w:rStyle w:val="apple-converted-space"/>
          <w:rFonts w:ascii="Times New Roman" w:hAnsi="Times New Roman" w:cs="Times New Roman"/>
        </w:rPr>
        <w:t> </w:t>
      </w:r>
      <w:r w:rsidRPr="00FC7B32">
        <w:rPr>
          <w:rFonts w:ascii="Times New Roman" w:hAnsi="Times New Roman" w:cs="Times New Roman"/>
        </w:rPr>
        <w:t>составляет 45 дней.</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Срок выдачи заявителю подписанного обеими сторонами муниципального контракта составляет 1 день.</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2.2.6. Договор на оказание услуг пассажирских перевозок на маршрутах регулярного сообщения составляется сроком </w:t>
      </w:r>
      <w:r w:rsidRPr="00FC7B32">
        <w:rPr>
          <w:rStyle w:val="apple-converted-space"/>
          <w:rFonts w:ascii="Times New Roman" w:hAnsi="Times New Roman" w:cs="Times New Roman"/>
        </w:rPr>
        <w:t> </w:t>
      </w:r>
      <w:r w:rsidRPr="00FC7B32">
        <w:rPr>
          <w:rFonts w:ascii="Times New Roman" w:hAnsi="Times New Roman" w:cs="Times New Roman"/>
        </w:rPr>
        <w:t>на 1 год.</w:t>
      </w:r>
    </w:p>
    <w:p w:rsidR="007E596C" w:rsidRPr="00FC7B32" w:rsidRDefault="007E596C" w:rsidP="00963715">
      <w:pPr>
        <w:pStyle w:val="3"/>
        <w:spacing w:before="120" w:line="240" w:lineRule="auto"/>
        <w:ind w:left="-142" w:right="141"/>
        <w:contextualSpacing/>
        <w:jc w:val="both"/>
        <w:rPr>
          <w:rFonts w:ascii="Times New Roman" w:hAnsi="Times New Roman" w:cs="Times New Roman"/>
          <w:color w:val="auto"/>
        </w:rPr>
      </w:pPr>
      <w:bookmarkStart w:id="119" w:name="sub_30"/>
      <w:bookmarkEnd w:id="119"/>
      <w:r w:rsidRPr="00FC7B32">
        <w:rPr>
          <w:rFonts w:ascii="Times New Roman" w:hAnsi="Times New Roman" w:cs="Times New Roman"/>
          <w:color w:val="auto"/>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596C" w:rsidRPr="00FC7B32" w:rsidRDefault="007E596C" w:rsidP="00963715">
      <w:pPr>
        <w:pStyle w:val="3"/>
        <w:spacing w:before="120" w:line="240" w:lineRule="auto"/>
        <w:ind w:left="-142" w:right="141"/>
        <w:contextualSpacing/>
        <w:jc w:val="both"/>
        <w:rPr>
          <w:rFonts w:ascii="Times New Roman" w:hAnsi="Times New Roman" w:cs="Times New Roman"/>
          <w:color w:val="auto"/>
        </w:rPr>
      </w:pPr>
      <w:bookmarkStart w:id="120" w:name="sub_37"/>
      <w:bookmarkEnd w:id="120"/>
      <w:r w:rsidRPr="00FC7B32">
        <w:rPr>
          <w:rFonts w:ascii="Times New Roman" w:hAnsi="Times New Roman" w:cs="Times New Roman"/>
          <w:color w:val="auto"/>
        </w:rPr>
        <w:t>3.7.</w:t>
      </w:r>
      <w:r w:rsidRPr="00FC7B32">
        <w:rPr>
          <w:rStyle w:val="apple-converted-space"/>
          <w:rFonts w:ascii="Times New Roman" w:hAnsi="Times New Roman" w:cs="Times New Roman"/>
          <w:color w:val="auto"/>
        </w:rPr>
        <w:t> </w:t>
      </w:r>
      <w:r w:rsidRPr="00FC7B32">
        <w:rPr>
          <w:rFonts w:ascii="Times New Roman" w:hAnsi="Times New Roman" w:cs="Times New Roman"/>
          <w:color w:val="auto"/>
        </w:rPr>
        <w:t>Формы контроля за исполнением административного регламента</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bookmarkStart w:id="121" w:name="sub_371"/>
      <w:bookmarkEnd w:id="121"/>
      <w:r w:rsidRPr="00FC7B32">
        <w:rPr>
          <w:rFonts w:ascii="Times New Roman" w:hAnsi="Times New Roman" w:cs="Times New Roman"/>
        </w:rPr>
        <w:t>3.7.1. Контроль за соблюдением последовательности действий, определенных административными процедурами, осуществляется заместителем </w:t>
      </w:r>
      <w:r w:rsidRPr="00FC7B32">
        <w:rPr>
          <w:rStyle w:val="apple-converted-space"/>
          <w:rFonts w:ascii="Times New Roman" w:hAnsi="Times New Roman" w:cs="Times New Roman"/>
        </w:rPr>
        <w:t> </w:t>
      </w:r>
      <w:r w:rsidRPr="00FC7B32">
        <w:rPr>
          <w:rFonts w:ascii="Times New Roman" w:hAnsi="Times New Roman" w:cs="Times New Roman"/>
        </w:rPr>
        <w:t>Главы </w:t>
      </w:r>
      <w:r w:rsidRPr="00FC7B32">
        <w:rPr>
          <w:rStyle w:val="apple-converted-space"/>
          <w:rFonts w:ascii="Times New Roman" w:hAnsi="Times New Roman" w:cs="Times New Roman"/>
        </w:rPr>
        <w:t> </w:t>
      </w:r>
      <w:r w:rsidRPr="00FC7B32">
        <w:rPr>
          <w:rFonts w:ascii="Times New Roman" w:hAnsi="Times New Roman" w:cs="Times New Roman"/>
        </w:rPr>
        <w:t>Администрации поселения.</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 Периодичность осуществления контроля - по мере поступления обращений, но не </w:t>
      </w:r>
      <w:r w:rsidRPr="00FC7B32">
        <w:rPr>
          <w:rStyle w:val="apple-converted-space"/>
          <w:rFonts w:ascii="Times New Roman" w:hAnsi="Times New Roman" w:cs="Times New Roman"/>
        </w:rPr>
        <w:t> </w:t>
      </w:r>
      <w:r w:rsidRPr="00FC7B32">
        <w:rPr>
          <w:rFonts w:ascii="Times New Roman" w:hAnsi="Times New Roman" w:cs="Times New Roman"/>
        </w:rPr>
        <w:t>реже </w:t>
      </w:r>
      <w:r w:rsidRPr="00FC7B32">
        <w:rPr>
          <w:rStyle w:val="apple-converted-space"/>
          <w:rFonts w:ascii="Times New Roman" w:hAnsi="Times New Roman" w:cs="Times New Roman"/>
        </w:rPr>
        <w:t> </w:t>
      </w:r>
      <w:r w:rsidRPr="00FC7B32">
        <w:rPr>
          <w:rFonts w:ascii="Times New Roman" w:hAnsi="Times New Roman" w:cs="Times New Roman"/>
        </w:rPr>
        <w:t>одного раза </w:t>
      </w:r>
      <w:r w:rsidRPr="00FC7B32">
        <w:rPr>
          <w:rStyle w:val="apple-converted-space"/>
          <w:rFonts w:ascii="Times New Roman" w:hAnsi="Times New Roman" w:cs="Times New Roman"/>
        </w:rPr>
        <w:t> </w:t>
      </w:r>
      <w:r w:rsidRPr="00FC7B32">
        <w:rPr>
          <w:rFonts w:ascii="Times New Roman" w:hAnsi="Times New Roman" w:cs="Times New Roman"/>
        </w:rPr>
        <w:t>в год.</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bookmarkStart w:id="122" w:name="sub_372"/>
      <w:bookmarkEnd w:id="122"/>
      <w:r w:rsidRPr="00FC7B32">
        <w:rPr>
          <w:rFonts w:ascii="Times New Roman" w:hAnsi="Times New Roman" w:cs="Times New Roman"/>
        </w:rPr>
        <w:lastRenderedPageBreak/>
        <w:t>3.7.2. Проведение проверок может носить плановый характер (осуществляется на основании полугодовых и годовых планов работы) и внеплановый характер (по конкретному обращению заявителя).</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Периодичность плановых проверок - один раз в год.</w:t>
      </w:r>
    </w:p>
    <w:p w:rsidR="007E596C" w:rsidRPr="00FC7B32" w:rsidRDefault="007E596C" w:rsidP="00963715">
      <w:pPr>
        <w:spacing w:before="100" w:beforeAutospacing="1" w:after="100" w:afterAutospacing="1" w:line="240" w:lineRule="auto"/>
        <w:ind w:left="-142" w:right="141" w:hanging="360"/>
        <w:contextualSpacing/>
        <w:jc w:val="both"/>
        <w:rPr>
          <w:rFonts w:ascii="Times New Roman" w:hAnsi="Times New Roman" w:cs="Times New Roman"/>
        </w:rPr>
      </w:pPr>
      <w:bookmarkStart w:id="123" w:name="sub_373"/>
      <w:bookmarkEnd w:id="123"/>
      <w:r w:rsidRPr="00FC7B32">
        <w:rPr>
          <w:rFonts w:ascii="Times New Roman" w:hAnsi="Times New Roman" w:cs="Times New Roman"/>
        </w:rPr>
        <w:t>3.     </w:t>
      </w:r>
      <w:r w:rsidRPr="00FC7B32">
        <w:rPr>
          <w:rStyle w:val="apple-converted-space"/>
          <w:rFonts w:ascii="Times New Roman" w:hAnsi="Times New Roman" w:cs="Times New Roman"/>
        </w:rPr>
        <w:t> </w:t>
      </w:r>
      <w:r w:rsidRPr="00FC7B32">
        <w:rPr>
          <w:rFonts w:ascii="Times New Roman" w:hAnsi="Times New Roman" w:cs="Times New Roman"/>
        </w:rPr>
        <w:t>Для проведения проверки полноты и качества исполнения административной функции формируется комиссия. Деятельность комиссии осуществляется в соответствии с планом проведения проверки.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заместителем Главы Администрации поселения.</w:t>
      </w:r>
    </w:p>
    <w:p w:rsidR="007E596C" w:rsidRPr="00FC7B32" w:rsidRDefault="007E596C" w:rsidP="00963715">
      <w:pPr>
        <w:pStyle w:val="3"/>
        <w:spacing w:before="120" w:after="120" w:line="240" w:lineRule="auto"/>
        <w:ind w:left="-142" w:right="141"/>
        <w:contextualSpacing/>
        <w:jc w:val="both"/>
        <w:rPr>
          <w:rFonts w:ascii="Times New Roman" w:hAnsi="Times New Roman" w:cs="Times New Roman"/>
          <w:color w:val="auto"/>
        </w:rPr>
      </w:pPr>
      <w:r w:rsidRPr="00FC7B32">
        <w:rPr>
          <w:rFonts w:ascii="Times New Roman" w:hAnsi="Times New Roman" w:cs="Times New Roman"/>
          <w:color w:val="auto"/>
        </w:rPr>
        <w:t>    </w:t>
      </w:r>
      <w:r w:rsidRPr="00FC7B32">
        <w:rPr>
          <w:rStyle w:val="apple-converted-space"/>
          <w:rFonts w:ascii="Times New Roman" w:hAnsi="Times New Roman" w:cs="Times New Roman"/>
          <w:color w:val="auto"/>
        </w:rPr>
        <w:t> </w:t>
      </w:r>
      <w:bookmarkStart w:id="124" w:name="sub_40"/>
      <w:bookmarkEnd w:id="124"/>
      <w:r w:rsidRPr="00FC7B32">
        <w:rPr>
          <w:rFonts w:ascii="Times New Roman" w:hAnsi="Times New Roman" w:cs="Times New Roman"/>
          <w:color w:val="auto"/>
        </w:rPr>
        <w:t>4.</w:t>
      </w:r>
      <w:r w:rsidRPr="00FC7B32">
        <w:rPr>
          <w:rStyle w:val="apple-converted-space"/>
          <w:rFonts w:ascii="Times New Roman" w:hAnsi="Times New Roman" w:cs="Times New Roman"/>
          <w:color w:val="auto"/>
        </w:rPr>
        <w:t> </w:t>
      </w:r>
      <w:r w:rsidRPr="00FC7B32">
        <w:rPr>
          <w:rFonts w:ascii="Times New Roman" w:hAnsi="Times New Roman" w:cs="Times New Roman"/>
          <w:color w:val="auto"/>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Style w:val="a9"/>
          <w:rFonts w:ascii="Times New Roman" w:hAnsi="Times New Roman" w:cs="Times New Roman"/>
        </w:rPr>
        <w:t> </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4.1. Досудебное (внесудебное) обжалование</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4.1.1. Заявитель имеет право обратиться с жалобой устно или направить письменное обращение, жалобу (претензию) на имя Главы</w:t>
      </w:r>
      <w:r w:rsidRPr="00FC7B32">
        <w:rPr>
          <w:rStyle w:val="apple-converted-space"/>
          <w:rFonts w:ascii="Times New Roman" w:hAnsi="Times New Roman" w:cs="Times New Roman"/>
        </w:rPr>
        <w:t> </w:t>
      </w:r>
      <w:r w:rsidRPr="00FC7B32">
        <w:rPr>
          <w:rFonts w:ascii="Times New Roman" w:hAnsi="Times New Roman" w:cs="Times New Roman"/>
        </w:rPr>
        <w:t>Администрации МО «Казачье»</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4.1.2. Заявитель может обращаться к заместителю Главы Администрации МО «Казачье» с жалобой на принятое по обращению решение, действие (бездействие) должностных лиц в ходе исполнения данного Регламента.</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bookmarkStart w:id="125" w:name="sub_413"/>
      <w:bookmarkEnd w:id="125"/>
      <w:r w:rsidRPr="00FC7B32">
        <w:rPr>
          <w:rFonts w:ascii="Times New Roman" w:hAnsi="Times New Roman" w:cs="Times New Roman"/>
        </w:rPr>
        <w:t>4.1.3. Заявитель в своем письменном обращении в обязательном порядке указывает либо наименование органа, в который направляет письменное обращение, и должность соответствующего лица,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bookmarkStart w:id="126" w:name="sub_414"/>
      <w:bookmarkEnd w:id="126"/>
      <w:r w:rsidRPr="00FC7B32">
        <w:rPr>
          <w:rFonts w:ascii="Times New Roman" w:hAnsi="Times New Roman" w:cs="Times New Roman"/>
        </w:rPr>
        <w:t xml:space="preserve">4.1.4. Ответ на обращения не дается в случаях, если: в письменном обращении не указаны фамилия, имя, отчество и обратный адрес, по которому должен быть отправлен ответ; в обращении содержатся оскорбительные выражения, угрозы жизни и здоровью; текст обращения не поддается прочтению, о чем сообщается заявителю, если фамилия и почтовый адрес поддаются прочтению; содержится вопрос, на который заявителю многократно давались письменные ответы по существу в связи с ранее направляемыми обращениями, и при этом в </w:t>
      </w:r>
      <w:r w:rsidRPr="00FC7B32">
        <w:rPr>
          <w:rFonts w:ascii="Times New Roman" w:hAnsi="Times New Roman" w:cs="Times New Roman"/>
        </w:rPr>
        <w:lastRenderedPageBreak/>
        <w:t>обращении не приводятся новые доводы или обстоятельства.</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bookmarkStart w:id="127" w:name="sub_415"/>
      <w:bookmarkEnd w:id="127"/>
      <w:r w:rsidRPr="00FC7B32">
        <w:rPr>
          <w:rFonts w:ascii="Times New Roman" w:hAnsi="Times New Roman" w:cs="Times New Roman"/>
        </w:rPr>
        <w:t>4.1.5. Заместитель Главы Администрации поселения ведет личный прием заявителей без предварительной записи каждый день (за исключением выходных и праздничных дней) с 09-00 до 16-00 часов (перерыв с 13-00 до 14-00) по адресу: с. Казачье, Мира, 10</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bookmarkStart w:id="128" w:name="sub_416"/>
      <w:bookmarkEnd w:id="128"/>
      <w:r w:rsidRPr="00FC7B32">
        <w:rPr>
          <w:rFonts w:ascii="Times New Roman" w:hAnsi="Times New Roman" w:cs="Times New Roman"/>
        </w:rPr>
        <w:t>4.1.6. При обращении заявителей в письменной форме срок рассмотрения жалобы не должен превышать 30 дней со дня регистрации.</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bookmarkStart w:id="129" w:name="sub_417"/>
      <w:bookmarkEnd w:id="129"/>
      <w:r w:rsidRPr="00FC7B32">
        <w:rPr>
          <w:rFonts w:ascii="Times New Roman" w:hAnsi="Times New Roman" w:cs="Times New Roman"/>
        </w:rPr>
        <w:t>4.1.7. Жалоба на действия (бездействие) специалистов или заместителя Главы администрации поселения направляется Главе </w:t>
      </w:r>
      <w:r w:rsidRPr="00FC7B32">
        <w:rPr>
          <w:rStyle w:val="apple-converted-space"/>
          <w:rFonts w:ascii="Times New Roman" w:hAnsi="Times New Roman" w:cs="Times New Roman"/>
        </w:rPr>
        <w:t> </w:t>
      </w:r>
      <w:r w:rsidRPr="00FC7B32">
        <w:rPr>
          <w:rFonts w:ascii="Times New Roman" w:hAnsi="Times New Roman" w:cs="Times New Roman"/>
        </w:rPr>
        <w:t>МО «Казачье»,</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Заявитель может сообщить о нарушении своих прав или законных интересов, противоправных решениях, действиях или бездействии специалистов по адресу: с. Казачье, Мира,10.</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bookmarkStart w:id="130" w:name="sub_418"/>
      <w:bookmarkEnd w:id="130"/>
      <w:r w:rsidRPr="00FC7B32">
        <w:rPr>
          <w:rFonts w:ascii="Times New Roman" w:hAnsi="Times New Roman" w:cs="Times New Roman"/>
        </w:rPr>
        <w:t>4.1.8. Если в результате обращения жалобы признаются обоснованными, то принимаются решения о применении мер ответственности к специалистам, допустившим нарушения в ходе исполнения муниципальной функции.</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     </w:t>
      </w:r>
      <w:r w:rsidRPr="00FC7B32">
        <w:rPr>
          <w:rStyle w:val="apple-converted-space"/>
          <w:rFonts w:ascii="Times New Roman" w:hAnsi="Times New Roman" w:cs="Times New Roman"/>
        </w:rPr>
        <w:t> </w:t>
      </w:r>
      <w:r w:rsidRPr="00FC7B32">
        <w:rPr>
          <w:rFonts w:ascii="Times New Roman" w:hAnsi="Times New Roman" w:cs="Times New Roman"/>
        </w:rPr>
        <w:t>5.</w:t>
      </w:r>
      <w:r w:rsidRPr="00FC7B32">
        <w:rPr>
          <w:rStyle w:val="apple-converted-space"/>
          <w:rFonts w:ascii="Times New Roman" w:hAnsi="Times New Roman" w:cs="Times New Roman"/>
        </w:rPr>
        <w:t> </w:t>
      </w:r>
      <w:r w:rsidRPr="00FC7B32">
        <w:rPr>
          <w:rFonts w:ascii="Times New Roman" w:hAnsi="Times New Roman" w:cs="Times New Roman"/>
        </w:rPr>
        <w:t>Заявители вправе обжаловать решения, принятые в ходе исполнения</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муниципальной функции, в суд общей юрисдикции в порядке гражданского судопроизводства в течение трех месяцев со дня вынесения обжалуемого решения либо совершения действия (бездействия).</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 </w:t>
      </w:r>
    </w:p>
    <w:p w:rsidR="007E596C" w:rsidRPr="00FC7B32" w:rsidRDefault="007E596C" w:rsidP="00963715">
      <w:pPr>
        <w:spacing w:before="100" w:beforeAutospacing="1" w:after="100" w:afterAutospacing="1" w:line="240" w:lineRule="auto"/>
        <w:ind w:left="-142" w:right="141"/>
        <w:contextualSpacing/>
        <w:jc w:val="both"/>
        <w:rPr>
          <w:rFonts w:ascii="Times New Roman" w:hAnsi="Times New Roman" w:cs="Times New Roman"/>
        </w:rPr>
      </w:pPr>
      <w:r w:rsidRPr="00FC7B32">
        <w:rPr>
          <w:rFonts w:ascii="Times New Roman" w:hAnsi="Times New Roman" w:cs="Times New Roman"/>
        </w:rPr>
        <w:t> </w:t>
      </w:r>
    </w:p>
    <w:p w:rsidR="007E596C" w:rsidRPr="00FC7B32" w:rsidRDefault="007E596C" w:rsidP="00963715">
      <w:pPr>
        <w:spacing w:before="100" w:beforeAutospacing="1" w:after="100" w:afterAutospacing="1" w:line="240" w:lineRule="auto"/>
        <w:ind w:left="-142" w:right="141" w:firstLine="698"/>
        <w:contextualSpacing/>
        <w:jc w:val="both"/>
        <w:rPr>
          <w:rFonts w:ascii="Times New Roman" w:hAnsi="Times New Roman" w:cs="Times New Roman"/>
        </w:rPr>
      </w:pPr>
      <w:bookmarkStart w:id="131" w:name="sub_1100"/>
      <w:bookmarkEnd w:id="131"/>
      <w:r w:rsidRPr="00FC7B32">
        <w:rPr>
          <w:rFonts w:ascii="Times New Roman" w:hAnsi="Times New Roman" w:cs="Times New Roman"/>
        </w:rPr>
        <w:t> </w:t>
      </w: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963715">
      <w:pPr>
        <w:spacing w:after="0" w:line="240" w:lineRule="auto"/>
        <w:ind w:left="-142" w:right="141"/>
        <w:jc w:val="center"/>
        <w:rPr>
          <w:rFonts w:ascii="Times New Roman" w:hAnsi="Times New Roman" w:cs="Times New Roman"/>
          <w:b/>
          <w:i/>
        </w:rPr>
      </w:pPr>
    </w:p>
    <w:p w:rsidR="007E596C" w:rsidRPr="00FC7B32" w:rsidRDefault="007E596C" w:rsidP="00963715">
      <w:pPr>
        <w:keepNext/>
        <w:spacing w:after="0" w:line="240" w:lineRule="auto"/>
        <w:ind w:left="-142" w:right="141"/>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963715">
      <w:pPr>
        <w:spacing w:after="0" w:line="240" w:lineRule="auto"/>
        <w:ind w:left="-142" w:right="141"/>
        <w:rPr>
          <w:rFonts w:ascii="Times New Roman" w:hAnsi="Times New Roman" w:cs="Times New Roman"/>
        </w:rPr>
      </w:pPr>
    </w:p>
    <w:p w:rsidR="007E596C" w:rsidRPr="00FC7B32" w:rsidRDefault="007E596C" w:rsidP="00963715">
      <w:pPr>
        <w:spacing w:after="0" w:line="240" w:lineRule="auto"/>
        <w:ind w:left="-142" w:right="141"/>
        <w:rPr>
          <w:rFonts w:ascii="Times New Roman" w:hAnsi="Times New Roman" w:cs="Times New Roman"/>
          <w:b/>
        </w:rPr>
      </w:pPr>
    </w:p>
    <w:p w:rsidR="007E596C" w:rsidRPr="00FC7B32" w:rsidRDefault="007E596C" w:rsidP="00963715">
      <w:pPr>
        <w:keepNext/>
        <w:spacing w:after="0" w:line="240" w:lineRule="auto"/>
        <w:ind w:left="-142" w:right="141"/>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963715">
      <w:pPr>
        <w:spacing w:after="0" w:line="240" w:lineRule="auto"/>
        <w:ind w:left="-142" w:right="141"/>
        <w:rPr>
          <w:rFonts w:ascii="Times New Roman" w:hAnsi="Times New Roman" w:cs="Times New Roman"/>
        </w:rPr>
      </w:pPr>
    </w:p>
    <w:p w:rsidR="007E596C" w:rsidRPr="00FC7B32" w:rsidRDefault="007E596C" w:rsidP="00963715">
      <w:pPr>
        <w:spacing w:after="0" w:line="240" w:lineRule="auto"/>
        <w:ind w:left="-142" w:right="141"/>
        <w:rPr>
          <w:rFonts w:ascii="Times New Roman" w:hAnsi="Times New Roman" w:cs="Times New Roman"/>
        </w:rPr>
      </w:pPr>
      <w:r w:rsidRPr="00FC7B32">
        <w:rPr>
          <w:rFonts w:ascii="Times New Roman" w:hAnsi="Times New Roman" w:cs="Times New Roman"/>
        </w:rPr>
        <w:t>От 24.01.2013 г.  № 33                                                                 с. Казачье</w:t>
      </w:r>
    </w:p>
    <w:p w:rsidR="007E596C" w:rsidRPr="00FC7B32" w:rsidRDefault="007E596C" w:rsidP="00963715">
      <w:pPr>
        <w:autoSpaceDE w:val="0"/>
        <w:autoSpaceDN w:val="0"/>
        <w:adjustRightInd w:val="0"/>
        <w:spacing w:line="240" w:lineRule="auto"/>
        <w:ind w:left="-142" w:right="141"/>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963715">
      <w:pPr>
        <w:autoSpaceDE w:val="0"/>
        <w:autoSpaceDN w:val="0"/>
        <w:adjustRightInd w:val="0"/>
        <w:spacing w:line="240" w:lineRule="auto"/>
        <w:ind w:left="-142" w:right="141"/>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rPr>
        <w:t>О предоставлении информации о порядке предоставления жилищно-коммунальных услуг населению</w:t>
      </w:r>
      <w:r w:rsidRPr="00FC7B32">
        <w:rPr>
          <w:rFonts w:ascii="Times New Roman" w:hAnsi="Times New Roman" w:cs="Times New Roman"/>
          <w:bCs/>
        </w:rPr>
        <w:t>»</w:t>
      </w:r>
    </w:p>
    <w:p w:rsidR="007E596C" w:rsidRPr="00FC7B32" w:rsidRDefault="007E596C" w:rsidP="00963715">
      <w:pPr>
        <w:autoSpaceDE w:val="0"/>
        <w:autoSpaceDN w:val="0"/>
        <w:adjustRightInd w:val="0"/>
        <w:spacing w:line="240" w:lineRule="auto"/>
        <w:ind w:left="-142" w:right="141"/>
        <w:rPr>
          <w:rFonts w:ascii="Times New Roman" w:hAnsi="Times New Roman" w:cs="Times New Roman"/>
          <w:bCs/>
          <w:color w:val="242424"/>
        </w:rPr>
      </w:pP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lastRenderedPageBreak/>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963715">
      <w:pPr>
        <w:autoSpaceDE w:val="0"/>
        <w:autoSpaceDN w:val="0"/>
        <w:adjustRightInd w:val="0"/>
        <w:spacing w:line="240" w:lineRule="auto"/>
        <w:ind w:left="-142" w:right="141"/>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rPr>
        <w:t>О предоставлении информации о порядке предоставления жилищно-коммунальных услуг населению</w:t>
      </w:r>
      <w:r w:rsidRPr="00FC7B32">
        <w:rPr>
          <w:rFonts w:ascii="Times New Roman" w:hAnsi="Times New Roman" w:cs="Times New Roman"/>
          <w:bCs/>
        </w:rPr>
        <w:t>»</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 xml:space="preserve">                                                                                                       Т.С.Пушкарева</w:t>
      </w:r>
    </w:p>
    <w:p w:rsidR="007E596C" w:rsidRPr="00FC7B32" w:rsidRDefault="007E596C" w:rsidP="00963715">
      <w:pPr>
        <w:widowControl w:val="0"/>
        <w:autoSpaceDE w:val="0"/>
        <w:autoSpaceDN w:val="0"/>
        <w:adjustRightInd w:val="0"/>
        <w:spacing w:line="240" w:lineRule="auto"/>
        <w:ind w:left="-142" w:right="141"/>
        <w:contextualSpacing/>
        <w:jc w:val="right"/>
        <w:rPr>
          <w:rFonts w:ascii="Times New Roman" w:hAnsi="Times New Roman" w:cs="Times New Roman"/>
        </w:rPr>
      </w:pPr>
      <w:r w:rsidRPr="00FC7B32">
        <w:rPr>
          <w:rFonts w:ascii="Times New Roman" w:hAnsi="Times New Roman" w:cs="Times New Roman"/>
        </w:rPr>
        <w:t>Утвержден</w:t>
      </w:r>
    </w:p>
    <w:p w:rsidR="007E596C" w:rsidRPr="00FC7B32" w:rsidRDefault="007E596C" w:rsidP="00963715">
      <w:pPr>
        <w:widowControl w:val="0"/>
        <w:autoSpaceDE w:val="0"/>
        <w:autoSpaceDN w:val="0"/>
        <w:adjustRightInd w:val="0"/>
        <w:spacing w:line="240" w:lineRule="auto"/>
        <w:ind w:left="-142" w:right="141"/>
        <w:contextualSpacing/>
        <w:jc w:val="right"/>
        <w:rPr>
          <w:rFonts w:ascii="Times New Roman" w:hAnsi="Times New Roman" w:cs="Times New Roman"/>
        </w:rPr>
      </w:pPr>
      <w:r w:rsidRPr="00FC7B32">
        <w:rPr>
          <w:rFonts w:ascii="Times New Roman" w:hAnsi="Times New Roman" w:cs="Times New Roman"/>
        </w:rPr>
        <w:t>Постановлением главы МО «Казачье»</w:t>
      </w:r>
    </w:p>
    <w:p w:rsidR="007E596C" w:rsidRPr="00FC7B32" w:rsidRDefault="007E596C" w:rsidP="00963715">
      <w:pPr>
        <w:widowControl w:val="0"/>
        <w:autoSpaceDE w:val="0"/>
        <w:autoSpaceDN w:val="0"/>
        <w:adjustRightInd w:val="0"/>
        <w:spacing w:line="240" w:lineRule="auto"/>
        <w:ind w:left="-142" w:right="141"/>
        <w:contextualSpacing/>
        <w:jc w:val="right"/>
        <w:rPr>
          <w:rFonts w:ascii="Times New Roman" w:hAnsi="Times New Roman" w:cs="Times New Roman"/>
        </w:rPr>
      </w:pPr>
      <w:r w:rsidRPr="00FC7B32">
        <w:rPr>
          <w:rFonts w:ascii="Times New Roman" w:hAnsi="Times New Roman" w:cs="Times New Roman"/>
        </w:rPr>
        <w:t>от 24.01.2013 г. № 33</w:t>
      </w:r>
    </w:p>
    <w:p w:rsidR="007E596C" w:rsidRPr="00FC7B32" w:rsidRDefault="007E596C" w:rsidP="00963715">
      <w:pPr>
        <w:autoSpaceDE w:val="0"/>
        <w:autoSpaceDN w:val="0"/>
        <w:adjustRightInd w:val="0"/>
        <w:spacing w:line="240" w:lineRule="auto"/>
        <w:ind w:left="-142" w:right="141"/>
        <w:jc w:val="center"/>
        <w:rPr>
          <w:rFonts w:ascii="Times New Roman" w:hAnsi="Times New Roman" w:cs="Times New Roman"/>
        </w:rPr>
      </w:pPr>
      <w:r w:rsidRPr="00FC7B32">
        <w:rPr>
          <w:rFonts w:ascii="Times New Roman" w:hAnsi="Times New Roman" w:cs="Times New Roman"/>
        </w:rPr>
        <w:t>АДМИНИСТРАТИВНЫЙ РЕГЛАМЕНТ</w:t>
      </w:r>
    </w:p>
    <w:p w:rsidR="007E596C" w:rsidRPr="00FC7B32" w:rsidRDefault="007E596C" w:rsidP="00963715">
      <w:pPr>
        <w:autoSpaceDE w:val="0"/>
        <w:autoSpaceDN w:val="0"/>
        <w:adjustRightInd w:val="0"/>
        <w:spacing w:line="240" w:lineRule="auto"/>
        <w:ind w:left="-142" w:right="141"/>
        <w:jc w:val="center"/>
        <w:rPr>
          <w:rFonts w:ascii="Times New Roman" w:hAnsi="Times New Roman" w:cs="Times New Roman"/>
        </w:rPr>
      </w:pPr>
      <w:r w:rsidRPr="00FC7B32">
        <w:rPr>
          <w:rFonts w:ascii="Times New Roman" w:hAnsi="Times New Roman" w:cs="Times New Roman"/>
        </w:rPr>
        <w:t>ПО ПРЕДОСТАВЛЕНИЮ МУНИЦИПАЛЬНОЙ УСЛУГИ</w:t>
      </w:r>
    </w:p>
    <w:p w:rsidR="007E596C" w:rsidRPr="00FC7B32" w:rsidRDefault="007E596C" w:rsidP="00963715">
      <w:pPr>
        <w:autoSpaceDE w:val="0"/>
        <w:autoSpaceDN w:val="0"/>
        <w:adjustRightInd w:val="0"/>
        <w:spacing w:line="240" w:lineRule="auto"/>
        <w:ind w:left="-142" w:right="141"/>
        <w:jc w:val="center"/>
        <w:rPr>
          <w:rFonts w:ascii="Times New Roman" w:hAnsi="Times New Roman" w:cs="Times New Roman"/>
        </w:rPr>
      </w:pPr>
      <w:r w:rsidRPr="00FC7B32">
        <w:rPr>
          <w:rFonts w:ascii="Times New Roman" w:hAnsi="Times New Roman" w:cs="Times New Roman"/>
        </w:rPr>
        <w:t>«О ПРЕДОСТАВЛЕНИИ ИНФОРМАЦИИ О ПОРЯДКЕ ПРЕДОСТАВЛЕНИЯ</w:t>
      </w:r>
    </w:p>
    <w:p w:rsidR="007E596C" w:rsidRPr="00FC7B32" w:rsidRDefault="007E596C" w:rsidP="00963715">
      <w:pPr>
        <w:autoSpaceDE w:val="0"/>
        <w:autoSpaceDN w:val="0"/>
        <w:adjustRightInd w:val="0"/>
        <w:spacing w:line="240" w:lineRule="auto"/>
        <w:ind w:left="-142" w:right="141"/>
        <w:jc w:val="center"/>
        <w:rPr>
          <w:rFonts w:ascii="Times New Roman" w:hAnsi="Times New Roman" w:cs="Times New Roman"/>
        </w:rPr>
      </w:pPr>
      <w:r w:rsidRPr="00FC7B32">
        <w:rPr>
          <w:rFonts w:ascii="Times New Roman" w:hAnsi="Times New Roman" w:cs="Times New Roman"/>
        </w:rPr>
        <w:t>ЖИЛИЩНО-КОММУНАЛЬНЫХ УСЛУГ НАСЕЛЕНИЮ»</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p>
    <w:p w:rsidR="007E596C" w:rsidRPr="00FC7B32" w:rsidRDefault="007E596C" w:rsidP="00963715">
      <w:pPr>
        <w:autoSpaceDE w:val="0"/>
        <w:autoSpaceDN w:val="0"/>
        <w:adjustRightInd w:val="0"/>
        <w:spacing w:line="240" w:lineRule="auto"/>
        <w:ind w:left="-142" w:right="141"/>
        <w:rPr>
          <w:rFonts w:ascii="Times New Roman" w:hAnsi="Times New Roman" w:cs="Times New Roman"/>
          <w:bCs/>
        </w:rPr>
      </w:pPr>
      <w:r w:rsidRPr="00FC7B32">
        <w:rPr>
          <w:rFonts w:ascii="Times New Roman" w:hAnsi="Times New Roman" w:cs="Times New Roman"/>
          <w:bCs/>
        </w:rPr>
        <w:t>1. Общие положения</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1.1. Административный регламент предоставления муниципальной услуги</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 xml:space="preserve">«О предоставлении информации о порядке предоставления жилищно-коммунальных услуг </w:t>
      </w:r>
      <w:r w:rsidRPr="00FC7B32">
        <w:rPr>
          <w:rFonts w:ascii="Times New Roman" w:hAnsi="Times New Roman" w:cs="Times New Roman"/>
        </w:rPr>
        <w:lastRenderedPageBreak/>
        <w:t>населению» (далее – Административный регламент) определяет сроки и последовательность действий по предоставлению информации о порядке предоставления жилищно-коммунальных услуг населению (далее –Муниципальная услуга).</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 xml:space="preserve">1.2. Муниципальная услуга предоставляется администрацией Муниципального образования «Казачье» (далее – Администрация) </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1.3. Предоставление муниципальной услуги осуществляется в соответствии со следующими нормативными правовыми актами:</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 Конституцией Российской Федерации (с учетом изменений и дополнений) (Российская газета, № 7, 21.01.2009);</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 Жилищным кодексом Российской Федерации (с учетом изменений и дополнений) (Российская газета, № 1, 12.01.2005, Парламентская газета № 7-8, 15.01.2005);</w:t>
      </w:r>
    </w:p>
    <w:p w:rsidR="007E596C" w:rsidRPr="00FC7B32" w:rsidRDefault="007E596C" w:rsidP="00963715">
      <w:pPr>
        <w:autoSpaceDE w:val="0"/>
        <w:autoSpaceDN w:val="0"/>
        <w:adjustRightInd w:val="0"/>
        <w:spacing w:line="240" w:lineRule="auto"/>
        <w:ind w:left="-142" w:right="141"/>
        <w:rPr>
          <w:rFonts w:ascii="Times New Roman" w:hAnsi="Times New Roman" w:cs="Times New Roman"/>
        </w:rPr>
      </w:pPr>
      <w:r w:rsidRPr="00FC7B32">
        <w:rPr>
          <w:rFonts w:ascii="Times New Roman" w:hAnsi="Times New Roman" w:cs="Times New Roman"/>
        </w:rPr>
        <w:t>- Федеральным законом «Об общих принципах организации местного самоуправления в Российской Федерации» (с учетом изменений и дополнений) («Парламентская газета», № 186, 08.10.2003, «Российская газета», № 202, 08.10.2003);</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 (с последующими изменениями и дополнениями);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1.4. Результатом предоставления муниципальной услуги является размещение информации о порядке предоставления жилищно-коммунальных услуг населению на официальном сайте Администрации МО «Казачье»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1.5. Получателями муниципальной услуги, информации о процедуре предоставления муниципальной услуги являются физические и юридические лица.</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1.6. Информация о процедурах исполнения муниципальной услуги предоставляется бесплатно.</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2. Требования к порядку исполнения муниципальной услуги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lastRenderedPageBreak/>
        <w:t>2.1. Для получения информации о порядке исполнения муниципальной услуги граждане обращаются в Администрацию:</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по телефонам ;</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в письменном виде (почтой) по адресу Администрации;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xml:space="preserve">- в письменном виде (электронной почтой) на Адрес электронной почты Администрации МО «Казачье»: </w:t>
      </w:r>
      <w:r w:rsidRPr="00FC7B32">
        <w:rPr>
          <w:rFonts w:ascii="Times New Roman" w:hAnsi="Times New Roman" w:cs="Times New Roman"/>
          <w:lang w:val="en-US"/>
        </w:rPr>
        <w:t>mokaz</w:t>
      </w:r>
      <w:r w:rsidRPr="00FC7B32">
        <w:rPr>
          <w:rFonts w:ascii="Times New Roman" w:hAnsi="Times New Roman" w:cs="Times New Roman"/>
        </w:rPr>
        <w:t xml:space="preserve">72 @ </w:t>
      </w:r>
      <w:r w:rsidRPr="00FC7B32">
        <w:rPr>
          <w:rFonts w:ascii="Times New Roman" w:hAnsi="Times New Roman" w:cs="Times New Roman"/>
          <w:lang w:val="en-US"/>
        </w:rPr>
        <w:t>mail</w:t>
      </w:r>
      <w:r w:rsidRPr="00FC7B32">
        <w:rPr>
          <w:rFonts w:ascii="Times New Roman" w:hAnsi="Times New Roman" w:cs="Times New Roman"/>
        </w:rPr>
        <w:t>.</w:t>
      </w:r>
      <w:r w:rsidRPr="00FC7B32">
        <w:rPr>
          <w:rFonts w:ascii="Times New Roman" w:hAnsi="Times New Roman" w:cs="Times New Roman"/>
          <w:lang w:val="en-US"/>
        </w:rPr>
        <w:t>ru</w:t>
      </w:r>
      <w:r w:rsidRPr="00FC7B32">
        <w:rPr>
          <w:rFonts w:ascii="Times New Roman" w:hAnsi="Times New Roman" w:cs="Times New Roman"/>
        </w:rPr>
        <w:t xml:space="preserve"> </w:t>
      </w:r>
    </w:p>
    <w:p w:rsidR="007E596C" w:rsidRPr="00FC7B32" w:rsidRDefault="007E596C" w:rsidP="00F34003">
      <w:pPr>
        <w:autoSpaceDE w:val="0"/>
        <w:autoSpaceDN w:val="0"/>
        <w:adjustRightInd w:val="0"/>
        <w:spacing w:line="240" w:lineRule="auto"/>
        <w:ind w:left="-142" w:right="-284"/>
        <w:rPr>
          <w:rFonts w:ascii="Times New Roman" w:hAnsi="Times New Roman" w:cs="Times New Roman"/>
          <w:color w:val="000000"/>
        </w:rPr>
      </w:pPr>
      <w:r w:rsidRPr="00FC7B32">
        <w:rPr>
          <w:rFonts w:ascii="Times New Roman" w:hAnsi="Times New Roman" w:cs="Times New Roman"/>
        </w:rPr>
        <w:t>официальный сайт.</w:t>
      </w:r>
      <w:r w:rsidRPr="00FC7B32">
        <w:rPr>
          <w:rFonts w:ascii="Times New Roman" w:hAnsi="Times New Roman" w:cs="Times New Roman"/>
          <w:color w:val="000000"/>
        </w:rPr>
        <w:t xml:space="preserve"> </w:t>
      </w:r>
      <w:r w:rsidRPr="00FC7B32">
        <w:rPr>
          <w:rFonts w:ascii="Times New Roman" w:hAnsi="Times New Roman" w:cs="Times New Roman"/>
          <w:color w:val="000000"/>
          <w:lang w:val="en-US"/>
        </w:rPr>
        <w:t>http</w:t>
      </w:r>
      <w:r w:rsidRPr="00FC7B32">
        <w:rPr>
          <w:rFonts w:ascii="Times New Roman" w:hAnsi="Times New Roman" w:cs="Times New Roman"/>
          <w:color w:val="000000"/>
        </w:rPr>
        <w:t>:\\</w:t>
      </w:r>
      <w:r w:rsidRPr="00FC7B32">
        <w:rPr>
          <w:rFonts w:ascii="Times New Roman" w:hAnsi="Times New Roman" w:cs="Times New Roman"/>
          <w:color w:val="000000"/>
          <w:lang w:val="en-US"/>
        </w:rPr>
        <w:t>bohan</w:t>
      </w:r>
      <w:r w:rsidRPr="00FC7B32">
        <w:rPr>
          <w:rFonts w:ascii="Times New Roman" w:hAnsi="Times New Roman" w:cs="Times New Roman"/>
          <w:color w:val="000000"/>
        </w:rPr>
        <w:t xml:space="preserve">. </w:t>
      </w:r>
      <w:r w:rsidRPr="00FC7B32">
        <w:rPr>
          <w:rFonts w:ascii="Times New Roman" w:hAnsi="Times New Roman" w:cs="Times New Roman"/>
          <w:color w:val="000000"/>
          <w:lang w:val="en-US"/>
        </w:rPr>
        <w:t>Irkol</w:t>
      </w:r>
      <w:r w:rsidRPr="00FC7B32">
        <w:rPr>
          <w:rFonts w:ascii="Times New Roman" w:hAnsi="Times New Roman" w:cs="Times New Roman"/>
          <w:color w:val="000000"/>
        </w:rPr>
        <w:t xml:space="preserve">. </w:t>
      </w:r>
      <w:r w:rsidRPr="00FC7B32">
        <w:rPr>
          <w:rFonts w:ascii="Times New Roman" w:hAnsi="Times New Roman" w:cs="Times New Roman"/>
          <w:color w:val="000000"/>
          <w:lang w:val="en-US"/>
        </w:rPr>
        <w:t>ru</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в письменном виде (факсимильной связью) Администрации;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непосредственно на личном приеме в Администрации.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2.2. Информация о процедуре предоставления муниципальной услуги (далее - информация о процедуре) предоставляется: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при обращении заявителя в устной форме лично или по телефону Администрации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при письменном обращении заявителя в адрес Администрации, в том числе в виде почтовых отправлений;</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xml:space="preserve">- через Интернет-сайт Администрации МО Боханский район: </w:t>
      </w:r>
      <w:r w:rsidRPr="00FC7B32">
        <w:rPr>
          <w:rFonts w:ascii="Times New Roman" w:hAnsi="Times New Roman" w:cs="Times New Roman"/>
          <w:lang w:val="en-US"/>
        </w:rPr>
        <w:t>bohan</w:t>
      </w:r>
      <w:r w:rsidRPr="00FC7B32">
        <w:rPr>
          <w:rFonts w:ascii="Times New Roman" w:hAnsi="Times New Roman" w:cs="Times New Roman"/>
        </w:rPr>
        <w:t xml:space="preserve">. </w:t>
      </w:r>
      <w:r w:rsidRPr="00FC7B32">
        <w:rPr>
          <w:rFonts w:ascii="Times New Roman" w:hAnsi="Times New Roman" w:cs="Times New Roman"/>
          <w:lang w:val="en-US"/>
        </w:rPr>
        <w:t>irkobl</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путем публичного информирования.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Местонахождение Администрации МО «Казачье» 669323, Иркутская область, Боханский район, с. Казачье, ул. Мира 10</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Телефоны:</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xml:space="preserve">Глава администрации - 8(39538) 93-2-19; </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Специалист сельского поселения 8(39538) 93-2-19;</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График работы администрации МО «Казачье»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Дни приема Время приема</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Понедельник - пятница</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9.00 час. - 17.00 час. (перерыв 13.00 час. – 14.00 час.)</w:t>
      </w: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rPr>
      </w:pPr>
      <w:r w:rsidRPr="00FC7B32">
        <w:rPr>
          <w:rFonts w:ascii="Times New Roman" w:hAnsi="Times New Roman" w:cs="Times New Roman"/>
        </w:rPr>
        <w:t xml:space="preserve">2.3. Помещение для предоставления информации о процедуре предоставления муниципальной услуги при личном обращении размещается в здании Администрации, находящемся в пешеходной доступности от остановок общественного транспорта. На территории, прилегающей к месторасположению Администрации, находятся бесплатные места для </w:t>
      </w:r>
      <w:r w:rsidRPr="00FC7B32">
        <w:rPr>
          <w:rFonts w:ascii="Times New Roman" w:hAnsi="Times New Roman" w:cs="Times New Roman"/>
        </w:rPr>
        <w:lastRenderedPageBreak/>
        <w:t>парковки автотранспортных средств. Вход в помещение Администрации должен быть оборудован информационной вывеской, содержащей полное наименование и график работы Администрации.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Места ожидания в очереди должны иметь стулья. Количество мест ожидания определяется исходя из фактической нагрузки и возможностей для их размещения в помещении для предоставления информации о порядке предоставления муниципальной услуги.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Места приема заявителей должны быть оборудованы информационными вывесками с указанием номера кабинета, фамилии, имени, отчества и должности специалиста, осуществляющего прием.</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Парковочное место должно располагаться рядом со зданием администрации МО «Казачье», иметь возможность свободного въезда и выезда автомашин.</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Вход в здание администрации МО «Казачье» должен иметь вывеску с указанием названия организации, юридического адреса, режима работы.</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Для реализации прав инвалидов на предоставление муниципальной услуги, специалист выезжает на дом для оформления запроса.</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Время ожидания ответа при индивидуальном устном информировании заявителя не может превышать 15 минут. Во время разговора специалист должен</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В случае, если заданные заявителем вопросы не входят в компетенцию специалиста, специалист информирует заявителя о его праве получения информации из иных источников или от органов, уполномоченных на ее предоставление.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2.4. При письменном обращении заявителя в адрес Администрации, в том числе в виде почтовых отправлений, через Интернет-сайт Администрации МО «Казачье», по электронной почте Администрации, информирование осуществляется в письменном виде путем почтовых</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отправлений.</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lastRenderedPageBreak/>
        <w:t>Информация предоставляется заявителю в простой, четкой форме, с указанием фамилии и номера телефона непосредственного исполнителя, за подписью главы Администрации.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Срок подготовки ответа на письменное обращение не должен превышать 30 дней с момента регистрации обращения.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2.5. Гражданин вправе получать на свое обращение письменный ответ по существу поставленных в обращении вопросов, за исключением следующих случаев:</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если в письменном обращении не указаны фамилия гражданина, направившего обращение, и почтовый адрес, по которому должен быть направлен ответ;</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если в письменном обращении содержатся нецензурные либо оскорбительные выражения, угрозы жизни, здоровью и имуществу работников Администрации или Отдела, а также членов их семей;</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если текст письменного обращения не поддается прочтению.</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2.6. Публичное информирование осуществляется с целью информирования физических и юридических круга лиц о процедуре предоставления муниципальной услуги.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Публичное устное информирование осуществляется путем публичных выступлений уполномоченных работников Администрации на семинарах и иных мероприятиях, носящих массовый, публичный характер.</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Публичное письменное информирование осуществляется путем публикации информационных материалов в средствах массовой информации, размещения на официальном Интернет-сайте Администрации МО «Казачье», использования информационных стендов.</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Подготовку материалов, содержащих информацию о процедуре предоставления муниципальной услуги, для публикации в СМИ и на официальном сайте Администрации МО «Казачье», публикацию подготовленных материалов осуществляет специалист Администрации.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Информационные стенды оборудуются для заинтересованных лиц в доступном месте в помещениях Администрации и Отдела. На информационных стендах содержится следующая обязательная информация: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наименование муниципальной услуги;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lastRenderedPageBreak/>
        <w:t>- полное наименование Отдела, почтовый адрес, график работы, телефон для получения информации о процедуре предоставления муниципальной услуги;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адрес официального Интернет-сайта Администрации МО «Казачье»;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блок-схема (Приложение 1) и краткое описание процедуры предоставления муниципальной услуги в текстовом виде;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выдержки из нормативных правовых актов, регулирующих деятельность по предоставлению муниципальной услуги.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На официальном Интернет-сайте Администрации  МО «Казачье» размещается следующая обязательная информация: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наименование муниципальной услуги;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полное наименование Департамента, почтовый адрес, график работы,</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телефон для получения информации о процедуре предоставления муниципальной услуги;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блок-схема и краткое описание процедуры предоставления муниципальной услуги в текстовом виде.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2.7. Предоставление муниципальной услуги носит постоянный характер и не требует подготовки специальных документов от получателей.</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2.8. Обновление информации в рамках предоставления муниципальной услуги производится не позднее 30 дней с момента внесения изменений в нормативные правовые акты, указанные в п. 3.3. настоящего Административного регламента.</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2.9. Основания для отказа в предоставлении муниципальной услуги отсутствуют.</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2.10. Муниципальная услуга предоставляется бесплатно.</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3. Административные процедуры</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3.1. Предоставление муниципальной услуги включает в себя следующие административные процедуры:</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первичное размещение в электронном виде информации о порядке предоставления жилищно-коммунальных услуг населению (далее – Информация);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lastRenderedPageBreak/>
        <w:t>- корректировка размещенной в электронном виде Информации.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3.2. Первичное размещение в электронном виде Информации. Основанием для первичного размещения в электронном виде Информации является утверждение данного Административного регламента.</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Информация в электронном виде размещается на официальном сайте Администрации МО «Казачье» в сети Интернет, в течение 30 дней с момента утверждения данного Административного регламента.</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Информация должна соответствовать следующим требованиям:</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изложение в простой, доступной для восприятия форме;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соответствие действующим нормативным правовым актам,</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регулирующим порядок предоставления жилищно-коммунальных услуг населению (далее – Нормативные акты).</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Жилищно-коммунальные услуги, по которым предоставляется Информация: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холодное водоснабжение и водоотведение;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xml:space="preserve">Подготовка Информации для первичного размещения осуществляется специалистом Администрации </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3.3. Корректировка размещенной в электронном виде Информации.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Основанием для корректировки размещенной в электронном виде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Информации является внесение изменений в Нормативные акты:</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Жилищный кодекс Российской Федерации;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Постановление Правительства РФ от 23.05.2006 № 307 «О порядке предоставления коммунальных услуг гражданам»;</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Постановление Правительства РФ от 23.05.2006 № 306 «Об утверждении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Правил установления и определения нормативов потребления коммунальных услуг»;</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Корректировка Информации производится только в случае, если внесенные изменения в Нормативные акты влияют на порядок предоставления жилищно-коммунальных услуг населению.</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lastRenderedPageBreak/>
        <w:t>В течение 15 дней со дня принятия нормативных правовых актов, вносящих изменения в Нормативные акты специалистом производится анализ внесенных изменений и принимается решение о необходимости корректировки Информации.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В течение 5 дней после принятия положительного решения о необходимости корректировки Информации, специалистом курирующем вопросы предоставления ЖКУ, готовятся изменения, которые необходимо внести в Информацию.</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4. Порядок и формы контроля за исполнением административного регламента</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3.4.1. Должностное лицо, участвующие в исполнении муниципальной услуги, несут персональную ответственность за соблюдение, полноту и качество исполнения положений настоящего административного регламента.</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3.4.2. Текущий контроль за полнотой и качеством исполнения, а также за соблюдением положений настоящего административного регламента (далее - текущий контроль) осуществляется заместителем главы администрации, Текущий контроль осуществляется как в плановом порядке, так и путем проведения внеплановых контрольных мероприятий.</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Текущий контроль осуществляется путем проведения заместителем главы администрации ответственным за организацию исполнения муниципальной услуги, проверок полноты и качества исполнения положений настоящего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должностного лица  участвующего в исполнении муниципальной услуги.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Периодичность осуществления текущего контроля устанавливается главой администрации.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3.4.3. Должностное лицо, ответственное за организацию исполнения административного регламента, несет персональную ответственность за организацию работы по исполнению муниципальной услуги в соответствии с настоящим административным регламентом. По результатам проведенных проверок в случае выявления нарушений прав физических и (или) юридических лиц действиями (бездействием) должностного лица, участвующего в исполнении административного регламента, виновное лицо привлекается к ответственности в соответствии с законодательством Российской Федерации.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lastRenderedPageBreak/>
        <w:t>5. Порядок обжалования решений и действий (бездействия) структурного подразделения Администрации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3.5.1. Заинтересованное лицо (далее – заявитель) может сообщить о нарушении своих прав и законных интересов, действиях или бездействии должностного лица, участвующих в исполнении муниципальной услуги, нарушении положений Административного регламента.</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Обращение может быть подано заявителем, права которого нарушены, а также по просьбе заявителя его представителем, чьи полномочия удостоверены в установленном законом порядке: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в устной форме лично или по телефонам</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в письменном виде в адрес Администрации, в том числе в виде почтовых отправлений, через Интернет-сайт Администрации МО «Казачье», по электронной почте Администрации.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3.5.2. При обращении заявителя в устной форме к должностному лицу, ответственному за организацию исполнения Административного регламента,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3.5.3.В письменном обращении заявителя указываются: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фамилия, имя, отчество гражданина, наименование юридического лица;</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почтовый адрес, по которому должен быть направлен ответ, контактный телефон заявителя;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наименование структурного подразделения Администрации, фамилия, имя, отчество должностного лица, либо должность соответствующего лица, нарушившего права и законные интересы заявителя;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суть обращения;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личная подпись и дата.</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Дополнительно в обращении указываются причины несогласия с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требования о признании незаконным действия (бездействия), а также иные сведения, которые гражданин считает необходимым сообщить.</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Обращение не подлежит рассмотрению в следующих случаях:</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lastRenderedPageBreak/>
        <w:t>- в письменном обращении не указаны фамилия заявителя и почтовый адрес, по</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которому должен быть отправлен ответ; отсутствует подпись заявителя;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в письменном обращении обжалуется судебное решение;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в письменном обращении содержаться нецензурные либо оскорбительные выражения, угрозы жизни, здоровью и имуществу должностного лица, а также членов его семьи;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текст письменного обращения не поддается прочтению.</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Обращения заявителей, содержащие обжалование решений, действия конкретных должностных лиц, не могут быть направлены этим должностным лицам для рассмотрения и (или) ответа.</w:t>
      </w:r>
    </w:p>
    <w:p w:rsidR="007E596C" w:rsidRPr="00FC7B32" w:rsidRDefault="007E596C" w:rsidP="00963715">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Письменный ответ, содержащий результаты рассмотрения обращения, направляется заявителю в срок не позднее 30 дней со дня регистрации письменного обращения.</w:t>
      </w:r>
    </w:p>
    <w:p w:rsidR="007E596C" w:rsidRPr="00FC7B32" w:rsidRDefault="007E596C" w:rsidP="00F34003">
      <w:pPr>
        <w:autoSpaceDE w:val="0"/>
        <w:autoSpaceDN w:val="0"/>
        <w:adjustRightInd w:val="0"/>
        <w:spacing w:line="240" w:lineRule="auto"/>
        <w:ind w:left="-142" w:right="-284"/>
        <w:jc w:val="right"/>
        <w:rPr>
          <w:rFonts w:ascii="Times New Roman" w:hAnsi="Times New Roman" w:cs="Times New Roman"/>
        </w:rPr>
      </w:pPr>
      <w:r w:rsidRPr="00FC7B32">
        <w:rPr>
          <w:rFonts w:ascii="Times New Roman" w:hAnsi="Times New Roman" w:cs="Times New Roman"/>
        </w:rPr>
        <w:t>Приложение № 1</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БЛОК-СХЕМА</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ПОСЛЕДОВАТЕЛЬНОСТИ ДЕЙСТВИЙ</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ПРИ ИСПОЛНЕНИИ МУНИЦИПАЛЬНОЙ УСЛУГИ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"ПРЕДОСТАВЛЕНИЕ ИНФОРМАЦИИ О ПОРЯДКЕ ПРЕДОСТАВЛЕНИЯ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bCs/>
        </w:rPr>
      </w:pPr>
      <w:r w:rsidRPr="00FC7B32">
        <w:rPr>
          <w:rFonts w:ascii="Times New Roman" w:hAnsi="Times New Roman" w:cs="Times New Roman"/>
          <w:bCs/>
        </w:rPr>
        <w:t>ЖИЛИЩНО-КОММУНАЛЬНЫХ УСЛУГ НАСЕЛЕНИЮ"</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Гражданин в Администрацию МО «Казачье»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направляет обращение;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получает информацию</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Должностное лицо структурного подразделения, ответственного за делопроизводство:</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регистрирует обращение гражданина;</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подготавливает проект поручения руководителя (заместителя руководителя) Администрации ;</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направляет на рассмотрение в структурное подразделение, ответственное за исполнение</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поручения;</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lastRenderedPageBreak/>
        <w:t>- осуществляет регистрацию ответа и направляет его гражданину</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Руководитель Администрации:</w:t>
      </w:r>
    </w:p>
    <w:p w:rsidR="007E596C" w:rsidRPr="00FC7B32" w:rsidRDefault="007E596C" w:rsidP="00F34003">
      <w:pPr>
        <w:autoSpaceDE w:val="0"/>
        <w:autoSpaceDN w:val="0"/>
        <w:adjustRightInd w:val="0"/>
        <w:spacing w:line="240" w:lineRule="auto"/>
        <w:ind w:left="-142" w:right="-284"/>
        <w:rPr>
          <w:rFonts w:ascii="Times New Roman" w:hAnsi="Times New Roman" w:cs="Times New Roman"/>
        </w:rPr>
      </w:pPr>
      <w:r w:rsidRPr="00FC7B32">
        <w:rPr>
          <w:rFonts w:ascii="Times New Roman" w:hAnsi="Times New Roman" w:cs="Times New Roman"/>
        </w:rPr>
        <w:t>- подписывает поручения о рассмотрении обращения гражданина;</w:t>
      </w:r>
    </w:p>
    <w:p w:rsidR="007E596C" w:rsidRPr="00FC7B32" w:rsidRDefault="007E596C" w:rsidP="00F34003">
      <w:pPr>
        <w:spacing w:line="240" w:lineRule="auto"/>
        <w:ind w:left="-142" w:right="-284"/>
        <w:rPr>
          <w:rFonts w:ascii="Times New Roman" w:hAnsi="Times New Roman" w:cs="Times New Roman"/>
        </w:rPr>
      </w:pPr>
      <w:r w:rsidRPr="00FC7B32">
        <w:rPr>
          <w:rFonts w:ascii="Times New Roman" w:hAnsi="Times New Roman" w:cs="Times New Roman"/>
        </w:rPr>
        <w:t>- подписывает ответ гражданину</w:t>
      </w: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F34003">
      <w:pPr>
        <w:spacing w:after="0" w:line="240" w:lineRule="auto"/>
        <w:ind w:left="-142" w:right="-284"/>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F34003">
      <w:pPr>
        <w:spacing w:after="0" w:line="240" w:lineRule="auto"/>
        <w:ind w:left="-142" w:right="-284"/>
        <w:jc w:val="center"/>
        <w:rPr>
          <w:rFonts w:ascii="Times New Roman" w:hAnsi="Times New Roman" w:cs="Times New Roman"/>
          <w:b/>
          <w:i/>
        </w:rPr>
      </w:pPr>
    </w:p>
    <w:p w:rsidR="007E596C" w:rsidRPr="00FC7B32" w:rsidRDefault="007E596C" w:rsidP="00963715">
      <w:pPr>
        <w:keepNext/>
        <w:spacing w:after="0" w:line="240" w:lineRule="auto"/>
        <w:ind w:left="-142" w:right="141"/>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963715">
      <w:pPr>
        <w:spacing w:after="0" w:line="240" w:lineRule="auto"/>
        <w:ind w:left="-142" w:right="141"/>
        <w:rPr>
          <w:rFonts w:ascii="Times New Roman" w:hAnsi="Times New Roman" w:cs="Times New Roman"/>
        </w:rPr>
      </w:pPr>
    </w:p>
    <w:p w:rsidR="007E596C" w:rsidRPr="00FC7B32" w:rsidRDefault="007E596C" w:rsidP="00963715">
      <w:pPr>
        <w:spacing w:after="0" w:line="240" w:lineRule="auto"/>
        <w:ind w:left="-142" w:right="141"/>
        <w:rPr>
          <w:rFonts w:ascii="Times New Roman" w:hAnsi="Times New Roman" w:cs="Times New Roman"/>
          <w:b/>
        </w:rPr>
      </w:pPr>
    </w:p>
    <w:p w:rsidR="007E596C" w:rsidRPr="00FC7B32" w:rsidRDefault="007E596C" w:rsidP="00963715">
      <w:pPr>
        <w:keepNext/>
        <w:spacing w:after="0" w:line="240" w:lineRule="auto"/>
        <w:ind w:left="-142" w:right="141"/>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963715">
      <w:pPr>
        <w:spacing w:after="0" w:line="240" w:lineRule="auto"/>
        <w:ind w:left="-142" w:right="141"/>
        <w:rPr>
          <w:rFonts w:ascii="Times New Roman" w:hAnsi="Times New Roman" w:cs="Times New Roman"/>
        </w:rPr>
      </w:pPr>
    </w:p>
    <w:p w:rsidR="007E596C" w:rsidRPr="00FC7B32" w:rsidRDefault="007E596C" w:rsidP="00963715">
      <w:pPr>
        <w:spacing w:after="0" w:line="240" w:lineRule="auto"/>
        <w:ind w:left="-142" w:right="141"/>
        <w:rPr>
          <w:rFonts w:ascii="Times New Roman" w:hAnsi="Times New Roman" w:cs="Times New Roman"/>
        </w:rPr>
      </w:pPr>
      <w:r w:rsidRPr="00FC7B32">
        <w:rPr>
          <w:rFonts w:ascii="Times New Roman" w:hAnsi="Times New Roman" w:cs="Times New Roman"/>
        </w:rPr>
        <w:t>От 24.01.2013 г.  № 34                                                                 с. Казачье</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bCs/>
          <w:color w:val="242424"/>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color w:val="242424"/>
        </w:rPr>
        <w:t>«</w:t>
      </w:r>
      <w:r w:rsidRPr="00FC7B32">
        <w:rPr>
          <w:rFonts w:ascii="Times New Roman" w:hAnsi="Times New Roman" w:cs="Times New Roman"/>
        </w:rPr>
        <w:t>Установление тарифов на услуги, предоставляемые муниципальными предприятиями и учреждениями</w:t>
      </w:r>
      <w:r w:rsidRPr="00FC7B32">
        <w:rPr>
          <w:rFonts w:ascii="Times New Roman" w:hAnsi="Times New Roman" w:cs="Times New Roman"/>
          <w:bCs/>
          <w:color w:val="242424"/>
        </w:rPr>
        <w:t>»</w:t>
      </w:r>
    </w:p>
    <w:p w:rsidR="007E596C" w:rsidRPr="00FC7B32" w:rsidRDefault="007E596C" w:rsidP="00963715">
      <w:pPr>
        <w:autoSpaceDE w:val="0"/>
        <w:autoSpaceDN w:val="0"/>
        <w:adjustRightInd w:val="0"/>
        <w:spacing w:line="240" w:lineRule="auto"/>
        <w:ind w:left="-142" w:right="141"/>
        <w:rPr>
          <w:rFonts w:ascii="Times New Roman" w:hAnsi="Times New Roman" w:cs="Times New Roman"/>
          <w:bCs/>
          <w:color w:val="242424"/>
        </w:rPr>
      </w:pP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963715">
      <w:pPr>
        <w:autoSpaceDE w:val="0"/>
        <w:autoSpaceDN w:val="0"/>
        <w:adjustRightInd w:val="0"/>
        <w:spacing w:line="240" w:lineRule="auto"/>
        <w:ind w:left="-142" w:right="141"/>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color w:val="242424"/>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rPr>
        <w:t>Установление тарифов на услуги, предоставляемые муниципальными предприятиями и учреждениями</w:t>
      </w:r>
      <w:r w:rsidRPr="00FC7B32">
        <w:rPr>
          <w:rFonts w:ascii="Times New Roman" w:hAnsi="Times New Roman" w:cs="Times New Roman"/>
          <w:color w:val="242424"/>
        </w:rPr>
        <w:t>»</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lastRenderedPageBreak/>
        <w:t xml:space="preserve">2.Финансовому отделу МО «Казачье»  обеспечить организацию предоставления муниципальной услуги в соответствии с Административным регламентом </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3.Постановление опубликовать (обнародовать) в установленном порядке и</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4.Постановление вступает в силу со дня его опубликования (обнародования).</w:t>
      </w:r>
    </w:p>
    <w:p w:rsidR="00963715"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5. Контроль за исполнением постановления оставляю за собой.</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rPr>
      </w:pPr>
      <w:r w:rsidRPr="00FC7B32">
        <w:rPr>
          <w:rFonts w:ascii="Times New Roman" w:hAnsi="Times New Roman" w:cs="Times New Roman"/>
        </w:rPr>
        <w:t xml:space="preserve">                                                                                                                                        Т.С.Пушкарева</w:t>
      </w:r>
    </w:p>
    <w:p w:rsidR="007E596C" w:rsidRPr="00FC7B32" w:rsidRDefault="007E596C" w:rsidP="00963715">
      <w:pPr>
        <w:spacing w:line="240" w:lineRule="auto"/>
        <w:ind w:left="-142" w:right="141"/>
        <w:jc w:val="right"/>
        <w:rPr>
          <w:rFonts w:ascii="Times New Roman" w:hAnsi="Times New Roman" w:cs="Times New Roman"/>
        </w:rPr>
      </w:pPr>
      <w:r w:rsidRPr="00FC7B32">
        <w:rPr>
          <w:rFonts w:ascii="Times New Roman" w:hAnsi="Times New Roman" w:cs="Times New Roman"/>
        </w:rPr>
        <w:t>Утвержден</w:t>
      </w:r>
    </w:p>
    <w:p w:rsidR="007E596C" w:rsidRPr="00FC7B32" w:rsidRDefault="007E596C" w:rsidP="00963715">
      <w:pPr>
        <w:spacing w:line="240" w:lineRule="auto"/>
        <w:ind w:left="-142" w:right="141"/>
        <w:jc w:val="right"/>
        <w:rPr>
          <w:rFonts w:ascii="Times New Roman" w:hAnsi="Times New Roman" w:cs="Times New Roman"/>
        </w:rPr>
      </w:pPr>
      <w:r w:rsidRPr="00FC7B32">
        <w:rPr>
          <w:rFonts w:ascii="Times New Roman" w:hAnsi="Times New Roman" w:cs="Times New Roman"/>
        </w:rPr>
        <w:t xml:space="preserve"> Постановлением главы МО «Казачье»</w:t>
      </w:r>
    </w:p>
    <w:p w:rsidR="007E596C" w:rsidRPr="00FC7B32" w:rsidRDefault="007E596C" w:rsidP="00963715">
      <w:pPr>
        <w:spacing w:line="240" w:lineRule="auto"/>
        <w:ind w:left="-142" w:right="141"/>
        <w:jc w:val="right"/>
        <w:rPr>
          <w:rFonts w:ascii="Times New Roman" w:hAnsi="Times New Roman" w:cs="Times New Roman"/>
        </w:rPr>
      </w:pPr>
      <w:r w:rsidRPr="00FC7B32">
        <w:rPr>
          <w:rFonts w:ascii="Times New Roman" w:hAnsi="Times New Roman" w:cs="Times New Roman"/>
        </w:rPr>
        <w:t>от 24.01.2013  № 34</w:t>
      </w:r>
    </w:p>
    <w:p w:rsidR="007E596C" w:rsidRPr="00FC7B32" w:rsidRDefault="007E596C" w:rsidP="00963715">
      <w:pPr>
        <w:spacing w:line="240" w:lineRule="auto"/>
        <w:ind w:left="-142" w:right="141"/>
        <w:jc w:val="right"/>
        <w:rPr>
          <w:rFonts w:ascii="Times New Roman" w:hAnsi="Times New Roman" w:cs="Times New Roman"/>
          <w:color w:val="000000"/>
        </w:rPr>
      </w:pPr>
    </w:p>
    <w:p w:rsidR="007E596C" w:rsidRPr="00FC7B32" w:rsidRDefault="007E596C" w:rsidP="00963715">
      <w:pPr>
        <w:spacing w:line="240" w:lineRule="auto"/>
        <w:ind w:left="-142" w:right="141"/>
        <w:jc w:val="center"/>
        <w:rPr>
          <w:rFonts w:ascii="Times New Roman" w:hAnsi="Times New Roman" w:cs="Times New Roman"/>
          <w:b/>
        </w:rPr>
      </w:pPr>
      <w:r w:rsidRPr="00FC7B32">
        <w:rPr>
          <w:rFonts w:ascii="Times New Roman" w:hAnsi="Times New Roman" w:cs="Times New Roman"/>
          <w:b/>
        </w:rPr>
        <w:t xml:space="preserve">Административный регламент </w:t>
      </w:r>
    </w:p>
    <w:p w:rsidR="007E596C" w:rsidRPr="00FC7B32" w:rsidRDefault="007E596C" w:rsidP="00963715">
      <w:pPr>
        <w:spacing w:line="240" w:lineRule="auto"/>
        <w:ind w:left="-142" w:right="141"/>
        <w:jc w:val="center"/>
        <w:rPr>
          <w:rFonts w:ascii="Times New Roman" w:hAnsi="Times New Roman" w:cs="Times New Roman"/>
          <w:b/>
        </w:rPr>
      </w:pPr>
      <w:r w:rsidRPr="00FC7B32">
        <w:rPr>
          <w:rFonts w:ascii="Times New Roman" w:hAnsi="Times New Roman" w:cs="Times New Roman"/>
          <w:b/>
        </w:rPr>
        <w:t>предоставления муниципальной услуги «Установление тарифов на услуги, предоставляемые муниципальными предприятиями и учреждениями »</w:t>
      </w:r>
    </w:p>
    <w:p w:rsidR="007E596C" w:rsidRPr="00FC7B32" w:rsidRDefault="007E596C" w:rsidP="00963715">
      <w:pPr>
        <w:spacing w:line="240" w:lineRule="auto"/>
        <w:ind w:left="-142" w:right="141"/>
        <w:rPr>
          <w:rFonts w:ascii="Times New Roman" w:hAnsi="Times New Roman" w:cs="Times New Roman"/>
        </w:rPr>
      </w:pPr>
    </w:p>
    <w:p w:rsidR="007E596C" w:rsidRPr="00FC7B32" w:rsidRDefault="007E596C" w:rsidP="00963715">
      <w:pPr>
        <w:pStyle w:val="aa"/>
        <w:ind w:left="-142" w:right="141"/>
        <w:rPr>
          <w:sz w:val="22"/>
          <w:szCs w:val="22"/>
        </w:rPr>
      </w:pPr>
      <w:r w:rsidRPr="00FC7B32">
        <w:rPr>
          <w:sz w:val="22"/>
          <w:szCs w:val="22"/>
          <w:lang w:val="en-US"/>
        </w:rPr>
        <w:t>I</w:t>
      </w:r>
      <w:r w:rsidRPr="00FC7B32">
        <w:rPr>
          <w:sz w:val="22"/>
          <w:szCs w:val="22"/>
        </w:rPr>
        <w:t xml:space="preserve">. Общие положения </w:t>
      </w:r>
    </w:p>
    <w:p w:rsidR="007E596C" w:rsidRPr="00FC7B32" w:rsidRDefault="007E596C" w:rsidP="00963715">
      <w:pPr>
        <w:pStyle w:val="aa"/>
        <w:ind w:left="-142" w:right="141"/>
        <w:rPr>
          <w:sz w:val="22"/>
          <w:szCs w:val="22"/>
        </w:rPr>
      </w:pPr>
    </w:p>
    <w:p w:rsidR="007E596C" w:rsidRPr="00FC7B32" w:rsidRDefault="007E596C" w:rsidP="00963715">
      <w:pPr>
        <w:spacing w:line="240" w:lineRule="auto"/>
        <w:ind w:left="-142" w:right="141"/>
        <w:jc w:val="both"/>
        <w:rPr>
          <w:rFonts w:ascii="Times New Roman" w:hAnsi="Times New Roman" w:cs="Times New Roman"/>
        </w:rPr>
      </w:pPr>
      <w:r w:rsidRPr="00FC7B32">
        <w:rPr>
          <w:rFonts w:ascii="Times New Roman" w:hAnsi="Times New Roman" w:cs="Times New Roman"/>
        </w:rPr>
        <w:t xml:space="preserve">         1.1. Административный регламент предоставления муниципальной услуги «Установление тарифов на услуги, предоставляемые муниципальными предприятиями и учреждениями»  (далее - Регламент) разработан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МО «Казачье».</w:t>
      </w:r>
    </w:p>
    <w:p w:rsidR="007E596C" w:rsidRPr="00FC7B32" w:rsidRDefault="007E596C" w:rsidP="00963715">
      <w:pPr>
        <w:pStyle w:val="af0"/>
        <w:spacing w:after="0" w:line="240" w:lineRule="auto"/>
        <w:ind w:left="-142" w:right="141" w:firstLine="539"/>
        <w:jc w:val="both"/>
        <w:rPr>
          <w:rFonts w:ascii="Times New Roman" w:hAnsi="Times New Roman"/>
        </w:rPr>
      </w:pPr>
      <w:r w:rsidRPr="00FC7B32">
        <w:rPr>
          <w:rFonts w:ascii="Times New Roman" w:hAnsi="Times New Roman"/>
        </w:rPr>
        <w:t xml:space="preserve">1.2. Регламент устанавливает сроки и последовательность административных процедур и административных действий администрации МО «Казачье» при предоставлении муниципальной услуги:  установление тарифов на услуги, предоставляемые муниципальными предприятиями и учреждениями. </w:t>
      </w:r>
    </w:p>
    <w:p w:rsidR="007E596C" w:rsidRPr="00FC7B32" w:rsidRDefault="007E596C" w:rsidP="00963715">
      <w:pPr>
        <w:autoSpaceDE w:val="0"/>
        <w:autoSpaceDN w:val="0"/>
        <w:adjustRightInd w:val="0"/>
        <w:spacing w:line="240" w:lineRule="auto"/>
        <w:ind w:left="-142" w:right="141" w:firstLine="539"/>
        <w:jc w:val="both"/>
        <w:rPr>
          <w:rFonts w:ascii="Times New Roman" w:hAnsi="Times New Roman" w:cs="Times New Roman"/>
        </w:rPr>
      </w:pPr>
      <w:r w:rsidRPr="00FC7B32">
        <w:rPr>
          <w:rFonts w:ascii="Times New Roman" w:hAnsi="Times New Roman" w:cs="Times New Roman"/>
        </w:rPr>
        <w:lastRenderedPageBreak/>
        <w:t>1.3. Под заявителями в настоящем Регламенте понимаются муниципальные предприятия и учреждения МО «Казачье», обратившиеся в администрацию с запросом о предоставлении муниципальной услуги, выраженном в письменной форме.</w:t>
      </w:r>
    </w:p>
    <w:p w:rsidR="007E596C" w:rsidRPr="00FC7B32" w:rsidRDefault="007E596C" w:rsidP="00963715">
      <w:pPr>
        <w:pStyle w:val="ac"/>
        <w:spacing w:line="240" w:lineRule="auto"/>
        <w:ind w:left="-142" w:right="141"/>
        <w:rPr>
          <w:rFonts w:ascii="Times New Roman" w:hAnsi="Times New Roman" w:cs="Times New Roman"/>
        </w:rPr>
      </w:pPr>
    </w:p>
    <w:p w:rsidR="007E596C" w:rsidRPr="00FC7B32" w:rsidRDefault="007E596C" w:rsidP="00963715">
      <w:pPr>
        <w:autoSpaceDE w:val="0"/>
        <w:autoSpaceDN w:val="0"/>
        <w:adjustRightInd w:val="0"/>
        <w:spacing w:line="240" w:lineRule="auto"/>
        <w:ind w:left="-142" w:right="141"/>
        <w:jc w:val="center"/>
        <w:outlineLvl w:val="1"/>
        <w:rPr>
          <w:rFonts w:ascii="Times New Roman" w:hAnsi="Times New Roman" w:cs="Times New Roman"/>
        </w:rPr>
      </w:pPr>
      <w:r w:rsidRPr="00FC7B32">
        <w:rPr>
          <w:rFonts w:ascii="Times New Roman" w:hAnsi="Times New Roman" w:cs="Times New Roman"/>
          <w:lang w:val="en-US"/>
        </w:rPr>
        <w:t>II</w:t>
      </w:r>
      <w:r w:rsidRPr="00FC7B32">
        <w:rPr>
          <w:rFonts w:ascii="Times New Roman" w:hAnsi="Times New Roman" w:cs="Times New Roman"/>
        </w:rPr>
        <w:t>. Стандарт предоставления муниципальной услуги.</w:t>
      </w:r>
    </w:p>
    <w:p w:rsidR="007E596C" w:rsidRPr="00FC7B32" w:rsidRDefault="007E596C" w:rsidP="00963715">
      <w:pPr>
        <w:pStyle w:val="af0"/>
        <w:spacing w:after="0" w:line="240" w:lineRule="auto"/>
        <w:ind w:left="-142" w:right="141" w:firstLine="539"/>
        <w:jc w:val="both"/>
        <w:rPr>
          <w:rFonts w:ascii="Times New Roman" w:hAnsi="Times New Roman"/>
        </w:rPr>
      </w:pPr>
    </w:p>
    <w:p w:rsidR="007E596C" w:rsidRPr="00FC7B32" w:rsidRDefault="007E596C" w:rsidP="00963715">
      <w:pPr>
        <w:pStyle w:val="af0"/>
        <w:spacing w:after="0" w:line="240" w:lineRule="auto"/>
        <w:ind w:left="-142" w:right="141" w:firstLine="539"/>
        <w:jc w:val="both"/>
        <w:rPr>
          <w:rFonts w:ascii="Times New Roman" w:hAnsi="Times New Roman"/>
        </w:rPr>
      </w:pPr>
      <w:r w:rsidRPr="00FC7B32">
        <w:rPr>
          <w:rFonts w:ascii="Times New Roman" w:hAnsi="Times New Roman"/>
        </w:rPr>
        <w:t>2.1. Наименование муниципальной услуги: установление тарифов на услуги, предоставляемые муниципальными предприятиями и учреждениями  (далее - муниципальная услуга).</w:t>
      </w:r>
    </w:p>
    <w:p w:rsidR="007E596C" w:rsidRPr="00FC7B32" w:rsidRDefault="007E596C" w:rsidP="00963715">
      <w:pPr>
        <w:autoSpaceDE w:val="0"/>
        <w:autoSpaceDN w:val="0"/>
        <w:adjustRightInd w:val="0"/>
        <w:spacing w:line="240" w:lineRule="auto"/>
        <w:ind w:left="-142" w:right="141" w:firstLine="539"/>
        <w:jc w:val="both"/>
        <w:rPr>
          <w:rFonts w:ascii="Times New Roman" w:hAnsi="Times New Roman" w:cs="Times New Roman"/>
        </w:rPr>
      </w:pPr>
      <w:r w:rsidRPr="00FC7B32">
        <w:rPr>
          <w:rFonts w:ascii="Times New Roman" w:hAnsi="Times New Roman" w:cs="Times New Roman"/>
        </w:rPr>
        <w:t xml:space="preserve">  2.2. Наименование предоставляющего муниципальную услугу органа. Исполнителем муниципальной услуги является администрация МО «Казачье». </w:t>
      </w:r>
    </w:p>
    <w:p w:rsidR="007E596C" w:rsidRPr="00FC7B32" w:rsidRDefault="007E596C" w:rsidP="00963715">
      <w:pPr>
        <w:autoSpaceDE w:val="0"/>
        <w:autoSpaceDN w:val="0"/>
        <w:adjustRightInd w:val="0"/>
        <w:spacing w:line="240" w:lineRule="auto"/>
        <w:ind w:left="-142" w:right="141" w:firstLine="539"/>
        <w:jc w:val="both"/>
        <w:rPr>
          <w:rFonts w:ascii="Times New Roman" w:hAnsi="Times New Roman" w:cs="Times New Roman"/>
        </w:rPr>
      </w:pPr>
      <w:r w:rsidRPr="00FC7B32">
        <w:rPr>
          <w:rFonts w:ascii="Times New Roman" w:hAnsi="Times New Roman" w:cs="Times New Roman"/>
        </w:rPr>
        <w:t xml:space="preserve">  2.3.</w:t>
      </w:r>
      <w:r w:rsidRPr="00FC7B32">
        <w:rPr>
          <w:rFonts w:ascii="Times New Roman" w:hAnsi="Times New Roman" w:cs="Times New Roman"/>
          <w:i/>
        </w:rPr>
        <w:t xml:space="preserve"> </w:t>
      </w:r>
      <w:r w:rsidRPr="00FC7B32">
        <w:rPr>
          <w:rFonts w:ascii="Times New Roman" w:hAnsi="Times New Roman" w:cs="Times New Roman"/>
        </w:rPr>
        <w:t>Результатом предоставления муниципальной услуги является:</w:t>
      </w:r>
    </w:p>
    <w:p w:rsidR="007E596C" w:rsidRPr="00FC7B32" w:rsidRDefault="007E596C" w:rsidP="00963715">
      <w:pPr>
        <w:pStyle w:val="af0"/>
        <w:spacing w:after="0" w:line="240" w:lineRule="auto"/>
        <w:ind w:left="-142" w:right="141" w:firstLine="539"/>
        <w:jc w:val="both"/>
        <w:rPr>
          <w:rFonts w:ascii="Times New Roman" w:hAnsi="Times New Roman"/>
        </w:rPr>
      </w:pPr>
      <w:r w:rsidRPr="00FC7B32">
        <w:rPr>
          <w:rFonts w:ascii="Times New Roman" w:hAnsi="Times New Roman"/>
        </w:rPr>
        <w:t>- установление тарифов на услуги, предоставляемые муниципальными предприятиями и учреждениями МО «Казачье»;</w:t>
      </w:r>
    </w:p>
    <w:p w:rsidR="007E596C" w:rsidRPr="00FC7B32" w:rsidRDefault="007E596C" w:rsidP="00963715">
      <w:pPr>
        <w:pStyle w:val="af0"/>
        <w:spacing w:after="0" w:line="240" w:lineRule="auto"/>
        <w:ind w:left="-142" w:right="141" w:firstLine="539"/>
        <w:jc w:val="both"/>
        <w:rPr>
          <w:rFonts w:ascii="Times New Roman" w:hAnsi="Times New Roman"/>
        </w:rPr>
      </w:pPr>
      <w:r w:rsidRPr="00FC7B32">
        <w:rPr>
          <w:rFonts w:ascii="Times New Roman" w:hAnsi="Times New Roman"/>
        </w:rPr>
        <w:t>- отказ в установлении тарифов на услуги, предоставляемые муниципальными предприятиями и учреждениями МО «Казачье».</w:t>
      </w:r>
    </w:p>
    <w:p w:rsidR="007E596C" w:rsidRPr="00FC7B32" w:rsidRDefault="007E596C" w:rsidP="00963715">
      <w:pPr>
        <w:autoSpaceDE w:val="0"/>
        <w:autoSpaceDN w:val="0"/>
        <w:adjustRightInd w:val="0"/>
        <w:spacing w:line="240" w:lineRule="auto"/>
        <w:ind w:left="-142" w:right="141" w:firstLine="539"/>
        <w:jc w:val="both"/>
        <w:rPr>
          <w:rFonts w:ascii="Times New Roman" w:hAnsi="Times New Roman" w:cs="Times New Roman"/>
        </w:rPr>
      </w:pPr>
      <w:r w:rsidRPr="00FC7B32">
        <w:rPr>
          <w:rFonts w:ascii="Times New Roman" w:hAnsi="Times New Roman" w:cs="Times New Roman"/>
        </w:rPr>
        <w:t>2.4. Срок предоставления муниципальной услуги.</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2.4.1. Срок оказания услуги носит индивидуальный характер и зависит от вида услуг муниципальных учреждений и предприятий, на которые устанавливается тариф. При этом срок рассмотрения заявлений об оказании услуги не может быть более 30 календарных дней, за исключением случаев, когда по взаимному согласию исполнителя и заявителя, этот срок может быть продлен для проведения дополнительной или повторной экспертизы материалов дела, но не более чем на 30 календарных дней. По истечении указанного срока исполнитель обязан принять решение по существу вопроса.</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2.5. Правовые основания для предоставления муниципальной услуги.</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 xml:space="preserve">2.5.1. Предоставление муниципальной услуги осуществляется в соответствии с  Федеральным законом от 06.10.2003 № 131-ФЗ «Об общих принципах организации местного самоуправления в Российской Федерации» и правовыми актами Российской Федерации,  муниципальными правовыми актами МО «Казачье», </w:t>
      </w:r>
      <w:r w:rsidRPr="00FC7B32">
        <w:rPr>
          <w:rFonts w:ascii="Times New Roman" w:hAnsi="Times New Roman" w:cs="Times New Roman"/>
        </w:rPr>
        <w:lastRenderedPageBreak/>
        <w:t xml:space="preserve">регламентирующими услуги, оказываемые муниципальными учреждениями и предприятиями, на которые устанавливается тариф. </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2.6.1. В целях предоставления муниципальной услуги заявитель обращается в администрацию с письменным  запросом. Одновременно  заявитель предоставляет документы и материалы либо их копии для подготовки исполнителем расчетов тарифов по каждому виду услуг:</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 письменное мотивированное обращение руководителя предприятия (учреждения) о необходимости пересмотра тарифа;</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 бухгалтерская отчетность на последнюю отчетную дату;</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 основные показатели производственной деятельности;</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 экономическое обоснование по уровню тарифа.</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2.6.2. В случае необходимости исполнитель имеет право запросить у заявителя дополнительный перечень документов и материалов для проведения аналитических расчетов в целях установления экономически обоснованных тарифов на услуги, указав формы их представления и требования к ним. Заявитель обязан представить запрашиваемые документы при условии обоснования исполнителем целесообразности приобщения этих материалов к делу об установлении тарифов.</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2.7.1. Оснований для отказа в приеме документов, необходимых для предоставления муниципальной услуги, не предусмотрено.</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2.8. Исчерпывающий перечень оснований для отказа в предоставлении муниципальной услуги.</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 xml:space="preserve">2.8.1. Предоставление неполного пакета документов, наличие в предоставленных документах либо материалах исправлений, неполной информации. </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lastRenderedPageBreak/>
        <w:t>2.8.2.  Отсутствия у заявителя законных оснований для оказания услуг, на которые заявитель просит установить тариф.</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2.9. Размер платы, взимаемой с заявителя при предоставлении муниципальной услуги, и способы ее взимания.</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2.9.1.Муниципальная услуга предоставляется на безвозмездной основе.</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2.10.1.Время ожидания личного приема в очереди составляет не более 10 мин. При этом исполнители муниципальной услуги обеспечивают прием всех лиц, обратившихся не позднее, чем за 40 минут до окончания времени приема.</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2.10.2. Продолжительность консультирования в устной форме при личном обращении осуществляется в пределах 20 минут.</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 xml:space="preserve">2.10.3. Обращение по телефону допускается в течение рабочего времени исполнителя услуги. Продолжительность консультирования по телефону осуществляется в пределах 15 минут. </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2.11. Срок регистрации запроса заявителя о предоставлении муниципальной услуги.</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2.11.1.Срок регистрации запроса заявителя при личном обращении не должен превышать 10 минут.</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2.12.1. На помещении, в котором располагается исполнитель услуги, устанавливается информационная вывеска с указанием наименования отдела цен, тарифов и контроля.</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2.12.2. В местах предоставления муниципальной услуги предусматривается возможность доступа к местам общественного пользования (туалетам).</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 xml:space="preserve">2.12.3. Прием заявителей осуществляется в служебных кабинетах исполнителей </w:t>
      </w:r>
      <w:r w:rsidRPr="00FC7B32">
        <w:rPr>
          <w:rFonts w:ascii="Times New Roman" w:hAnsi="Times New Roman" w:cs="Times New Roman"/>
        </w:rPr>
        <w:lastRenderedPageBreak/>
        <w:t>муниципальной услуги. Места приема оборудуются стульями и должны соответствовать установленным санитарным, противопожарным и иным нормам и правилам.</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2.13. Показатели доступности и качества муниципальных услуг.</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2.13.1. Главным критерием качества оказания муниципальной услуги является удовлетворенность заявителей. Вторичные критерии: доступность услуг и доступность информации о муниципальной услуге.</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2.13.2. Показателями доступности и качества муниципальной услуги также являются соблюдение сроков ее предоставления, а также отсутствие обоснованных жалоб со стороны заявителей.</w:t>
      </w:r>
    </w:p>
    <w:p w:rsidR="007E596C" w:rsidRPr="00FC7B32" w:rsidRDefault="007E596C" w:rsidP="00963715">
      <w:pPr>
        <w:autoSpaceDE w:val="0"/>
        <w:autoSpaceDN w:val="0"/>
        <w:adjustRightInd w:val="0"/>
        <w:spacing w:line="240" w:lineRule="auto"/>
        <w:ind w:left="-142" w:right="141"/>
        <w:jc w:val="center"/>
        <w:outlineLvl w:val="1"/>
        <w:rPr>
          <w:rFonts w:ascii="Times New Roman" w:hAnsi="Times New Roman" w:cs="Times New Roman"/>
        </w:rPr>
      </w:pPr>
    </w:p>
    <w:p w:rsidR="007E596C" w:rsidRPr="00FC7B32" w:rsidRDefault="007E596C" w:rsidP="00963715">
      <w:pPr>
        <w:autoSpaceDE w:val="0"/>
        <w:autoSpaceDN w:val="0"/>
        <w:adjustRightInd w:val="0"/>
        <w:spacing w:line="240" w:lineRule="auto"/>
        <w:ind w:left="-142" w:right="141"/>
        <w:jc w:val="center"/>
        <w:outlineLvl w:val="1"/>
        <w:rPr>
          <w:rFonts w:ascii="Times New Roman" w:hAnsi="Times New Roman" w:cs="Times New Roman"/>
        </w:rPr>
      </w:pPr>
      <w:r w:rsidRPr="00FC7B32">
        <w:rPr>
          <w:rFonts w:ascii="Times New Roman" w:hAnsi="Times New Roman" w:cs="Times New Roman"/>
          <w:lang w:val="en-US"/>
        </w:rPr>
        <w:t>III</w:t>
      </w:r>
      <w:r w:rsidRPr="00FC7B32">
        <w:rPr>
          <w:rFonts w:ascii="Times New Roman" w:hAnsi="Times New Roman" w:cs="Times New Roman"/>
        </w:rPr>
        <w:t>. Состав, последовательность и сроки выполнения административных процедур, требования к порядку их выполнения для предоставления муниципальной услуги.</w:t>
      </w:r>
    </w:p>
    <w:p w:rsidR="007E596C" w:rsidRPr="00FC7B32" w:rsidRDefault="007E596C" w:rsidP="00963715">
      <w:pPr>
        <w:autoSpaceDE w:val="0"/>
        <w:autoSpaceDN w:val="0"/>
        <w:adjustRightInd w:val="0"/>
        <w:spacing w:line="240" w:lineRule="auto"/>
        <w:ind w:left="-142" w:right="141"/>
        <w:jc w:val="both"/>
        <w:rPr>
          <w:rFonts w:ascii="Times New Roman" w:hAnsi="Times New Roman" w:cs="Times New Roman"/>
          <w:i/>
        </w:rPr>
      </w:pP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Предоставление муниципальной услуги включает в себя следующие административные процедуры:</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3.1. Работа с письменными запросами заявителей:</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3.1.1. Письменный запрос подлежит обязательной регистрации в администрации МО «Казачье» в течение трех дней с момента поступления исполнителю муниципальной услуги.</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3.1.2. В случае если решение поставленных в письменном запросе вопросов относится к компетенции нескольких исполнителей услуги, копия запроса в течение семи дней со дня регистрации направляется соответствующим исполнителям услуги.</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3.1.4. После регистрации письменного запроса он направляется на рассмотрение специалисту, уполномоченному осуществлять анализ и расчеты в соответствии с запросом.</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3.1.5. Специалист, уполномоченный предоставлять услугу, проверяет поступивший запрос на предмет отсутствия оснований для отказа в предоставлении муниципальной услуги.</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lastRenderedPageBreak/>
        <w:t>3.1.6. В случае если основания для отказа в предоставлении муниципальной услуги имеются, специалист готовит письмо заявителю об отказе в предоставлении муниципальной услуги с указанием причин отказа в предоставлении муниципальной услуги.</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3.1.7. В случае отсутствия оснований для отказа в предоставлении муниципальной услуги специалист, уполномоченный предоставлять услугу, осуществляет необходимые аналитические расчеты.</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 xml:space="preserve"> 3.1.8. В случае необходимости для проведения дополнительной аналитической работы в целях  обоснования тарифов, специалист, уполномоченный предоставлять услугу, запрашивает у заявителя дополнительный перечень документов и материалов.</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 xml:space="preserve">3.1.9.  После подготовки проекта тарифов специалист, уполномоченный предоставлять услугу, представляет их на рассмотрение руководителя органа, предоставляющего муниципальную услугу. </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3.1.10. Проект тарифов на услуги, предоставляемые муниципальными предприятиями и учреждениями, согласованный руководителем органа, предоставляющего муниципальную услугу, представляется исполнителем  на рассмотрение и согласование в Финансовый отдел МО «Казачье».</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3.1.11. По результатам рассмотрения проекта тарифов Финансовый отдел МО «Казачье», проект тарифов либо возвращается на доработку исполнителю, либо утверждается.</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3.1.12. Специалист, уполномоченный предоставлять услугу, осуществляет подготовку проекта постановления администрации МО «Казачье» по утверждению тарифов на услуги, предоставляемые муниципальными предприятиями и учреждениями, и согласовывает его в установленном порядке.</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3.1.13. После подписания постановления администрации МО «Казачье» по утверждению тарифов на услуги, предоставляемые муниципальными предприятиями и учреждениями в соответствии с запросом заявителя, информация в установленном порядке доводится до заявителя.</w:t>
      </w:r>
    </w:p>
    <w:p w:rsidR="007E596C" w:rsidRPr="00FC7B32" w:rsidRDefault="007E596C" w:rsidP="00963715">
      <w:pPr>
        <w:autoSpaceDE w:val="0"/>
        <w:autoSpaceDN w:val="0"/>
        <w:adjustRightInd w:val="0"/>
        <w:spacing w:line="240" w:lineRule="auto"/>
        <w:ind w:left="-142" w:right="141"/>
        <w:outlineLvl w:val="1"/>
        <w:rPr>
          <w:rFonts w:ascii="Times New Roman" w:hAnsi="Times New Roman" w:cs="Times New Roman"/>
        </w:rPr>
      </w:pPr>
    </w:p>
    <w:p w:rsidR="007E596C" w:rsidRPr="00FC7B32" w:rsidRDefault="007E596C" w:rsidP="00963715">
      <w:pPr>
        <w:autoSpaceDE w:val="0"/>
        <w:autoSpaceDN w:val="0"/>
        <w:adjustRightInd w:val="0"/>
        <w:spacing w:line="240" w:lineRule="auto"/>
        <w:ind w:left="-142" w:right="141" w:firstLine="720"/>
        <w:jc w:val="both"/>
        <w:rPr>
          <w:rFonts w:ascii="Times New Roman" w:hAnsi="Times New Roman" w:cs="Times New Roman"/>
        </w:rPr>
      </w:pPr>
      <w:r w:rsidRPr="00FC7B32">
        <w:rPr>
          <w:rFonts w:ascii="Times New Roman" w:hAnsi="Times New Roman" w:cs="Times New Roman"/>
          <w:lang w:val="en-US"/>
        </w:rPr>
        <w:t>IV</w:t>
      </w:r>
      <w:r w:rsidRPr="00FC7B32">
        <w:rPr>
          <w:rFonts w:ascii="Times New Roman" w:hAnsi="Times New Roman" w:cs="Times New Roman"/>
        </w:rPr>
        <w:t>. Формы контроля за исполнением административного регламента.</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lastRenderedPageBreak/>
        <w:t>4.1. Контроль за соблюдением последовательности действий, определенных административными процедурами, принятием решений ответственными специалистами по исполнению настоящего Регламента осуществляется руководителем органа, предоставляющего муниципальную услугу, либо его заместителем.</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4.2. Должностные лица несут ответственность:</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 за выполнение административных процедур в соответствии с Регламентом;</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 за несоблюдение последовательности административных процедур и сроков их выполнения, установленных Регламентом;</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 за достоверность информации, представляемой в ходе предоставления муниципальной услуги.</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4.3. Контроль за предоставлением муниципальной услуги осуществляется путем проведения проверок соблюдения и исполнения должностными лицами положений настоящего Регламента.</w:t>
      </w:r>
    </w:p>
    <w:p w:rsidR="007E596C" w:rsidRPr="00FC7B32" w:rsidRDefault="007E596C" w:rsidP="00963715">
      <w:pPr>
        <w:autoSpaceDE w:val="0"/>
        <w:autoSpaceDN w:val="0"/>
        <w:adjustRightInd w:val="0"/>
        <w:spacing w:line="240" w:lineRule="auto"/>
        <w:ind w:left="-142" w:right="141"/>
        <w:jc w:val="center"/>
        <w:rPr>
          <w:rFonts w:ascii="Times New Roman" w:hAnsi="Times New Roman" w:cs="Times New Roman"/>
        </w:rPr>
      </w:pPr>
      <w:r w:rsidRPr="00FC7B32">
        <w:rPr>
          <w:rFonts w:ascii="Times New Roman" w:hAnsi="Times New Roman" w:cs="Times New Roman"/>
          <w:lang w:val="en-US"/>
        </w:rPr>
        <w:t>V</w:t>
      </w:r>
      <w:r w:rsidRPr="00FC7B32">
        <w:rPr>
          <w:rFonts w:ascii="Times New Roman" w:hAnsi="Times New Roman" w:cs="Times New Roman"/>
        </w:rPr>
        <w:t>. Досудебный (внесудебный) порядок обжалования решений и действий (бездействия) администрации МО «Казачье», а также должностных лиц и муниципальных служащих.</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5.1. 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и судебном порядке.</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5.2. Досудебный (внесудебный) порядок обжалования действий (бездействия) должностных лиц, предоставляющих муниципальную услугу, включает в себя подачу жалобы на действия (бездействие) должностных лиц вышестоящему в порядке подчиненности должностному лицу (далее - жалоба). В жалобе, подающейся заявителем в порядке досудебного (внесудебного) обжалования, должны быть указаны:</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 реквизиты заявителя;</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 почтовый адрес, по которому должен быть направлен ответ;</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 копии документов, подтверждающих полномочия представителя;</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lastRenderedPageBreak/>
        <w:t>- суть жалобы;</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 в случае необходимости в подтверждение своих доводов заявитель прилагает к жалобе документы и материалы либо их копии.</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5.3. О результатах рассмотрения жалобы, поданной заявителем в досудебном (внесудебном) порядке, заявитель уведомляется в течение 30 дней со дня ее регистрации. В исключительных случаях данный срок может быть продлен не более чем на 30 дней с обязательным уведомлением об этом заявителя.</w:t>
      </w:r>
    </w:p>
    <w:p w:rsidR="007E596C" w:rsidRPr="00FC7B32" w:rsidRDefault="007E596C" w:rsidP="00963715">
      <w:pPr>
        <w:autoSpaceDE w:val="0"/>
        <w:autoSpaceDN w:val="0"/>
        <w:adjustRightInd w:val="0"/>
        <w:spacing w:line="240" w:lineRule="auto"/>
        <w:ind w:left="-142" w:right="141" w:firstLine="540"/>
        <w:jc w:val="both"/>
        <w:rPr>
          <w:rFonts w:ascii="Times New Roman" w:hAnsi="Times New Roman" w:cs="Times New Roman"/>
        </w:rPr>
      </w:pPr>
      <w:r w:rsidRPr="00FC7B32">
        <w:rPr>
          <w:rFonts w:ascii="Times New Roman" w:hAnsi="Times New Roman" w:cs="Times New Roman"/>
        </w:rPr>
        <w:t>5.4. Сроки обжалования и юрисдикция суда, в который подается соответствующее заявление при обжаловании заявителем действий (бездействия) должностных лиц, а также принимаемых ими решений при предоставлении муниципальной услуги, определяются в соответствии с законодательством Российской Федерации.</w:t>
      </w:r>
    </w:p>
    <w:p w:rsidR="007E596C" w:rsidRPr="00FC7B32" w:rsidRDefault="007E596C" w:rsidP="00963715">
      <w:pPr>
        <w:autoSpaceDE w:val="0"/>
        <w:autoSpaceDN w:val="0"/>
        <w:adjustRightInd w:val="0"/>
        <w:spacing w:line="240" w:lineRule="auto"/>
        <w:ind w:right="141"/>
        <w:jc w:val="both"/>
        <w:rPr>
          <w:rFonts w:ascii="Times New Roman" w:hAnsi="Times New Roman" w:cs="Times New Roman"/>
          <w:i/>
        </w:rPr>
      </w:pP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963715">
      <w:pPr>
        <w:spacing w:after="0" w:line="240" w:lineRule="auto"/>
        <w:ind w:left="-142" w:right="141"/>
        <w:jc w:val="center"/>
        <w:rPr>
          <w:rFonts w:ascii="Times New Roman" w:hAnsi="Times New Roman" w:cs="Times New Roman"/>
          <w:b/>
          <w:i/>
        </w:rPr>
      </w:pPr>
    </w:p>
    <w:p w:rsidR="007E596C" w:rsidRPr="00FC7B32" w:rsidRDefault="007E596C" w:rsidP="00963715">
      <w:pPr>
        <w:keepNext/>
        <w:spacing w:after="0" w:line="240" w:lineRule="auto"/>
        <w:ind w:left="-142" w:right="141"/>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963715">
      <w:pPr>
        <w:spacing w:after="0" w:line="240" w:lineRule="auto"/>
        <w:ind w:left="-142" w:right="141"/>
        <w:rPr>
          <w:rFonts w:ascii="Times New Roman" w:hAnsi="Times New Roman" w:cs="Times New Roman"/>
        </w:rPr>
      </w:pPr>
    </w:p>
    <w:p w:rsidR="007E596C" w:rsidRPr="00FC7B32" w:rsidRDefault="007E596C" w:rsidP="00963715">
      <w:pPr>
        <w:spacing w:after="0" w:line="240" w:lineRule="auto"/>
        <w:ind w:left="-142" w:right="141"/>
        <w:rPr>
          <w:rFonts w:ascii="Times New Roman" w:hAnsi="Times New Roman" w:cs="Times New Roman"/>
          <w:b/>
        </w:rPr>
      </w:pPr>
    </w:p>
    <w:p w:rsidR="007E596C" w:rsidRPr="00FC7B32" w:rsidRDefault="007E596C" w:rsidP="00963715">
      <w:pPr>
        <w:keepNext/>
        <w:spacing w:after="0" w:line="240" w:lineRule="auto"/>
        <w:ind w:left="-142" w:right="141"/>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963715">
      <w:pPr>
        <w:spacing w:after="0" w:line="240" w:lineRule="auto"/>
        <w:ind w:left="-142" w:right="141"/>
        <w:rPr>
          <w:rFonts w:ascii="Times New Roman" w:hAnsi="Times New Roman" w:cs="Times New Roman"/>
        </w:rPr>
      </w:pPr>
    </w:p>
    <w:p w:rsidR="007E596C" w:rsidRPr="00FC7B32" w:rsidRDefault="007E596C" w:rsidP="00963715">
      <w:pPr>
        <w:spacing w:after="0" w:line="240" w:lineRule="auto"/>
        <w:ind w:left="-142" w:right="141"/>
        <w:rPr>
          <w:rFonts w:ascii="Times New Roman" w:hAnsi="Times New Roman" w:cs="Times New Roman"/>
        </w:rPr>
      </w:pPr>
      <w:r w:rsidRPr="00FC7B32">
        <w:rPr>
          <w:rFonts w:ascii="Times New Roman" w:hAnsi="Times New Roman" w:cs="Times New Roman"/>
        </w:rPr>
        <w:t>От 24.01.2013 г.  № 35                                                                 с. Казачье</w:t>
      </w: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bCs/>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rPr>
        <w:t>«</w:t>
      </w:r>
      <w:r w:rsidRPr="00FC7B32">
        <w:rPr>
          <w:rFonts w:ascii="Times New Roman" w:hAnsi="Times New Roman" w:cs="Times New Roman"/>
          <w:color w:val="000000"/>
        </w:rPr>
        <w:t>П</w:t>
      </w:r>
      <w:r w:rsidRPr="00FC7B32">
        <w:rPr>
          <w:rFonts w:ascii="Times New Roman" w:hAnsi="Times New Roman" w:cs="Times New Roman"/>
        </w:rPr>
        <w:t>роведение официальных физкультурно-оздоровительных и спортивных мероприятий на территории муниципального образования</w:t>
      </w:r>
      <w:r w:rsidRPr="00FC7B32">
        <w:rPr>
          <w:rFonts w:ascii="Times New Roman" w:hAnsi="Times New Roman" w:cs="Times New Roman"/>
          <w:bCs/>
        </w:rPr>
        <w:t>»</w:t>
      </w: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bCs/>
          <w:color w:val="242424"/>
        </w:rPr>
      </w:pP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bCs/>
        </w:rPr>
      </w:pPr>
      <w:r w:rsidRPr="00FC7B32">
        <w:rPr>
          <w:rFonts w:ascii="Times New Roman" w:hAnsi="Times New Roman" w:cs="Times New Roman"/>
        </w:rPr>
        <w:lastRenderedPageBreak/>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color w:val="242424"/>
        </w:rPr>
        <w:t>«</w:t>
      </w:r>
      <w:r w:rsidRPr="00FC7B32">
        <w:rPr>
          <w:rFonts w:ascii="Times New Roman" w:hAnsi="Times New Roman" w:cs="Times New Roman"/>
          <w:color w:val="000000"/>
        </w:rPr>
        <w:t>П</w:t>
      </w:r>
      <w:r w:rsidRPr="00FC7B32">
        <w:rPr>
          <w:rFonts w:ascii="Times New Roman" w:hAnsi="Times New Roman" w:cs="Times New Roman"/>
        </w:rPr>
        <w:t>роведение официальных физкультурно-оздоровительных и спортивных мероприятий на территории муниципального образования</w:t>
      </w:r>
      <w:r w:rsidRPr="00FC7B32">
        <w:rPr>
          <w:rFonts w:ascii="Times New Roman" w:hAnsi="Times New Roman" w:cs="Times New Roman"/>
          <w:color w:val="242424"/>
        </w:rPr>
        <w:t>»</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2. Постановление опубликовать (обнародовать) в установленном порядке и</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разместить на официальном сайте муниципального образования «Казачье»  в сети Интернет.</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3. Постановление вступает в силу со дня его опубликования (обнародования).</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4. Контроль за исполнением постановления оставляю за собой.</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p>
    <w:p w:rsidR="007E596C" w:rsidRPr="00FC7B32" w:rsidRDefault="007E596C" w:rsidP="00963715">
      <w:pPr>
        <w:autoSpaceDE w:val="0"/>
        <w:autoSpaceDN w:val="0"/>
        <w:adjustRightInd w:val="0"/>
        <w:spacing w:after="0" w:line="240" w:lineRule="auto"/>
        <w:ind w:right="141"/>
        <w:rPr>
          <w:rFonts w:ascii="Times New Roman" w:hAnsi="Times New Roman" w:cs="Times New Roman"/>
        </w:rPr>
      </w:pPr>
      <w:r w:rsidRPr="00FC7B32">
        <w:rPr>
          <w:rFonts w:ascii="Times New Roman" w:hAnsi="Times New Roman" w:cs="Times New Roman"/>
        </w:rPr>
        <w:t xml:space="preserve">                                                                                            Т.С.Пушкарева</w:t>
      </w:r>
    </w:p>
    <w:p w:rsidR="007E596C" w:rsidRPr="00FC7B32" w:rsidRDefault="007E596C" w:rsidP="00F34003">
      <w:pPr>
        <w:autoSpaceDE w:val="0"/>
        <w:autoSpaceDN w:val="0"/>
        <w:adjustRightInd w:val="0"/>
        <w:spacing w:after="0" w:line="240" w:lineRule="auto"/>
        <w:ind w:left="-142" w:right="-284"/>
        <w:rPr>
          <w:rFonts w:ascii="Times New Roman" w:hAnsi="Times New Roman" w:cs="Times New Roman"/>
        </w:rPr>
      </w:pPr>
    </w:p>
    <w:p w:rsidR="007E596C" w:rsidRPr="00FC7B32" w:rsidRDefault="007E596C" w:rsidP="00F34003">
      <w:pPr>
        <w:pStyle w:val="a8"/>
        <w:ind w:left="-142" w:right="-284" w:firstLine="709"/>
        <w:jc w:val="right"/>
        <w:rPr>
          <w:rFonts w:ascii="Times New Roman" w:hAnsi="Times New Roman"/>
          <w:sz w:val="22"/>
          <w:szCs w:val="22"/>
        </w:rPr>
      </w:pPr>
      <w:r w:rsidRPr="00FC7B32">
        <w:rPr>
          <w:rFonts w:ascii="Times New Roman" w:hAnsi="Times New Roman"/>
          <w:sz w:val="22"/>
          <w:szCs w:val="22"/>
        </w:rPr>
        <w:t>Утвержден:</w:t>
      </w:r>
    </w:p>
    <w:p w:rsidR="007E596C" w:rsidRPr="00FC7B32" w:rsidRDefault="007E596C" w:rsidP="00F34003">
      <w:pPr>
        <w:pStyle w:val="a8"/>
        <w:ind w:left="-142" w:right="-284" w:firstLine="709"/>
        <w:jc w:val="right"/>
        <w:rPr>
          <w:rFonts w:ascii="Times New Roman" w:hAnsi="Times New Roman"/>
          <w:sz w:val="22"/>
          <w:szCs w:val="22"/>
        </w:rPr>
      </w:pPr>
      <w:r w:rsidRPr="00FC7B32">
        <w:rPr>
          <w:rFonts w:ascii="Times New Roman" w:hAnsi="Times New Roman"/>
          <w:sz w:val="22"/>
          <w:szCs w:val="22"/>
        </w:rPr>
        <w:t xml:space="preserve">постановлением Главы </w:t>
      </w:r>
    </w:p>
    <w:p w:rsidR="007E596C" w:rsidRPr="00FC7B32" w:rsidRDefault="007E596C" w:rsidP="00F34003">
      <w:pPr>
        <w:pStyle w:val="a8"/>
        <w:ind w:left="-142" w:right="-284" w:firstLine="709"/>
        <w:jc w:val="right"/>
        <w:rPr>
          <w:rFonts w:ascii="Times New Roman" w:hAnsi="Times New Roman"/>
          <w:sz w:val="22"/>
          <w:szCs w:val="22"/>
        </w:rPr>
      </w:pPr>
      <w:r w:rsidRPr="00FC7B32">
        <w:rPr>
          <w:rFonts w:ascii="Times New Roman" w:hAnsi="Times New Roman"/>
          <w:sz w:val="22"/>
          <w:szCs w:val="22"/>
        </w:rPr>
        <w:t xml:space="preserve">администрации МО «Казачье» </w:t>
      </w:r>
    </w:p>
    <w:p w:rsidR="007E596C" w:rsidRPr="00FC7B32" w:rsidRDefault="007E596C" w:rsidP="00F34003">
      <w:pPr>
        <w:pStyle w:val="a8"/>
        <w:ind w:left="-142" w:right="-284" w:firstLine="709"/>
        <w:jc w:val="right"/>
        <w:rPr>
          <w:rFonts w:ascii="Times New Roman" w:hAnsi="Times New Roman"/>
          <w:sz w:val="22"/>
          <w:szCs w:val="22"/>
        </w:rPr>
      </w:pPr>
      <w:r w:rsidRPr="00FC7B32">
        <w:rPr>
          <w:rFonts w:ascii="Times New Roman" w:hAnsi="Times New Roman"/>
          <w:sz w:val="22"/>
          <w:szCs w:val="22"/>
        </w:rPr>
        <w:t xml:space="preserve">от24.01.. </w:t>
      </w:r>
      <w:smartTag w:uri="urn:schemas-microsoft-com:office:smarttags" w:element="metricconverter">
        <w:smartTagPr>
          <w:attr w:name="ProductID" w:val="2013 г"/>
        </w:smartTagPr>
        <w:r w:rsidRPr="00FC7B32">
          <w:rPr>
            <w:rFonts w:ascii="Times New Roman" w:hAnsi="Times New Roman"/>
            <w:sz w:val="22"/>
            <w:szCs w:val="22"/>
          </w:rPr>
          <w:t>2013 г</w:t>
        </w:r>
      </w:smartTag>
      <w:r w:rsidRPr="00FC7B32">
        <w:rPr>
          <w:rFonts w:ascii="Times New Roman" w:hAnsi="Times New Roman"/>
          <w:sz w:val="22"/>
          <w:szCs w:val="22"/>
        </w:rPr>
        <w:t>. №35</w:t>
      </w:r>
    </w:p>
    <w:p w:rsidR="007E596C" w:rsidRPr="00FC7B32" w:rsidRDefault="007E596C" w:rsidP="00F34003">
      <w:pPr>
        <w:pStyle w:val="a8"/>
        <w:ind w:left="-142" w:right="-284"/>
        <w:jc w:val="center"/>
        <w:rPr>
          <w:rFonts w:ascii="Times New Roman" w:hAnsi="Times New Roman"/>
          <w:sz w:val="22"/>
          <w:szCs w:val="22"/>
        </w:rPr>
      </w:pPr>
    </w:p>
    <w:p w:rsidR="007E596C" w:rsidRPr="00FC7B32" w:rsidRDefault="007E596C" w:rsidP="00F34003">
      <w:pPr>
        <w:pStyle w:val="a8"/>
        <w:ind w:left="-142" w:right="-284"/>
        <w:jc w:val="center"/>
        <w:rPr>
          <w:rFonts w:ascii="Times New Roman" w:hAnsi="Times New Roman"/>
          <w:b/>
          <w:color w:val="000000"/>
          <w:sz w:val="22"/>
          <w:szCs w:val="22"/>
        </w:rPr>
      </w:pPr>
      <w:r w:rsidRPr="00FC7B32">
        <w:rPr>
          <w:rFonts w:ascii="Times New Roman" w:hAnsi="Times New Roman"/>
          <w:b/>
          <w:color w:val="000000"/>
          <w:sz w:val="22"/>
          <w:szCs w:val="22"/>
        </w:rPr>
        <w:t>АДМИНИСТРАТИВНЫЙ РЕГЛАМЕНТ</w:t>
      </w:r>
    </w:p>
    <w:p w:rsidR="007E596C" w:rsidRPr="00FC7B32" w:rsidRDefault="007E596C" w:rsidP="00F34003">
      <w:pPr>
        <w:pStyle w:val="a8"/>
        <w:ind w:left="-142" w:right="-284" w:firstLine="709"/>
        <w:jc w:val="center"/>
        <w:rPr>
          <w:rFonts w:ascii="Times New Roman" w:hAnsi="Times New Roman"/>
          <w:b/>
          <w:color w:val="000000"/>
          <w:sz w:val="22"/>
          <w:szCs w:val="22"/>
        </w:rPr>
      </w:pPr>
      <w:r w:rsidRPr="00FC7B32">
        <w:rPr>
          <w:rFonts w:ascii="Times New Roman" w:hAnsi="Times New Roman"/>
          <w:b/>
          <w:color w:val="000000"/>
          <w:sz w:val="22"/>
          <w:szCs w:val="22"/>
        </w:rPr>
        <w:t>по предоставлению муниципальной услуги «П</w:t>
      </w:r>
      <w:r w:rsidRPr="00FC7B32">
        <w:rPr>
          <w:rFonts w:ascii="Times New Roman" w:hAnsi="Times New Roman"/>
          <w:b/>
          <w:sz w:val="22"/>
          <w:szCs w:val="22"/>
        </w:rPr>
        <w:t>роведение официальных физкультурно-оздоровительных и спортивных мероприятий на территории муниципального образования»</w:t>
      </w:r>
    </w:p>
    <w:p w:rsidR="007E596C" w:rsidRPr="00FC7B32" w:rsidRDefault="007E596C" w:rsidP="00F34003">
      <w:pPr>
        <w:pStyle w:val="a8"/>
        <w:ind w:left="-142" w:right="-284" w:firstLine="709"/>
        <w:jc w:val="center"/>
        <w:rPr>
          <w:rFonts w:ascii="Times New Roman" w:hAnsi="Times New Roman"/>
          <w:b/>
          <w:sz w:val="22"/>
          <w:szCs w:val="22"/>
        </w:rPr>
      </w:pPr>
    </w:p>
    <w:p w:rsidR="007E596C" w:rsidRPr="00FC7B32" w:rsidRDefault="007E596C" w:rsidP="00F34003">
      <w:pPr>
        <w:pStyle w:val="a8"/>
        <w:numPr>
          <w:ilvl w:val="0"/>
          <w:numId w:val="43"/>
        </w:numPr>
        <w:ind w:left="-142" w:right="-284"/>
        <w:jc w:val="center"/>
        <w:rPr>
          <w:rFonts w:ascii="Times New Roman" w:hAnsi="Times New Roman"/>
          <w:b/>
          <w:bCs/>
          <w:sz w:val="22"/>
          <w:szCs w:val="22"/>
        </w:rPr>
      </w:pPr>
      <w:r w:rsidRPr="00FC7B32">
        <w:rPr>
          <w:rFonts w:ascii="Times New Roman" w:hAnsi="Times New Roman"/>
          <w:b/>
          <w:bCs/>
          <w:sz w:val="22"/>
          <w:szCs w:val="22"/>
        </w:rPr>
        <w:t>Общие положения</w:t>
      </w:r>
    </w:p>
    <w:p w:rsidR="007E596C" w:rsidRPr="00FC7B32" w:rsidRDefault="007E596C" w:rsidP="00F34003">
      <w:pPr>
        <w:pStyle w:val="a8"/>
        <w:ind w:left="-142" w:right="-284"/>
        <w:rPr>
          <w:rFonts w:ascii="Times New Roman" w:hAnsi="Times New Roman"/>
          <w:sz w:val="22"/>
          <w:szCs w:val="22"/>
        </w:rPr>
      </w:pPr>
    </w:p>
    <w:p w:rsidR="007E596C" w:rsidRPr="00FC7B32" w:rsidRDefault="007E596C" w:rsidP="00F34003">
      <w:pPr>
        <w:pStyle w:val="a8"/>
        <w:ind w:left="-142" w:right="-284"/>
        <w:jc w:val="center"/>
        <w:rPr>
          <w:rFonts w:ascii="Times New Roman" w:hAnsi="Times New Roman"/>
          <w:sz w:val="22"/>
          <w:szCs w:val="22"/>
        </w:rPr>
      </w:pPr>
      <w:r w:rsidRPr="00FC7B32">
        <w:rPr>
          <w:rFonts w:ascii="Times New Roman" w:hAnsi="Times New Roman"/>
          <w:b/>
          <w:spacing w:val="-27"/>
          <w:sz w:val="22"/>
          <w:szCs w:val="22"/>
        </w:rPr>
        <w:t>1.1.</w:t>
      </w:r>
      <w:r w:rsidRPr="00FC7B32">
        <w:rPr>
          <w:rFonts w:ascii="Times New Roman" w:hAnsi="Times New Roman"/>
          <w:sz w:val="22"/>
          <w:szCs w:val="22"/>
        </w:rPr>
        <w:t xml:space="preserve"> </w:t>
      </w:r>
      <w:r w:rsidRPr="00FC7B32">
        <w:rPr>
          <w:rFonts w:ascii="Times New Roman" w:hAnsi="Times New Roman"/>
          <w:b/>
          <w:bCs/>
          <w:color w:val="000000"/>
          <w:sz w:val="22"/>
          <w:szCs w:val="22"/>
        </w:rPr>
        <w:t xml:space="preserve"> Наименование муниципальной услуги</w:t>
      </w:r>
    </w:p>
    <w:p w:rsidR="007E596C" w:rsidRPr="00FC7B32" w:rsidRDefault="007E596C" w:rsidP="00F34003">
      <w:pPr>
        <w:pStyle w:val="a8"/>
        <w:ind w:left="-142" w:right="-284" w:firstLine="709"/>
        <w:jc w:val="both"/>
        <w:rPr>
          <w:rFonts w:ascii="Times New Roman" w:hAnsi="Times New Roman"/>
          <w:color w:val="000000"/>
          <w:sz w:val="22"/>
          <w:szCs w:val="22"/>
        </w:rPr>
      </w:pPr>
      <w:r w:rsidRPr="00FC7B32">
        <w:rPr>
          <w:rFonts w:ascii="Times New Roman" w:hAnsi="Times New Roman"/>
          <w:sz w:val="22"/>
          <w:szCs w:val="22"/>
        </w:rPr>
        <w:t xml:space="preserve">  Административный регламент </w:t>
      </w:r>
      <w:r w:rsidRPr="00FC7B32">
        <w:rPr>
          <w:rFonts w:ascii="Times New Roman" w:hAnsi="Times New Roman"/>
          <w:color w:val="000000"/>
          <w:sz w:val="22"/>
          <w:szCs w:val="22"/>
        </w:rPr>
        <w:t>предоставления муниципальной услуги «П</w:t>
      </w:r>
      <w:r w:rsidRPr="00FC7B32">
        <w:rPr>
          <w:rFonts w:ascii="Times New Roman" w:hAnsi="Times New Roman"/>
          <w:sz w:val="22"/>
          <w:szCs w:val="22"/>
        </w:rPr>
        <w:t>роведение официальных физкультурно-оздоровительных и спортивных мероприятий поселения</w:t>
      </w:r>
      <w:r w:rsidRPr="00FC7B32">
        <w:rPr>
          <w:rFonts w:ascii="Times New Roman" w:hAnsi="Times New Roman"/>
          <w:color w:val="000000"/>
          <w:sz w:val="22"/>
          <w:szCs w:val="22"/>
        </w:rPr>
        <w:t>» (далее - административный регламент, регламент) определяет сроки и последовательность действий, порядок взаимодействия должностных лиц муниципального образования (далее - поселения) при осуществлении полномочий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E596C" w:rsidRPr="00FC7B32" w:rsidRDefault="007E596C" w:rsidP="00F34003">
      <w:pPr>
        <w:pStyle w:val="a8"/>
        <w:ind w:left="-142" w:right="-284" w:firstLine="709"/>
        <w:jc w:val="both"/>
        <w:rPr>
          <w:rFonts w:ascii="Times New Roman" w:hAnsi="Times New Roman"/>
          <w:color w:val="000000"/>
          <w:sz w:val="22"/>
          <w:szCs w:val="22"/>
        </w:rPr>
      </w:pPr>
    </w:p>
    <w:p w:rsidR="007E596C" w:rsidRPr="00FC7B32" w:rsidRDefault="007E596C" w:rsidP="00F34003">
      <w:pPr>
        <w:pStyle w:val="a8"/>
        <w:ind w:left="-142" w:right="-284"/>
        <w:rPr>
          <w:rFonts w:ascii="Times New Roman" w:hAnsi="Times New Roman"/>
          <w:b/>
          <w:bCs/>
          <w:sz w:val="22"/>
          <w:szCs w:val="22"/>
        </w:rPr>
      </w:pPr>
      <w:r w:rsidRPr="00FC7B32">
        <w:rPr>
          <w:rFonts w:ascii="Times New Roman" w:hAnsi="Times New Roman"/>
          <w:b/>
          <w:sz w:val="22"/>
          <w:szCs w:val="22"/>
        </w:rPr>
        <w:t xml:space="preserve">1.1. </w:t>
      </w:r>
      <w:r w:rsidRPr="00FC7B32">
        <w:rPr>
          <w:rFonts w:ascii="Times New Roman" w:hAnsi="Times New Roman"/>
          <w:b/>
          <w:bCs/>
          <w:sz w:val="22"/>
          <w:szCs w:val="22"/>
        </w:rPr>
        <w:t>Наименование муниципальной  услуги и наименование органа, предоставляющего муниципальную услугу</w:t>
      </w:r>
    </w:p>
    <w:p w:rsidR="007E596C" w:rsidRPr="00FC7B32" w:rsidRDefault="007E596C" w:rsidP="00F34003">
      <w:pPr>
        <w:pStyle w:val="ConsPlusNormal"/>
        <w:widowControl/>
        <w:ind w:left="-142" w:right="-284" w:firstLine="0"/>
        <w:jc w:val="center"/>
        <w:outlineLvl w:val="2"/>
        <w:rPr>
          <w:rFonts w:ascii="Times New Roman" w:hAnsi="Times New Roman" w:cs="Times New Roman"/>
          <w:sz w:val="22"/>
          <w:szCs w:val="22"/>
        </w:rPr>
      </w:pPr>
    </w:p>
    <w:p w:rsidR="007E596C" w:rsidRPr="00FC7B32" w:rsidRDefault="007E596C" w:rsidP="00F34003">
      <w:pPr>
        <w:pStyle w:val="a8"/>
        <w:ind w:left="-142" w:right="-284"/>
        <w:jc w:val="both"/>
        <w:rPr>
          <w:rFonts w:ascii="Times New Roman" w:hAnsi="Times New Roman"/>
          <w:sz w:val="22"/>
          <w:szCs w:val="22"/>
        </w:rPr>
      </w:pPr>
      <w:r w:rsidRPr="00FC7B32">
        <w:rPr>
          <w:rFonts w:ascii="Times New Roman" w:hAnsi="Times New Roman"/>
          <w:sz w:val="22"/>
          <w:szCs w:val="22"/>
        </w:rPr>
        <w:t xml:space="preserve">         1.1.1. Муниципальная услуга «обеспечение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(далее - муниципальная услуга).</w:t>
      </w:r>
    </w:p>
    <w:p w:rsidR="007E596C" w:rsidRPr="00FC7B32" w:rsidRDefault="007E596C" w:rsidP="00963715">
      <w:pPr>
        <w:pStyle w:val="a8"/>
        <w:ind w:left="-142" w:right="141"/>
        <w:jc w:val="both"/>
        <w:rPr>
          <w:rFonts w:ascii="Times New Roman" w:hAnsi="Times New Roman"/>
          <w:sz w:val="22"/>
          <w:szCs w:val="22"/>
        </w:rPr>
      </w:pPr>
      <w:r w:rsidRPr="00FC7B32">
        <w:rPr>
          <w:rFonts w:ascii="Times New Roman" w:hAnsi="Times New Roman"/>
          <w:sz w:val="22"/>
          <w:szCs w:val="22"/>
        </w:rPr>
        <w:t xml:space="preserve">        1.1.2. Содержание    муниципальной    услуги:    </w:t>
      </w:r>
    </w:p>
    <w:p w:rsidR="007E596C" w:rsidRPr="00FC7B32" w:rsidRDefault="007E596C" w:rsidP="00963715">
      <w:pPr>
        <w:pStyle w:val="a8"/>
        <w:ind w:left="-142" w:right="141"/>
        <w:jc w:val="both"/>
        <w:rPr>
          <w:rFonts w:ascii="Times New Roman" w:hAnsi="Times New Roman"/>
          <w:sz w:val="22"/>
          <w:szCs w:val="22"/>
        </w:rPr>
      </w:pPr>
      <w:r w:rsidRPr="00FC7B32">
        <w:rPr>
          <w:rFonts w:ascii="Times New Roman" w:hAnsi="Times New Roman"/>
          <w:sz w:val="22"/>
          <w:szCs w:val="22"/>
        </w:rPr>
        <w:lastRenderedPageBreak/>
        <w:t xml:space="preserve">          1) создание и финансирование муниципальных учреждений культуры;</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2) создание условий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3) осуществление правового регулирования в сфере обеспечения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E596C" w:rsidRPr="00FC7B32" w:rsidRDefault="007E596C" w:rsidP="00963715">
      <w:pPr>
        <w:pStyle w:val="a8"/>
        <w:ind w:left="-142" w:right="141"/>
        <w:jc w:val="both"/>
        <w:rPr>
          <w:rFonts w:ascii="Times New Roman" w:hAnsi="Times New Roman"/>
          <w:bCs/>
          <w:sz w:val="22"/>
          <w:szCs w:val="22"/>
        </w:rPr>
      </w:pPr>
      <w:r w:rsidRPr="00FC7B32">
        <w:rPr>
          <w:rFonts w:ascii="Times New Roman" w:hAnsi="Times New Roman"/>
          <w:sz w:val="22"/>
          <w:szCs w:val="22"/>
        </w:rPr>
        <w:t xml:space="preserve">        1.1.3. </w:t>
      </w:r>
      <w:r w:rsidRPr="00FC7B32">
        <w:rPr>
          <w:rFonts w:ascii="Times New Roman" w:hAnsi="Times New Roman"/>
          <w:bCs/>
          <w:sz w:val="22"/>
          <w:szCs w:val="22"/>
        </w:rPr>
        <w:t>Муниципальная услуга предоставляется администрацией муниципального образования «Казачье» (далее – администрация), реализуется МБУК «СКЦ «Благовест» (далее – учреждение культуры).</w:t>
      </w:r>
    </w:p>
    <w:p w:rsidR="007E596C" w:rsidRPr="00FC7B32" w:rsidRDefault="007E596C" w:rsidP="00963715">
      <w:pPr>
        <w:pStyle w:val="a8"/>
        <w:ind w:left="-142" w:right="141"/>
        <w:jc w:val="both"/>
        <w:rPr>
          <w:rFonts w:ascii="Times New Roman" w:hAnsi="Times New Roman"/>
          <w:sz w:val="22"/>
          <w:szCs w:val="22"/>
        </w:rPr>
      </w:pPr>
    </w:p>
    <w:p w:rsidR="007E596C" w:rsidRPr="00FC7B32" w:rsidRDefault="007E596C" w:rsidP="00963715">
      <w:pPr>
        <w:pStyle w:val="ac"/>
        <w:tabs>
          <w:tab w:val="left" w:pos="540"/>
          <w:tab w:val="left" w:pos="1080"/>
        </w:tabs>
        <w:spacing w:line="240" w:lineRule="auto"/>
        <w:ind w:left="-142" w:right="141" w:firstLine="708"/>
        <w:jc w:val="center"/>
        <w:rPr>
          <w:rFonts w:ascii="Times New Roman" w:hAnsi="Times New Roman" w:cs="Times New Roman"/>
        </w:rPr>
      </w:pPr>
      <w:r w:rsidRPr="00FC7B32">
        <w:rPr>
          <w:rFonts w:ascii="Times New Roman" w:hAnsi="Times New Roman" w:cs="Times New Roman"/>
          <w:b/>
          <w:bCs/>
        </w:rPr>
        <w:t>1.2. Перечень правовых актов, непосредственно регулирующих  предоставление муниципальной услуги</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 xml:space="preserve">   1.2.1. Предоставление муниципальной услуги осуществляется в соответствии с:</w:t>
      </w:r>
    </w:p>
    <w:p w:rsidR="007E596C" w:rsidRPr="00FC7B32" w:rsidRDefault="007E596C" w:rsidP="00963715">
      <w:pPr>
        <w:pStyle w:val="a8"/>
        <w:ind w:left="-142" w:right="141"/>
        <w:jc w:val="both"/>
        <w:rPr>
          <w:rFonts w:ascii="Times New Roman" w:hAnsi="Times New Roman"/>
          <w:color w:val="000000"/>
          <w:sz w:val="22"/>
          <w:szCs w:val="22"/>
        </w:rPr>
      </w:pPr>
      <w:r w:rsidRPr="00FC7B32">
        <w:rPr>
          <w:rFonts w:ascii="Times New Roman" w:hAnsi="Times New Roman"/>
          <w:sz w:val="22"/>
          <w:szCs w:val="22"/>
        </w:rPr>
        <w:t xml:space="preserve">          </w:t>
      </w:r>
      <w:r w:rsidRPr="00FC7B32">
        <w:rPr>
          <w:rFonts w:ascii="Times New Roman" w:hAnsi="Times New Roman"/>
          <w:color w:val="000000"/>
          <w:sz w:val="22"/>
          <w:szCs w:val="22"/>
        </w:rPr>
        <w:t>Конституцией Российской Федерации;</w:t>
      </w:r>
    </w:p>
    <w:p w:rsidR="007E596C" w:rsidRPr="00FC7B32" w:rsidRDefault="007E596C" w:rsidP="00963715">
      <w:pPr>
        <w:pStyle w:val="a8"/>
        <w:ind w:left="-142" w:right="141" w:firstLine="709"/>
        <w:jc w:val="both"/>
        <w:rPr>
          <w:rFonts w:ascii="Times New Roman" w:hAnsi="Times New Roman"/>
          <w:color w:val="000000"/>
          <w:sz w:val="22"/>
          <w:szCs w:val="22"/>
        </w:rPr>
      </w:pPr>
      <w:r w:rsidRPr="00FC7B32">
        <w:rPr>
          <w:rFonts w:ascii="Times New Roman" w:hAnsi="Times New Roman"/>
          <w:color w:val="000000"/>
          <w:sz w:val="22"/>
          <w:szCs w:val="22"/>
        </w:rPr>
        <w:t>Федеральным законом от 6.10.2003 № 131-ФЗ «Об общих принципах организации местного самоуправления в Российской Федерации»;</w:t>
      </w:r>
    </w:p>
    <w:p w:rsidR="007E596C" w:rsidRPr="00FC7B32" w:rsidRDefault="007E596C" w:rsidP="00963715">
      <w:pPr>
        <w:pStyle w:val="a8"/>
        <w:ind w:left="-142" w:right="141" w:firstLine="709"/>
        <w:jc w:val="both"/>
        <w:rPr>
          <w:rFonts w:ascii="Times New Roman" w:hAnsi="Times New Roman"/>
          <w:color w:val="000000"/>
          <w:sz w:val="22"/>
          <w:szCs w:val="22"/>
        </w:rPr>
      </w:pPr>
      <w:r w:rsidRPr="00FC7B32">
        <w:rPr>
          <w:rFonts w:ascii="Times New Roman" w:hAnsi="Times New Roman"/>
          <w:color w:val="000000"/>
          <w:sz w:val="22"/>
          <w:szCs w:val="22"/>
        </w:rPr>
        <w:t>Федеральным законом от 4.12.2007 № 329-ФЗ «О физической культуре и спорте в Российской Федерации»;</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Уставом муниципального образования «Казачье».</w:t>
      </w:r>
    </w:p>
    <w:p w:rsidR="007E596C" w:rsidRPr="00FC7B32" w:rsidRDefault="007E596C" w:rsidP="00963715">
      <w:pPr>
        <w:pStyle w:val="a8"/>
        <w:ind w:left="-142" w:right="141" w:firstLine="709"/>
        <w:jc w:val="both"/>
        <w:rPr>
          <w:rFonts w:ascii="Times New Roman" w:hAnsi="Times New Roman"/>
          <w:sz w:val="22"/>
          <w:szCs w:val="22"/>
        </w:rPr>
      </w:pPr>
    </w:p>
    <w:p w:rsidR="007E596C" w:rsidRPr="00FC7B32" w:rsidRDefault="007E596C" w:rsidP="00963715">
      <w:pPr>
        <w:pStyle w:val="a8"/>
        <w:ind w:left="-142" w:right="141"/>
        <w:jc w:val="center"/>
        <w:rPr>
          <w:rFonts w:ascii="Times New Roman" w:hAnsi="Times New Roman"/>
          <w:b/>
          <w:sz w:val="22"/>
          <w:szCs w:val="22"/>
        </w:rPr>
      </w:pPr>
      <w:r w:rsidRPr="00FC7B32">
        <w:rPr>
          <w:rFonts w:ascii="Times New Roman" w:hAnsi="Times New Roman"/>
          <w:b/>
          <w:sz w:val="22"/>
          <w:szCs w:val="22"/>
        </w:rPr>
        <w:t>1.3. Описание результатов предоставления муниципальной услуги</w:t>
      </w:r>
    </w:p>
    <w:p w:rsidR="007E596C" w:rsidRPr="00FC7B32" w:rsidRDefault="007E596C" w:rsidP="00963715">
      <w:pPr>
        <w:pStyle w:val="a8"/>
        <w:ind w:left="-142" w:right="141"/>
        <w:jc w:val="both"/>
        <w:rPr>
          <w:rFonts w:ascii="Times New Roman" w:hAnsi="Times New Roman"/>
          <w:sz w:val="22"/>
          <w:szCs w:val="22"/>
        </w:rPr>
      </w:pPr>
      <w:r w:rsidRPr="00FC7B32">
        <w:rPr>
          <w:rFonts w:ascii="Times New Roman" w:hAnsi="Times New Roman"/>
          <w:bCs/>
          <w:iCs/>
          <w:color w:val="000000"/>
          <w:sz w:val="22"/>
          <w:szCs w:val="22"/>
        </w:rPr>
        <w:t xml:space="preserve">         1.3.1.</w:t>
      </w:r>
      <w:r w:rsidRPr="00FC7B32">
        <w:rPr>
          <w:rFonts w:ascii="Times New Roman" w:hAnsi="Times New Roman"/>
          <w:bCs/>
          <w:i/>
          <w:iCs/>
          <w:color w:val="000000"/>
          <w:sz w:val="22"/>
          <w:szCs w:val="22"/>
        </w:rPr>
        <w:t xml:space="preserve"> </w:t>
      </w:r>
      <w:r w:rsidRPr="00FC7B32">
        <w:rPr>
          <w:rFonts w:ascii="Times New Roman" w:hAnsi="Times New Roman"/>
          <w:sz w:val="22"/>
          <w:szCs w:val="22"/>
        </w:rPr>
        <w:t>Результатом предоставления муниципальной</w:t>
      </w:r>
      <w:r w:rsidRPr="00FC7B32">
        <w:rPr>
          <w:rFonts w:ascii="Times New Roman" w:hAnsi="Times New Roman"/>
          <w:b/>
          <w:i/>
          <w:sz w:val="22"/>
          <w:szCs w:val="22"/>
        </w:rPr>
        <w:t xml:space="preserve"> </w:t>
      </w:r>
      <w:r w:rsidRPr="00FC7B32">
        <w:rPr>
          <w:rFonts w:ascii="Times New Roman" w:hAnsi="Times New Roman"/>
          <w:sz w:val="22"/>
          <w:szCs w:val="22"/>
        </w:rPr>
        <w:t>услуги является:</w:t>
      </w:r>
    </w:p>
    <w:p w:rsidR="007E596C" w:rsidRPr="00FC7B32" w:rsidRDefault="007E596C" w:rsidP="00963715">
      <w:pPr>
        <w:pStyle w:val="a8"/>
        <w:ind w:left="-142" w:right="141" w:firstLine="709"/>
        <w:jc w:val="both"/>
        <w:rPr>
          <w:rFonts w:ascii="Times New Roman" w:hAnsi="Times New Roman"/>
          <w:sz w:val="22"/>
          <w:szCs w:val="22"/>
          <w:lang w:eastAsia="ru-RU"/>
        </w:rPr>
      </w:pPr>
      <w:r w:rsidRPr="00FC7B32">
        <w:rPr>
          <w:rFonts w:ascii="Times New Roman" w:hAnsi="Times New Roman"/>
          <w:sz w:val="22"/>
          <w:szCs w:val="22"/>
          <w:lang w:eastAsia="ru-RU"/>
        </w:rPr>
        <w:t>1) обеспечение гражданам возможности заниматься физической культурой и спортом;</w:t>
      </w:r>
    </w:p>
    <w:p w:rsidR="007E596C" w:rsidRPr="00FC7B32" w:rsidRDefault="007E596C" w:rsidP="00963715">
      <w:pPr>
        <w:pStyle w:val="a8"/>
        <w:ind w:left="-142" w:right="141" w:firstLine="709"/>
        <w:jc w:val="both"/>
        <w:rPr>
          <w:rFonts w:ascii="Times New Roman" w:hAnsi="Times New Roman"/>
          <w:sz w:val="22"/>
          <w:szCs w:val="22"/>
          <w:lang w:eastAsia="ru-RU"/>
        </w:rPr>
      </w:pPr>
      <w:r w:rsidRPr="00FC7B32">
        <w:rPr>
          <w:rFonts w:ascii="Times New Roman" w:hAnsi="Times New Roman"/>
          <w:sz w:val="22"/>
          <w:szCs w:val="22"/>
          <w:lang w:eastAsia="ru-RU"/>
        </w:rPr>
        <w:t>2) формирование у населения устойчивого интереса к регулярным занятиям физической культурой и спортом, здоровому образу жизни;</w:t>
      </w:r>
    </w:p>
    <w:p w:rsidR="007E596C" w:rsidRPr="00FC7B32" w:rsidRDefault="007E596C" w:rsidP="00963715">
      <w:pPr>
        <w:pStyle w:val="a8"/>
        <w:ind w:left="-142" w:right="141" w:firstLine="709"/>
        <w:jc w:val="both"/>
        <w:rPr>
          <w:rFonts w:ascii="Times New Roman" w:hAnsi="Times New Roman"/>
          <w:sz w:val="22"/>
          <w:szCs w:val="22"/>
          <w:lang w:eastAsia="ru-RU"/>
        </w:rPr>
      </w:pPr>
      <w:r w:rsidRPr="00FC7B32">
        <w:rPr>
          <w:rFonts w:ascii="Times New Roman" w:hAnsi="Times New Roman"/>
          <w:sz w:val="22"/>
          <w:szCs w:val="22"/>
          <w:lang w:eastAsia="ru-RU"/>
        </w:rPr>
        <w:t>3) улучшение качества физического воспитания населения.</w:t>
      </w:r>
    </w:p>
    <w:p w:rsidR="007E596C" w:rsidRPr="00FC7B32" w:rsidRDefault="007E596C" w:rsidP="00963715">
      <w:pPr>
        <w:pStyle w:val="a8"/>
        <w:ind w:left="-142" w:right="141" w:firstLine="709"/>
        <w:jc w:val="both"/>
        <w:rPr>
          <w:rFonts w:ascii="Times New Roman" w:hAnsi="Times New Roman"/>
          <w:sz w:val="22"/>
          <w:szCs w:val="22"/>
        </w:rPr>
      </w:pPr>
    </w:p>
    <w:p w:rsidR="007E596C" w:rsidRPr="00FC7B32" w:rsidRDefault="007E596C" w:rsidP="00963715">
      <w:pPr>
        <w:spacing w:line="240" w:lineRule="auto"/>
        <w:ind w:left="-142" w:right="141"/>
        <w:jc w:val="center"/>
        <w:rPr>
          <w:rFonts w:ascii="Times New Roman" w:hAnsi="Times New Roman" w:cs="Times New Roman"/>
          <w:b/>
          <w:bCs/>
        </w:rPr>
      </w:pPr>
      <w:r w:rsidRPr="00FC7B32">
        <w:rPr>
          <w:rFonts w:ascii="Times New Roman" w:hAnsi="Times New Roman" w:cs="Times New Roman"/>
          <w:b/>
          <w:bCs/>
        </w:rPr>
        <w:t>1..4. Заявители (описание пользователей)</w:t>
      </w:r>
    </w:p>
    <w:p w:rsidR="007E596C" w:rsidRPr="00FC7B32" w:rsidRDefault="007E596C" w:rsidP="00963715">
      <w:pPr>
        <w:pStyle w:val="a8"/>
        <w:ind w:left="-142" w:right="141"/>
        <w:jc w:val="both"/>
        <w:rPr>
          <w:rFonts w:ascii="Times New Roman" w:hAnsi="Times New Roman"/>
          <w:sz w:val="22"/>
          <w:szCs w:val="22"/>
        </w:rPr>
      </w:pPr>
      <w:r w:rsidRPr="00FC7B32">
        <w:rPr>
          <w:rFonts w:ascii="Times New Roman" w:hAnsi="Times New Roman"/>
          <w:sz w:val="22"/>
          <w:szCs w:val="22"/>
        </w:rPr>
        <w:t xml:space="preserve">        Заявителями муниципальной услуги могут выступать индивидуальные пользователи и целые коллективы - группы, организации. </w:t>
      </w:r>
    </w:p>
    <w:p w:rsidR="007E596C" w:rsidRPr="00FC7B32" w:rsidRDefault="007E596C" w:rsidP="00963715">
      <w:pPr>
        <w:pStyle w:val="a8"/>
        <w:ind w:left="-142" w:right="141"/>
        <w:jc w:val="both"/>
        <w:rPr>
          <w:rFonts w:ascii="Times New Roman" w:hAnsi="Times New Roman"/>
          <w:sz w:val="22"/>
          <w:szCs w:val="22"/>
        </w:rPr>
      </w:pPr>
    </w:p>
    <w:p w:rsidR="007E596C" w:rsidRPr="00FC7B32" w:rsidRDefault="007E596C" w:rsidP="00963715">
      <w:pPr>
        <w:pStyle w:val="a8"/>
        <w:ind w:left="-142" w:right="141" w:firstLine="709"/>
        <w:jc w:val="center"/>
        <w:rPr>
          <w:rFonts w:ascii="Times New Roman" w:hAnsi="Times New Roman"/>
          <w:b/>
          <w:sz w:val="22"/>
          <w:szCs w:val="22"/>
        </w:rPr>
      </w:pPr>
      <w:r w:rsidRPr="00FC7B32">
        <w:rPr>
          <w:rFonts w:ascii="Times New Roman" w:hAnsi="Times New Roman"/>
          <w:b/>
          <w:sz w:val="22"/>
          <w:szCs w:val="22"/>
        </w:rPr>
        <w:t>2. ТРЕБОВАНИЯ К ПОРЯДКУ ПРЕДОСТАВЛЕНИЯ МУНИЦИПАЛЬНОЙ УСЛУГИ</w:t>
      </w:r>
    </w:p>
    <w:p w:rsidR="007E596C" w:rsidRPr="00FC7B32" w:rsidRDefault="007E596C" w:rsidP="00963715">
      <w:pPr>
        <w:pStyle w:val="a8"/>
        <w:ind w:left="-142" w:right="141" w:firstLine="709"/>
        <w:jc w:val="center"/>
        <w:rPr>
          <w:rFonts w:ascii="Times New Roman" w:hAnsi="Times New Roman"/>
          <w:b/>
          <w:sz w:val="22"/>
          <w:szCs w:val="22"/>
        </w:rPr>
      </w:pPr>
      <w:r w:rsidRPr="00FC7B32">
        <w:rPr>
          <w:rFonts w:ascii="Times New Roman" w:hAnsi="Times New Roman"/>
          <w:b/>
          <w:sz w:val="22"/>
          <w:szCs w:val="22"/>
        </w:rPr>
        <w:lastRenderedPageBreak/>
        <w:t>2.1. Порядок информирования о правилах предоставления</w:t>
      </w:r>
    </w:p>
    <w:p w:rsidR="007E596C" w:rsidRPr="00FC7B32" w:rsidRDefault="007E596C" w:rsidP="00963715">
      <w:pPr>
        <w:pStyle w:val="a8"/>
        <w:ind w:left="-142" w:right="141" w:firstLine="709"/>
        <w:jc w:val="center"/>
        <w:rPr>
          <w:rFonts w:ascii="Times New Roman" w:hAnsi="Times New Roman"/>
          <w:b/>
          <w:sz w:val="22"/>
          <w:szCs w:val="22"/>
        </w:rPr>
      </w:pPr>
      <w:r w:rsidRPr="00FC7B32">
        <w:rPr>
          <w:rFonts w:ascii="Times New Roman" w:hAnsi="Times New Roman"/>
          <w:b/>
          <w:sz w:val="22"/>
          <w:szCs w:val="22"/>
        </w:rPr>
        <w:t>муниципальной услуги.</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2.1.1. Предоставление муниципальной</w:t>
      </w:r>
      <w:r w:rsidRPr="00FC7B32">
        <w:rPr>
          <w:rFonts w:ascii="Times New Roman" w:hAnsi="Times New Roman"/>
          <w:i/>
          <w:sz w:val="22"/>
          <w:szCs w:val="22"/>
        </w:rPr>
        <w:t xml:space="preserve"> </w:t>
      </w:r>
      <w:r w:rsidRPr="00FC7B32">
        <w:rPr>
          <w:rFonts w:ascii="Times New Roman" w:hAnsi="Times New Roman"/>
          <w:sz w:val="22"/>
          <w:szCs w:val="22"/>
        </w:rPr>
        <w:t xml:space="preserve">услуги производится  по адресу: </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1) Муниципальное образование «Казачье» 669323, Иркутская область, Боханский район,с Казачье, ул.Мира,10</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2.1.2. Информация по вопросам предоставления муниципальной услуги предоставляется по телефону, на личном приеме, посредством размещения в сети Internet, путем публикаций в средствах массовой информации.</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2.1.3. Консультации (справки) по вопросам предоставления муниципальной услуги предоставляются сотрудниками администрации и учреждений согласно графику работы.</w:t>
      </w:r>
    </w:p>
    <w:p w:rsidR="007E596C" w:rsidRPr="00FC7B32" w:rsidRDefault="007E596C" w:rsidP="00963715">
      <w:pPr>
        <w:pStyle w:val="a8"/>
        <w:ind w:left="-142" w:right="141" w:firstLine="709"/>
        <w:jc w:val="both"/>
        <w:rPr>
          <w:rFonts w:ascii="Times New Roman" w:hAnsi="Times New Roman"/>
          <w:sz w:val="22"/>
          <w:szCs w:val="22"/>
        </w:rPr>
      </w:pPr>
    </w:p>
    <w:p w:rsidR="007E596C" w:rsidRPr="00FC7B32" w:rsidRDefault="007E596C" w:rsidP="00963715">
      <w:pPr>
        <w:pStyle w:val="a8"/>
        <w:ind w:left="-142" w:right="141" w:firstLine="709"/>
        <w:jc w:val="center"/>
        <w:rPr>
          <w:rFonts w:ascii="Times New Roman" w:hAnsi="Times New Roman"/>
          <w:b/>
          <w:bCs/>
          <w:sz w:val="22"/>
          <w:szCs w:val="22"/>
        </w:rPr>
      </w:pPr>
      <w:r w:rsidRPr="00FC7B32">
        <w:rPr>
          <w:rFonts w:ascii="Times New Roman" w:hAnsi="Times New Roman"/>
          <w:b/>
          <w:bCs/>
          <w:sz w:val="22"/>
          <w:szCs w:val="22"/>
        </w:rPr>
        <w:t xml:space="preserve">2.2. Сроки </w:t>
      </w:r>
      <w:r w:rsidRPr="00FC7B32">
        <w:rPr>
          <w:rFonts w:ascii="Times New Roman" w:hAnsi="Times New Roman"/>
          <w:b/>
          <w:color w:val="000000"/>
          <w:sz w:val="22"/>
          <w:szCs w:val="22"/>
        </w:rPr>
        <w:t>предоставления муниципальной услуги</w:t>
      </w:r>
      <w:r w:rsidRPr="00FC7B32">
        <w:rPr>
          <w:rFonts w:ascii="Times New Roman" w:hAnsi="Times New Roman"/>
          <w:b/>
          <w:bCs/>
          <w:sz w:val="22"/>
          <w:szCs w:val="22"/>
        </w:rPr>
        <w:t>.</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2.2.1. Полномочия по предоставлению муниципальной услуги осуществляются в течение всего календарного года.</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2.2.2. Время оказания муниципальной услуги каждому получателю муниципальной услуги не регламентируется.</w:t>
      </w:r>
    </w:p>
    <w:p w:rsidR="007E596C" w:rsidRPr="00FC7B32" w:rsidRDefault="007E596C" w:rsidP="00963715">
      <w:pPr>
        <w:pStyle w:val="a8"/>
        <w:ind w:left="-142" w:right="141" w:firstLine="709"/>
        <w:jc w:val="both"/>
        <w:rPr>
          <w:rFonts w:ascii="Times New Roman" w:hAnsi="Times New Roman"/>
          <w:sz w:val="22"/>
          <w:szCs w:val="22"/>
        </w:rPr>
      </w:pPr>
    </w:p>
    <w:p w:rsidR="007E596C" w:rsidRPr="00FC7B32" w:rsidRDefault="007E596C" w:rsidP="00963715">
      <w:pPr>
        <w:pStyle w:val="a8"/>
        <w:ind w:left="-142" w:right="141" w:firstLine="709"/>
        <w:jc w:val="center"/>
        <w:rPr>
          <w:rStyle w:val="a9"/>
          <w:rFonts w:ascii="Times New Roman" w:hAnsi="Times New Roman"/>
          <w:sz w:val="22"/>
          <w:szCs w:val="22"/>
        </w:rPr>
      </w:pPr>
      <w:r w:rsidRPr="00FC7B32">
        <w:rPr>
          <w:rStyle w:val="a9"/>
          <w:rFonts w:ascii="Times New Roman" w:hAnsi="Times New Roman"/>
          <w:sz w:val="22"/>
          <w:szCs w:val="22"/>
        </w:rPr>
        <w:t>2.3. Критерии оценки качества муниципальной услуги.</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 xml:space="preserve">            2.3.1. Критериями оценки качества предоставления муниципальной услуги являются:</w:t>
      </w:r>
      <w:r w:rsidRPr="00FC7B32">
        <w:rPr>
          <w:rFonts w:ascii="Times New Roman" w:hAnsi="Times New Roman"/>
          <w:sz w:val="22"/>
          <w:szCs w:val="22"/>
        </w:rPr>
        <w:br/>
        <w:t xml:space="preserve">            1) полнота предоставления муниципальной услуги в соответствии с установленными настоящим Регламентом, требованиями ее предоставления; </w:t>
      </w:r>
      <w:r w:rsidRPr="00FC7B32">
        <w:rPr>
          <w:rFonts w:ascii="Times New Roman" w:hAnsi="Times New Roman"/>
          <w:sz w:val="22"/>
          <w:szCs w:val="22"/>
        </w:rPr>
        <w:br/>
        <w:t xml:space="preserve">            2) результативность предоставления муниципальной услуги по результатам оценки соответствия оказанной муниципальной услуги Регламенту, изучения обращений граждан и опросов населения.</w:t>
      </w:r>
      <w:r w:rsidRPr="00FC7B32">
        <w:rPr>
          <w:rFonts w:ascii="Times New Roman" w:hAnsi="Times New Roman"/>
          <w:sz w:val="22"/>
          <w:szCs w:val="22"/>
        </w:rPr>
        <w:br/>
        <w:t xml:space="preserve">           2.3.2. Качественное предоставление муниципальной услуги характеризуют:</w:t>
      </w:r>
      <w:r w:rsidRPr="00FC7B32">
        <w:rPr>
          <w:rFonts w:ascii="Times New Roman" w:hAnsi="Times New Roman"/>
          <w:sz w:val="22"/>
          <w:szCs w:val="22"/>
        </w:rPr>
        <w:br/>
        <w:t xml:space="preserve">           1) своевременность, доступность, точность, актуальность, полнота предоставления муниципальной услуги;</w:t>
      </w:r>
      <w:r w:rsidRPr="00FC7B32">
        <w:rPr>
          <w:rFonts w:ascii="Times New Roman" w:hAnsi="Times New Roman"/>
          <w:sz w:val="22"/>
          <w:szCs w:val="22"/>
        </w:rPr>
        <w:br/>
        <w:t xml:space="preserve">           2) создание условий для интеллектуального развития личности, расширения кругозора граждан поселения;</w:t>
      </w:r>
      <w:r w:rsidRPr="00FC7B32">
        <w:rPr>
          <w:rFonts w:ascii="Times New Roman" w:hAnsi="Times New Roman"/>
          <w:sz w:val="22"/>
          <w:szCs w:val="22"/>
        </w:rPr>
        <w:br/>
        <w:t xml:space="preserve">           3) оптимальность использования ресурсов учреждения;</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 xml:space="preserve">  4) удовлетворенность получателей муниципальной услуги; </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 xml:space="preserve">  5) отсутствие профессиональных ошибок и нарушений технологии оказания муниципальной услуги в соответствии с настоящим Регламентом.</w:t>
      </w:r>
    </w:p>
    <w:p w:rsidR="007E596C" w:rsidRPr="00FC7B32" w:rsidRDefault="007E596C" w:rsidP="00963715">
      <w:pPr>
        <w:pStyle w:val="a8"/>
        <w:ind w:left="-142" w:right="141" w:firstLine="709"/>
        <w:jc w:val="both"/>
        <w:rPr>
          <w:rStyle w:val="a9"/>
          <w:rFonts w:ascii="Times New Roman" w:hAnsi="Times New Roman"/>
          <w:sz w:val="22"/>
          <w:szCs w:val="22"/>
        </w:rPr>
      </w:pPr>
    </w:p>
    <w:p w:rsidR="007E596C" w:rsidRPr="00FC7B32" w:rsidRDefault="007E596C" w:rsidP="00963715">
      <w:pPr>
        <w:pStyle w:val="a8"/>
        <w:ind w:left="-142" w:right="141" w:firstLine="709"/>
        <w:jc w:val="center"/>
        <w:rPr>
          <w:rStyle w:val="a9"/>
          <w:rFonts w:ascii="Times New Roman" w:hAnsi="Times New Roman"/>
          <w:sz w:val="22"/>
          <w:szCs w:val="22"/>
        </w:rPr>
      </w:pPr>
    </w:p>
    <w:p w:rsidR="007E596C" w:rsidRPr="00FC7B32" w:rsidRDefault="007E596C" w:rsidP="00963715">
      <w:pPr>
        <w:pStyle w:val="a8"/>
        <w:ind w:left="-142" w:right="141" w:firstLine="709"/>
        <w:jc w:val="center"/>
        <w:rPr>
          <w:rStyle w:val="a9"/>
          <w:rFonts w:ascii="Times New Roman" w:hAnsi="Times New Roman"/>
          <w:sz w:val="22"/>
          <w:szCs w:val="22"/>
        </w:rPr>
      </w:pPr>
      <w:r w:rsidRPr="00FC7B32">
        <w:rPr>
          <w:rStyle w:val="a9"/>
          <w:rFonts w:ascii="Times New Roman" w:hAnsi="Times New Roman"/>
          <w:sz w:val="22"/>
          <w:szCs w:val="22"/>
        </w:rPr>
        <w:lastRenderedPageBreak/>
        <w:t xml:space="preserve">2.4. Требования к местам исполнения муниципальной УСЛУГИ </w:t>
      </w:r>
    </w:p>
    <w:p w:rsidR="007E596C" w:rsidRPr="00FC7B32" w:rsidRDefault="007E596C" w:rsidP="00963715">
      <w:pPr>
        <w:pStyle w:val="a8"/>
        <w:ind w:left="-142" w:right="141" w:firstLine="709"/>
        <w:jc w:val="center"/>
        <w:rPr>
          <w:rStyle w:val="a9"/>
          <w:rFonts w:ascii="Times New Roman" w:hAnsi="Times New Roman"/>
          <w:sz w:val="22"/>
          <w:szCs w:val="22"/>
        </w:rPr>
      </w:pPr>
      <w:r w:rsidRPr="00FC7B32">
        <w:rPr>
          <w:rStyle w:val="a9"/>
          <w:rFonts w:ascii="Times New Roman" w:hAnsi="Times New Roman"/>
          <w:sz w:val="22"/>
          <w:szCs w:val="22"/>
        </w:rPr>
        <w:t>техническому оснащению.</w:t>
      </w:r>
    </w:p>
    <w:p w:rsidR="007E596C" w:rsidRPr="00FC7B32" w:rsidRDefault="007E596C" w:rsidP="00963715">
      <w:pPr>
        <w:pStyle w:val="a8"/>
        <w:ind w:left="-142" w:right="141" w:firstLine="709"/>
        <w:jc w:val="both"/>
        <w:rPr>
          <w:rFonts w:ascii="Times New Roman" w:hAnsi="Times New Roman"/>
          <w:sz w:val="22"/>
          <w:szCs w:val="22"/>
        </w:rPr>
      </w:pP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 xml:space="preserve"> 2.4.1. Места предоставления муниципальной услуги должны быть размещены в специально предназначенных зданиях и помещениях, территориально доступных для населения. Площадь, занимаемая ими, должна обеспечивать  размещение работников и получателей муниципальной услуги в соответствии с санитарными и строительными нормами и правилами.</w:t>
      </w:r>
      <w:r w:rsidRPr="00FC7B32">
        <w:rPr>
          <w:rFonts w:ascii="Times New Roman" w:hAnsi="Times New Roman"/>
          <w:sz w:val="22"/>
          <w:szCs w:val="22"/>
        </w:rPr>
        <w:br/>
        <w:t xml:space="preserve">          2.4.2. Помещения в здании по размерам и состоянию должны отвечать требованиям санитарных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предоставляемой муниципальной услуги (повышенная, пониженная температура  воздуха, влажность воздуха, запыленность, загрязненность, шум, вибрация и так далее). </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 xml:space="preserve">2.4.3. Учреждения должны быть оснащены оборудованием, отвечающим требованиям стандартов, технических условий, нормативных документов и обеспечивающим надлежащее качество предоставляемой муниципальной услуги соответствующих видов. </w:t>
      </w:r>
      <w:r w:rsidRPr="00FC7B32">
        <w:rPr>
          <w:rFonts w:ascii="Times New Roman" w:hAnsi="Times New Roman"/>
          <w:sz w:val="22"/>
          <w:szCs w:val="22"/>
        </w:rPr>
        <w:br/>
        <w:t xml:space="preserve">         2.4.4. Оборудование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 Неисправное  специальное оборудование и аппаратура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 Состояние электрического оборудования определяется путем проведения визуального осмотра, замеров сопротивления изоляции (проверка качества изоляции проводов) и так далее. Техническое освидетельствование оборудования должно проводиться в установленные сроки с составлением соответствующих документов.</w:t>
      </w:r>
    </w:p>
    <w:p w:rsidR="007E596C" w:rsidRPr="00FC7B32" w:rsidRDefault="007E596C" w:rsidP="00963715">
      <w:pPr>
        <w:pStyle w:val="a8"/>
        <w:ind w:left="-142" w:right="141" w:firstLine="709"/>
        <w:jc w:val="both"/>
        <w:rPr>
          <w:rFonts w:ascii="Times New Roman" w:hAnsi="Times New Roman"/>
          <w:sz w:val="22"/>
          <w:szCs w:val="22"/>
        </w:rPr>
      </w:pPr>
    </w:p>
    <w:p w:rsidR="007E596C" w:rsidRPr="00FC7B32" w:rsidRDefault="007E596C" w:rsidP="00963715">
      <w:pPr>
        <w:pStyle w:val="a8"/>
        <w:numPr>
          <w:ilvl w:val="0"/>
          <w:numId w:val="44"/>
        </w:numPr>
        <w:ind w:left="-142" w:right="141"/>
        <w:jc w:val="center"/>
        <w:rPr>
          <w:rFonts w:ascii="Times New Roman" w:hAnsi="Times New Roman"/>
          <w:b/>
          <w:sz w:val="22"/>
          <w:szCs w:val="22"/>
        </w:rPr>
      </w:pPr>
      <w:r w:rsidRPr="00FC7B32">
        <w:rPr>
          <w:rFonts w:ascii="Times New Roman" w:hAnsi="Times New Roman"/>
          <w:b/>
          <w:sz w:val="22"/>
          <w:szCs w:val="22"/>
        </w:rPr>
        <w:t>АДМИНИСТРАТИВНЫЕ ПРОЦЕДУРЫ</w:t>
      </w:r>
    </w:p>
    <w:p w:rsidR="007E596C" w:rsidRPr="00FC7B32" w:rsidRDefault="007E596C" w:rsidP="00963715">
      <w:pPr>
        <w:pStyle w:val="a8"/>
        <w:ind w:left="-142" w:right="141"/>
        <w:jc w:val="both"/>
        <w:rPr>
          <w:rFonts w:ascii="Times New Roman" w:eastAsia="Times New Roman" w:hAnsi="Times New Roman"/>
          <w:sz w:val="22"/>
          <w:szCs w:val="22"/>
          <w:lang w:eastAsia="ru-RU"/>
        </w:rPr>
      </w:pPr>
    </w:p>
    <w:p w:rsidR="007E596C" w:rsidRPr="00FC7B32" w:rsidRDefault="007E596C" w:rsidP="00963715">
      <w:pPr>
        <w:pStyle w:val="a8"/>
        <w:numPr>
          <w:ilvl w:val="1"/>
          <w:numId w:val="44"/>
        </w:numPr>
        <w:ind w:left="-142" w:right="141"/>
        <w:jc w:val="center"/>
        <w:rPr>
          <w:rFonts w:ascii="Times New Roman" w:hAnsi="Times New Roman"/>
          <w:b/>
          <w:sz w:val="22"/>
          <w:szCs w:val="22"/>
        </w:rPr>
      </w:pPr>
      <w:r w:rsidRPr="00FC7B32">
        <w:rPr>
          <w:rFonts w:ascii="Times New Roman" w:hAnsi="Times New Roman"/>
          <w:b/>
          <w:sz w:val="22"/>
          <w:szCs w:val="22"/>
        </w:rPr>
        <w:t>Полномочия администрации муниципального образования «УКЫР»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lastRenderedPageBreak/>
        <w:t>3.1.1. К компетенции представительного органа муниципального образования «Казачье» относятся:</w:t>
      </w:r>
    </w:p>
    <w:p w:rsidR="007E596C" w:rsidRPr="00FC7B32" w:rsidRDefault="007E596C" w:rsidP="00963715">
      <w:pPr>
        <w:pStyle w:val="a8"/>
        <w:ind w:left="-142" w:right="141" w:firstLine="709"/>
        <w:jc w:val="both"/>
        <w:rPr>
          <w:rFonts w:ascii="Times New Roman" w:hAnsi="Times New Roman"/>
          <w:sz w:val="22"/>
          <w:szCs w:val="22"/>
          <w:lang w:eastAsia="ru-RU"/>
        </w:rPr>
      </w:pPr>
      <w:r w:rsidRPr="00FC7B32">
        <w:rPr>
          <w:rFonts w:ascii="Times New Roman" w:hAnsi="Times New Roman"/>
          <w:sz w:val="22"/>
          <w:szCs w:val="22"/>
        </w:rPr>
        <w:t xml:space="preserve">1) </w:t>
      </w:r>
      <w:r w:rsidRPr="00FC7B32">
        <w:rPr>
          <w:rFonts w:ascii="Times New Roman" w:hAnsi="Times New Roman"/>
          <w:sz w:val="22"/>
          <w:szCs w:val="22"/>
          <w:lang w:eastAsia="ru-RU"/>
        </w:rPr>
        <w:t xml:space="preserve">принятие нормативных правовых актов в сфере </w:t>
      </w:r>
      <w:r w:rsidRPr="00FC7B32">
        <w:rPr>
          <w:rFonts w:ascii="Times New Roman" w:hAnsi="Times New Roman"/>
          <w:sz w:val="22"/>
          <w:szCs w:val="22"/>
        </w:rPr>
        <w:t>обеспечения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r w:rsidRPr="00FC7B32">
        <w:rPr>
          <w:rFonts w:ascii="Times New Roman" w:hAnsi="Times New Roman"/>
          <w:sz w:val="22"/>
          <w:szCs w:val="22"/>
          <w:lang w:eastAsia="ru-RU"/>
        </w:rPr>
        <w:t>;</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lang w:eastAsia="ru-RU"/>
        </w:rPr>
        <w:t>2)</w:t>
      </w:r>
      <w:r w:rsidRPr="00FC7B32">
        <w:rPr>
          <w:rFonts w:ascii="Times New Roman" w:hAnsi="Times New Roman"/>
          <w:sz w:val="22"/>
          <w:szCs w:val="22"/>
        </w:rPr>
        <w:t xml:space="preserve"> принятие решений о создании, реорганизации, ликвидации муниципальных организаций культуры;</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3) осуществление контроля в установленном порядке;</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4) осуществление иных полномочий в указанной сфере в соответствии с действующим законодательством.</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3.1.2. К компетенции администрации относятся:</w:t>
      </w:r>
    </w:p>
    <w:p w:rsidR="007E596C" w:rsidRPr="00FC7B32" w:rsidRDefault="007E596C" w:rsidP="00963715">
      <w:pPr>
        <w:pStyle w:val="a8"/>
        <w:ind w:left="-142" w:right="141"/>
        <w:jc w:val="both"/>
        <w:rPr>
          <w:rFonts w:ascii="Times New Roman" w:hAnsi="Times New Roman"/>
          <w:sz w:val="22"/>
          <w:szCs w:val="22"/>
          <w:lang w:eastAsia="ru-RU"/>
        </w:rPr>
      </w:pPr>
      <w:r w:rsidRPr="00FC7B32">
        <w:rPr>
          <w:rFonts w:ascii="Times New Roman" w:hAnsi="Times New Roman"/>
          <w:sz w:val="22"/>
          <w:szCs w:val="22"/>
        </w:rPr>
        <w:t xml:space="preserve">            1) </w:t>
      </w:r>
      <w:r w:rsidRPr="00FC7B32">
        <w:rPr>
          <w:rFonts w:ascii="Times New Roman" w:hAnsi="Times New Roman"/>
          <w:sz w:val="22"/>
          <w:szCs w:val="22"/>
          <w:lang w:eastAsia="ru-RU"/>
        </w:rPr>
        <w:t>определение основных задач и направлений развития физической культуры и спорта с учетом местных условий и возможностей;</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2) способствование созданию на территории поселения физкультурно-спортивных организаций любых организационно-правовых форм и форм собственности в порядке, предусмотренном законодательством Российской Федерации;</w:t>
      </w:r>
    </w:p>
    <w:p w:rsidR="007E596C" w:rsidRPr="00FC7B32" w:rsidRDefault="007E596C" w:rsidP="00963715">
      <w:pPr>
        <w:pStyle w:val="a8"/>
        <w:ind w:left="-142" w:right="141"/>
        <w:jc w:val="both"/>
        <w:rPr>
          <w:rFonts w:ascii="Times New Roman" w:hAnsi="Times New Roman"/>
          <w:sz w:val="22"/>
          <w:szCs w:val="22"/>
        </w:rPr>
      </w:pPr>
      <w:r w:rsidRPr="00FC7B32">
        <w:rPr>
          <w:rFonts w:ascii="Times New Roman" w:hAnsi="Times New Roman"/>
          <w:sz w:val="22"/>
          <w:szCs w:val="22"/>
        </w:rPr>
        <w:t xml:space="preserve">          3) обеспечение исполнения законодательства Российской Федерации, Иркутской области, нормативных правовых актов муниципального образования «Казачье»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4) на основании решения представительного органа муниципального образования- создание, реорганизация, ликвидация муниципальных организаций культуры, утверждение их уставов, назначение и увольнение руководителей организаций культуры.</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5) передача муниципальным учреждениям культуры имущества, необходимого для обеспечения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 xml:space="preserve">6) </w:t>
      </w:r>
      <w:r w:rsidRPr="00FC7B32">
        <w:rPr>
          <w:rFonts w:ascii="Times New Roman" w:hAnsi="Times New Roman"/>
          <w:sz w:val="22"/>
          <w:szCs w:val="22"/>
          <w:lang w:eastAsia="ru-RU"/>
        </w:rPr>
        <w:t>пропаганда массовой физической культуры и спорта, здорового образа жизни, основ знаний о физической культуре и спорте;</w:t>
      </w:r>
    </w:p>
    <w:p w:rsidR="007E596C" w:rsidRPr="00FC7B32" w:rsidRDefault="007E596C" w:rsidP="00963715">
      <w:pPr>
        <w:pStyle w:val="a8"/>
        <w:ind w:left="-142" w:right="141" w:firstLine="709"/>
        <w:jc w:val="both"/>
        <w:rPr>
          <w:rFonts w:ascii="Times New Roman" w:hAnsi="Times New Roman"/>
          <w:sz w:val="22"/>
          <w:szCs w:val="22"/>
          <w:lang w:eastAsia="ru-RU"/>
        </w:rPr>
      </w:pPr>
      <w:r w:rsidRPr="00FC7B32">
        <w:rPr>
          <w:rFonts w:ascii="Times New Roman" w:hAnsi="Times New Roman"/>
          <w:sz w:val="22"/>
          <w:szCs w:val="22"/>
          <w:lang w:eastAsia="ru-RU"/>
        </w:rPr>
        <w:t xml:space="preserve">7) </w:t>
      </w:r>
      <w:r w:rsidRPr="00FC7B32">
        <w:rPr>
          <w:rFonts w:ascii="Times New Roman" w:hAnsi="Times New Roman"/>
          <w:sz w:val="22"/>
          <w:szCs w:val="22"/>
        </w:rPr>
        <w:t xml:space="preserve">осуществление иных полномочий в указанной сфере в соответствии с действующим законодательством и решениями </w:t>
      </w:r>
      <w:r w:rsidRPr="00FC7B32">
        <w:rPr>
          <w:rFonts w:ascii="Times New Roman" w:hAnsi="Times New Roman"/>
          <w:sz w:val="22"/>
          <w:szCs w:val="22"/>
        </w:rPr>
        <w:lastRenderedPageBreak/>
        <w:t>представительного органа муниципального образования.</w:t>
      </w:r>
    </w:p>
    <w:p w:rsidR="007E596C" w:rsidRPr="00FC7B32" w:rsidRDefault="007E596C" w:rsidP="00963715">
      <w:pPr>
        <w:pStyle w:val="a8"/>
        <w:tabs>
          <w:tab w:val="left" w:pos="2610"/>
        </w:tabs>
        <w:ind w:left="-142" w:right="141" w:firstLine="709"/>
        <w:rPr>
          <w:rFonts w:ascii="Times New Roman" w:hAnsi="Times New Roman"/>
          <w:b/>
          <w:i/>
          <w:sz w:val="22"/>
          <w:szCs w:val="22"/>
        </w:rPr>
      </w:pPr>
      <w:r w:rsidRPr="00FC7B32">
        <w:rPr>
          <w:rFonts w:ascii="Times New Roman" w:hAnsi="Times New Roman"/>
          <w:b/>
          <w:i/>
          <w:sz w:val="22"/>
          <w:szCs w:val="22"/>
        </w:rPr>
        <w:tab/>
      </w:r>
    </w:p>
    <w:p w:rsidR="007E596C" w:rsidRPr="00FC7B32" w:rsidRDefault="007E596C" w:rsidP="00963715">
      <w:pPr>
        <w:pStyle w:val="a8"/>
        <w:ind w:left="-142" w:right="141"/>
        <w:jc w:val="center"/>
        <w:rPr>
          <w:rFonts w:ascii="Times New Roman" w:hAnsi="Times New Roman"/>
          <w:b/>
          <w:sz w:val="22"/>
          <w:szCs w:val="22"/>
        </w:rPr>
      </w:pPr>
      <w:r w:rsidRPr="00FC7B32">
        <w:rPr>
          <w:rFonts w:ascii="Times New Roman" w:hAnsi="Times New Roman"/>
          <w:b/>
          <w:sz w:val="22"/>
          <w:szCs w:val="22"/>
        </w:rPr>
        <w:t>3.2. Создание условий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E596C" w:rsidRPr="00FC7B32" w:rsidRDefault="007E596C" w:rsidP="00963715">
      <w:pPr>
        <w:pStyle w:val="a8"/>
        <w:ind w:left="-142" w:right="141"/>
        <w:jc w:val="both"/>
        <w:rPr>
          <w:rFonts w:ascii="Times New Roman" w:hAnsi="Times New Roman"/>
          <w:sz w:val="22"/>
          <w:szCs w:val="22"/>
        </w:rPr>
      </w:pPr>
      <w:r w:rsidRPr="00FC7B32">
        <w:rPr>
          <w:rFonts w:ascii="Times New Roman" w:hAnsi="Times New Roman"/>
          <w:sz w:val="22"/>
          <w:szCs w:val="22"/>
        </w:rPr>
        <w:t xml:space="preserve">          3.2.1. В целях обеспечения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в муниципальном образовании «Казачье» создаются в соответствии с действующим законодательством Российской Федерации муниципальные учреждения культуры.</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eastAsia="Times New Roman" w:hAnsi="Times New Roman"/>
          <w:spacing w:val="2"/>
          <w:sz w:val="22"/>
          <w:szCs w:val="22"/>
        </w:rPr>
        <w:t xml:space="preserve"> 3.2.2. Учреждения культуры оказывают услуги по </w:t>
      </w:r>
      <w:r w:rsidRPr="00FC7B32">
        <w:rPr>
          <w:rFonts w:ascii="Times New Roman" w:hAnsi="Times New Roman"/>
          <w:sz w:val="22"/>
          <w:szCs w:val="22"/>
        </w:rPr>
        <w:t>развитию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r w:rsidRPr="00FC7B32">
        <w:rPr>
          <w:rFonts w:ascii="Times New Roman" w:eastAsia="Times New Roman" w:hAnsi="Times New Roman"/>
          <w:spacing w:val="2"/>
          <w:sz w:val="22"/>
          <w:szCs w:val="22"/>
        </w:rPr>
        <w:t>.</w:t>
      </w:r>
      <w:r w:rsidRPr="00FC7B32">
        <w:rPr>
          <w:rFonts w:ascii="Times New Roman" w:eastAsia="Times New Roman" w:hAnsi="Times New Roman"/>
          <w:spacing w:val="2"/>
          <w:sz w:val="22"/>
          <w:szCs w:val="22"/>
        </w:rPr>
        <w:br/>
        <w:t>      3.2.3. Основными видами «услуг», оказываемыми учреждениями культуры являются:</w:t>
      </w:r>
      <w:r w:rsidRPr="00FC7B32">
        <w:rPr>
          <w:rFonts w:ascii="Times New Roman" w:eastAsia="Times New Roman" w:hAnsi="Times New Roman"/>
          <w:spacing w:val="2"/>
          <w:sz w:val="22"/>
          <w:szCs w:val="22"/>
        </w:rPr>
        <w:br/>
      </w:r>
      <w:r w:rsidRPr="00FC7B32">
        <w:rPr>
          <w:rFonts w:ascii="Times New Roman" w:hAnsi="Times New Roman"/>
          <w:sz w:val="22"/>
          <w:szCs w:val="22"/>
        </w:rPr>
        <w:t xml:space="preserve">         - создание условий для формирования здорового образа жизни;</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 содействие в организации  и проведении игровых и спортивных мероприятий;</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w:t>
      </w:r>
      <w:r w:rsidRPr="00FC7B32">
        <w:rPr>
          <w:rFonts w:ascii="Times New Roman" w:hAnsi="Times New Roman"/>
          <w:color w:val="323131"/>
          <w:sz w:val="22"/>
          <w:szCs w:val="22"/>
        </w:rPr>
        <w:t xml:space="preserve"> </w:t>
      </w:r>
      <w:r w:rsidRPr="00FC7B32">
        <w:rPr>
          <w:rFonts w:ascii="Times New Roman" w:hAnsi="Times New Roman"/>
          <w:sz w:val="22"/>
          <w:szCs w:val="22"/>
        </w:rPr>
        <w:t>пропаганда массовой физической культуры и спорта, здорового образа жизни, основ знаний о физической культуре и спорте;</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 иные полномочия, предусмотренные законодательством Российской Федерации, законодательством Иркутской области, муниципальными правовыми актами.</w:t>
      </w:r>
    </w:p>
    <w:p w:rsidR="007E596C" w:rsidRPr="00FC7B32" w:rsidRDefault="007E596C" w:rsidP="00963715">
      <w:pPr>
        <w:pStyle w:val="a8"/>
        <w:ind w:left="-142" w:right="141"/>
        <w:jc w:val="both"/>
        <w:rPr>
          <w:rFonts w:ascii="Times New Roman" w:hAnsi="Times New Roman"/>
          <w:sz w:val="22"/>
          <w:szCs w:val="22"/>
        </w:rPr>
      </w:pPr>
    </w:p>
    <w:p w:rsidR="007E596C" w:rsidRPr="00FC7B32" w:rsidRDefault="007E596C" w:rsidP="00963715">
      <w:pPr>
        <w:pStyle w:val="a8"/>
        <w:ind w:left="-142" w:right="141"/>
        <w:jc w:val="center"/>
        <w:rPr>
          <w:rFonts w:ascii="Times New Roman" w:hAnsi="Times New Roman"/>
          <w:sz w:val="22"/>
          <w:szCs w:val="22"/>
        </w:rPr>
      </w:pPr>
      <w:r w:rsidRPr="00FC7B32">
        <w:rPr>
          <w:rFonts w:ascii="Times New Roman" w:hAnsi="Times New Roman"/>
          <w:b/>
          <w:sz w:val="22"/>
          <w:szCs w:val="22"/>
        </w:rPr>
        <w:t>3.3. Осуществление правового регулирования в сфере обеспечения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r w:rsidRPr="00FC7B32">
        <w:rPr>
          <w:rFonts w:ascii="Times New Roman" w:hAnsi="Times New Roman"/>
          <w:sz w:val="22"/>
          <w:szCs w:val="22"/>
        </w:rPr>
        <w:t xml:space="preserve"> </w:t>
      </w:r>
    </w:p>
    <w:p w:rsidR="007E596C" w:rsidRPr="00FC7B32" w:rsidRDefault="007E596C" w:rsidP="00963715">
      <w:pPr>
        <w:pStyle w:val="a8"/>
        <w:ind w:left="-142" w:right="141"/>
        <w:jc w:val="both"/>
        <w:rPr>
          <w:rFonts w:ascii="Times New Roman" w:hAnsi="Times New Roman"/>
          <w:sz w:val="22"/>
          <w:szCs w:val="22"/>
        </w:rPr>
      </w:pPr>
      <w:r w:rsidRPr="00FC7B32">
        <w:rPr>
          <w:rFonts w:ascii="Times New Roman" w:hAnsi="Times New Roman"/>
          <w:sz w:val="22"/>
          <w:szCs w:val="22"/>
        </w:rPr>
        <w:t xml:space="preserve">         3.3.1. Юридическим основанием для начала осуществления административной процедуры является муниципальный правовой акт о создании муниципальных учреждений культуры и отнесении их к ведению администрации.</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Административная процедура осуществляется в соответствии с действующим законодательством РФ и муниципальными правовыми актами.</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 xml:space="preserve">3.3.2.  Должностное  лицо,  ответственное  за  выполнение  действий  по  осуществлению административной процедуры -  глава поселения. </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lastRenderedPageBreak/>
        <w:t>Осуществление административных действий обеспечивается должностными лицами администрации в порядке,  установленном правовыми актами администрации.</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3.3.3.  Содержание административных действий.</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Глава поселения правовым актом администрации:</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  определяет  цели,  условия  и виды деятельности муниципальных учреждений культуры в порядке, предусмотренном Уставом поселения, решением Думы муниципального образования «Казачье» и иными муниципальными правовыми актами;</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 xml:space="preserve">-  разрабатывает и утверждает уставы муниципальных учреждений культуры;  </w:t>
      </w:r>
    </w:p>
    <w:p w:rsidR="007E596C" w:rsidRPr="00FC7B32" w:rsidRDefault="007E596C" w:rsidP="00963715">
      <w:pPr>
        <w:pStyle w:val="a8"/>
        <w:ind w:left="-142" w:right="141" w:firstLine="709"/>
        <w:jc w:val="both"/>
        <w:rPr>
          <w:rFonts w:ascii="Times New Roman" w:hAnsi="Times New Roman"/>
          <w:color w:val="000000"/>
          <w:sz w:val="22"/>
          <w:szCs w:val="22"/>
        </w:rPr>
      </w:pPr>
      <w:r w:rsidRPr="00FC7B32">
        <w:rPr>
          <w:rFonts w:ascii="Times New Roman" w:hAnsi="Times New Roman"/>
          <w:color w:val="000000"/>
          <w:sz w:val="22"/>
          <w:szCs w:val="22"/>
        </w:rPr>
        <w:t xml:space="preserve">- назначает и освобождает от должности директоров </w:t>
      </w:r>
      <w:r w:rsidRPr="00FC7B32">
        <w:rPr>
          <w:rFonts w:ascii="Times New Roman" w:hAnsi="Times New Roman"/>
          <w:sz w:val="22"/>
          <w:szCs w:val="22"/>
        </w:rPr>
        <w:t>муниципальных учреждений культуры,</w:t>
      </w:r>
      <w:r w:rsidRPr="00FC7B32">
        <w:rPr>
          <w:rFonts w:ascii="Times New Roman" w:hAnsi="Times New Roman"/>
          <w:color w:val="000000"/>
          <w:sz w:val="22"/>
          <w:szCs w:val="22"/>
        </w:rPr>
        <w:t xml:space="preserve"> применяет к ним меры поощрения и дисциплинарной ответственности, устанавливает  им оплату труда в порядке и размерах, установленных муниципальным правовым актом;</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  утверждает  ежегодный  план  работы  муниципальных учреждений культуры;</w:t>
      </w:r>
    </w:p>
    <w:p w:rsidR="007E596C" w:rsidRPr="00FC7B32" w:rsidRDefault="007E596C" w:rsidP="00963715">
      <w:pPr>
        <w:pStyle w:val="a8"/>
        <w:ind w:left="-142" w:right="141" w:firstLine="709"/>
        <w:jc w:val="both"/>
        <w:rPr>
          <w:rFonts w:ascii="Times New Roman" w:hAnsi="Times New Roman"/>
          <w:color w:val="000000"/>
          <w:sz w:val="22"/>
          <w:szCs w:val="22"/>
        </w:rPr>
      </w:pPr>
      <w:r w:rsidRPr="00FC7B32">
        <w:rPr>
          <w:rFonts w:ascii="Times New Roman" w:hAnsi="Times New Roman"/>
          <w:color w:val="000000"/>
          <w:sz w:val="22"/>
          <w:szCs w:val="22"/>
        </w:rPr>
        <w:t xml:space="preserve">-  осуществляет   в   установленном   порядке   за   счет   средств   местного бюджета  финансирование деятельности </w:t>
      </w:r>
      <w:r w:rsidRPr="00FC7B32">
        <w:rPr>
          <w:rFonts w:ascii="Times New Roman" w:hAnsi="Times New Roman"/>
          <w:sz w:val="22"/>
          <w:szCs w:val="22"/>
        </w:rPr>
        <w:t>муниципальных учреждений культуры</w:t>
      </w:r>
      <w:r w:rsidRPr="00FC7B32">
        <w:rPr>
          <w:rFonts w:ascii="Times New Roman" w:hAnsi="Times New Roman"/>
          <w:color w:val="000000"/>
          <w:sz w:val="22"/>
          <w:szCs w:val="22"/>
        </w:rPr>
        <w:t>; составление, утверждение и ведение бюджетной росписи, распределение бюджетных ассигнований, лимитов бюджетных обязательств, утверждение бюджетной сметы и сметы доходов и расходов по приносящей доход деятельности, финансовый контроль за деятельностью учреждения;  организует бухгалтерский учет и отчетность учреждения;</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  инспектирует   в   плановом   и    во   внеплановом  порядке  деятельность  муниципальных учреждений культуры;</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 xml:space="preserve">-  осуществляет    в   пределах   компетенции   проведение   проверок уставной и финансово-хозяйственной деятельности муниципальных учреждений культуры, осуществляет  контроль  за расходованием выделяемых им средств местного бюджета, эффективностью использования муниципальными учреждениями культуры находящегося в их оперативном управлении муниципального имущества; </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 xml:space="preserve">- осуществляет  оценку эффективности деятельности муниципальных учреждений культуры; </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3.3.4. Содержание и развитие муниципальных учреждений культуры осуществляется учреждениями в пределах утвержденного бюджета на текущий год и собственных средств.</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lastRenderedPageBreak/>
        <w:t>3.3.5. Муниципальное учреждение культуры вправе в пределах полномочий, установленных действующим законодательством РФ, оказывать платные услуги населению.</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3.3.6. В целях организации досуга и обеспечения жителей услугами муниципальных учреждений культуры в бюджете поселения предусматриваются ассигнования на:</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оплату труда работников муниципальных учреждений культуры;</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оплату коммунальных услуг;</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командировочные и иные компенсационные выплаты работникам муниципальных учреждений культуры;</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капитальные и текущие ремонты муниципальных учреждений культуры;</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оплату товаров, работ и услуг в соответствии с утвержденными сметами или по заключенным муниципальным контрактам, в том числе на оплату приобретения информации, оргтехники, материальных и иных ресурсов, других товаров, работ и услуг.</w:t>
      </w:r>
    </w:p>
    <w:p w:rsidR="007E596C" w:rsidRPr="00FC7B32" w:rsidRDefault="007E596C" w:rsidP="00963715">
      <w:pPr>
        <w:pStyle w:val="a8"/>
        <w:ind w:left="-142" w:right="141"/>
        <w:jc w:val="both"/>
        <w:rPr>
          <w:rFonts w:ascii="Times New Roman" w:hAnsi="Times New Roman"/>
          <w:sz w:val="22"/>
          <w:szCs w:val="22"/>
        </w:rPr>
      </w:pPr>
    </w:p>
    <w:p w:rsidR="007E596C" w:rsidRPr="00FC7B32" w:rsidRDefault="007E596C" w:rsidP="00963715">
      <w:pPr>
        <w:pStyle w:val="a8"/>
        <w:ind w:left="-142" w:right="141" w:firstLine="709"/>
        <w:jc w:val="center"/>
        <w:rPr>
          <w:rFonts w:ascii="Times New Roman" w:hAnsi="Times New Roman"/>
          <w:b/>
          <w:sz w:val="22"/>
          <w:szCs w:val="22"/>
        </w:rPr>
      </w:pPr>
      <w:r w:rsidRPr="00FC7B32">
        <w:rPr>
          <w:rFonts w:ascii="Times New Roman" w:hAnsi="Times New Roman"/>
          <w:b/>
          <w:sz w:val="22"/>
          <w:szCs w:val="22"/>
        </w:rPr>
        <w:t>4. ПОРЯДОК И ФОРМЫ КОНТРОЛЯ ПО ПРЕДОСТАВЛЕНИЮ МУНИЦИПАЛЬНОЙ УСЛУГИ</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4.1. Контроль за предоставлением услуги осуществляется посредством процедур внутреннего и внешнего контроля. Внутренний контроль осуществляется руководителями муниципальных учреждений культуры. Выявленные недостатки по оказанию муниципальной услуги анализируются по каждому сотруднику учреждения  с принятием мер к их устранению, вынесением дисциплинарных взысканий (если будет установлена вина в некачественном предоставлении муниципальной услуги).</w:t>
      </w:r>
      <w:r w:rsidRPr="00FC7B32">
        <w:rPr>
          <w:rFonts w:ascii="Times New Roman" w:hAnsi="Times New Roman"/>
          <w:sz w:val="22"/>
          <w:szCs w:val="22"/>
        </w:rPr>
        <w:br/>
        <w:t xml:space="preserve">        4.2. Глава администрации муниципального образования осуществляет внешний контроль за деятельностью муниципальных учреждений культуры в части соблюдения качества муниципальной услуги путем:</w:t>
      </w:r>
      <w:r w:rsidRPr="00FC7B32">
        <w:rPr>
          <w:rFonts w:ascii="Times New Roman" w:hAnsi="Times New Roman"/>
          <w:sz w:val="22"/>
          <w:szCs w:val="22"/>
        </w:rPr>
        <w:br/>
        <w:t xml:space="preserve">       1) проведения мониторинга основных показателей работы за определенный период;</w:t>
      </w:r>
      <w:r w:rsidRPr="00FC7B32">
        <w:rPr>
          <w:rFonts w:ascii="Times New Roman" w:hAnsi="Times New Roman"/>
          <w:sz w:val="22"/>
          <w:szCs w:val="22"/>
        </w:rPr>
        <w:br/>
        <w:t xml:space="preserve">       2) анализа обращений и жалоб граждан;</w:t>
      </w:r>
      <w:r w:rsidRPr="00FC7B32">
        <w:rPr>
          <w:rFonts w:ascii="Times New Roman" w:hAnsi="Times New Roman"/>
          <w:sz w:val="22"/>
          <w:szCs w:val="22"/>
        </w:rPr>
        <w:br/>
        <w:t xml:space="preserve">       3) проведение служебных расследований по имеющимся фактам;</w:t>
      </w:r>
      <w:r w:rsidRPr="00FC7B32">
        <w:rPr>
          <w:rFonts w:ascii="Times New Roman" w:hAnsi="Times New Roman"/>
          <w:sz w:val="22"/>
          <w:szCs w:val="22"/>
        </w:rPr>
        <w:br/>
        <w:t xml:space="preserve">       4) проведения контрольных мероприятий, в том числе проверки книги жалоб на предмет фиксации в ней жалоб на качество муниципальной услуги.</w:t>
      </w:r>
      <w:r w:rsidRPr="00FC7B32">
        <w:rPr>
          <w:rFonts w:ascii="Times New Roman" w:hAnsi="Times New Roman"/>
          <w:sz w:val="22"/>
          <w:szCs w:val="22"/>
        </w:rPr>
        <w:br/>
        <w:t xml:space="preserve">         4.3. Плановые контрольные мероприятия проводятся руководителями учреждений ежеквартально, внеплановые – по поступлению жалоб на качество муниципальной услуги. </w:t>
      </w:r>
      <w:r w:rsidRPr="00FC7B32">
        <w:rPr>
          <w:rFonts w:ascii="Times New Roman" w:hAnsi="Times New Roman"/>
          <w:sz w:val="22"/>
          <w:szCs w:val="22"/>
        </w:rPr>
        <w:br/>
        <w:t xml:space="preserve">         4.4. Для оценки качества и безопасности </w:t>
      </w:r>
      <w:r w:rsidRPr="00FC7B32">
        <w:rPr>
          <w:rFonts w:ascii="Times New Roman" w:hAnsi="Times New Roman"/>
          <w:sz w:val="22"/>
          <w:szCs w:val="22"/>
        </w:rPr>
        <w:lastRenderedPageBreak/>
        <w:t>муниципальной услуги используют следующие основные методы контроля:</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 xml:space="preserve">визуальный – проверка  состояния учреждения; </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 xml:space="preserve">аналитический – проверка наличия и сроков действия обязательных документов на предоставление муниципальной услуги, анализ правильности и своевременности заполнения этих документов, проверка профессиональной квалификации обслуживающего персонала, оказывающего муниципальную услугу и другие; </w:t>
      </w:r>
    </w:p>
    <w:p w:rsidR="007E596C" w:rsidRPr="00FC7B32" w:rsidRDefault="007E596C" w:rsidP="00963715">
      <w:pPr>
        <w:pStyle w:val="a8"/>
        <w:ind w:left="-142" w:right="141" w:firstLine="709"/>
        <w:jc w:val="both"/>
        <w:rPr>
          <w:rFonts w:ascii="Times New Roman" w:hAnsi="Times New Roman"/>
          <w:sz w:val="22"/>
          <w:szCs w:val="22"/>
        </w:rPr>
      </w:pPr>
      <w:r w:rsidRPr="00FC7B32">
        <w:rPr>
          <w:rFonts w:ascii="Times New Roman" w:hAnsi="Times New Roman"/>
          <w:sz w:val="22"/>
          <w:szCs w:val="22"/>
        </w:rPr>
        <w:t>социологический – опрос или интервьюирование получателей муниципальной услуги, оценка результатов опроса.</w:t>
      </w:r>
    </w:p>
    <w:p w:rsidR="007E596C" w:rsidRPr="00FC7B32" w:rsidRDefault="007E596C" w:rsidP="00963715">
      <w:pPr>
        <w:pStyle w:val="a8"/>
        <w:ind w:left="-142" w:right="141" w:firstLine="709"/>
        <w:jc w:val="both"/>
        <w:rPr>
          <w:rFonts w:ascii="Times New Roman" w:hAnsi="Times New Roman"/>
          <w:sz w:val="22"/>
          <w:szCs w:val="22"/>
        </w:rPr>
      </w:pPr>
    </w:p>
    <w:p w:rsidR="007E596C" w:rsidRPr="00FC7B32" w:rsidRDefault="007E596C" w:rsidP="00963715">
      <w:pPr>
        <w:pStyle w:val="a8"/>
        <w:ind w:left="-142" w:right="141"/>
        <w:jc w:val="center"/>
        <w:rPr>
          <w:rFonts w:ascii="Times New Roman" w:hAnsi="Times New Roman"/>
          <w:b/>
          <w:sz w:val="22"/>
          <w:szCs w:val="22"/>
        </w:rPr>
      </w:pPr>
      <w:r w:rsidRPr="00FC7B32">
        <w:rPr>
          <w:rFonts w:ascii="Times New Roman" w:hAnsi="Times New Roman"/>
          <w:b/>
          <w:sz w:val="22"/>
          <w:szCs w:val="22"/>
        </w:rPr>
        <w:t>5. ПОРЯДОК ОБЖАЛОВАНИЯ ДЕЙСТВИЯ (БЕЗДЕЙСТВИЯ) ДОЛЖНОСТНОГО ЛИЦА, А ТАКЖЕ ПРИНИМАЕМОГО ИМ РЕШЕНИЯ ПРИ ПРЕДОСТАВЛЕНИИ МУНИЦИПАЛЬНОЙ УСЛУГИ</w:t>
      </w:r>
    </w:p>
    <w:p w:rsidR="007E596C" w:rsidRPr="00FC7B32" w:rsidRDefault="007E596C" w:rsidP="00963715">
      <w:pPr>
        <w:pStyle w:val="a8"/>
        <w:ind w:left="-142" w:right="141"/>
        <w:jc w:val="both"/>
        <w:rPr>
          <w:rFonts w:ascii="Times New Roman" w:hAnsi="Times New Roman"/>
          <w:sz w:val="22"/>
          <w:szCs w:val="22"/>
        </w:rPr>
      </w:pPr>
      <w:r w:rsidRPr="00FC7B32">
        <w:rPr>
          <w:rFonts w:ascii="Times New Roman" w:hAnsi="Times New Roman"/>
          <w:sz w:val="22"/>
          <w:szCs w:val="22"/>
        </w:rPr>
        <w:t xml:space="preserve">    5.1.  Получатели муниципальной услуги имеют право на обжалование решений, принятых в ходе предоставления муниципальной услуги, действий или бездействия работников и должностных лиц органов и учреждений, участвующих в предоставлении муниципальной услуги в досудебном и судебном порядках.</w:t>
      </w:r>
    </w:p>
    <w:p w:rsidR="007E596C" w:rsidRPr="00FC7B32" w:rsidRDefault="007E596C" w:rsidP="00963715">
      <w:pPr>
        <w:pStyle w:val="a8"/>
        <w:tabs>
          <w:tab w:val="left" w:pos="993"/>
          <w:tab w:val="left" w:pos="1560"/>
        </w:tabs>
        <w:ind w:left="-142" w:right="141"/>
        <w:jc w:val="both"/>
        <w:rPr>
          <w:rFonts w:ascii="Times New Roman" w:hAnsi="Times New Roman"/>
          <w:sz w:val="22"/>
          <w:szCs w:val="22"/>
        </w:rPr>
      </w:pPr>
      <w:r w:rsidRPr="00FC7B32">
        <w:rPr>
          <w:rFonts w:ascii="Times New Roman" w:hAnsi="Times New Roman"/>
          <w:sz w:val="22"/>
          <w:szCs w:val="22"/>
        </w:rPr>
        <w:t xml:space="preserve">         5.2.  Получатели муниципальной услуги имеют право обратиться с жалобой лично или направить письменное обращение, жалобу (претензию). Порядок обращения граждан в администрацию, ответы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7E596C" w:rsidRPr="00FC7B32" w:rsidRDefault="007E596C" w:rsidP="00963715">
      <w:pPr>
        <w:pStyle w:val="a8"/>
        <w:ind w:left="-142" w:right="141" w:firstLine="709"/>
        <w:jc w:val="both"/>
        <w:rPr>
          <w:rFonts w:ascii="Times New Roman" w:hAnsi="Times New Roman"/>
          <w:sz w:val="22"/>
          <w:szCs w:val="22"/>
        </w:rPr>
      </w:pPr>
    </w:p>
    <w:p w:rsidR="007E596C" w:rsidRPr="00FC7B32" w:rsidRDefault="007E596C" w:rsidP="00963715">
      <w:pPr>
        <w:pStyle w:val="a8"/>
        <w:ind w:left="-142" w:right="141" w:firstLine="709"/>
        <w:jc w:val="both"/>
        <w:rPr>
          <w:rFonts w:ascii="Times New Roman" w:hAnsi="Times New Roman"/>
          <w:sz w:val="22"/>
          <w:szCs w:val="22"/>
        </w:rPr>
      </w:pPr>
    </w:p>
    <w:p w:rsidR="007E596C" w:rsidRPr="00FC7B32" w:rsidRDefault="007E596C" w:rsidP="00963715">
      <w:pPr>
        <w:pStyle w:val="a8"/>
        <w:ind w:left="-142" w:right="141" w:firstLine="709"/>
        <w:jc w:val="both"/>
        <w:rPr>
          <w:rFonts w:ascii="Times New Roman" w:hAnsi="Times New Roman"/>
          <w:sz w:val="22"/>
          <w:szCs w:val="22"/>
        </w:rPr>
      </w:pP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Российская Федерация</w:t>
      </w: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Иркутская область</w:t>
      </w:r>
    </w:p>
    <w:p w:rsidR="007E596C" w:rsidRPr="00FC7B32" w:rsidRDefault="007E596C" w:rsidP="00963715">
      <w:pPr>
        <w:spacing w:after="0" w:line="240" w:lineRule="auto"/>
        <w:ind w:left="-142" w:right="141"/>
        <w:jc w:val="center"/>
        <w:rPr>
          <w:rFonts w:ascii="Times New Roman" w:hAnsi="Times New Roman" w:cs="Times New Roman"/>
          <w:b/>
        </w:rPr>
      </w:pPr>
      <w:r w:rsidRPr="00FC7B32">
        <w:rPr>
          <w:rFonts w:ascii="Times New Roman" w:hAnsi="Times New Roman" w:cs="Times New Roman"/>
          <w:b/>
        </w:rPr>
        <w:t>Боханский район</w:t>
      </w:r>
    </w:p>
    <w:p w:rsidR="007E596C" w:rsidRPr="00FC7B32" w:rsidRDefault="007E596C" w:rsidP="00963715">
      <w:pPr>
        <w:spacing w:after="0" w:line="240" w:lineRule="auto"/>
        <w:ind w:left="-142" w:right="141"/>
        <w:jc w:val="center"/>
        <w:rPr>
          <w:rFonts w:ascii="Times New Roman" w:hAnsi="Times New Roman" w:cs="Times New Roman"/>
          <w:b/>
          <w:i/>
        </w:rPr>
      </w:pPr>
    </w:p>
    <w:p w:rsidR="007E596C" w:rsidRPr="00FC7B32" w:rsidRDefault="007E596C" w:rsidP="00963715">
      <w:pPr>
        <w:keepNext/>
        <w:spacing w:after="0" w:line="240" w:lineRule="auto"/>
        <w:ind w:left="-142" w:right="141"/>
        <w:jc w:val="center"/>
        <w:outlineLvl w:val="0"/>
        <w:rPr>
          <w:rFonts w:ascii="Times New Roman" w:hAnsi="Times New Roman" w:cs="Times New Roman"/>
        </w:rPr>
      </w:pPr>
      <w:r w:rsidRPr="00FC7B32">
        <w:rPr>
          <w:rFonts w:ascii="Times New Roman" w:hAnsi="Times New Roman" w:cs="Times New Roman"/>
        </w:rPr>
        <w:t>Администрация муниципального образования «Казачье»</w:t>
      </w:r>
    </w:p>
    <w:p w:rsidR="007E596C" w:rsidRPr="00FC7B32" w:rsidRDefault="007E596C" w:rsidP="00963715">
      <w:pPr>
        <w:spacing w:after="0" w:line="240" w:lineRule="auto"/>
        <w:ind w:left="-142" w:right="141"/>
        <w:rPr>
          <w:rFonts w:ascii="Times New Roman" w:hAnsi="Times New Roman" w:cs="Times New Roman"/>
        </w:rPr>
      </w:pPr>
    </w:p>
    <w:p w:rsidR="007E596C" w:rsidRPr="00FC7B32" w:rsidRDefault="007E596C" w:rsidP="00963715">
      <w:pPr>
        <w:spacing w:after="0" w:line="240" w:lineRule="auto"/>
        <w:ind w:left="-142" w:right="141"/>
        <w:rPr>
          <w:rFonts w:ascii="Times New Roman" w:hAnsi="Times New Roman" w:cs="Times New Roman"/>
          <w:b/>
        </w:rPr>
      </w:pPr>
    </w:p>
    <w:p w:rsidR="007E596C" w:rsidRPr="00FC7B32" w:rsidRDefault="007E596C" w:rsidP="00963715">
      <w:pPr>
        <w:keepNext/>
        <w:spacing w:after="0" w:line="240" w:lineRule="auto"/>
        <w:ind w:left="-142" w:right="141"/>
        <w:jc w:val="center"/>
        <w:outlineLvl w:val="0"/>
        <w:rPr>
          <w:rFonts w:ascii="Times New Roman" w:hAnsi="Times New Roman" w:cs="Times New Roman"/>
          <w:b/>
        </w:rPr>
      </w:pPr>
      <w:r w:rsidRPr="00FC7B32">
        <w:rPr>
          <w:rFonts w:ascii="Times New Roman" w:hAnsi="Times New Roman" w:cs="Times New Roman"/>
          <w:b/>
        </w:rPr>
        <w:t>ПОСТАНОВЛЕНИЕ</w:t>
      </w:r>
    </w:p>
    <w:p w:rsidR="007E596C" w:rsidRPr="00FC7B32" w:rsidRDefault="007E596C" w:rsidP="00963715">
      <w:pPr>
        <w:spacing w:after="0" w:line="240" w:lineRule="auto"/>
        <w:ind w:left="-142" w:right="141"/>
        <w:rPr>
          <w:rFonts w:ascii="Times New Roman" w:hAnsi="Times New Roman" w:cs="Times New Roman"/>
        </w:rPr>
      </w:pPr>
    </w:p>
    <w:p w:rsidR="007E596C" w:rsidRPr="00FC7B32" w:rsidRDefault="007E596C" w:rsidP="00963715">
      <w:pPr>
        <w:spacing w:after="0" w:line="240" w:lineRule="auto"/>
        <w:ind w:left="-142" w:right="141"/>
        <w:rPr>
          <w:rFonts w:ascii="Times New Roman" w:hAnsi="Times New Roman" w:cs="Times New Roman"/>
        </w:rPr>
      </w:pPr>
      <w:r w:rsidRPr="00FC7B32">
        <w:rPr>
          <w:rFonts w:ascii="Times New Roman" w:hAnsi="Times New Roman" w:cs="Times New Roman"/>
        </w:rPr>
        <w:t>От 24.01.2013 г.  № 36                                                                 с. Казачье</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bCs/>
        </w:rPr>
      </w:pPr>
      <w:r w:rsidRPr="00FC7B32">
        <w:rPr>
          <w:rFonts w:ascii="Times New Roman" w:hAnsi="Times New Roman" w:cs="Times New Roman"/>
          <w:bCs/>
        </w:rPr>
        <w:t>Об утверждении Административного регламента администрации</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bCs/>
        </w:rPr>
      </w:pPr>
      <w:r w:rsidRPr="00FC7B32">
        <w:rPr>
          <w:rFonts w:ascii="Times New Roman" w:hAnsi="Times New Roman" w:cs="Times New Roman"/>
          <w:bCs/>
        </w:rPr>
        <w:t>муниципального образования «Казачье» по предоставлению</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bCs/>
          <w:color w:val="242424"/>
        </w:rPr>
      </w:pPr>
      <w:r w:rsidRPr="00FC7B32">
        <w:rPr>
          <w:rFonts w:ascii="Times New Roman" w:hAnsi="Times New Roman" w:cs="Times New Roman"/>
          <w:bCs/>
        </w:rPr>
        <w:t>муниципальной услуги</w:t>
      </w:r>
      <w:r w:rsidRPr="00FC7B32">
        <w:rPr>
          <w:rFonts w:ascii="Times New Roman" w:hAnsi="Times New Roman" w:cs="Times New Roman"/>
          <w:bCs/>
          <w:color w:val="000000"/>
        </w:rPr>
        <w:t xml:space="preserve"> </w:t>
      </w:r>
      <w:r w:rsidRPr="00FC7B32">
        <w:rPr>
          <w:rFonts w:ascii="Times New Roman" w:hAnsi="Times New Roman" w:cs="Times New Roman"/>
          <w:bCs/>
          <w:color w:val="242424"/>
        </w:rPr>
        <w:t>«</w:t>
      </w:r>
      <w:r w:rsidRPr="00FC7B32">
        <w:rPr>
          <w:rFonts w:ascii="Times New Roman" w:hAnsi="Times New Roman" w:cs="Times New Roman"/>
        </w:rPr>
        <w:t>Формирование архивных фондов поселения</w:t>
      </w:r>
      <w:r w:rsidRPr="00FC7B32">
        <w:rPr>
          <w:rFonts w:ascii="Times New Roman" w:hAnsi="Times New Roman" w:cs="Times New Roman"/>
          <w:bCs/>
          <w:color w:val="242424"/>
        </w:rPr>
        <w:t>»</w:t>
      </w: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bCs/>
          <w:color w:val="242424"/>
        </w:rPr>
      </w:pP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lastRenderedPageBreak/>
        <w:t xml:space="preserve">    В соответствии с постановлениями главы администрации муниципального образования «Казачье» № 56 от 26.09.2011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27 от 30.03.2011 «Об утверждении Перечня (Реестра) муниципальных услуг, предоставляемых Администрацией муниципального образования «Казачье»  и муниципальными учреждениями, расположенными на территории поселения»</w:t>
      </w: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bCs/>
        </w:rPr>
      </w:pPr>
      <w:r w:rsidRPr="00FC7B32">
        <w:rPr>
          <w:rFonts w:ascii="Times New Roman" w:hAnsi="Times New Roman" w:cs="Times New Roman"/>
          <w:bCs/>
        </w:rPr>
        <w:t xml:space="preserve">                                              ПОСТАНОВЛЯЮ:</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1. Утвердить «Административный регламент администрации муниципального образования «Казачье»  по предоставлению муниципальной услуги</w:t>
      </w:r>
      <w:r w:rsidRPr="00FC7B32">
        <w:rPr>
          <w:rFonts w:ascii="Times New Roman" w:hAnsi="Times New Roman" w:cs="Times New Roman"/>
          <w:color w:val="000000"/>
        </w:rPr>
        <w:t xml:space="preserve"> </w:t>
      </w:r>
      <w:r w:rsidRPr="00FC7B32">
        <w:rPr>
          <w:rFonts w:ascii="Times New Roman" w:hAnsi="Times New Roman" w:cs="Times New Roman"/>
        </w:rPr>
        <w:t>«Формирование архивных фондов поселения»</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2. Администрации МО «Казачье»  обеспечить организацию предоставления муниципальной услуги в соответствии с Административным регламентом.</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3. Постановление опубликовать (обнародовать) в установленном порядке и разместить на официальном сайте муниципального образования «Казачье»  в сети Интернет.</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4. Постановление вступает в силу со дня его опубликования (обнародования).</w:t>
      </w:r>
    </w:p>
    <w:p w:rsidR="007E596C" w:rsidRPr="00FC7B32" w:rsidRDefault="007E596C" w:rsidP="00963715">
      <w:pPr>
        <w:autoSpaceDE w:val="0"/>
        <w:autoSpaceDN w:val="0"/>
        <w:adjustRightInd w:val="0"/>
        <w:spacing w:after="0" w:line="240" w:lineRule="auto"/>
        <w:ind w:left="-142" w:right="141"/>
        <w:jc w:val="both"/>
        <w:rPr>
          <w:rFonts w:ascii="Times New Roman" w:hAnsi="Times New Roman" w:cs="Times New Roman"/>
        </w:rPr>
      </w:pPr>
      <w:r w:rsidRPr="00FC7B32">
        <w:rPr>
          <w:rFonts w:ascii="Times New Roman" w:hAnsi="Times New Roman" w:cs="Times New Roman"/>
        </w:rPr>
        <w:t>5. Контроль за исполнением постановления оставляю за собой.</w:t>
      </w:r>
    </w:p>
    <w:p w:rsidR="007E596C" w:rsidRPr="00FC7B32" w:rsidRDefault="007E596C" w:rsidP="00963715">
      <w:pPr>
        <w:autoSpaceDE w:val="0"/>
        <w:autoSpaceDN w:val="0"/>
        <w:adjustRightInd w:val="0"/>
        <w:spacing w:after="0" w:line="240" w:lineRule="auto"/>
        <w:ind w:right="141"/>
        <w:rPr>
          <w:rFonts w:ascii="Times New Roman" w:hAnsi="Times New Roman" w:cs="Times New Roman"/>
        </w:rPr>
      </w:pPr>
    </w:p>
    <w:p w:rsidR="007E596C" w:rsidRPr="00FC7B32" w:rsidRDefault="007E596C" w:rsidP="00963715">
      <w:pPr>
        <w:autoSpaceDE w:val="0"/>
        <w:autoSpaceDN w:val="0"/>
        <w:adjustRightInd w:val="0"/>
        <w:spacing w:after="0" w:line="240" w:lineRule="auto"/>
        <w:ind w:left="-142" w:right="141"/>
        <w:rPr>
          <w:rFonts w:ascii="Times New Roman" w:hAnsi="Times New Roman" w:cs="Times New Roman"/>
        </w:rPr>
      </w:pPr>
    </w:p>
    <w:p w:rsidR="007E596C" w:rsidRPr="00FC7B32" w:rsidRDefault="007E596C" w:rsidP="00963715">
      <w:pPr>
        <w:autoSpaceDE w:val="0"/>
        <w:autoSpaceDN w:val="0"/>
        <w:adjustRightInd w:val="0"/>
        <w:spacing w:after="0" w:line="240" w:lineRule="auto"/>
        <w:ind w:left="-142" w:right="141"/>
        <w:jc w:val="right"/>
        <w:rPr>
          <w:rFonts w:ascii="Times New Roman" w:hAnsi="Times New Roman" w:cs="Times New Roman"/>
        </w:rPr>
      </w:pPr>
      <w:r w:rsidRPr="00FC7B32">
        <w:rPr>
          <w:rFonts w:ascii="Times New Roman" w:hAnsi="Times New Roman" w:cs="Times New Roman"/>
        </w:rPr>
        <w:t>Т.С.Пушкарева</w:t>
      </w:r>
    </w:p>
    <w:p w:rsidR="007E596C" w:rsidRPr="00FC7B32" w:rsidRDefault="007E596C" w:rsidP="00963715">
      <w:pPr>
        <w:autoSpaceDE w:val="0"/>
        <w:autoSpaceDN w:val="0"/>
        <w:adjustRightInd w:val="0"/>
        <w:spacing w:after="0" w:line="240" w:lineRule="auto"/>
        <w:ind w:left="-142" w:right="141"/>
        <w:jc w:val="right"/>
        <w:rPr>
          <w:rFonts w:ascii="Times New Roman" w:hAnsi="Times New Roman" w:cs="Times New Roman"/>
        </w:rPr>
      </w:pPr>
    </w:p>
    <w:p w:rsidR="007E596C" w:rsidRPr="00FC7B32" w:rsidRDefault="007E596C" w:rsidP="00963715">
      <w:pPr>
        <w:autoSpaceDE w:val="0"/>
        <w:autoSpaceDN w:val="0"/>
        <w:adjustRightInd w:val="0"/>
        <w:spacing w:after="0" w:line="240" w:lineRule="auto"/>
        <w:ind w:left="-142" w:right="141"/>
        <w:jc w:val="right"/>
        <w:rPr>
          <w:rFonts w:ascii="Times New Roman" w:hAnsi="Times New Roman" w:cs="Times New Roman"/>
        </w:rPr>
      </w:pPr>
      <w:r w:rsidRPr="00FC7B32">
        <w:rPr>
          <w:rFonts w:ascii="Times New Roman" w:hAnsi="Times New Roman" w:cs="Times New Roman"/>
        </w:rPr>
        <w:t xml:space="preserve">                                                                                                                </w:t>
      </w:r>
    </w:p>
    <w:p w:rsidR="007E596C" w:rsidRPr="00FC7B32" w:rsidRDefault="007E596C" w:rsidP="00963715">
      <w:pPr>
        <w:spacing w:after="240" w:line="240" w:lineRule="auto"/>
        <w:ind w:left="-142" w:right="141" w:firstLine="567"/>
        <w:contextualSpacing/>
        <w:jc w:val="right"/>
        <w:rPr>
          <w:rFonts w:ascii="Times New Roman" w:hAnsi="Times New Roman" w:cs="Times New Roman"/>
        </w:rPr>
      </w:pPr>
      <w:r w:rsidRPr="00FC7B32">
        <w:rPr>
          <w:rFonts w:ascii="Times New Roman" w:hAnsi="Times New Roman" w:cs="Times New Roman"/>
        </w:rPr>
        <w:t>Утвержден</w:t>
      </w:r>
    </w:p>
    <w:p w:rsidR="007E596C" w:rsidRPr="00FC7B32" w:rsidRDefault="007E596C" w:rsidP="00963715">
      <w:pPr>
        <w:spacing w:after="240" w:line="240" w:lineRule="auto"/>
        <w:ind w:left="-142" w:right="141" w:firstLine="567"/>
        <w:contextualSpacing/>
        <w:jc w:val="right"/>
        <w:rPr>
          <w:rFonts w:ascii="Times New Roman" w:hAnsi="Times New Roman" w:cs="Times New Roman"/>
        </w:rPr>
      </w:pPr>
      <w:r w:rsidRPr="00FC7B32">
        <w:rPr>
          <w:rFonts w:ascii="Times New Roman" w:hAnsi="Times New Roman" w:cs="Times New Roman"/>
        </w:rPr>
        <w:t>Постановлением Главы</w:t>
      </w:r>
    </w:p>
    <w:p w:rsidR="007E596C" w:rsidRPr="00FC7B32" w:rsidRDefault="007E596C" w:rsidP="00963715">
      <w:pPr>
        <w:spacing w:after="240" w:line="240" w:lineRule="auto"/>
        <w:ind w:left="-142" w:right="141" w:firstLine="567"/>
        <w:contextualSpacing/>
        <w:jc w:val="right"/>
        <w:rPr>
          <w:rFonts w:ascii="Times New Roman" w:hAnsi="Times New Roman" w:cs="Times New Roman"/>
        </w:rPr>
      </w:pPr>
      <w:r w:rsidRPr="00FC7B32">
        <w:rPr>
          <w:rFonts w:ascii="Times New Roman" w:hAnsi="Times New Roman" w:cs="Times New Roman"/>
        </w:rPr>
        <w:t>Администрации МО «Казачье»</w:t>
      </w:r>
    </w:p>
    <w:p w:rsidR="007E596C" w:rsidRPr="00FC7B32" w:rsidRDefault="007E596C" w:rsidP="00963715">
      <w:pPr>
        <w:spacing w:after="240" w:line="240" w:lineRule="auto"/>
        <w:ind w:left="-142" w:right="141" w:firstLine="567"/>
        <w:contextualSpacing/>
        <w:jc w:val="right"/>
        <w:rPr>
          <w:rFonts w:ascii="Times New Roman" w:hAnsi="Times New Roman" w:cs="Times New Roman"/>
        </w:rPr>
      </w:pPr>
      <w:r w:rsidRPr="00FC7B32">
        <w:rPr>
          <w:rFonts w:ascii="Times New Roman" w:hAnsi="Times New Roman" w:cs="Times New Roman"/>
        </w:rPr>
        <w:t>от 24.01.2013  № 36</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 </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 </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 </w:t>
      </w:r>
    </w:p>
    <w:p w:rsidR="007E596C" w:rsidRPr="00FC7B32" w:rsidRDefault="007E596C" w:rsidP="00963715">
      <w:pPr>
        <w:spacing w:after="240" w:line="240" w:lineRule="auto"/>
        <w:ind w:left="-142" w:right="141" w:firstLine="567"/>
        <w:contextualSpacing/>
        <w:jc w:val="center"/>
        <w:rPr>
          <w:rFonts w:ascii="Times New Roman" w:hAnsi="Times New Roman" w:cs="Times New Roman"/>
        </w:rPr>
      </w:pPr>
      <w:r w:rsidRPr="00FC7B32">
        <w:rPr>
          <w:rFonts w:ascii="Times New Roman" w:hAnsi="Times New Roman" w:cs="Times New Roman"/>
          <w:b/>
          <w:bCs/>
        </w:rPr>
        <w:t>АДМИНИСТРАТИВНЫЙ РЕГЛАМЕНТ</w:t>
      </w:r>
    </w:p>
    <w:p w:rsidR="007E596C" w:rsidRPr="00FC7B32" w:rsidRDefault="007E596C" w:rsidP="00963715">
      <w:pPr>
        <w:spacing w:after="240" w:line="240" w:lineRule="auto"/>
        <w:ind w:left="-142" w:right="141" w:firstLine="567"/>
        <w:contextualSpacing/>
        <w:jc w:val="center"/>
        <w:rPr>
          <w:rFonts w:ascii="Times New Roman" w:hAnsi="Times New Roman" w:cs="Times New Roman"/>
        </w:rPr>
      </w:pPr>
      <w:r w:rsidRPr="00FC7B32">
        <w:rPr>
          <w:rFonts w:ascii="Times New Roman" w:hAnsi="Times New Roman" w:cs="Times New Roman"/>
          <w:b/>
          <w:bCs/>
        </w:rPr>
        <w:t>Администрации МО «Казачье»</w:t>
      </w:r>
    </w:p>
    <w:p w:rsidR="007E596C" w:rsidRPr="00FC7B32" w:rsidRDefault="007E596C" w:rsidP="00963715">
      <w:pPr>
        <w:spacing w:after="240" w:line="240" w:lineRule="auto"/>
        <w:ind w:left="-142" w:right="141" w:firstLine="567"/>
        <w:contextualSpacing/>
        <w:jc w:val="center"/>
        <w:rPr>
          <w:rFonts w:ascii="Times New Roman" w:hAnsi="Times New Roman" w:cs="Times New Roman"/>
        </w:rPr>
      </w:pPr>
      <w:r w:rsidRPr="00FC7B32">
        <w:rPr>
          <w:rFonts w:ascii="Times New Roman" w:hAnsi="Times New Roman" w:cs="Times New Roman"/>
          <w:b/>
          <w:bCs/>
        </w:rPr>
        <w:t>по исполнению  муниципальной услуги</w:t>
      </w:r>
    </w:p>
    <w:p w:rsidR="007E596C" w:rsidRPr="00FC7B32" w:rsidRDefault="007E596C" w:rsidP="00963715">
      <w:pPr>
        <w:spacing w:after="240" w:line="240" w:lineRule="auto"/>
        <w:ind w:left="-142" w:right="141" w:firstLine="567"/>
        <w:contextualSpacing/>
        <w:jc w:val="center"/>
        <w:rPr>
          <w:rFonts w:ascii="Times New Roman" w:hAnsi="Times New Roman" w:cs="Times New Roman"/>
        </w:rPr>
      </w:pPr>
      <w:r w:rsidRPr="00FC7B32">
        <w:rPr>
          <w:rFonts w:ascii="Times New Roman" w:hAnsi="Times New Roman" w:cs="Times New Roman"/>
          <w:b/>
          <w:bCs/>
        </w:rPr>
        <w:t>«Формирование архивных фондов поселения»</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w:t>
      </w:r>
    </w:p>
    <w:p w:rsidR="007E596C" w:rsidRPr="00FC7B32" w:rsidRDefault="007E596C" w:rsidP="00963715">
      <w:pPr>
        <w:spacing w:after="240" w:line="240" w:lineRule="auto"/>
        <w:ind w:left="-142" w:right="141" w:firstLine="567"/>
        <w:contextualSpacing/>
        <w:jc w:val="center"/>
        <w:rPr>
          <w:rFonts w:ascii="Times New Roman" w:hAnsi="Times New Roman" w:cs="Times New Roman"/>
        </w:rPr>
      </w:pPr>
      <w:r w:rsidRPr="00FC7B32">
        <w:rPr>
          <w:rFonts w:ascii="Times New Roman" w:hAnsi="Times New Roman" w:cs="Times New Roman"/>
          <w:b/>
          <w:bCs/>
        </w:rPr>
        <w:t>I. Общие положения</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 </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1.1.       Наименование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xml:space="preserve"> Административный регламент исполнения муниципальной  функции по «формированию архивных фондов поселения»  (далее - административный регламент) определяет сроки и последовательность действий (административных </w:t>
      </w:r>
      <w:r w:rsidRPr="00FC7B32">
        <w:rPr>
          <w:rFonts w:ascii="Times New Roman" w:hAnsi="Times New Roman" w:cs="Times New Roman"/>
        </w:rPr>
        <w:lastRenderedPageBreak/>
        <w:t>процедур)  администрации поселения, порядок передачи документов на хранение в  архив поселения.</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1.2. Наименование органа местного самоуправления, исполняющего муниципальную функцию</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Администрация сельского поселения Казачье (далее - администрация) и осуществляется через  ведущего специалиста ответственного за делопроизводство (далее - специалист) совместно со структурными подразделениями администрации сельского поселения Казачье.</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w:t>
      </w:r>
      <w:r w:rsidRPr="00FC7B32">
        <w:rPr>
          <w:rFonts w:ascii="Times New Roman" w:hAnsi="Times New Roman" w:cs="Times New Roman"/>
          <w:b/>
          <w:bCs/>
        </w:rPr>
        <w:t>1.3. Перечень нормативных правовых актов, непосредственно регулирующих исполнение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Исполнение муниципальной функции осуществляется в соответствии с:</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Федеральный закон от 22.10.2004 года № 125-ФЗ «Об архивном деле в Российской Федерации»;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Федеральным законом от 06.10.2003 №131-ФЗ «Об общих принципах организации местного самоуправления в Российской Федерации»;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утвержденное приказом Министерства культуры и массовых коммуникаций Российской Федерации от 27.01.2007 года № 18;</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Уставом МО «Казачье»;</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иными федеральными  нормативными правовыми актами, регламентирующими правоотношения в сфере формирования архивного фонда.</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w:t>
      </w:r>
      <w:r w:rsidRPr="00FC7B32">
        <w:rPr>
          <w:rFonts w:ascii="Times New Roman" w:hAnsi="Times New Roman" w:cs="Times New Roman"/>
          <w:b/>
          <w:bCs/>
        </w:rPr>
        <w:t>   1.4. Результат исполнения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Конечным результатом исполнения муниципальной функции является сохранность, учет, систематизация документов, формирование, оформление дел и их хранение на делопроизводственной стадии до передачи в архив администрации Боханского  района в соответствии с требованиями, установленными нормативно-методическими документами по архивному делу и делопроизводству.</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II. Требования к порядку исполнения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2.1. Порядок информирования о правилах  исполнения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2.1.1. Информация о порядке исполнения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xml:space="preserve">Информация о порядке и процедуре исполнения муниципальной функции, контактных </w:t>
      </w:r>
      <w:r w:rsidRPr="00FC7B32">
        <w:rPr>
          <w:rFonts w:ascii="Times New Roman" w:hAnsi="Times New Roman" w:cs="Times New Roman"/>
        </w:rPr>
        <w:lastRenderedPageBreak/>
        <w:t>телефонах, сведения о графике (режиме) работы, предоставляется в администрации МО «Казачье»:</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с использованием средств телефонной связи;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посредством размещения материалов на информационном стенде, расположенном в администрации, с предоставлением следующей информации: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-режим работы администрации;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-почтовый адрес администрации;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-адрес официального сайта (при наличии) и электронной почты администрации поселения;</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перечень документов, необходимых для исполнения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2.1.2. Место нахождения администрации: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669323, Иркутская область, Боханский район, с. Казачье, Мира, 10.</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 xml:space="preserve">Адрес электронной почты администрации: </w:t>
      </w:r>
      <w:r w:rsidRPr="00FC7B32">
        <w:rPr>
          <w:rFonts w:ascii="Times New Roman" w:hAnsi="Times New Roman" w:cs="Times New Roman"/>
          <w:b/>
          <w:bCs/>
          <w:lang w:val="en-US"/>
        </w:rPr>
        <w:t>mokaz</w:t>
      </w:r>
      <w:r w:rsidRPr="00FC7B32">
        <w:rPr>
          <w:rFonts w:ascii="Times New Roman" w:hAnsi="Times New Roman" w:cs="Times New Roman"/>
          <w:b/>
          <w:bCs/>
        </w:rPr>
        <w:t>72@</w:t>
      </w:r>
      <w:r w:rsidRPr="00FC7B32">
        <w:rPr>
          <w:rFonts w:ascii="Times New Roman" w:hAnsi="Times New Roman" w:cs="Times New Roman"/>
          <w:b/>
          <w:bCs/>
          <w:lang w:val="en-US"/>
        </w:rPr>
        <w:t>mail</w:t>
      </w:r>
      <w:r w:rsidRPr="00FC7B32">
        <w:rPr>
          <w:rFonts w:ascii="Times New Roman" w:hAnsi="Times New Roman" w:cs="Times New Roman"/>
          <w:b/>
          <w:bCs/>
        </w:rPr>
        <w:t>.</w:t>
      </w:r>
      <w:r w:rsidRPr="00FC7B32">
        <w:rPr>
          <w:rFonts w:ascii="Times New Roman" w:hAnsi="Times New Roman" w:cs="Times New Roman"/>
          <w:b/>
          <w:bCs/>
          <w:lang w:val="en-US"/>
        </w:rPr>
        <w:t>ru</w:t>
      </w:r>
      <w:r w:rsidRPr="00FC7B32">
        <w:rPr>
          <w:rFonts w:ascii="Times New Roman" w:hAnsi="Times New Roman" w:cs="Times New Roman"/>
          <w:b/>
          <w:bCs/>
        </w:rPr>
        <w:t>.</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Вся необходимая</w:t>
      </w:r>
      <w:r w:rsidRPr="00FC7B32">
        <w:rPr>
          <w:rFonts w:ascii="Times New Roman" w:hAnsi="Times New Roman" w:cs="Times New Roman"/>
          <w:b/>
          <w:bCs/>
        </w:rPr>
        <w:t> </w:t>
      </w:r>
      <w:r w:rsidRPr="00FC7B32">
        <w:rPr>
          <w:rFonts w:ascii="Times New Roman" w:hAnsi="Times New Roman" w:cs="Times New Roman"/>
        </w:rPr>
        <w:t xml:space="preserve">информация об исполнении муниципальной функции размещается в сети Интернет на официальном сайте МО Казачье: </w:t>
      </w:r>
      <w:hyperlink r:id="rId21" w:history="1">
        <w:r w:rsidRPr="00FC7B32">
          <w:rPr>
            <w:rStyle w:val="a4"/>
            <w:rFonts w:ascii="Times New Roman" w:hAnsi="Times New Roman" w:cs="Times New Roman"/>
          </w:rPr>
          <w:t>http://bohan.irkobl.ru/sub//</w:t>
        </w:r>
      </w:hyperlink>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Часы работы администрации поселения:</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понедельник-пятница с 9-00 час до 17-00 час;</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перерыв на обед  с 13-00 час до 14-00 час;</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Суббота, воскресенье - выходной день.</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Телефон для справок:</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Глава поселения – Глава администрации – 8(39538) 93-2-19;</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телефон/факс: 8(39538) 93-2-19.</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2.1.3. Порядок информации об исполнении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Консультации по вопросам исполнения муниципальной функции, принятие заявлений и иных необходимых документов, а также подготовка проектов муниципальных правовых актов осуществляется специалистом администрации сельского поселения Казачье, на которого возложены соответствующие полномочия и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Информирование граждан о процедуре исполнения муниципальной функции может осуществляться в устной (на личном приеме и по телефону), письменной формах, а так же в форме публичного информирования.</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По телефону предоставляется информация по следующим вопросам:</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-собственности, участвующих в исполнении муниципальной функции (далее по тексту – участники исполнения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о графике работы специалиста администрации МО «Казачье»,  участников исполнения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lastRenderedPageBreak/>
        <w:t>- о нормативных правовых актах, регулирующих порядок исполнения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При ответах на телефонные звонки специалисты подробно и в вежливой (корректной) форме информируют обратившихся граждан по интересующим их вопросам. Абоненту необходимо представиться, назвав фамилию, имя, отчество. Ответ должен также содержать полное наименование учреждения исполняющего муниципальную функцию, фамилию, имя, отчество и должность лица, принявшего телефонный звонок. Продолжительность телефонного разговора составляет не более 10 минут.</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При информировании о порядке исполнения муниципальной функции по телефону специалист, сняв трубку, должен назвать свою должность, фамилию, имя и отчество.</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Во время разговора специалист должен произносить слова четко.</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Иная информация по исполнению муниципальной функции предоставляется при личном и письменном обращениях.</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Ответы на письменные обращения направляются почтой в адрес заявителя в срок, не превышающий 30 дней с момента поступления таких обращений, либо выдается на руки заявителю при личном обращении с соблюдением вышеуказанного срока.</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Индивидуальное письменное информирование при обращении заинтересованных лиц осуществляется путем почтовых отправлений в администрацию сельского поселения Казачье.</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Специалист администрации   сельского поселения  Казачье визирует обращение  и направляет обращение Главе администрации поселения. Глава устанавливает срок исполнения и направляет для исполнения специалисту администрации. Специалист рассматривает обращение и готовит ответ.</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Ответ на вопрос предоставляется в простой, четкой и понятной форме, с указанием фамилии и номера телефона непосредственного исполнителя.</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lastRenderedPageBreak/>
        <w:t>Ответы на письменные обращения направляются почтой в адрес заявителя в срок, не превышающий 30 календарных дней с момента поступления таких обращений, либо выдается на руки заявителю при личном обращении с соблюдением вышеуказанного срока.</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Порядок получения консультаций (справок) об исполнении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Консультации и справки предоставляются должностными лицами, непосредственно участвующими в исполнении муниципальной функции, в том числе специально выделенными для консультирования специалистами.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Консультации предоставляются по следующим вопросам:</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-порядок предоставления специалистом администрации сельского поселения   и участвующими в исполнении муниципальной функции по непосредственному направлению деятельности, входящему в муниципальную функцию;</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-требования нормативных правовых актов, муниципальных правовых актов, в части исполнения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-часы приема и порядок предоставления информации о ходе исполнения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сроки и требования, предъявляемые к исполнению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-иная информация, имеющая непосредственное отношение к исполнению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2.2. Сроки исполнения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Продолжительность исполнения муниципальной функции, завершающейся передачей документов на хранение в архив администрации МО «Казачье», определяется сроками, определенными нормативными и методическими документами, регламентирующими ведение архивного дела.</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Условия и сроки выполнения отдельных административных процедур представлены в соответствующих разделах административных процедур настоящего административного регламента.</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2.3. Перечень оснований для приостановления исполнения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Исполнение муниципальной функции приостанавливается в случае изменения действующего законодательства, регламентирующего исполнение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 </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lastRenderedPageBreak/>
        <w:t>2.4. Требования к оборудованию мест исполнения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Рабочее место специалиста по исполнению муниципальной функции  оборудуется столами, стульями, шкафами для документов, шкафами для хранения архивных фондов поселения, компьютерами с возможностью печати и выхода в Интернет, средствами связи и пожаротушения, должно обеспечивать:</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комфортные условия для должностного лица и гражданина;</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-возможность копирования документов;</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-наличие письменных принадлежностей и бумаги формата А4;</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Места ожидания заявителей должны быть оснащены стульями, столом, обеспечены канцелярскими принадлежностями, информационными стендами, средствами пожаротушения, иметь достаточное освещение.</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w:t>
      </w:r>
      <w:r w:rsidRPr="00FC7B32">
        <w:rPr>
          <w:rFonts w:ascii="Times New Roman" w:hAnsi="Times New Roman" w:cs="Times New Roman"/>
          <w:b/>
          <w:bCs/>
        </w:rPr>
        <w:t>2.5. Перечень документов, необходимых для исполнения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Основанием для исполнения муниципальной функции являются нормативные правовые акты, муниципальные правовые акты, касающиеся документооборота и делопроизводства в администрации сельского поселения Казачье.</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 </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2.6. Требования к исполнению муниципальной функции на платной (бесплатной) основе</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Муниципальная функция исполняется на безвозмездной основе.</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w:t>
      </w:r>
      <w:r w:rsidRPr="00FC7B32">
        <w:rPr>
          <w:rFonts w:ascii="Times New Roman" w:hAnsi="Times New Roman" w:cs="Times New Roman"/>
          <w:b/>
          <w:bCs/>
        </w:rPr>
        <w:t>II. Административные процедуры</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w:t>
      </w:r>
      <w:r w:rsidRPr="00FC7B32">
        <w:rPr>
          <w:rFonts w:ascii="Times New Roman" w:hAnsi="Times New Roman" w:cs="Times New Roman"/>
          <w:b/>
          <w:bCs/>
        </w:rPr>
        <w:t>3.2.Формирование дел</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3.2.1. Лица, ответственные за ведение делопроизводства в подразделениях администрации поселения, законченные делопроизводством документы группируют в дела в соответствии с номенклатурой дел с соблюдением следующих правил:</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помещаются в дело только исполненные документы в соответствии с заголовками дел по номенклатуре;</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группируются в дело документы одного календарного года, за исключением переходящих дел;</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раздельно группируются в дела документы постоянного хранения  и временных сроков хранения;</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помещаются в дела факсограммы, телеграммы на общих основаниях.</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xml:space="preserve">В дело не должны помещаться документы, подлежащие возврату, лишние экземпляры, черновики. Объем дела не должен превышать 250 листов, при наличии в деле нескольких томов (частей) номер (индекс) и заголовок дела </w:t>
      </w:r>
      <w:r w:rsidRPr="00FC7B32">
        <w:rPr>
          <w:rFonts w:ascii="Times New Roman" w:hAnsi="Times New Roman" w:cs="Times New Roman"/>
        </w:rPr>
        <w:lastRenderedPageBreak/>
        <w:t>проставлять на каждом томе с добавлением: т. 1, т. 2.</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3.2.2. При направлении документа в дело проверяется правильность оформления документов (наличие подписи, даты, номера и т.п.).</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Муниципальные правовые акты администрации поселения  формируются в дела отдельно от распоряжений по личному составу.</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Распоряжения по личному составу формируются в отдельные дела с учетом сроков их хранения:</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распоряжения о назначении, освобождении от должности, перемещении, (срок хранения – 75 лет)</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распоряжения о предоставлении основных, учебных отпусков, взысканиях, командировках (срок хранения – 5 лет).</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3.2.3. Переписка группируется за календарный год и систематизируется в хронологической последовательности: документ-ответ помещать за документом-запросом. При возобновлении переписки по определенному вопросу, начавшейся в предыдущем году, документы группируются в дела текущего года с указанием индекса дела предыдущего года.</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Документы постоянного и долговременного (свыше 75 лет) срока хранения,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Указанная административная процедура осуществляется в сроки в соответствии с действующими нормативными правовыми актами по вопросам архивного делопроизводства.</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w:t>
      </w:r>
      <w:r w:rsidRPr="00FC7B32">
        <w:rPr>
          <w:rFonts w:ascii="Times New Roman" w:hAnsi="Times New Roman" w:cs="Times New Roman"/>
          <w:b/>
          <w:bCs/>
        </w:rPr>
        <w:t>3.3.Организация оперативного хранения документов</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Указанная административная процедура осуществляется с момента заведения и до передачи дел в архив администрации поселения.</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С момента заведения и до передачи в архив администрации поселения дела хранятся по месту их формирования в подразделениях администрации поселения в течение календарного года.</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Дела находятся  в кабинете администрации поселения, располагаются в шкафах, обеспечивающих  их полную сохранность. В целях повышения оперативности поиска документов, дела располагаются в соответствии с номенклатурой дел.</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Ответственность за сохранность документов и дел несут должностные лица администрации, специалисты отвечающие за делопроизводство.</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4.Порядок и формы контроля за исполнением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xml:space="preserve">4.1. Текущей контроль за соблюдением последовательности действий, определенных </w:t>
      </w:r>
      <w:r w:rsidRPr="00FC7B32">
        <w:rPr>
          <w:rFonts w:ascii="Times New Roman" w:hAnsi="Times New Roman" w:cs="Times New Roman"/>
        </w:rPr>
        <w:lastRenderedPageBreak/>
        <w:t>настоящим административным регламентом исполнения муниципальной функции, осуществляет специалист администрации поселения.</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4.2. Специалисты, ответственные за хранение, комплектование (формирование), учет и использование архивных документов и архивных фондов несут персональную ответственность за порядок исполнения каждой административной процедуры, указанной в настоящем Административном регламенте.</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Персональная ответственность специалистов закрепляется в их должностных инструкциях  в соответствии с требованиями законодательства.</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Специалист, ответственный за хранение, комплектование (формирование), учет и использование архивных документов несет персональную ответственность</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4.3. Контроль за полнотой и качеством исполнения муниципальной функции осуществляется на основании проверки исполнения положений настоящего административного регламента.</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4.4.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4.5. При проверке могут рассматриваться все вопросы, связанные с исполнением муниципальной функции (комплексные проверки) или отдельные вопросы.</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 </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b/>
          <w:bCs/>
        </w:rPr>
        <w:t>5. Порядок обжалования действий (бездействий) и решений, принятых при исполнении муниципальной функции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Порядок обжалования действий (бездействия) должностного лица, а также принимаемого им решения при исполнении муниципальной функции определяется в соответствии с действующим законодательством Российской Федерации.</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Должностные лица могут обратиться с жалобой на действия (бездействие) или решение, принятое в ходе исполнения муниципальной функции устно или письменно (в форме служебной записки) к специалисту администрации поселения, курирующему исполнение муниципальной функции, для принятия дальнейшего решения.</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При обращении в устной форме к специалисту ответ на обращение, с согласия обратившегося лица, может быть дан устно в ходе личной беседы. При письменном обращении ведется служебное расследование по данному факту.</w:t>
      </w:r>
    </w:p>
    <w:p w:rsidR="007E596C" w:rsidRPr="00FC7B32" w:rsidRDefault="007E596C" w:rsidP="00963715">
      <w:pPr>
        <w:spacing w:after="240" w:line="240" w:lineRule="auto"/>
        <w:ind w:left="-142" w:right="141" w:firstLine="567"/>
        <w:contextualSpacing/>
        <w:jc w:val="both"/>
        <w:rPr>
          <w:rFonts w:ascii="Times New Roman" w:hAnsi="Times New Roman" w:cs="Times New Roman"/>
        </w:rPr>
      </w:pPr>
      <w:r w:rsidRPr="00FC7B32">
        <w:rPr>
          <w:rFonts w:ascii="Times New Roman" w:hAnsi="Times New Roman" w:cs="Times New Roman"/>
        </w:rPr>
        <w:t>В служебной записке указываются:</w:t>
      </w:r>
    </w:p>
    <w:p w:rsidR="007E596C" w:rsidRPr="00FC7B32" w:rsidRDefault="007E596C" w:rsidP="00F34003">
      <w:pPr>
        <w:spacing w:after="240"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lastRenderedPageBreak/>
        <w:t>- кому направляется служебная записка (должность, фамилия, имя, отчество должностного лица);</w:t>
      </w:r>
    </w:p>
    <w:p w:rsidR="007E596C" w:rsidRPr="00FC7B32" w:rsidRDefault="007E596C" w:rsidP="00F34003">
      <w:pPr>
        <w:spacing w:after="240"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  фамилия, имя, отчество заявителя;</w:t>
      </w:r>
    </w:p>
    <w:p w:rsidR="007E596C" w:rsidRPr="00FC7B32" w:rsidRDefault="007E596C" w:rsidP="00F34003">
      <w:pPr>
        <w:spacing w:after="240"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  предмет служебного расследования;</w:t>
      </w:r>
    </w:p>
    <w:p w:rsidR="007E596C" w:rsidRPr="00FC7B32" w:rsidRDefault="007E596C" w:rsidP="00F34003">
      <w:pPr>
        <w:spacing w:after="240"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  личная подпись заявителя и дата.</w:t>
      </w:r>
    </w:p>
    <w:p w:rsidR="007E596C" w:rsidRPr="00FC7B32" w:rsidRDefault="007E596C" w:rsidP="00F34003">
      <w:pPr>
        <w:spacing w:after="240"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Служебная записка должна быть написана разборчивым почерком, не содержать нецензурных выражений.</w:t>
      </w:r>
    </w:p>
    <w:p w:rsidR="007E596C" w:rsidRPr="00FC7B32" w:rsidRDefault="007E596C" w:rsidP="00F34003">
      <w:pPr>
        <w:spacing w:after="240"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Служебная записка, содержащая обжалование решений, действий (бездействия) конкретных должностных лиц, не может направляться этим должностным лицам для рассмотрения и (или) ответа.</w:t>
      </w:r>
    </w:p>
    <w:p w:rsidR="007E596C" w:rsidRPr="00FC7B32" w:rsidRDefault="007E596C" w:rsidP="00F34003">
      <w:pPr>
        <w:spacing w:after="240"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Обращение должно быть рассмотрено в течение 30 дней с момента его регистрации.</w:t>
      </w:r>
    </w:p>
    <w:p w:rsidR="007E596C" w:rsidRPr="00FC7B32" w:rsidRDefault="007E596C" w:rsidP="00F34003">
      <w:pPr>
        <w:spacing w:after="240"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Если в результате рассмотрения обращение признано обоснованным, принимается решение о применении меры ответственности к лицу, допустившему нарушения в ходе работы с документами, требований законодательства Российской Федерации, Приморского края, муниципальных правовых актов и повлекшие за собой обращение.</w:t>
      </w:r>
    </w:p>
    <w:p w:rsidR="007E596C" w:rsidRPr="00FC7B32" w:rsidRDefault="007E596C" w:rsidP="00F34003">
      <w:pPr>
        <w:spacing w:after="240"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7E596C" w:rsidRPr="00FC7B32" w:rsidRDefault="007E596C" w:rsidP="00F34003">
      <w:pPr>
        <w:spacing w:after="240" w:line="240" w:lineRule="auto"/>
        <w:ind w:left="-142" w:right="-284" w:firstLine="567"/>
        <w:contextualSpacing/>
        <w:jc w:val="both"/>
        <w:rPr>
          <w:rFonts w:ascii="Times New Roman" w:hAnsi="Times New Roman" w:cs="Times New Roman"/>
        </w:rPr>
      </w:pPr>
      <w:r w:rsidRPr="00FC7B32">
        <w:rPr>
          <w:rFonts w:ascii="Times New Roman" w:hAnsi="Times New Roman" w:cs="Times New Roman"/>
          <w:b/>
          <w:bCs/>
        </w:rPr>
        <w:t> </w:t>
      </w:r>
    </w:p>
    <w:p w:rsidR="007E596C" w:rsidRPr="00FC7B32" w:rsidRDefault="007E596C" w:rsidP="00F34003">
      <w:pPr>
        <w:spacing w:after="240" w:line="240" w:lineRule="auto"/>
        <w:ind w:left="-142" w:right="-284" w:firstLine="567"/>
        <w:contextualSpacing/>
        <w:jc w:val="both"/>
        <w:rPr>
          <w:rFonts w:ascii="Times New Roman" w:hAnsi="Times New Roman" w:cs="Times New Roman"/>
        </w:rPr>
      </w:pPr>
      <w:r w:rsidRPr="00FC7B32">
        <w:rPr>
          <w:rFonts w:ascii="Times New Roman" w:hAnsi="Times New Roman" w:cs="Times New Roman"/>
        </w:rPr>
        <w:t> </w:t>
      </w:r>
    </w:p>
    <w:p w:rsidR="007E596C" w:rsidRPr="00FC7B32" w:rsidRDefault="007E596C" w:rsidP="00F34003">
      <w:pPr>
        <w:spacing w:after="240" w:line="240" w:lineRule="auto"/>
        <w:ind w:left="-142" w:right="-284" w:firstLine="567"/>
        <w:contextualSpacing/>
        <w:jc w:val="both"/>
        <w:rPr>
          <w:rFonts w:ascii="Times New Roman" w:hAnsi="Times New Roman" w:cs="Times New Roman"/>
        </w:rPr>
      </w:pPr>
      <w:r w:rsidRPr="00FC7B32">
        <w:rPr>
          <w:rFonts w:ascii="Times New Roman" w:hAnsi="Times New Roman" w:cs="Times New Roman"/>
          <w:b/>
          <w:bCs/>
        </w:rPr>
        <w:t> </w:t>
      </w: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pStyle w:val="a8"/>
        <w:ind w:left="-142" w:right="-284"/>
        <w:jc w:val="both"/>
        <w:rPr>
          <w:rFonts w:ascii="Times New Roman" w:hAnsi="Times New Roman"/>
          <w:sz w:val="22"/>
          <w:szCs w:val="22"/>
        </w:rPr>
      </w:pPr>
    </w:p>
    <w:p w:rsidR="007E596C" w:rsidRPr="00FC7B32" w:rsidRDefault="007E596C" w:rsidP="00F34003">
      <w:pPr>
        <w:pStyle w:val="a8"/>
        <w:ind w:left="-142" w:right="-284"/>
        <w:jc w:val="both"/>
        <w:rPr>
          <w:rFonts w:ascii="Times New Roman" w:hAnsi="Times New Roman"/>
          <w:sz w:val="22"/>
          <w:szCs w:val="22"/>
        </w:rPr>
      </w:pPr>
    </w:p>
    <w:p w:rsidR="007E596C" w:rsidRPr="00FC7B32" w:rsidRDefault="007E596C" w:rsidP="00F34003">
      <w:pPr>
        <w:pStyle w:val="a8"/>
        <w:ind w:left="-142" w:right="-284"/>
        <w:jc w:val="both"/>
        <w:rPr>
          <w:rFonts w:ascii="Times New Roman" w:hAnsi="Times New Roman"/>
          <w:sz w:val="22"/>
          <w:szCs w:val="22"/>
        </w:rPr>
      </w:pPr>
    </w:p>
    <w:p w:rsidR="007E596C" w:rsidRPr="00FC7B32" w:rsidRDefault="007E596C" w:rsidP="00F34003">
      <w:pPr>
        <w:pStyle w:val="a8"/>
        <w:ind w:left="-142" w:right="-284"/>
        <w:jc w:val="both"/>
        <w:rPr>
          <w:rFonts w:ascii="Times New Roman" w:hAnsi="Times New Roman"/>
          <w:sz w:val="22"/>
          <w:szCs w:val="22"/>
        </w:rPr>
      </w:pPr>
    </w:p>
    <w:p w:rsidR="007E596C" w:rsidRPr="00FC7B32" w:rsidRDefault="007E596C" w:rsidP="00F34003">
      <w:pPr>
        <w:pStyle w:val="a8"/>
        <w:ind w:left="-142" w:right="-284"/>
        <w:jc w:val="both"/>
        <w:rPr>
          <w:rFonts w:ascii="Times New Roman" w:hAnsi="Times New Roman"/>
          <w:sz w:val="22"/>
          <w:szCs w:val="22"/>
        </w:rPr>
      </w:pPr>
    </w:p>
    <w:p w:rsidR="007E596C" w:rsidRPr="00FC7B32" w:rsidRDefault="007E596C" w:rsidP="00F34003">
      <w:pPr>
        <w:pStyle w:val="a8"/>
        <w:ind w:left="-142" w:right="-284"/>
        <w:jc w:val="both"/>
        <w:rPr>
          <w:rFonts w:ascii="Times New Roman" w:hAnsi="Times New Roman"/>
          <w:sz w:val="22"/>
          <w:szCs w:val="22"/>
        </w:rPr>
      </w:pPr>
    </w:p>
    <w:p w:rsidR="007E596C" w:rsidRPr="00FC7B32" w:rsidRDefault="007E596C" w:rsidP="00F34003">
      <w:pPr>
        <w:pStyle w:val="a8"/>
        <w:ind w:left="-142" w:right="-284"/>
        <w:jc w:val="both"/>
        <w:rPr>
          <w:rFonts w:ascii="Times New Roman" w:hAnsi="Times New Roman"/>
          <w:sz w:val="22"/>
          <w:szCs w:val="22"/>
        </w:rPr>
      </w:pPr>
    </w:p>
    <w:p w:rsidR="007E596C" w:rsidRPr="00FC7B32" w:rsidRDefault="007E596C" w:rsidP="00F34003">
      <w:pPr>
        <w:pStyle w:val="a8"/>
        <w:ind w:left="-142" w:right="-284"/>
        <w:jc w:val="both"/>
        <w:rPr>
          <w:rFonts w:ascii="Times New Roman" w:hAnsi="Times New Roman"/>
          <w:sz w:val="22"/>
          <w:szCs w:val="22"/>
        </w:rPr>
      </w:pPr>
    </w:p>
    <w:p w:rsidR="007E596C" w:rsidRPr="00FC7B32" w:rsidRDefault="007E596C" w:rsidP="00F34003">
      <w:pPr>
        <w:pStyle w:val="a8"/>
        <w:ind w:left="-142" w:right="-284"/>
        <w:jc w:val="both"/>
        <w:rPr>
          <w:rFonts w:ascii="Times New Roman" w:hAnsi="Times New Roman"/>
          <w:sz w:val="22"/>
          <w:szCs w:val="22"/>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i/>
        </w:rPr>
      </w:pPr>
    </w:p>
    <w:p w:rsidR="007E596C" w:rsidRPr="00FC7B32" w:rsidRDefault="007E596C" w:rsidP="00F34003">
      <w:pPr>
        <w:autoSpaceDE w:val="0"/>
        <w:autoSpaceDN w:val="0"/>
        <w:adjustRightInd w:val="0"/>
        <w:spacing w:line="240" w:lineRule="auto"/>
        <w:ind w:left="-142" w:right="-284" w:firstLine="720"/>
        <w:jc w:val="both"/>
        <w:rPr>
          <w:rFonts w:ascii="Times New Roman" w:hAnsi="Times New Roman" w:cs="Times New Roman"/>
          <w:i/>
        </w:rPr>
      </w:pPr>
    </w:p>
    <w:p w:rsidR="007E596C" w:rsidRPr="00FC7B32" w:rsidRDefault="007E596C" w:rsidP="00963715">
      <w:pPr>
        <w:autoSpaceDE w:val="0"/>
        <w:autoSpaceDN w:val="0"/>
        <w:adjustRightInd w:val="0"/>
        <w:spacing w:line="240" w:lineRule="auto"/>
        <w:ind w:right="-284"/>
        <w:jc w:val="both"/>
        <w:rPr>
          <w:rFonts w:ascii="Times New Roman" w:hAnsi="Times New Roman" w:cs="Times New Roman"/>
          <w:i/>
        </w:rPr>
      </w:pPr>
    </w:p>
    <w:p w:rsidR="007E596C" w:rsidRPr="00FC7B32" w:rsidRDefault="007E596C" w:rsidP="00963715">
      <w:pPr>
        <w:spacing w:line="240" w:lineRule="auto"/>
        <w:ind w:right="-284"/>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before="100" w:beforeAutospacing="1" w:after="100" w:afterAutospacing="1" w:line="240" w:lineRule="auto"/>
        <w:ind w:left="-142" w:right="-284" w:firstLine="698"/>
        <w:contextualSpacing/>
        <w:jc w:val="right"/>
        <w:rPr>
          <w:rFonts w:ascii="Times New Roman" w:hAnsi="Times New Roman" w:cs="Times New Roman"/>
          <w:color w:val="454141"/>
        </w:rPr>
      </w:pPr>
      <w:r w:rsidRPr="00FC7B32">
        <w:rPr>
          <w:rFonts w:ascii="Times New Roman" w:hAnsi="Times New Roman" w:cs="Times New Roman"/>
          <w:color w:val="454141"/>
        </w:rPr>
        <w:t> </w:t>
      </w:r>
    </w:p>
    <w:p w:rsidR="007E596C" w:rsidRPr="00FC7B32" w:rsidRDefault="007E596C" w:rsidP="00F34003">
      <w:pPr>
        <w:spacing w:before="100" w:beforeAutospacing="1" w:after="100" w:afterAutospacing="1" w:line="240" w:lineRule="auto"/>
        <w:ind w:left="-142" w:right="-284" w:firstLine="698"/>
        <w:contextualSpacing/>
        <w:jc w:val="right"/>
        <w:rPr>
          <w:rFonts w:ascii="Times New Roman" w:hAnsi="Times New Roman" w:cs="Times New Roman"/>
          <w:color w:val="454141"/>
        </w:rPr>
      </w:pPr>
      <w:r w:rsidRPr="00FC7B32">
        <w:rPr>
          <w:rFonts w:ascii="Times New Roman" w:hAnsi="Times New Roman" w:cs="Times New Roman"/>
          <w:color w:val="454141"/>
        </w:rPr>
        <w:t> </w:t>
      </w:r>
    </w:p>
    <w:p w:rsidR="007E596C" w:rsidRPr="00FC7B32" w:rsidRDefault="007E596C" w:rsidP="00F34003">
      <w:pPr>
        <w:spacing w:before="100" w:beforeAutospacing="1" w:after="100" w:afterAutospacing="1" w:line="240" w:lineRule="auto"/>
        <w:ind w:left="-142" w:right="-284" w:firstLine="698"/>
        <w:contextualSpacing/>
        <w:jc w:val="right"/>
        <w:rPr>
          <w:rFonts w:ascii="Times New Roman" w:hAnsi="Times New Roman" w:cs="Times New Roman"/>
          <w:color w:val="454141"/>
        </w:rPr>
      </w:pPr>
      <w:r w:rsidRPr="00FC7B32">
        <w:rPr>
          <w:rFonts w:ascii="Times New Roman" w:hAnsi="Times New Roman" w:cs="Times New Roman"/>
          <w:color w:val="454141"/>
        </w:rPr>
        <w:t> </w:t>
      </w:r>
    </w:p>
    <w:p w:rsidR="007E596C" w:rsidRPr="00FC7B32" w:rsidRDefault="007E596C" w:rsidP="00F34003">
      <w:pPr>
        <w:spacing w:before="100" w:beforeAutospacing="1" w:after="100" w:afterAutospacing="1" w:line="240" w:lineRule="auto"/>
        <w:ind w:left="-142" w:right="-284" w:firstLine="698"/>
        <w:contextualSpacing/>
        <w:jc w:val="right"/>
        <w:rPr>
          <w:rFonts w:ascii="Times New Roman" w:hAnsi="Times New Roman" w:cs="Times New Roman"/>
          <w:color w:val="454141"/>
        </w:rPr>
      </w:pPr>
      <w:r w:rsidRPr="00FC7B32">
        <w:rPr>
          <w:rFonts w:ascii="Times New Roman" w:hAnsi="Times New Roman" w:cs="Times New Roman"/>
          <w:color w:val="454141"/>
        </w:rPr>
        <w:t> </w:t>
      </w:r>
    </w:p>
    <w:p w:rsidR="007E596C" w:rsidRPr="00FC7B32" w:rsidRDefault="007E596C" w:rsidP="00F34003">
      <w:pPr>
        <w:spacing w:before="100" w:beforeAutospacing="1" w:after="100" w:afterAutospacing="1" w:line="240" w:lineRule="auto"/>
        <w:ind w:left="-142" w:right="-284" w:firstLine="698"/>
        <w:contextualSpacing/>
        <w:jc w:val="right"/>
        <w:rPr>
          <w:rFonts w:ascii="Times New Roman" w:hAnsi="Times New Roman" w:cs="Times New Roman"/>
          <w:color w:val="454141"/>
        </w:rPr>
      </w:pPr>
      <w:r w:rsidRPr="00FC7B32">
        <w:rPr>
          <w:rFonts w:ascii="Times New Roman" w:hAnsi="Times New Roman" w:cs="Times New Roman"/>
          <w:color w:val="454141"/>
        </w:rPr>
        <w:t> </w:t>
      </w:r>
    </w:p>
    <w:p w:rsidR="007E596C" w:rsidRPr="00FC7B32" w:rsidRDefault="007E596C" w:rsidP="00F34003">
      <w:pPr>
        <w:spacing w:before="100" w:beforeAutospacing="1" w:after="100" w:afterAutospacing="1" w:line="240" w:lineRule="auto"/>
        <w:ind w:left="-142" w:right="-284" w:firstLine="698"/>
        <w:contextualSpacing/>
        <w:jc w:val="right"/>
        <w:rPr>
          <w:rFonts w:ascii="Times New Roman" w:hAnsi="Times New Roman" w:cs="Times New Roman"/>
          <w:color w:val="454141"/>
        </w:rPr>
      </w:pPr>
      <w:r w:rsidRPr="00FC7B32">
        <w:rPr>
          <w:rFonts w:ascii="Times New Roman" w:hAnsi="Times New Roman" w:cs="Times New Roman"/>
          <w:color w:val="454141"/>
        </w:rPr>
        <w:t> </w:t>
      </w:r>
    </w:p>
    <w:p w:rsidR="007E596C" w:rsidRPr="00FC7B32" w:rsidRDefault="007E596C" w:rsidP="00F34003">
      <w:pPr>
        <w:spacing w:before="100" w:beforeAutospacing="1" w:after="100" w:afterAutospacing="1" w:line="240" w:lineRule="auto"/>
        <w:ind w:left="-142" w:right="-284" w:firstLine="698"/>
        <w:contextualSpacing/>
        <w:jc w:val="right"/>
        <w:rPr>
          <w:rFonts w:ascii="Times New Roman" w:hAnsi="Times New Roman" w:cs="Times New Roman"/>
          <w:color w:val="454141"/>
        </w:rPr>
      </w:pPr>
      <w:r w:rsidRPr="00FC7B32">
        <w:rPr>
          <w:rFonts w:ascii="Times New Roman" w:hAnsi="Times New Roman" w:cs="Times New Roman"/>
          <w:color w:val="454141"/>
        </w:rPr>
        <w:t> </w:t>
      </w:r>
    </w:p>
    <w:p w:rsidR="007E596C" w:rsidRPr="00FC7B32" w:rsidRDefault="007E596C" w:rsidP="00F34003">
      <w:pPr>
        <w:spacing w:before="100" w:beforeAutospacing="1" w:after="100" w:afterAutospacing="1" w:line="240" w:lineRule="auto"/>
        <w:ind w:left="-142" w:right="-284" w:firstLine="698"/>
        <w:contextualSpacing/>
        <w:jc w:val="right"/>
        <w:rPr>
          <w:rFonts w:ascii="Times New Roman" w:hAnsi="Times New Roman" w:cs="Times New Roman"/>
          <w:color w:val="454141"/>
        </w:rPr>
      </w:pPr>
      <w:r w:rsidRPr="00FC7B32">
        <w:rPr>
          <w:rFonts w:ascii="Times New Roman" w:hAnsi="Times New Roman" w:cs="Times New Roman"/>
          <w:color w:val="454141"/>
        </w:rPr>
        <w:t> </w:t>
      </w:r>
    </w:p>
    <w:p w:rsidR="007E596C" w:rsidRPr="00FC7B32" w:rsidRDefault="007E596C" w:rsidP="00F34003">
      <w:pPr>
        <w:spacing w:before="100" w:beforeAutospacing="1" w:after="100" w:afterAutospacing="1" w:line="240" w:lineRule="auto"/>
        <w:ind w:left="-142" w:right="-284" w:firstLine="698"/>
        <w:contextualSpacing/>
        <w:jc w:val="right"/>
        <w:rPr>
          <w:rFonts w:ascii="Times New Roman" w:hAnsi="Times New Roman" w:cs="Times New Roman"/>
          <w:color w:val="454141"/>
        </w:rPr>
      </w:pPr>
      <w:r w:rsidRPr="00FC7B32">
        <w:rPr>
          <w:rFonts w:ascii="Times New Roman" w:hAnsi="Times New Roman" w:cs="Times New Roman"/>
          <w:color w:val="454141"/>
        </w:rPr>
        <w:t> </w:t>
      </w:r>
    </w:p>
    <w:p w:rsidR="007E596C" w:rsidRPr="00FC7B32" w:rsidRDefault="007E596C" w:rsidP="00F34003">
      <w:pPr>
        <w:spacing w:before="100" w:beforeAutospacing="1" w:after="100" w:afterAutospacing="1" w:line="240" w:lineRule="auto"/>
        <w:ind w:left="-142" w:right="-284" w:firstLine="698"/>
        <w:contextualSpacing/>
        <w:jc w:val="right"/>
        <w:rPr>
          <w:rFonts w:ascii="Times New Roman" w:hAnsi="Times New Roman" w:cs="Times New Roman"/>
          <w:color w:val="454141"/>
        </w:rPr>
      </w:pPr>
      <w:r w:rsidRPr="00FC7B32">
        <w:rPr>
          <w:rFonts w:ascii="Times New Roman" w:hAnsi="Times New Roman" w:cs="Times New Roman"/>
          <w:color w:val="454141"/>
        </w:rPr>
        <w:t> </w:t>
      </w: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widowControl w:val="0"/>
        <w:autoSpaceDE w:val="0"/>
        <w:autoSpaceDN w:val="0"/>
        <w:adjustRightInd w:val="0"/>
        <w:spacing w:line="240" w:lineRule="auto"/>
        <w:ind w:left="-142" w:right="-284"/>
        <w:contextualSpacing/>
        <w:jc w:val="both"/>
        <w:rPr>
          <w:rFonts w:ascii="Times New Roman" w:hAnsi="Times New Roman" w:cs="Times New Roman"/>
        </w:rPr>
      </w:pPr>
    </w:p>
    <w:p w:rsidR="007E596C" w:rsidRPr="00FC7B32" w:rsidRDefault="007E596C" w:rsidP="00F34003">
      <w:pPr>
        <w:widowControl w:val="0"/>
        <w:autoSpaceDE w:val="0"/>
        <w:autoSpaceDN w:val="0"/>
        <w:adjustRightInd w:val="0"/>
        <w:spacing w:line="240" w:lineRule="auto"/>
        <w:ind w:left="-142" w:right="-284"/>
        <w:contextualSpacing/>
        <w:rPr>
          <w:rFonts w:ascii="Times New Roman" w:hAnsi="Times New Roman" w:cs="Times New Roman"/>
        </w:rPr>
      </w:pPr>
    </w:p>
    <w:p w:rsidR="007E596C" w:rsidRPr="00FC7B32" w:rsidRDefault="007E596C" w:rsidP="00F34003">
      <w:pPr>
        <w:spacing w:line="240" w:lineRule="auto"/>
        <w:ind w:left="-142" w:right="-284"/>
        <w:contextualSpacing/>
        <w:rPr>
          <w:rFonts w:ascii="Times New Roman" w:hAnsi="Times New Roman" w:cs="Times New Roman"/>
        </w:rPr>
      </w:pPr>
    </w:p>
    <w:p w:rsidR="007E596C" w:rsidRPr="00FC7B32" w:rsidRDefault="007E596C" w:rsidP="00F34003">
      <w:pPr>
        <w:spacing w:line="240" w:lineRule="auto"/>
        <w:ind w:left="-142" w:right="-284"/>
        <w:contextualSpacing/>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firstLine="708"/>
        <w:rPr>
          <w:rFonts w:ascii="Times New Roman" w:hAnsi="Times New Roman" w:cs="Times New Roman"/>
        </w:rPr>
      </w:pPr>
    </w:p>
    <w:p w:rsidR="007E596C" w:rsidRPr="00FC7B32" w:rsidRDefault="007E596C" w:rsidP="00963715">
      <w:pPr>
        <w:spacing w:line="240" w:lineRule="auto"/>
        <w:ind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p>
    <w:p w:rsidR="007E596C" w:rsidRPr="00FC7B32" w:rsidRDefault="007E596C" w:rsidP="00963715">
      <w:pPr>
        <w:spacing w:line="240" w:lineRule="auto"/>
        <w:ind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autoSpaceDE w:val="0"/>
        <w:autoSpaceDN w:val="0"/>
        <w:adjustRightInd w:val="0"/>
        <w:spacing w:line="240" w:lineRule="auto"/>
        <w:ind w:left="-142" w:right="-284"/>
        <w:jc w:val="both"/>
        <w:rPr>
          <w:rFonts w:ascii="Times New Roman" w:hAnsi="Times New Roman" w:cs="Times New Roman"/>
          <w:bCs/>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firstLine="720"/>
        <w:jc w:val="both"/>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rPr>
          <w:rFonts w:ascii="Times New Roman" w:hAnsi="Times New Roman" w:cs="Times New Roman"/>
        </w:rPr>
      </w:pPr>
    </w:p>
    <w:p w:rsidR="007E596C" w:rsidRPr="00FC7B32" w:rsidRDefault="007E596C" w:rsidP="00F34003">
      <w:pPr>
        <w:spacing w:line="240" w:lineRule="auto"/>
        <w:ind w:left="-142" w:right="-284"/>
        <w:jc w:val="both"/>
        <w:rPr>
          <w:rFonts w:ascii="Times New Roman" w:hAnsi="Times New Roman" w:cs="Times New Roman"/>
        </w:rPr>
      </w:pPr>
    </w:p>
    <w:p w:rsidR="00424BC0" w:rsidRPr="00FC7B32" w:rsidRDefault="00424BC0" w:rsidP="00963715">
      <w:pPr>
        <w:spacing w:line="240" w:lineRule="auto"/>
        <w:ind w:right="-284"/>
        <w:rPr>
          <w:rFonts w:ascii="Times New Roman" w:hAnsi="Times New Roman" w:cs="Times New Roman"/>
        </w:rPr>
      </w:pPr>
    </w:p>
    <w:sectPr w:rsidR="00424BC0" w:rsidRPr="00FC7B32" w:rsidSect="00963715">
      <w:pgSz w:w="11906" w:h="16838"/>
      <w:pgMar w:top="1134" w:right="424" w:bottom="1134" w:left="993"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904" w:rsidRDefault="00B44904" w:rsidP="00F0095C">
      <w:pPr>
        <w:spacing w:after="0" w:line="240" w:lineRule="auto"/>
      </w:pPr>
      <w:r>
        <w:separator/>
      </w:r>
    </w:p>
  </w:endnote>
  <w:endnote w:type="continuationSeparator" w:id="1">
    <w:p w:rsidR="00B44904" w:rsidRDefault="00B44904" w:rsidP="00F00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904" w:rsidRDefault="00B44904" w:rsidP="00F0095C">
      <w:pPr>
        <w:spacing w:after="0" w:line="240" w:lineRule="auto"/>
      </w:pPr>
      <w:r>
        <w:separator/>
      </w:r>
    </w:p>
  </w:footnote>
  <w:footnote w:type="continuationSeparator" w:id="1">
    <w:p w:rsidR="00B44904" w:rsidRDefault="00B44904" w:rsidP="00F009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CDD" w:rsidRDefault="00192CDD">
    <w:pPr>
      <w:pStyle w:val="a6"/>
      <w:jc w:val="right"/>
    </w:pPr>
  </w:p>
  <w:p w:rsidR="00192CDD" w:rsidRDefault="00192C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2"/>
      <w:numFmt w:val="decimal"/>
      <w:lvlText w:val="%1)"/>
      <w:lvlJc w:val="left"/>
      <w:pPr>
        <w:tabs>
          <w:tab w:val="num" w:pos="0"/>
        </w:tabs>
        <w:ind w:left="0" w:firstLine="0"/>
      </w:pPr>
      <w:rPr>
        <w:rFonts w:ascii="Times New Roman" w:hAnsi="Times New Roman" w:cs="Times New Roman"/>
        <w:sz w:val="28"/>
        <w:szCs w:val="28"/>
      </w:rPr>
    </w:lvl>
  </w:abstractNum>
  <w:abstractNum w:abstractNumId="2">
    <w:nsid w:val="00000006"/>
    <w:multiLevelType w:val="singleLevel"/>
    <w:tmpl w:val="00000006"/>
    <w:name w:val="WW8Num4"/>
    <w:lvl w:ilvl="0">
      <w:start w:val="1"/>
      <w:numFmt w:val="bullet"/>
      <w:lvlText w:val=""/>
      <w:lvlJc w:val="left"/>
      <w:pPr>
        <w:tabs>
          <w:tab w:val="num" w:pos="1429"/>
        </w:tabs>
        <w:ind w:left="1429" w:hanging="360"/>
      </w:pPr>
      <w:rPr>
        <w:rFonts w:ascii="Symbol" w:hAnsi="Symbol"/>
      </w:rPr>
    </w:lvl>
  </w:abstractNum>
  <w:abstractNum w:abstractNumId="3">
    <w:nsid w:val="0720190D"/>
    <w:multiLevelType w:val="hybridMultilevel"/>
    <w:tmpl w:val="73305290"/>
    <w:lvl w:ilvl="0" w:tplc="42F2CA1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D87304"/>
    <w:multiLevelType w:val="hybridMultilevel"/>
    <w:tmpl w:val="F16093D6"/>
    <w:lvl w:ilvl="0" w:tplc="64C443F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1E6009"/>
    <w:multiLevelType w:val="hybridMultilevel"/>
    <w:tmpl w:val="96D27D3E"/>
    <w:lvl w:ilvl="0" w:tplc="AA5ACF00">
      <w:start w:val="1"/>
      <w:numFmt w:val="decimal"/>
      <w:lvlText w:val="2.6.%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842E4E"/>
    <w:multiLevelType w:val="multilevel"/>
    <w:tmpl w:val="BC0EF628"/>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14B10B22"/>
    <w:multiLevelType w:val="hybridMultilevel"/>
    <w:tmpl w:val="947284C0"/>
    <w:lvl w:ilvl="0" w:tplc="F92C927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A32629"/>
    <w:multiLevelType w:val="hybridMultilevel"/>
    <w:tmpl w:val="CC381628"/>
    <w:lvl w:ilvl="0" w:tplc="C27A5E24">
      <w:start w:val="1"/>
      <w:numFmt w:val="decimal"/>
      <w:lvlText w:val="2.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D8668C"/>
    <w:multiLevelType w:val="multilevel"/>
    <w:tmpl w:val="8BF83E0C"/>
    <w:lvl w:ilvl="0">
      <w:start w:val="2"/>
      <w:numFmt w:val="decimal"/>
      <w:lvlText w:val="%1."/>
      <w:lvlJc w:val="left"/>
      <w:pPr>
        <w:tabs>
          <w:tab w:val="num" w:pos="360"/>
        </w:tabs>
        <w:ind w:left="360" w:hanging="360"/>
      </w:pPr>
      <w:rPr>
        <w:rFonts w:hint="default"/>
        <w:color w:val="000000"/>
      </w:rPr>
    </w:lvl>
    <w:lvl w:ilvl="1">
      <w:start w:val="6"/>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10">
    <w:nsid w:val="19546DFF"/>
    <w:multiLevelType w:val="hybridMultilevel"/>
    <w:tmpl w:val="45E6F33C"/>
    <w:lvl w:ilvl="0" w:tplc="95D6A38E">
      <w:start w:val="1"/>
      <w:numFmt w:val="decimal"/>
      <w:lvlText w:val="5.%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B77BFD"/>
    <w:multiLevelType w:val="hybridMultilevel"/>
    <w:tmpl w:val="CD6405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E36F87"/>
    <w:multiLevelType w:val="hybridMultilevel"/>
    <w:tmpl w:val="06BA869E"/>
    <w:lvl w:ilvl="0" w:tplc="AFD896D4">
      <w:start w:val="1"/>
      <w:numFmt w:val="decimal"/>
      <w:lvlText w:val="2.1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D11FBF"/>
    <w:multiLevelType w:val="hybridMultilevel"/>
    <w:tmpl w:val="691E21D4"/>
    <w:lvl w:ilvl="0" w:tplc="D0BC65B0">
      <w:start w:val="1"/>
      <w:numFmt w:val="decimal"/>
      <w:lvlText w:val="2.1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D40102"/>
    <w:multiLevelType w:val="hybridMultilevel"/>
    <w:tmpl w:val="C542EF1C"/>
    <w:lvl w:ilvl="0" w:tplc="01C8CFC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CE673D"/>
    <w:multiLevelType w:val="hybridMultilevel"/>
    <w:tmpl w:val="08A293B6"/>
    <w:lvl w:ilvl="0" w:tplc="E4088642">
      <w:start w:val="1"/>
      <w:numFmt w:val="decimal"/>
      <w:lvlText w:val="1.%1."/>
      <w:lvlJc w:val="left"/>
      <w:pPr>
        <w:tabs>
          <w:tab w:val="num" w:pos="720"/>
        </w:tabs>
        <w:ind w:left="720" w:hanging="360"/>
      </w:pPr>
      <w:rPr>
        <w:rFonts w:hint="default"/>
      </w:rPr>
    </w:lvl>
    <w:lvl w:ilvl="1" w:tplc="01C8CFC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1E4A82C4">
      <w:start w:val="5"/>
      <w:numFmt w:val="decimal"/>
      <w:lvlText w:val="1.%4."/>
      <w:lvlJc w:val="left"/>
      <w:pPr>
        <w:tabs>
          <w:tab w:val="num" w:pos="720"/>
        </w:tabs>
        <w:ind w:left="72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34586"/>
    <w:multiLevelType w:val="hybridMultilevel"/>
    <w:tmpl w:val="ED3239C6"/>
    <w:lvl w:ilvl="0" w:tplc="0FF0BC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8A54F5"/>
    <w:multiLevelType w:val="multilevel"/>
    <w:tmpl w:val="91340A42"/>
    <w:lvl w:ilvl="0">
      <w:start w:val="3"/>
      <w:numFmt w:val="decimal"/>
      <w:lvlText w:val="%1."/>
      <w:lvlJc w:val="left"/>
      <w:pPr>
        <w:ind w:left="720" w:hanging="360"/>
      </w:pPr>
    </w:lvl>
    <w:lvl w:ilvl="1">
      <w:start w:val="1"/>
      <w:numFmt w:val="decimal"/>
      <w:isLgl/>
      <w:lvlText w:val="%1.%2."/>
      <w:lvlJc w:val="left"/>
      <w:pPr>
        <w:ind w:left="1440" w:hanging="720"/>
      </w:pPr>
      <w:rPr>
        <w:b/>
        <w:i/>
      </w:rPr>
    </w:lvl>
    <w:lvl w:ilvl="2">
      <w:start w:val="1"/>
      <w:numFmt w:val="decimal"/>
      <w:isLgl/>
      <w:lvlText w:val="%1.%2.%3."/>
      <w:lvlJc w:val="left"/>
      <w:pPr>
        <w:ind w:left="1800" w:hanging="720"/>
      </w:pPr>
      <w:rPr>
        <w:b/>
        <w:i/>
      </w:rPr>
    </w:lvl>
    <w:lvl w:ilvl="3">
      <w:start w:val="1"/>
      <w:numFmt w:val="decimal"/>
      <w:isLgl/>
      <w:lvlText w:val="%1.%2.%3.%4."/>
      <w:lvlJc w:val="left"/>
      <w:pPr>
        <w:ind w:left="2520" w:hanging="1080"/>
      </w:pPr>
      <w:rPr>
        <w:b/>
        <w:i/>
      </w:rPr>
    </w:lvl>
    <w:lvl w:ilvl="4">
      <w:start w:val="1"/>
      <w:numFmt w:val="decimal"/>
      <w:isLgl/>
      <w:lvlText w:val="%1.%2.%3.%4.%5."/>
      <w:lvlJc w:val="left"/>
      <w:pPr>
        <w:ind w:left="2880" w:hanging="1080"/>
      </w:pPr>
      <w:rPr>
        <w:b/>
        <w:i/>
      </w:rPr>
    </w:lvl>
    <w:lvl w:ilvl="5">
      <w:start w:val="1"/>
      <w:numFmt w:val="decimal"/>
      <w:isLgl/>
      <w:lvlText w:val="%1.%2.%3.%4.%5.%6."/>
      <w:lvlJc w:val="left"/>
      <w:pPr>
        <w:ind w:left="3600" w:hanging="1440"/>
      </w:pPr>
      <w:rPr>
        <w:b/>
        <w:i/>
      </w:rPr>
    </w:lvl>
    <w:lvl w:ilvl="6">
      <w:start w:val="1"/>
      <w:numFmt w:val="decimal"/>
      <w:isLgl/>
      <w:lvlText w:val="%1.%2.%3.%4.%5.%6.%7."/>
      <w:lvlJc w:val="left"/>
      <w:pPr>
        <w:ind w:left="4320" w:hanging="1800"/>
      </w:pPr>
      <w:rPr>
        <w:b/>
        <w:i/>
      </w:rPr>
    </w:lvl>
    <w:lvl w:ilvl="7">
      <w:start w:val="1"/>
      <w:numFmt w:val="decimal"/>
      <w:isLgl/>
      <w:lvlText w:val="%1.%2.%3.%4.%5.%6.%7.%8."/>
      <w:lvlJc w:val="left"/>
      <w:pPr>
        <w:ind w:left="4680" w:hanging="1800"/>
      </w:pPr>
      <w:rPr>
        <w:b/>
        <w:i/>
      </w:rPr>
    </w:lvl>
    <w:lvl w:ilvl="8">
      <w:start w:val="1"/>
      <w:numFmt w:val="decimal"/>
      <w:isLgl/>
      <w:lvlText w:val="%1.%2.%3.%4.%5.%6.%7.%8.%9."/>
      <w:lvlJc w:val="left"/>
      <w:pPr>
        <w:ind w:left="5400" w:hanging="2160"/>
      </w:pPr>
      <w:rPr>
        <w:b/>
        <w:i/>
      </w:rPr>
    </w:lvl>
  </w:abstractNum>
  <w:abstractNum w:abstractNumId="18">
    <w:nsid w:val="29E0386A"/>
    <w:multiLevelType w:val="hybridMultilevel"/>
    <w:tmpl w:val="483A6882"/>
    <w:lvl w:ilvl="0" w:tplc="31A87598">
      <w:start w:val="1"/>
      <w:numFmt w:val="decimal"/>
      <w:lvlText w:val="2.7.%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EC65E4"/>
    <w:multiLevelType w:val="multilevel"/>
    <w:tmpl w:val="52A0155A"/>
    <w:lvl w:ilvl="0">
      <w:start w:val="1"/>
      <w:numFmt w:val="decimal"/>
      <w:lvlText w:val="%1."/>
      <w:lvlJc w:val="left"/>
      <w:pPr>
        <w:ind w:left="720" w:hanging="360"/>
      </w:pPr>
    </w:lvl>
    <w:lvl w:ilvl="1">
      <w:start w:val="1"/>
      <w:numFmt w:val="decimal"/>
      <w:isLgl/>
      <w:lvlText w:val="%1.%2."/>
      <w:lvlJc w:val="left"/>
      <w:pPr>
        <w:ind w:left="1275" w:hanging="720"/>
      </w:pPr>
    </w:lvl>
    <w:lvl w:ilvl="2">
      <w:start w:val="1"/>
      <w:numFmt w:val="decimal"/>
      <w:isLgl/>
      <w:lvlText w:val="%1.%2.%3."/>
      <w:lvlJc w:val="left"/>
      <w:pPr>
        <w:ind w:left="1470" w:hanging="720"/>
      </w:pPr>
    </w:lvl>
    <w:lvl w:ilvl="3">
      <w:start w:val="1"/>
      <w:numFmt w:val="decimal"/>
      <w:isLgl/>
      <w:lvlText w:val="%1.%2.%3.%4."/>
      <w:lvlJc w:val="left"/>
      <w:pPr>
        <w:ind w:left="2025" w:hanging="1080"/>
      </w:pPr>
    </w:lvl>
    <w:lvl w:ilvl="4">
      <w:start w:val="1"/>
      <w:numFmt w:val="decimal"/>
      <w:isLgl/>
      <w:lvlText w:val="%1.%2.%3.%4.%5."/>
      <w:lvlJc w:val="left"/>
      <w:pPr>
        <w:ind w:left="2220" w:hanging="1080"/>
      </w:pPr>
    </w:lvl>
    <w:lvl w:ilvl="5">
      <w:start w:val="1"/>
      <w:numFmt w:val="decimal"/>
      <w:isLgl/>
      <w:lvlText w:val="%1.%2.%3.%4.%5.%6."/>
      <w:lvlJc w:val="left"/>
      <w:pPr>
        <w:ind w:left="2775" w:hanging="1440"/>
      </w:pPr>
    </w:lvl>
    <w:lvl w:ilvl="6">
      <w:start w:val="1"/>
      <w:numFmt w:val="decimal"/>
      <w:isLgl/>
      <w:lvlText w:val="%1.%2.%3.%4.%5.%6.%7."/>
      <w:lvlJc w:val="left"/>
      <w:pPr>
        <w:ind w:left="3330" w:hanging="1800"/>
      </w:pPr>
    </w:lvl>
    <w:lvl w:ilvl="7">
      <w:start w:val="1"/>
      <w:numFmt w:val="decimal"/>
      <w:isLgl/>
      <w:lvlText w:val="%1.%2.%3.%4.%5.%6.%7.%8."/>
      <w:lvlJc w:val="left"/>
      <w:pPr>
        <w:ind w:left="3525" w:hanging="1800"/>
      </w:pPr>
    </w:lvl>
    <w:lvl w:ilvl="8">
      <w:start w:val="1"/>
      <w:numFmt w:val="decimal"/>
      <w:isLgl/>
      <w:lvlText w:val="%1.%2.%3.%4.%5.%6.%7.%8.%9."/>
      <w:lvlJc w:val="left"/>
      <w:pPr>
        <w:ind w:left="4080" w:hanging="2160"/>
      </w:pPr>
    </w:lvl>
  </w:abstractNum>
  <w:abstractNum w:abstractNumId="20">
    <w:nsid w:val="375F70F9"/>
    <w:multiLevelType w:val="hybridMultilevel"/>
    <w:tmpl w:val="D47A0164"/>
    <w:lvl w:ilvl="0" w:tplc="A6B63AD2">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460700"/>
    <w:multiLevelType w:val="hybridMultilevel"/>
    <w:tmpl w:val="6E96D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64037F"/>
    <w:multiLevelType w:val="hybridMultilevel"/>
    <w:tmpl w:val="DFF2E5E0"/>
    <w:lvl w:ilvl="0" w:tplc="140EDA5A">
      <w:start w:val="1"/>
      <w:numFmt w:val="decimal"/>
      <w:lvlText w:val="2.8.%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034BA3"/>
    <w:multiLevelType w:val="hybridMultilevel"/>
    <w:tmpl w:val="4B5459A6"/>
    <w:lvl w:ilvl="0" w:tplc="B248F90E">
      <w:start w:val="1"/>
      <w:numFmt w:val="upperRoman"/>
      <w:lvlText w:val="%1."/>
      <w:lvlJc w:val="left"/>
      <w:pPr>
        <w:tabs>
          <w:tab w:val="num" w:pos="1080"/>
        </w:tabs>
        <w:ind w:left="1080" w:hanging="720"/>
      </w:pPr>
    </w:lvl>
    <w:lvl w:ilvl="1" w:tplc="362A5200">
      <w:numFmt w:val="none"/>
      <w:lvlText w:val=""/>
      <w:lvlJc w:val="left"/>
      <w:pPr>
        <w:tabs>
          <w:tab w:val="num" w:pos="360"/>
        </w:tabs>
        <w:ind w:left="0" w:firstLine="0"/>
      </w:pPr>
    </w:lvl>
    <w:lvl w:ilvl="2" w:tplc="2A926CC4">
      <w:numFmt w:val="none"/>
      <w:lvlText w:val=""/>
      <w:lvlJc w:val="left"/>
      <w:pPr>
        <w:tabs>
          <w:tab w:val="num" w:pos="360"/>
        </w:tabs>
        <w:ind w:left="0" w:firstLine="0"/>
      </w:pPr>
    </w:lvl>
    <w:lvl w:ilvl="3" w:tplc="0D96A776">
      <w:numFmt w:val="none"/>
      <w:lvlText w:val=""/>
      <w:lvlJc w:val="left"/>
      <w:pPr>
        <w:tabs>
          <w:tab w:val="num" w:pos="360"/>
        </w:tabs>
        <w:ind w:left="0" w:firstLine="0"/>
      </w:pPr>
    </w:lvl>
    <w:lvl w:ilvl="4" w:tplc="F4F02C2A">
      <w:numFmt w:val="none"/>
      <w:lvlText w:val=""/>
      <w:lvlJc w:val="left"/>
      <w:pPr>
        <w:tabs>
          <w:tab w:val="num" w:pos="360"/>
        </w:tabs>
        <w:ind w:left="0" w:firstLine="0"/>
      </w:pPr>
    </w:lvl>
    <w:lvl w:ilvl="5" w:tplc="9E5A5980">
      <w:numFmt w:val="none"/>
      <w:lvlText w:val=""/>
      <w:lvlJc w:val="left"/>
      <w:pPr>
        <w:tabs>
          <w:tab w:val="num" w:pos="360"/>
        </w:tabs>
        <w:ind w:left="0" w:firstLine="0"/>
      </w:pPr>
    </w:lvl>
    <w:lvl w:ilvl="6" w:tplc="E22EC52A">
      <w:numFmt w:val="none"/>
      <w:lvlText w:val=""/>
      <w:lvlJc w:val="left"/>
      <w:pPr>
        <w:tabs>
          <w:tab w:val="num" w:pos="360"/>
        </w:tabs>
        <w:ind w:left="0" w:firstLine="0"/>
      </w:pPr>
    </w:lvl>
    <w:lvl w:ilvl="7" w:tplc="88F249FC">
      <w:numFmt w:val="none"/>
      <w:lvlText w:val=""/>
      <w:lvlJc w:val="left"/>
      <w:pPr>
        <w:tabs>
          <w:tab w:val="num" w:pos="360"/>
        </w:tabs>
        <w:ind w:left="0" w:firstLine="0"/>
      </w:pPr>
    </w:lvl>
    <w:lvl w:ilvl="8" w:tplc="C3008C06">
      <w:numFmt w:val="none"/>
      <w:lvlText w:val=""/>
      <w:lvlJc w:val="left"/>
      <w:pPr>
        <w:tabs>
          <w:tab w:val="num" w:pos="360"/>
        </w:tabs>
        <w:ind w:left="0" w:firstLine="0"/>
      </w:pPr>
    </w:lvl>
  </w:abstractNum>
  <w:abstractNum w:abstractNumId="24">
    <w:nsid w:val="3EF74BA8"/>
    <w:multiLevelType w:val="hybridMultilevel"/>
    <w:tmpl w:val="5220F160"/>
    <w:lvl w:ilvl="0" w:tplc="E8B05038">
      <w:start w:val="1"/>
      <w:numFmt w:val="decimal"/>
      <w:lvlText w:val="2.9.%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DB1F65"/>
    <w:multiLevelType w:val="hybridMultilevel"/>
    <w:tmpl w:val="B62A014E"/>
    <w:lvl w:ilvl="0" w:tplc="581EE42E">
      <w:start w:val="1"/>
      <w:numFmt w:val="decimal"/>
      <w:lvlText w:val="%1."/>
      <w:lvlJc w:val="left"/>
      <w:pPr>
        <w:tabs>
          <w:tab w:val="num" w:pos="786"/>
        </w:tabs>
        <w:ind w:left="786" w:hanging="360"/>
      </w:pPr>
      <w:rPr>
        <w:rFonts w:hint="default"/>
      </w:rPr>
    </w:lvl>
    <w:lvl w:ilvl="1" w:tplc="47F2974E">
      <w:numFmt w:val="none"/>
      <w:lvlText w:val=""/>
      <w:lvlJc w:val="left"/>
      <w:pPr>
        <w:tabs>
          <w:tab w:val="num" w:pos="360"/>
        </w:tabs>
      </w:pPr>
    </w:lvl>
    <w:lvl w:ilvl="2" w:tplc="30382DE4">
      <w:numFmt w:val="none"/>
      <w:lvlText w:val=""/>
      <w:lvlJc w:val="left"/>
      <w:pPr>
        <w:tabs>
          <w:tab w:val="num" w:pos="360"/>
        </w:tabs>
      </w:pPr>
    </w:lvl>
    <w:lvl w:ilvl="3" w:tplc="0C8A8654">
      <w:numFmt w:val="none"/>
      <w:lvlText w:val=""/>
      <w:lvlJc w:val="left"/>
      <w:pPr>
        <w:tabs>
          <w:tab w:val="num" w:pos="360"/>
        </w:tabs>
      </w:pPr>
    </w:lvl>
    <w:lvl w:ilvl="4" w:tplc="C64CD6C0">
      <w:numFmt w:val="none"/>
      <w:lvlText w:val=""/>
      <w:lvlJc w:val="left"/>
      <w:pPr>
        <w:tabs>
          <w:tab w:val="num" w:pos="360"/>
        </w:tabs>
      </w:pPr>
    </w:lvl>
    <w:lvl w:ilvl="5" w:tplc="2C66AC5C">
      <w:numFmt w:val="none"/>
      <w:lvlText w:val=""/>
      <w:lvlJc w:val="left"/>
      <w:pPr>
        <w:tabs>
          <w:tab w:val="num" w:pos="360"/>
        </w:tabs>
      </w:pPr>
    </w:lvl>
    <w:lvl w:ilvl="6" w:tplc="CF00D5C2">
      <w:numFmt w:val="none"/>
      <w:lvlText w:val=""/>
      <w:lvlJc w:val="left"/>
      <w:pPr>
        <w:tabs>
          <w:tab w:val="num" w:pos="360"/>
        </w:tabs>
      </w:pPr>
    </w:lvl>
    <w:lvl w:ilvl="7" w:tplc="1F3A5628">
      <w:numFmt w:val="none"/>
      <w:lvlText w:val=""/>
      <w:lvlJc w:val="left"/>
      <w:pPr>
        <w:tabs>
          <w:tab w:val="num" w:pos="360"/>
        </w:tabs>
      </w:pPr>
    </w:lvl>
    <w:lvl w:ilvl="8" w:tplc="D15C696E">
      <w:numFmt w:val="none"/>
      <w:lvlText w:val=""/>
      <w:lvlJc w:val="left"/>
      <w:pPr>
        <w:tabs>
          <w:tab w:val="num" w:pos="360"/>
        </w:tabs>
      </w:pPr>
    </w:lvl>
  </w:abstractNum>
  <w:abstractNum w:abstractNumId="26">
    <w:nsid w:val="43D7596B"/>
    <w:multiLevelType w:val="hybridMultilevel"/>
    <w:tmpl w:val="2ABE28F6"/>
    <w:lvl w:ilvl="0" w:tplc="FB300100">
      <w:start w:val="1"/>
      <w:numFmt w:val="decimal"/>
      <w:lvlText w:val="2.1.%1."/>
      <w:lvlJc w:val="left"/>
      <w:pPr>
        <w:tabs>
          <w:tab w:val="num" w:pos="720"/>
        </w:tabs>
        <w:ind w:left="720" w:hanging="360"/>
      </w:pPr>
      <w:rPr>
        <w:rFonts w:hint="default"/>
      </w:rPr>
    </w:lvl>
    <w:lvl w:ilvl="1" w:tplc="01C8CFC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900BCB"/>
    <w:multiLevelType w:val="hybridMultilevel"/>
    <w:tmpl w:val="3C6AFE8A"/>
    <w:lvl w:ilvl="0" w:tplc="BE241A2A">
      <w:start w:val="1"/>
      <w:numFmt w:val="decimal"/>
      <w:lvlText w:val="4.%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47DE4FB2"/>
    <w:multiLevelType w:val="multilevel"/>
    <w:tmpl w:val="3CC49A60"/>
    <w:lvl w:ilvl="0">
      <w:start w:val="3"/>
      <w:numFmt w:val="decimal"/>
      <w:lvlText w:val="%1."/>
      <w:lvlJc w:val="left"/>
      <w:pPr>
        <w:tabs>
          <w:tab w:val="num" w:pos="420"/>
        </w:tabs>
        <w:ind w:left="420" w:hanging="4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49160644"/>
    <w:multiLevelType w:val="hybridMultilevel"/>
    <w:tmpl w:val="5FE42CD4"/>
    <w:lvl w:ilvl="0" w:tplc="5FC0A2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1C77FB7"/>
    <w:multiLevelType w:val="hybridMultilevel"/>
    <w:tmpl w:val="C13805D0"/>
    <w:lvl w:ilvl="0" w:tplc="071284B6">
      <w:start w:val="1"/>
      <w:numFmt w:val="decimal"/>
      <w:lvlText w:val="2.4.%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EB041A"/>
    <w:multiLevelType w:val="multilevel"/>
    <w:tmpl w:val="924840A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8225FCA"/>
    <w:multiLevelType w:val="hybridMultilevel"/>
    <w:tmpl w:val="FDF8CB1E"/>
    <w:lvl w:ilvl="0" w:tplc="79BE06F0">
      <w:start w:val="1"/>
      <w:numFmt w:val="decimal"/>
      <w:lvlText w:val="2.5.%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C9201F"/>
    <w:multiLevelType w:val="multilevel"/>
    <w:tmpl w:val="4CA6D64C"/>
    <w:lvl w:ilvl="0">
      <w:start w:val="3"/>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nsid w:val="5ADC7032"/>
    <w:multiLevelType w:val="hybridMultilevel"/>
    <w:tmpl w:val="102CE702"/>
    <w:lvl w:ilvl="0" w:tplc="D0225822">
      <w:start w:val="1"/>
      <w:numFmt w:val="decimal"/>
      <w:lvlText w:val="%1."/>
      <w:lvlJc w:val="left"/>
      <w:pPr>
        <w:tabs>
          <w:tab w:val="num" w:pos="720"/>
        </w:tabs>
        <w:ind w:left="720" w:hanging="360"/>
      </w:pPr>
      <w:rPr>
        <w:rFonts w:hint="default"/>
        <w:b/>
      </w:rPr>
    </w:lvl>
    <w:lvl w:ilvl="1" w:tplc="673258BE">
      <w:numFmt w:val="none"/>
      <w:lvlText w:val=""/>
      <w:lvlJc w:val="left"/>
      <w:pPr>
        <w:tabs>
          <w:tab w:val="num" w:pos="360"/>
        </w:tabs>
      </w:pPr>
    </w:lvl>
    <w:lvl w:ilvl="2" w:tplc="D13215CA">
      <w:numFmt w:val="none"/>
      <w:lvlText w:val=""/>
      <w:lvlJc w:val="left"/>
      <w:pPr>
        <w:tabs>
          <w:tab w:val="num" w:pos="360"/>
        </w:tabs>
      </w:pPr>
    </w:lvl>
    <w:lvl w:ilvl="3" w:tplc="26981188">
      <w:numFmt w:val="none"/>
      <w:lvlText w:val=""/>
      <w:lvlJc w:val="left"/>
      <w:pPr>
        <w:tabs>
          <w:tab w:val="num" w:pos="360"/>
        </w:tabs>
      </w:pPr>
    </w:lvl>
    <w:lvl w:ilvl="4" w:tplc="0EF42330">
      <w:numFmt w:val="none"/>
      <w:lvlText w:val=""/>
      <w:lvlJc w:val="left"/>
      <w:pPr>
        <w:tabs>
          <w:tab w:val="num" w:pos="360"/>
        </w:tabs>
      </w:pPr>
    </w:lvl>
    <w:lvl w:ilvl="5" w:tplc="2992144C">
      <w:numFmt w:val="none"/>
      <w:lvlText w:val=""/>
      <w:lvlJc w:val="left"/>
      <w:pPr>
        <w:tabs>
          <w:tab w:val="num" w:pos="360"/>
        </w:tabs>
      </w:pPr>
    </w:lvl>
    <w:lvl w:ilvl="6" w:tplc="1E143914">
      <w:numFmt w:val="none"/>
      <w:lvlText w:val=""/>
      <w:lvlJc w:val="left"/>
      <w:pPr>
        <w:tabs>
          <w:tab w:val="num" w:pos="360"/>
        </w:tabs>
      </w:pPr>
    </w:lvl>
    <w:lvl w:ilvl="7" w:tplc="3E4C4730">
      <w:numFmt w:val="none"/>
      <w:lvlText w:val=""/>
      <w:lvlJc w:val="left"/>
      <w:pPr>
        <w:tabs>
          <w:tab w:val="num" w:pos="360"/>
        </w:tabs>
      </w:pPr>
    </w:lvl>
    <w:lvl w:ilvl="8" w:tplc="6AB2CFCC">
      <w:numFmt w:val="none"/>
      <w:lvlText w:val=""/>
      <w:lvlJc w:val="left"/>
      <w:pPr>
        <w:tabs>
          <w:tab w:val="num" w:pos="360"/>
        </w:tabs>
      </w:pPr>
    </w:lvl>
  </w:abstractNum>
  <w:abstractNum w:abstractNumId="35">
    <w:nsid w:val="5C987BA4"/>
    <w:multiLevelType w:val="hybridMultilevel"/>
    <w:tmpl w:val="6E96D9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3B55E01"/>
    <w:multiLevelType w:val="hybridMultilevel"/>
    <w:tmpl w:val="0D90AE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E309DF"/>
    <w:multiLevelType w:val="multilevel"/>
    <w:tmpl w:val="BE8EF12C"/>
    <w:lvl w:ilvl="0">
      <w:start w:val="2"/>
      <w:numFmt w:val="decimal"/>
      <w:lvlText w:val="%1."/>
      <w:lvlJc w:val="left"/>
      <w:pPr>
        <w:tabs>
          <w:tab w:val="num" w:pos="420"/>
        </w:tabs>
        <w:ind w:left="420" w:hanging="420"/>
      </w:pPr>
      <w:rPr>
        <w:rFonts w:hint="default"/>
        <w:b w:val="0"/>
        <w:color w:val="auto"/>
      </w:rPr>
    </w:lvl>
    <w:lvl w:ilvl="1">
      <w:start w:val="4"/>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440"/>
        </w:tabs>
        <w:ind w:left="1440" w:hanging="1440"/>
      </w:pPr>
      <w:rPr>
        <w:rFonts w:hint="default"/>
        <w:b w:val="0"/>
        <w:color w:val="auto"/>
      </w:rPr>
    </w:lvl>
    <w:lvl w:ilvl="6">
      <w:start w:val="1"/>
      <w:numFmt w:val="decimal"/>
      <w:lvlText w:val="%1.%2.%3.%4.%5.%6.%7."/>
      <w:lvlJc w:val="left"/>
      <w:pPr>
        <w:tabs>
          <w:tab w:val="num" w:pos="1800"/>
        </w:tabs>
        <w:ind w:left="1800" w:hanging="1800"/>
      </w:pPr>
      <w:rPr>
        <w:rFonts w:hint="default"/>
        <w:b w:val="0"/>
        <w:color w:val="auto"/>
      </w:rPr>
    </w:lvl>
    <w:lvl w:ilvl="7">
      <w:start w:val="1"/>
      <w:numFmt w:val="decimal"/>
      <w:lvlText w:val="%1.%2.%3.%4.%5.%6.%7.%8."/>
      <w:lvlJc w:val="left"/>
      <w:pPr>
        <w:tabs>
          <w:tab w:val="num" w:pos="1800"/>
        </w:tabs>
        <w:ind w:left="1800" w:hanging="1800"/>
      </w:pPr>
      <w:rPr>
        <w:rFonts w:hint="default"/>
        <w:b w:val="0"/>
        <w:color w:val="auto"/>
      </w:rPr>
    </w:lvl>
    <w:lvl w:ilvl="8">
      <w:start w:val="1"/>
      <w:numFmt w:val="decimal"/>
      <w:lvlText w:val="%1.%2.%3.%4.%5.%6.%7.%8.%9."/>
      <w:lvlJc w:val="left"/>
      <w:pPr>
        <w:tabs>
          <w:tab w:val="num" w:pos="2160"/>
        </w:tabs>
        <w:ind w:left="2160" w:hanging="2160"/>
      </w:pPr>
      <w:rPr>
        <w:rFonts w:hint="default"/>
        <w:b w:val="0"/>
        <w:color w:val="auto"/>
      </w:rPr>
    </w:lvl>
  </w:abstractNum>
  <w:abstractNum w:abstractNumId="38">
    <w:nsid w:val="77001420"/>
    <w:multiLevelType w:val="hybridMultilevel"/>
    <w:tmpl w:val="F1E6862C"/>
    <w:lvl w:ilvl="0" w:tplc="27E85E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AAC6E43"/>
    <w:multiLevelType w:val="multilevel"/>
    <w:tmpl w:val="BAAE5B8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7C9C36FE"/>
    <w:multiLevelType w:val="hybridMultilevel"/>
    <w:tmpl w:val="2E76BE98"/>
    <w:lvl w:ilvl="0" w:tplc="0760466A">
      <w:start w:val="1"/>
      <w:numFmt w:val="decimal"/>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480489"/>
    <w:multiLevelType w:val="hybridMultilevel"/>
    <w:tmpl w:val="B62A014E"/>
    <w:lvl w:ilvl="0" w:tplc="581EE42E">
      <w:start w:val="1"/>
      <w:numFmt w:val="decimal"/>
      <w:lvlText w:val="%1."/>
      <w:lvlJc w:val="left"/>
      <w:pPr>
        <w:tabs>
          <w:tab w:val="num" w:pos="786"/>
        </w:tabs>
        <w:ind w:left="786" w:hanging="360"/>
      </w:pPr>
      <w:rPr>
        <w:rFonts w:hint="default"/>
      </w:rPr>
    </w:lvl>
    <w:lvl w:ilvl="1" w:tplc="47F2974E">
      <w:numFmt w:val="none"/>
      <w:lvlText w:val=""/>
      <w:lvlJc w:val="left"/>
      <w:pPr>
        <w:tabs>
          <w:tab w:val="num" w:pos="360"/>
        </w:tabs>
      </w:pPr>
    </w:lvl>
    <w:lvl w:ilvl="2" w:tplc="30382DE4">
      <w:numFmt w:val="none"/>
      <w:lvlText w:val=""/>
      <w:lvlJc w:val="left"/>
      <w:pPr>
        <w:tabs>
          <w:tab w:val="num" w:pos="360"/>
        </w:tabs>
      </w:pPr>
    </w:lvl>
    <w:lvl w:ilvl="3" w:tplc="0C8A8654">
      <w:numFmt w:val="none"/>
      <w:lvlText w:val=""/>
      <w:lvlJc w:val="left"/>
      <w:pPr>
        <w:tabs>
          <w:tab w:val="num" w:pos="360"/>
        </w:tabs>
      </w:pPr>
    </w:lvl>
    <w:lvl w:ilvl="4" w:tplc="C64CD6C0">
      <w:numFmt w:val="none"/>
      <w:lvlText w:val=""/>
      <w:lvlJc w:val="left"/>
      <w:pPr>
        <w:tabs>
          <w:tab w:val="num" w:pos="360"/>
        </w:tabs>
      </w:pPr>
    </w:lvl>
    <w:lvl w:ilvl="5" w:tplc="2C66AC5C">
      <w:numFmt w:val="none"/>
      <w:lvlText w:val=""/>
      <w:lvlJc w:val="left"/>
      <w:pPr>
        <w:tabs>
          <w:tab w:val="num" w:pos="360"/>
        </w:tabs>
      </w:pPr>
    </w:lvl>
    <w:lvl w:ilvl="6" w:tplc="CF00D5C2">
      <w:numFmt w:val="none"/>
      <w:lvlText w:val=""/>
      <w:lvlJc w:val="left"/>
      <w:pPr>
        <w:tabs>
          <w:tab w:val="num" w:pos="360"/>
        </w:tabs>
      </w:pPr>
    </w:lvl>
    <w:lvl w:ilvl="7" w:tplc="1F3A5628">
      <w:numFmt w:val="none"/>
      <w:lvlText w:val=""/>
      <w:lvlJc w:val="left"/>
      <w:pPr>
        <w:tabs>
          <w:tab w:val="num" w:pos="360"/>
        </w:tabs>
      </w:pPr>
    </w:lvl>
    <w:lvl w:ilvl="8" w:tplc="D15C696E">
      <w:numFmt w:val="none"/>
      <w:lvlText w:val=""/>
      <w:lvlJc w:val="left"/>
      <w:pPr>
        <w:tabs>
          <w:tab w:val="num" w:pos="360"/>
        </w:tabs>
      </w:pPr>
    </w:lvl>
  </w:abstractNum>
  <w:abstractNum w:abstractNumId="42">
    <w:nsid w:val="7EEE3FED"/>
    <w:multiLevelType w:val="multilevel"/>
    <w:tmpl w:val="A980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8020A7"/>
    <w:multiLevelType w:val="hybridMultilevel"/>
    <w:tmpl w:val="ED3239C6"/>
    <w:lvl w:ilvl="0" w:tplc="0FF0BC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0"/>
  </w:num>
  <w:num w:numId="7">
    <w:abstractNumId w:val="26"/>
  </w:num>
  <w:num w:numId="8">
    <w:abstractNumId w:val="14"/>
  </w:num>
  <w:num w:numId="9">
    <w:abstractNumId w:val="8"/>
  </w:num>
  <w:num w:numId="10">
    <w:abstractNumId w:val="30"/>
  </w:num>
  <w:num w:numId="11">
    <w:abstractNumId w:val="32"/>
  </w:num>
  <w:num w:numId="12">
    <w:abstractNumId w:val="5"/>
  </w:num>
  <w:num w:numId="13">
    <w:abstractNumId w:val="18"/>
  </w:num>
  <w:num w:numId="14">
    <w:abstractNumId w:val="24"/>
  </w:num>
  <w:num w:numId="15">
    <w:abstractNumId w:val="13"/>
  </w:num>
  <w:num w:numId="16">
    <w:abstractNumId w:val="12"/>
  </w:num>
  <w:num w:numId="17">
    <w:abstractNumId w:val="20"/>
  </w:num>
  <w:num w:numId="18">
    <w:abstractNumId w:val="27"/>
  </w:num>
  <w:num w:numId="19">
    <w:abstractNumId w:val="10"/>
  </w:num>
  <w:num w:numId="20">
    <w:abstractNumId w:val="36"/>
  </w:num>
  <w:num w:numId="21">
    <w:abstractNumId w:val="3"/>
  </w:num>
  <w:num w:numId="2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43"/>
  </w:num>
  <w:num w:numId="26">
    <w:abstractNumId w:val="22"/>
  </w:num>
  <w:num w:numId="27">
    <w:abstractNumId w:val="9"/>
  </w:num>
  <w:num w:numId="28">
    <w:abstractNumId w:val="0"/>
  </w:num>
  <w:num w:numId="29">
    <w:abstractNumId w:val="31"/>
  </w:num>
  <w:num w:numId="30">
    <w:abstractNumId w:val="39"/>
  </w:num>
  <w:num w:numId="31">
    <w:abstractNumId w:val="25"/>
  </w:num>
  <w:num w:numId="32">
    <w:abstractNumId w:val="34"/>
  </w:num>
  <w:num w:numId="33">
    <w:abstractNumId w:val="33"/>
  </w:num>
  <w:num w:numId="34">
    <w:abstractNumId w:val="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
    <w:lvlOverride w:ilvl="0">
      <w:startOverride w:val="2"/>
    </w:lvlOverride>
  </w:num>
  <w:num w:numId="39">
    <w:abstractNumId w:val="16"/>
  </w:num>
  <w:num w:numId="40">
    <w:abstractNumId w:val="42"/>
  </w:num>
  <w:num w:numId="41">
    <w:abstractNumId w:val="41"/>
  </w:num>
  <w:num w:numId="42">
    <w:abstractNumId w:val="23"/>
    <w:lvlOverride w:ilvl="0">
      <w:startOverride w:val="1"/>
    </w:lvlOverride>
    <w:lvlOverride w:ilvl="1"/>
    <w:lvlOverride w:ilvl="2"/>
    <w:lvlOverride w:ilvl="3"/>
    <w:lvlOverride w:ilvl="4"/>
    <w:lvlOverride w:ilvl="5"/>
    <w:lvlOverride w:ilvl="6"/>
    <w:lvlOverride w:ilvl="7"/>
    <w:lvlOverride w:ilvl="8"/>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E596C"/>
    <w:rsid w:val="00086B17"/>
    <w:rsid w:val="00185420"/>
    <w:rsid w:val="00192CDD"/>
    <w:rsid w:val="002157DE"/>
    <w:rsid w:val="00227FEF"/>
    <w:rsid w:val="00422110"/>
    <w:rsid w:val="00424BC0"/>
    <w:rsid w:val="004409E4"/>
    <w:rsid w:val="004842BD"/>
    <w:rsid w:val="007E596C"/>
    <w:rsid w:val="00963715"/>
    <w:rsid w:val="00970306"/>
    <w:rsid w:val="00B44904"/>
    <w:rsid w:val="00B95F69"/>
    <w:rsid w:val="00C9223A"/>
    <w:rsid w:val="00D17AD3"/>
    <w:rsid w:val="00F0095C"/>
    <w:rsid w:val="00F1647A"/>
    <w:rsid w:val="00F34003"/>
    <w:rsid w:val="00FC7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95C"/>
  </w:style>
  <w:style w:type="paragraph" w:styleId="1">
    <w:name w:val="heading 1"/>
    <w:basedOn w:val="a"/>
    <w:next w:val="a"/>
    <w:link w:val="10"/>
    <w:qFormat/>
    <w:rsid w:val="007E596C"/>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7E59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E59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596C"/>
    <w:pPr>
      <w:ind w:left="720"/>
      <w:contextualSpacing/>
    </w:pPr>
    <w:rPr>
      <w:rFonts w:ascii="Calibri" w:eastAsia="Times New Roman" w:hAnsi="Calibri" w:cs="Times New Roman"/>
    </w:rPr>
  </w:style>
  <w:style w:type="character" w:customStyle="1" w:styleId="10">
    <w:name w:val="Заголовок 1 Знак"/>
    <w:basedOn w:val="a0"/>
    <w:link w:val="1"/>
    <w:rsid w:val="007E596C"/>
    <w:rPr>
      <w:rFonts w:ascii="Times New Roman" w:eastAsia="Times New Roman" w:hAnsi="Times New Roman" w:cs="Times New Roman"/>
      <w:sz w:val="28"/>
      <w:szCs w:val="24"/>
    </w:rPr>
  </w:style>
  <w:style w:type="character" w:styleId="a4">
    <w:name w:val="Hyperlink"/>
    <w:basedOn w:val="a0"/>
    <w:semiHidden/>
    <w:unhideWhenUsed/>
    <w:rsid w:val="007E596C"/>
    <w:rPr>
      <w:color w:val="0000FF"/>
      <w:u w:val="single"/>
    </w:rPr>
  </w:style>
  <w:style w:type="paragraph" w:customStyle="1" w:styleId="ConsPlusTitle">
    <w:name w:val="ConsPlusTitle"/>
    <w:rsid w:val="007E596C"/>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5">
    <w:name w:val="Normal (Web)"/>
    <w:basedOn w:val="a"/>
    <w:uiPriority w:val="99"/>
    <w:rsid w:val="007E5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7E5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E596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sectiontitle">
    <w:name w:val="section_title"/>
    <w:basedOn w:val="a0"/>
    <w:rsid w:val="007E596C"/>
  </w:style>
  <w:style w:type="paragraph" w:styleId="a6">
    <w:name w:val="header"/>
    <w:basedOn w:val="a"/>
    <w:link w:val="a7"/>
    <w:uiPriority w:val="99"/>
    <w:unhideWhenUsed/>
    <w:rsid w:val="007E59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7E596C"/>
    <w:rPr>
      <w:rFonts w:ascii="Times New Roman" w:eastAsia="Times New Roman" w:hAnsi="Times New Roman" w:cs="Times New Roman"/>
      <w:sz w:val="24"/>
      <w:szCs w:val="24"/>
    </w:rPr>
  </w:style>
  <w:style w:type="paragraph" w:styleId="HTML">
    <w:name w:val="HTML Preformatted"/>
    <w:basedOn w:val="a"/>
    <w:link w:val="HTML0"/>
    <w:semiHidden/>
    <w:unhideWhenUsed/>
    <w:rsid w:val="007E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rPr>
  </w:style>
  <w:style w:type="character" w:customStyle="1" w:styleId="HTML0">
    <w:name w:val="Стандартный HTML Знак"/>
    <w:basedOn w:val="a0"/>
    <w:link w:val="HTML"/>
    <w:semiHidden/>
    <w:rsid w:val="007E596C"/>
    <w:rPr>
      <w:rFonts w:ascii="Courier New" w:eastAsia="Courier New" w:hAnsi="Courier New" w:cs="Times New Roman"/>
      <w:color w:val="000000"/>
      <w:sz w:val="20"/>
      <w:szCs w:val="20"/>
    </w:rPr>
  </w:style>
  <w:style w:type="paragraph" w:styleId="a8">
    <w:name w:val="No Spacing"/>
    <w:qFormat/>
    <w:rsid w:val="007E596C"/>
    <w:pPr>
      <w:spacing w:after="0" w:line="240" w:lineRule="auto"/>
    </w:pPr>
    <w:rPr>
      <w:rFonts w:ascii="Calibri" w:eastAsia="Calibri" w:hAnsi="Calibri" w:cs="Times New Roman"/>
      <w:sz w:val="28"/>
      <w:szCs w:val="28"/>
      <w:lang w:eastAsia="en-US"/>
    </w:rPr>
  </w:style>
  <w:style w:type="character" w:styleId="a9">
    <w:name w:val="Strong"/>
    <w:basedOn w:val="a0"/>
    <w:uiPriority w:val="22"/>
    <w:qFormat/>
    <w:rsid w:val="007E596C"/>
    <w:rPr>
      <w:b/>
      <w:bCs/>
    </w:rPr>
  </w:style>
  <w:style w:type="character" w:customStyle="1" w:styleId="30">
    <w:name w:val="Заголовок 3 Знак"/>
    <w:basedOn w:val="a0"/>
    <w:link w:val="3"/>
    <w:uiPriority w:val="9"/>
    <w:semiHidden/>
    <w:rsid w:val="007E596C"/>
    <w:rPr>
      <w:rFonts w:asciiTheme="majorHAnsi" w:eastAsiaTheme="majorEastAsia" w:hAnsiTheme="majorHAnsi" w:cstheme="majorBidi"/>
      <w:b/>
      <w:bCs/>
      <w:color w:val="4F81BD" w:themeColor="accent1"/>
    </w:rPr>
  </w:style>
  <w:style w:type="paragraph" w:styleId="aa">
    <w:name w:val="Title"/>
    <w:basedOn w:val="a"/>
    <w:link w:val="ab"/>
    <w:qFormat/>
    <w:rsid w:val="007E596C"/>
    <w:pPr>
      <w:spacing w:after="0" w:line="240" w:lineRule="auto"/>
      <w:ind w:left="-567"/>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7E596C"/>
    <w:rPr>
      <w:rFonts w:ascii="Times New Roman" w:eastAsia="Times New Roman" w:hAnsi="Times New Roman" w:cs="Times New Roman"/>
      <w:sz w:val="28"/>
      <w:szCs w:val="20"/>
    </w:rPr>
  </w:style>
  <w:style w:type="paragraph" w:customStyle="1" w:styleId="11">
    <w:name w:val="Абзац списка1"/>
    <w:basedOn w:val="a"/>
    <w:rsid w:val="007E596C"/>
    <w:pPr>
      <w:spacing w:after="0" w:line="240" w:lineRule="auto"/>
      <w:ind w:left="720"/>
      <w:contextualSpacing/>
    </w:pPr>
    <w:rPr>
      <w:rFonts w:ascii="Times New Roman" w:eastAsia="Calibri" w:hAnsi="Times New Roman" w:cs="Times New Roman"/>
      <w:sz w:val="28"/>
      <w:szCs w:val="20"/>
    </w:rPr>
  </w:style>
  <w:style w:type="paragraph" w:styleId="31">
    <w:name w:val="Body Text 3"/>
    <w:basedOn w:val="a"/>
    <w:link w:val="32"/>
    <w:rsid w:val="007E596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E596C"/>
    <w:rPr>
      <w:rFonts w:ascii="Times New Roman" w:eastAsia="Times New Roman" w:hAnsi="Times New Roman" w:cs="Times New Roman"/>
      <w:sz w:val="16"/>
      <w:szCs w:val="16"/>
    </w:rPr>
  </w:style>
  <w:style w:type="character" w:customStyle="1" w:styleId="20">
    <w:name w:val="Заголовок 2 Знак"/>
    <w:basedOn w:val="a0"/>
    <w:link w:val="2"/>
    <w:uiPriority w:val="9"/>
    <w:semiHidden/>
    <w:rsid w:val="007E596C"/>
    <w:rPr>
      <w:rFonts w:asciiTheme="majorHAnsi" w:eastAsiaTheme="majorEastAsia" w:hAnsiTheme="majorHAnsi" w:cstheme="majorBidi"/>
      <w:b/>
      <w:bCs/>
      <w:color w:val="4F81BD" w:themeColor="accent1"/>
      <w:sz w:val="26"/>
      <w:szCs w:val="26"/>
    </w:rPr>
  </w:style>
  <w:style w:type="paragraph" w:styleId="ac">
    <w:name w:val="Body Text"/>
    <w:basedOn w:val="a"/>
    <w:link w:val="ad"/>
    <w:uiPriority w:val="99"/>
    <w:semiHidden/>
    <w:unhideWhenUsed/>
    <w:rsid w:val="007E596C"/>
    <w:pPr>
      <w:spacing w:after="120"/>
    </w:pPr>
  </w:style>
  <w:style w:type="character" w:customStyle="1" w:styleId="ad">
    <w:name w:val="Основной текст Знак"/>
    <w:basedOn w:val="a0"/>
    <w:link w:val="ac"/>
    <w:uiPriority w:val="99"/>
    <w:semiHidden/>
    <w:rsid w:val="007E596C"/>
  </w:style>
  <w:style w:type="paragraph" w:customStyle="1" w:styleId="ae">
    <w:name w:val="Заголовок"/>
    <w:basedOn w:val="a"/>
    <w:next w:val="ac"/>
    <w:rsid w:val="007E596C"/>
    <w:pPr>
      <w:keepNext/>
      <w:suppressAutoHyphens/>
      <w:spacing w:before="240" w:after="120" w:line="240" w:lineRule="auto"/>
    </w:pPr>
    <w:rPr>
      <w:rFonts w:ascii="Arial" w:eastAsia="Arial Unicode MS" w:hAnsi="Arial" w:cs="Tahoma"/>
      <w:sz w:val="28"/>
      <w:szCs w:val="28"/>
      <w:lang w:eastAsia="ar-SA"/>
    </w:rPr>
  </w:style>
  <w:style w:type="paragraph" w:customStyle="1" w:styleId="consplusnormal0">
    <w:name w:val="consplusnormal"/>
    <w:basedOn w:val="a"/>
    <w:rsid w:val="007E5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7E5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Центр"/>
    <w:basedOn w:val="a"/>
    <w:rsid w:val="007E596C"/>
    <w:pPr>
      <w:suppressAutoHyphens/>
      <w:spacing w:after="0" w:line="240" w:lineRule="auto"/>
      <w:jc w:val="center"/>
    </w:pPr>
    <w:rPr>
      <w:rFonts w:ascii="Times New Roman" w:eastAsia="Times New Roman" w:hAnsi="Times New Roman" w:cs="Times New Roman"/>
      <w:sz w:val="28"/>
      <w:szCs w:val="20"/>
      <w:lang w:eastAsia="ar-SA"/>
    </w:rPr>
  </w:style>
  <w:style w:type="paragraph" w:styleId="af0">
    <w:name w:val="Body Text Indent"/>
    <w:basedOn w:val="a"/>
    <w:link w:val="af1"/>
    <w:uiPriority w:val="99"/>
    <w:semiHidden/>
    <w:unhideWhenUsed/>
    <w:rsid w:val="007E596C"/>
    <w:pPr>
      <w:spacing w:after="120"/>
      <w:ind w:left="283"/>
    </w:pPr>
    <w:rPr>
      <w:rFonts w:ascii="Calibri" w:eastAsia="Times New Roman" w:hAnsi="Calibri" w:cs="Times New Roman"/>
    </w:rPr>
  </w:style>
  <w:style w:type="character" w:customStyle="1" w:styleId="af1">
    <w:name w:val="Основной текст с отступом Знак"/>
    <w:basedOn w:val="a0"/>
    <w:link w:val="af0"/>
    <w:uiPriority w:val="99"/>
    <w:semiHidden/>
    <w:rsid w:val="007E596C"/>
    <w:rPr>
      <w:rFonts w:ascii="Calibri" w:eastAsia="Times New Roman" w:hAnsi="Calibri" w:cs="Times New Roman"/>
    </w:rPr>
  </w:style>
  <w:style w:type="paragraph" w:customStyle="1" w:styleId="ConsPlusNonformat">
    <w:name w:val="ConsPlusNonformat"/>
    <w:rsid w:val="007E596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E596C"/>
    <w:pPr>
      <w:autoSpaceDE w:val="0"/>
      <w:autoSpaceDN w:val="0"/>
      <w:adjustRightInd w:val="0"/>
      <w:spacing w:after="0" w:line="240" w:lineRule="auto"/>
    </w:pPr>
    <w:rPr>
      <w:rFonts w:ascii="Arial" w:eastAsia="Times New Roman" w:hAnsi="Arial" w:cs="Arial"/>
      <w:sz w:val="20"/>
      <w:szCs w:val="20"/>
    </w:rPr>
  </w:style>
  <w:style w:type="paragraph" w:customStyle="1" w:styleId="af2">
    <w:name w:val="Таблицы (моноширинный)"/>
    <w:basedOn w:val="a"/>
    <w:next w:val="a"/>
    <w:rsid w:val="007E596C"/>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pple-converted-space">
    <w:name w:val="apple-converted-space"/>
    <w:basedOn w:val="a0"/>
    <w:rsid w:val="007E596C"/>
  </w:style>
  <w:style w:type="paragraph" w:styleId="21">
    <w:name w:val="Quote"/>
    <w:basedOn w:val="a"/>
    <w:next w:val="a"/>
    <w:link w:val="22"/>
    <w:uiPriority w:val="29"/>
    <w:qFormat/>
    <w:rsid w:val="00FC7B32"/>
    <w:rPr>
      <w:i/>
      <w:iCs/>
      <w:color w:val="000000" w:themeColor="text1"/>
    </w:rPr>
  </w:style>
  <w:style w:type="character" w:customStyle="1" w:styleId="22">
    <w:name w:val="Цитата 2 Знак"/>
    <w:basedOn w:val="a0"/>
    <w:link w:val="21"/>
    <w:uiPriority w:val="29"/>
    <w:rsid w:val="00FC7B32"/>
    <w:rPr>
      <w:i/>
      <w:iCs/>
      <w:color w:val="000000" w:themeColor="text1"/>
    </w:rPr>
  </w:style>
  <w:style w:type="paragraph" w:styleId="af3">
    <w:name w:val="footer"/>
    <w:basedOn w:val="a"/>
    <w:link w:val="af4"/>
    <w:uiPriority w:val="99"/>
    <w:semiHidden/>
    <w:unhideWhenUsed/>
    <w:rsid w:val="002157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2157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hyperlink" Target="consultantplus://offline/main?base=LAW;n=13491;fld=134;dst=100033" TargetMode="External"/><Relationship Id="rId18" Type="http://schemas.openxmlformats.org/officeDocument/2006/relationships/hyperlink" Target="consultantplus://offline/ref=76B1546638BF8112977CC11134F857751BEB609B0F0933FA5FABF3006ED1190797ABB2F429AA75DDWDO5M" TargetMode="External"/><Relationship Id="rId3" Type="http://schemas.openxmlformats.org/officeDocument/2006/relationships/settings" Target="settings.xml"/><Relationship Id="rId21" Type="http://schemas.openxmlformats.org/officeDocument/2006/relationships/hyperlink" Target="http://bohan.irkobl.ru/sub//" TargetMode="External"/><Relationship Id="rId7" Type="http://schemas.openxmlformats.org/officeDocument/2006/relationships/hyperlink" Target="consultantplus://offline/main?base=LAW;n=108742;fld=134;dst=100231" TargetMode="External"/><Relationship Id="rId12" Type="http://schemas.openxmlformats.org/officeDocument/2006/relationships/hyperlink" Target="consultantplus://offline/main?base=LAW;n=108742;fld=134;dst=100231" TargetMode="External"/><Relationship Id="rId17" Type="http://schemas.openxmlformats.org/officeDocument/2006/relationships/hyperlink" Target="consultantplus://offline/ref=6BD8B745E1CE5011612F61225A8DB48C6E8791C2232102BA16918CA44FE64C22BCF3BAA30EzAL1M" TargetMode="External"/><Relationship Id="rId2" Type="http://schemas.openxmlformats.org/officeDocument/2006/relationships/styles" Target="styles.xml"/><Relationship Id="rId16" Type="http://schemas.openxmlformats.org/officeDocument/2006/relationships/hyperlink" Target="consultantplus://offline/ref=FBF8AEA55C178BD3EE46E5BAF9C4D1481A348CC01756D60D127FCE074E4335857B14D5C74DC3CFwAJ8M" TargetMode="External"/><Relationship Id="rId20" Type="http://schemas.openxmlformats.org/officeDocument/2006/relationships/hyperlink" Target="mailto:pashosero@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98492;fld=134;dst=100444" TargetMode="External"/><Relationship Id="rId5" Type="http://schemas.openxmlformats.org/officeDocument/2006/relationships/footnotes" Target="footnotes.xml"/><Relationship Id="rId15" Type="http://schemas.openxmlformats.org/officeDocument/2006/relationships/hyperlink" Target="consultantplus://offline/main?base=LAW;n=115838;fld=134;dst=100157" TargetMode="External"/><Relationship Id="rId23" Type="http://schemas.openxmlformats.org/officeDocument/2006/relationships/theme" Target="theme/theme1.xml"/><Relationship Id="rId10" Type="http://schemas.openxmlformats.org/officeDocument/2006/relationships/hyperlink" Target="consultantplus://offline/main?base=LAW;n=117211;fld=134;dst=10002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343;fld=134;dst=100014" TargetMode="External"/><Relationship Id="rId14" Type="http://schemas.openxmlformats.org/officeDocument/2006/relationships/hyperlink" Target="consultantplus://offline/main?base=LAW;n=115838;fld=134;dst=10012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88163</Words>
  <Characters>502532</Characters>
  <Application>Microsoft Office Word</Application>
  <DocSecurity>0</DocSecurity>
  <Lines>4187</Lines>
  <Paragraphs>1179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9</cp:revision>
  <cp:lastPrinted>2013-02-18T06:21:00Z</cp:lastPrinted>
  <dcterms:created xsi:type="dcterms:W3CDTF">2013-02-07T02:53:00Z</dcterms:created>
  <dcterms:modified xsi:type="dcterms:W3CDTF">2013-02-18T06:29:00Z</dcterms:modified>
</cp:coreProperties>
</file>