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F9" w:rsidRPr="0048186A" w:rsidRDefault="00DE71F9">
      <w:pPr>
        <w:rPr>
          <w:rFonts w:ascii="Times New Roman" w:hAnsi="Times New Roman"/>
          <w:sz w:val="16"/>
          <w:szCs w:val="16"/>
        </w:rPr>
      </w:pPr>
      <w:r w:rsidRPr="0048186A">
        <w:rPr>
          <w:rFonts w:ascii="Times New Roman" w:eastAsiaTheme="minorHAnsi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1C8EC" wp14:editId="75560483">
                <wp:simplePos x="0" y="0"/>
                <wp:positionH relativeFrom="column">
                  <wp:posOffset>-756285</wp:posOffset>
                </wp:positionH>
                <wp:positionV relativeFrom="paragraph">
                  <wp:posOffset>-315595</wp:posOffset>
                </wp:positionV>
                <wp:extent cx="6934834" cy="17621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834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94" w:rsidRDefault="00D22394" w:rsidP="00DE71F9">
                            <w:pPr>
                              <w:jc w:val="center"/>
                            </w:pPr>
                          </w:p>
                          <w:p w:rsidR="00D22394" w:rsidRDefault="00D22394" w:rsidP="00DE71F9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D22394" w:rsidRDefault="00D22394" w:rsidP="0048186A">
                            <w:pPr>
                              <w:pStyle w:val="21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D22394" w:rsidRDefault="00D22394" w:rsidP="0048186A">
                            <w:pPr>
                              <w:pStyle w:val="21"/>
                              <w:jc w:val="right"/>
                            </w:pPr>
                            <w:r>
                              <w:t>28 апреля 2023 г. № 4</w:t>
                            </w:r>
                          </w:p>
                          <w:p w:rsidR="00D22394" w:rsidRDefault="00D22394" w:rsidP="00DE71F9">
                            <w:pPr>
                              <w:jc w:val="right"/>
                            </w:pPr>
                          </w:p>
                          <w:p w:rsidR="00D22394" w:rsidRDefault="00D22394" w:rsidP="00DE7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C8EC" id="Прямоугольник 1" o:spid="_x0000_s1026" style="position:absolute;margin-left:-59.55pt;margin-top:-24.85pt;width:546.0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">
                <v:textbox>
                  <w:txbxContent>
                    <w:p w:rsidR="00D22394" w:rsidRDefault="00D22394" w:rsidP="00DE71F9">
                      <w:pPr>
                        <w:jc w:val="center"/>
                      </w:pPr>
                    </w:p>
                    <w:p w:rsidR="00D22394" w:rsidRDefault="00D22394" w:rsidP="00DE71F9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D22394" w:rsidRDefault="00D22394" w:rsidP="0048186A">
                      <w:pPr>
                        <w:pStyle w:val="21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D22394" w:rsidRDefault="00D22394" w:rsidP="0048186A">
                      <w:pPr>
                        <w:pStyle w:val="21"/>
                        <w:jc w:val="right"/>
                      </w:pPr>
                      <w:r>
                        <w:t>28 апреля 2023 г. № 4</w:t>
                      </w:r>
                    </w:p>
                    <w:p w:rsidR="00D22394" w:rsidRDefault="00D22394" w:rsidP="00DE71F9">
                      <w:pPr>
                        <w:jc w:val="right"/>
                      </w:pPr>
                    </w:p>
                    <w:p w:rsidR="00D22394" w:rsidRDefault="00D22394" w:rsidP="00DE71F9"/>
                  </w:txbxContent>
                </v:textbox>
              </v:rect>
            </w:pict>
          </mc:Fallback>
        </mc:AlternateContent>
      </w:r>
    </w:p>
    <w:p w:rsidR="00D44035" w:rsidRPr="0048186A" w:rsidRDefault="00D44035" w:rsidP="00D44035">
      <w:pPr>
        <w:rPr>
          <w:rFonts w:ascii="Times New Roman" w:hAnsi="Times New Roman"/>
          <w:sz w:val="16"/>
          <w:szCs w:val="16"/>
        </w:rPr>
      </w:pPr>
    </w:p>
    <w:p w:rsidR="00D44035" w:rsidRPr="0048186A" w:rsidRDefault="00D44035" w:rsidP="00D44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2D14" w:rsidRDefault="004D2D14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B95DEC" w:rsidRDefault="00B95DEC" w:rsidP="00C37E0E">
      <w:pPr>
        <w:spacing w:after="0" w:line="240" w:lineRule="auto"/>
        <w:ind w:right="-456"/>
        <w:rPr>
          <w:rFonts w:ascii="Times New Roman" w:hAnsi="Times New Roman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24.04.2023г. №196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ИРКУТСКАЯ ОБЛАСТЬ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БОХАНСКИЙ МУНИЦИПАЛЬНЫЙ РАЙОН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МУНИЦИПАЛЬНОЕ ОБРАЗОВАНИЕ КАЗАЧЬЕ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ДУМА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РЕШЕНИЕ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ВНЕСЕНИИ ИЗМЕНЕНИЙ В БЮДЖЕТ МУНИЦИПАЛЬНОГО ОБРАЗОВАНИЯ «КАЗАЧЬЕ» НА 2023 ГОД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:rsidR="00D22394" w:rsidRPr="00F37C44" w:rsidRDefault="00D22394" w:rsidP="00D22394">
      <w:pPr>
        <w:spacing w:line="240" w:lineRule="auto"/>
        <w:ind w:firstLine="696"/>
        <w:contextualSpacing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В связи с корректировкой плановых сумм расходов бюджета муниципального образования "Казачье", в соответствии с Уставом муниципального образования «Казачье», Дума</w:t>
      </w:r>
    </w:p>
    <w:p w:rsidR="00D22394" w:rsidRPr="00F37C44" w:rsidRDefault="00D22394" w:rsidP="00D22394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 xml:space="preserve">РЕШИЛА: </w:t>
      </w:r>
    </w:p>
    <w:p w:rsidR="00D22394" w:rsidRPr="00F37C44" w:rsidRDefault="00D22394" w:rsidP="00D22394">
      <w:pPr>
        <w:spacing w:after="0" w:line="240" w:lineRule="auto"/>
        <w:ind w:left="720"/>
        <w:contextualSpacing/>
        <w:jc w:val="center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1. Внести изменения в решение Думы №185 от 29.12.2022г. "О бюджете муниципального образования "Казачье" на 2023 год и плановый период 2024 и 2025 годов в ведомственную структуру расходов согласно Приложению 1,2 к настоящему Решению.</w:t>
      </w:r>
    </w:p>
    <w:p w:rsidR="00D22394" w:rsidRPr="00F37C44" w:rsidRDefault="00D22394" w:rsidP="00D2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bCs/>
          <w:kern w:val="2"/>
          <w:sz w:val="16"/>
          <w:szCs w:val="16"/>
        </w:rPr>
        <w:t>2.</w:t>
      </w:r>
      <w:r w:rsidRPr="00F37C44">
        <w:rPr>
          <w:rFonts w:ascii="Arial" w:hAnsi="Arial" w:cs="Arial"/>
          <w:sz w:val="16"/>
          <w:szCs w:val="16"/>
        </w:rPr>
        <w:t>Опубликовать данное решение в Муниципальном вестнике.</w:t>
      </w:r>
    </w:p>
    <w:p w:rsidR="00D22394" w:rsidRPr="00F37C44" w:rsidRDefault="00D22394" w:rsidP="00D2239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Председатель Думы,</w:t>
      </w:r>
    </w:p>
    <w:p w:rsidR="00D22394" w:rsidRPr="00F37C44" w:rsidRDefault="00D22394" w:rsidP="00D223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муниципального образования «Казачье»</w:t>
      </w:r>
    </w:p>
    <w:p w:rsidR="00D22394" w:rsidRPr="00F37C44" w:rsidRDefault="00D22394" w:rsidP="00D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D22394" w:rsidRDefault="00D22394" w:rsidP="00D22394">
      <w:pPr>
        <w:spacing w:after="0" w:line="240" w:lineRule="auto"/>
        <w:rPr>
          <w:sz w:val="16"/>
          <w:szCs w:val="16"/>
        </w:rPr>
      </w:pPr>
    </w:p>
    <w:p w:rsidR="00F37C44" w:rsidRPr="00F37C44" w:rsidRDefault="00F37C44" w:rsidP="00D22394">
      <w:pPr>
        <w:spacing w:after="0" w:line="240" w:lineRule="auto"/>
        <w:rPr>
          <w:sz w:val="16"/>
          <w:szCs w:val="16"/>
        </w:rPr>
      </w:pPr>
    </w:p>
    <w:tbl>
      <w:tblPr>
        <w:tblW w:w="1033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768"/>
        <w:gridCol w:w="924"/>
        <w:gridCol w:w="912"/>
        <w:gridCol w:w="912"/>
        <w:gridCol w:w="1409"/>
        <w:gridCol w:w="1219"/>
        <w:gridCol w:w="1193"/>
      </w:tblGrid>
      <w:tr w:rsidR="00D22394" w:rsidRPr="00F37C44" w:rsidTr="00F37C4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Ведомственная структура расходов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№1 к Решению Думы №196 от 24.04.2023г.</w:t>
            </w:r>
          </w:p>
        </w:tc>
      </w:tr>
      <w:tr w:rsidR="00D22394" w:rsidRPr="00F37C44" w:rsidTr="00F37C4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муниципального образования Казачье на 2023 год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"О внесении изменений в бюджет МО "Казачье" на 2023 год" 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19017489,12</w:t>
            </w:r>
          </w:p>
        </w:tc>
      </w:tr>
      <w:tr w:rsidR="00D22394" w:rsidRPr="00F37C44" w:rsidTr="00F37C4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Наименование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Коды </w:t>
            </w:r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ведомственной  классификации</w:t>
            </w:r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План 2023г.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8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 w:rsidRPr="00F37C44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МО"Казачье</w:t>
            </w:r>
            <w:proofErr w:type="spellEnd"/>
            <w:r w:rsidRPr="00F37C44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19017489,12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9500054,22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2078061,00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801 00 80 010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2078061,00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801 00 80 010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1596053,00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801 00 80 010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482008,00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Функц.Пр-ва</w:t>
            </w:r>
            <w:proofErr w:type="spellEnd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РФ,выс</w:t>
            </w:r>
            <w:proofErr w:type="gramEnd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.орг.гос.власти</w:t>
            </w:r>
            <w:proofErr w:type="spellEnd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мест.админ-ций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7287091,62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801 00 80 020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5700575,62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801 00 80 020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801 00 80 020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1300575,62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Иные закупки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801 8002 000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1477516,00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 (услуги связи)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801 80 02221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 (электроэнергия)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801 80 02223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801 80 02224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801 80 02226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 (Прочие работы, услуги)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801 80 02310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195516,00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 (Увеличение стоимости материальных запасов)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801 80 02340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801 00 80 020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организации и земельного налога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801 00 80 020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 и сборов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801 00 80 020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801 00 80 020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ВЫБОРОВ И РЕФЕРЕНДУМОВ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119201,60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Проведение местных выборов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119201,60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 органов исполнительной власти субъектов РФ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8020080020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173700,00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173700,00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 005 118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173700,00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 005 118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162568,00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 005 118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124860,00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 005 118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37708,00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90А 005 118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11132,00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Прочая 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90А 005 118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11132,00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590102,00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590102,00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и защита населения и территории муниципального образования "Казачье"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8 040 080 020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Целевая программа "Народные инициативы"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 01S2370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510102,00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2123660,02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Осуществление передаваемых бюджетных полномочий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Оплата труда и начисления на оплату труда 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6 130 001 030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46982,00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6 130 001 030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36084,00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6 130 001 030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10898,00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6 130 001 030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2118,00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6 130 001 030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2118,00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3366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2074560,02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790 80 04000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2074560,02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790 80 04226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2004560,02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7908004340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130035,00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130035,00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8 018 002 226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Целевая программа "Народные инициативы"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711 01S2370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105035,00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О7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8 028 002 340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6031306,00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МБУК "СКЦ Благовест"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6031306,00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бюджетным учреждениям выполнение муниципального задания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8 030 080 000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5600000,00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Субсидия бюджетным учреждениям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8 030 080 010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4600000,00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Субсидия бюджетным учреждениям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8 030 080 020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Субсидия на иные цели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53А 255 000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156251,00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на иные цели (лучшие Дома культуры)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53А 255 195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104167,00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Субсидии на иные цели (лучшие работники культуры)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53А 255 196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52084,00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Закупка </w:t>
            </w:r>
            <w:proofErr w:type="spellStart"/>
            <w:proofErr w:type="gramStart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товаров,работ</w:t>
            </w:r>
            <w:proofErr w:type="spellEnd"/>
            <w:proofErr w:type="gramEnd"/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0 000 000 000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275055,00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Инициативные проекты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7 110 172 380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275055,00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Выплата муниципальной пенсии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8 018 002 263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развития физической культуры и спорта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8 018 002 340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10000,00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</w:pPr>
            <w:r w:rsidRPr="00F37C44">
              <w:rPr>
                <w:rFonts w:ascii="Tahoma" w:eastAsiaTheme="minorHAnsi" w:hAnsi="Tahoma" w:cs="Tahoma"/>
                <w:color w:val="FF0000"/>
                <w:sz w:val="16"/>
                <w:szCs w:val="16"/>
                <w:lang w:eastAsia="en-US"/>
              </w:rPr>
              <w:t>8010080020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МЕЖБЮДЖЕТНЫЕ ТРАЕСФЕРТЫ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8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298631,88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000 0000 000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298631,88</w:t>
            </w:r>
          </w:p>
        </w:tc>
      </w:tr>
      <w:tr w:rsidR="00D22394" w:rsidRPr="00F37C44" w:rsidTr="00D22394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80 1 0080020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D22394" w:rsidRPr="00F37C44" w:rsidRDefault="00D223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37C4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298631,88</w:t>
            </w:r>
          </w:p>
        </w:tc>
      </w:tr>
    </w:tbl>
    <w:p w:rsidR="00D22394" w:rsidRPr="00F37C44" w:rsidRDefault="00D22394" w:rsidP="00D22394">
      <w:pPr>
        <w:spacing w:after="0" w:line="240" w:lineRule="auto"/>
        <w:rPr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  <w:sectPr w:rsidR="00D22394" w:rsidRPr="00F37C44" w:rsidSect="00D22394">
          <w:headerReference w:type="default" r:id="rId8"/>
          <w:footerReference w:type="default" r:id="rId9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lastRenderedPageBreak/>
        <w:t>03.04.2023 г. №41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ПРОВЕДЕНИИ ДВУХМЕСЯЧНИКА ПО САНИТАРНОЙ ОЧИСТКЕ И БЛАГОУСТРОЙСТВУ НАСЕЛЕННЫХ ПУНКТОВ</w:t>
      </w: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В соответствии со ст. 6 ФЗ № 52 «О санитарно-эпидемиологическом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чистоты, в соответствии с </w:t>
      </w:r>
      <w:r w:rsidRPr="00F37C44">
        <w:rPr>
          <w:rFonts w:ascii="Arial" w:eastAsiaTheme="minorHAnsi" w:hAnsi="Arial" w:cs="Arial"/>
          <w:sz w:val="16"/>
          <w:szCs w:val="16"/>
        </w:rPr>
        <w:t>Уставом муниципального образования «Казачье»</w:t>
      </w:r>
      <w:r w:rsidRPr="00F37C44">
        <w:rPr>
          <w:rFonts w:ascii="Arial" w:eastAsiaTheme="minorHAnsi" w:hAnsi="Arial" w:cs="Arial"/>
          <w:kern w:val="2"/>
          <w:sz w:val="16"/>
          <w:szCs w:val="16"/>
        </w:rPr>
        <w:t>, администрация муниципального образования «Казачье»</w:t>
      </w:r>
    </w:p>
    <w:p w:rsidR="00D22394" w:rsidRPr="00F37C44" w:rsidRDefault="00D22394" w:rsidP="00D22394">
      <w:pPr>
        <w:spacing w:line="240" w:lineRule="auto"/>
        <w:ind w:firstLine="707"/>
        <w:contextualSpacing/>
        <w:jc w:val="both"/>
        <w:rPr>
          <w:rFonts w:ascii="Arial" w:eastAsiaTheme="minorHAnsi" w:hAnsi="Arial" w:cs="Arial"/>
          <w:sz w:val="16"/>
          <w:szCs w:val="16"/>
        </w:rPr>
      </w:pPr>
    </w:p>
    <w:p w:rsidR="00D22394" w:rsidRPr="00F37C44" w:rsidRDefault="00D22394" w:rsidP="00D22394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16"/>
          <w:szCs w:val="16"/>
        </w:rPr>
      </w:pPr>
      <w:r w:rsidRPr="00F37C44">
        <w:rPr>
          <w:rFonts w:ascii="Arial" w:eastAsiaTheme="minorHAnsi" w:hAnsi="Arial" w:cs="Arial"/>
          <w:b/>
          <w:sz w:val="16"/>
          <w:szCs w:val="16"/>
        </w:rPr>
        <w:t>ПОСТАНОВЛЯЕТ: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caps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1.Объявить двухмесячник по санитарной очистке территорий и населенных пунктов с 03.04.2023 г по 04.06.2023 г.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2.Утвердить план мероприятий по благоустройству территории муниципального образования.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3.Утвердить положение о двухмесячнике (Приложение 1).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4.Провести субботники по очистке и благоустройству на территориях населенных пунктов </w:t>
      </w:r>
      <w:bookmarkStart w:id="0" w:name="_Hlk100324548"/>
      <w:r w:rsidRPr="00F37C44">
        <w:rPr>
          <w:rFonts w:ascii="Arial" w:hAnsi="Arial" w:cs="Arial"/>
          <w:sz w:val="16"/>
          <w:szCs w:val="16"/>
        </w:rPr>
        <w:t xml:space="preserve">14.04.23, 21.04.23, 28.04.23, 05.05.23, 12.05.23 г., 19.05.2023г. 26.05.2023г </w:t>
      </w:r>
      <w:bookmarkEnd w:id="0"/>
      <w:r w:rsidRPr="00F37C44">
        <w:rPr>
          <w:rFonts w:ascii="Arial" w:hAnsi="Arial" w:cs="Arial"/>
          <w:sz w:val="16"/>
          <w:szCs w:val="16"/>
        </w:rPr>
        <w:t>с 14 часов.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5.Объявить каждую пятницу недели – санитарным днем.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6.Утвердить положение на звание «Лучшая усадьба села» (Приложение 2)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7.Контроль за исполнением данного постановления возложить на заместителя главы администрации Т.С. </w:t>
      </w:r>
      <w:proofErr w:type="spellStart"/>
      <w:r w:rsidRPr="00F37C44">
        <w:rPr>
          <w:rFonts w:ascii="Arial" w:hAnsi="Arial" w:cs="Arial"/>
          <w:sz w:val="16"/>
          <w:szCs w:val="16"/>
        </w:rPr>
        <w:t>Бормотову</w:t>
      </w:r>
      <w:proofErr w:type="spellEnd"/>
      <w:r w:rsidRPr="00F37C44">
        <w:rPr>
          <w:rFonts w:ascii="Arial" w:hAnsi="Arial" w:cs="Arial"/>
          <w:sz w:val="16"/>
          <w:szCs w:val="16"/>
        </w:rPr>
        <w:t>.</w:t>
      </w:r>
    </w:p>
    <w:p w:rsidR="00D22394" w:rsidRPr="00F37C44" w:rsidRDefault="00D22394" w:rsidP="00D2239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D22394" w:rsidRPr="00F37C44" w:rsidRDefault="00D22394" w:rsidP="00D223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Приложение №1</w:t>
      </w:r>
    </w:p>
    <w:p w:rsidR="00D22394" w:rsidRPr="00F37C44" w:rsidRDefault="00D22394" w:rsidP="00D2239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 xml:space="preserve">к Постановлению </w:t>
      </w:r>
      <w:r w:rsidR="00F37C44">
        <w:rPr>
          <w:rFonts w:ascii="Courier New" w:hAnsi="Courier New" w:cs="Courier New"/>
          <w:sz w:val="16"/>
          <w:szCs w:val="16"/>
        </w:rPr>
        <w:t>МО</w:t>
      </w:r>
      <w:r w:rsidRPr="00F37C44">
        <w:rPr>
          <w:rFonts w:ascii="Courier New" w:hAnsi="Courier New" w:cs="Courier New"/>
          <w:sz w:val="16"/>
          <w:szCs w:val="16"/>
        </w:rPr>
        <w:t xml:space="preserve"> «Казачье»</w:t>
      </w:r>
    </w:p>
    <w:p w:rsidR="00D22394" w:rsidRPr="00F37C44" w:rsidRDefault="00D22394" w:rsidP="00D2239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№41 от 03.04.2023 г.</w:t>
      </w:r>
    </w:p>
    <w:p w:rsidR="00D22394" w:rsidRPr="00F37C44" w:rsidRDefault="00D22394" w:rsidP="00D2239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hAnsi="Courier New" w:cs="Courier New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Положение</w:t>
      </w:r>
      <w:r w:rsidRPr="00F37C44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F37C44">
        <w:rPr>
          <w:rFonts w:ascii="Arial" w:hAnsi="Arial" w:cs="Arial"/>
          <w:b/>
          <w:bCs/>
          <w:sz w:val="16"/>
          <w:szCs w:val="16"/>
        </w:rPr>
        <w:t>«О проведении двухмесячника по санитарной очистке</w:t>
      </w:r>
      <w:r w:rsidRPr="00F37C44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F37C44">
        <w:rPr>
          <w:rFonts w:ascii="Arial" w:hAnsi="Arial" w:cs="Arial"/>
          <w:b/>
          <w:bCs/>
          <w:sz w:val="16"/>
          <w:szCs w:val="16"/>
        </w:rPr>
        <w:t>и благоустройству населенных пунктов МО «Казачье»</w:t>
      </w:r>
    </w:p>
    <w:p w:rsidR="00D22394" w:rsidRPr="00F37C44" w:rsidRDefault="00D22394" w:rsidP="00D2239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Двухмесячник проводится с 03 апреля по 04 июня 2023 года, в целях благоустройства населенных пунктов муниципального образования и обеспечения санитарных норм проживания населения.</w:t>
      </w: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Руководство организацией работ возлагается на комиссию по контролю за организацией и проведением двухмесячника.</w:t>
      </w: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Каждая пятница объявляется санитарным днем.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14.04.23, 21.04.23, 28.04.23, 05.05.23, 12.05.23 г., 19.05.2023г. 26.05.2023г с 14 часов проводятся сельские субботники по благоустройству и санитарной очистке населенных пунктов.</w:t>
      </w: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 w:rsidRPr="00F37C44">
        <w:rPr>
          <w:rFonts w:ascii="Arial" w:hAnsi="Arial" w:cs="Arial"/>
          <w:bCs/>
          <w:sz w:val="16"/>
          <w:szCs w:val="16"/>
        </w:rPr>
        <w:t>Экологически чистый населенный пункт</w:t>
      </w:r>
      <w:r w:rsidRPr="00F37C44">
        <w:rPr>
          <w:rFonts w:ascii="Arial" w:hAnsi="Arial" w:cs="Arial"/>
          <w:b/>
          <w:sz w:val="16"/>
          <w:szCs w:val="16"/>
        </w:rPr>
        <w:t>»</w:t>
      </w:r>
      <w:r w:rsidRPr="00F37C44">
        <w:rPr>
          <w:rFonts w:ascii="Arial" w:hAnsi="Arial" w:cs="Arial"/>
          <w:sz w:val="16"/>
          <w:szCs w:val="16"/>
        </w:rPr>
        <w:t xml:space="preserve">, в ходе </w:t>
      </w:r>
      <w:r w:rsidRPr="00F37C44">
        <w:rPr>
          <w:rFonts w:ascii="Arial" w:hAnsi="Arial" w:cs="Arial"/>
          <w:sz w:val="16"/>
          <w:szCs w:val="16"/>
        </w:rPr>
        <w:t>которого оценивается уровень и качество санитарной очистки и благоустройства, сел и деревень.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Критерии оценки: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1.Уровень организации работы предприятий, учреждений и организаций, участие школьников и привлечение безработных ЦЗН.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2.Качество санитарной очистки территорий населенных пунктов.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3.Состояние </w:t>
      </w:r>
      <w:proofErr w:type="spellStart"/>
      <w:r w:rsidRPr="00F37C44">
        <w:rPr>
          <w:rFonts w:ascii="Arial" w:hAnsi="Arial" w:cs="Arial"/>
          <w:sz w:val="16"/>
          <w:szCs w:val="16"/>
        </w:rPr>
        <w:t>артскважин</w:t>
      </w:r>
      <w:proofErr w:type="spellEnd"/>
      <w:r w:rsidRPr="00F37C44">
        <w:rPr>
          <w:rFonts w:ascii="Arial" w:hAnsi="Arial" w:cs="Arial"/>
          <w:sz w:val="16"/>
          <w:szCs w:val="16"/>
        </w:rPr>
        <w:t>, водозаборов.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4.Состояние памятников и мест захоронений (кладбищ).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5.Состояние свалок твердых бытовых отходов.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6.Состояние скотомогильников.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7.Качество организации проведения конкурса на звание «Лучшая усадьба села».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Итоги проведения двухмесячника подвести до 10 июня 2022 года.</w:t>
      </w:r>
    </w:p>
    <w:p w:rsidR="00D22394" w:rsidRPr="00F37C44" w:rsidRDefault="00D22394" w:rsidP="00D2239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Приложение №2</w:t>
      </w:r>
    </w:p>
    <w:p w:rsidR="00D22394" w:rsidRPr="00F37C44" w:rsidRDefault="00D22394" w:rsidP="00D2239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 xml:space="preserve">к Постановлению </w:t>
      </w:r>
      <w:r w:rsidR="00F37C44">
        <w:rPr>
          <w:rFonts w:ascii="Courier New" w:hAnsi="Courier New" w:cs="Courier New"/>
          <w:sz w:val="16"/>
          <w:szCs w:val="16"/>
        </w:rPr>
        <w:t>МО</w:t>
      </w:r>
      <w:r w:rsidRPr="00F37C44">
        <w:rPr>
          <w:rFonts w:ascii="Courier New" w:hAnsi="Courier New" w:cs="Courier New"/>
          <w:sz w:val="16"/>
          <w:szCs w:val="16"/>
        </w:rPr>
        <w:t xml:space="preserve"> «Казачье»</w:t>
      </w:r>
    </w:p>
    <w:p w:rsidR="00D22394" w:rsidRPr="00F37C44" w:rsidRDefault="00D22394" w:rsidP="00D22394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№41 от 03.04.2023 г.</w:t>
      </w:r>
    </w:p>
    <w:p w:rsidR="00D22394" w:rsidRPr="00F37C44" w:rsidRDefault="00D22394" w:rsidP="00D2239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Положение</w:t>
      </w:r>
      <w:r w:rsidRPr="00F37C44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F37C44">
        <w:rPr>
          <w:rFonts w:ascii="Arial" w:hAnsi="Arial" w:cs="Arial"/>
          <w:b/>
          <w:bCs/>
          <w:sz w:val="16"/>
          <w:szCs w:val="16"/>
        </w:rPr>
        <w:t>на звание «Лучшая усадьба села»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МО «Казачье»</w:t>
      </w:r>
    </w:p>
    <w:p w:rsidR="00D22394" w:rsidRPr="00F37C44" w:rsidRDefault="00D22394" w:rsidP="00D2239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В ходе проведения двухмесячника по санитарной очистке и благоустройству села в срок с 03 апреля по 4 июня 2023 года проводится конкурс между жителями жилых домов на звание «</w:t>
      </w:r>
      <w:r w:rsidRPr="00F37C44">
        <w:rPr>
          <w:rFonts w:ascii="Arial" w:hAnsi="Arial" w:cs="Arial"/>
          <w:b/>
          <w:sz w:val="16"/>
          <w:szCs w:val="16"/>
        </w:rPr>
        <w:t>Лучшая усадьба села</w:t>
      </w:r>
      <w:r w:rsidRPr="00F37C44">
        <w:rPr>
          <w:rFonts w:ascii="Arial" w:hAnsi="Arial" w:cs="Arial"/>
          <w:sz w:val="16"/>
          <w:szCs w:val="16"/>
        </w:rPr>
        <w:t>», в ходе которого оцениваются уровень состояния жилья и качество санитарной очистки усадьбы.</w:t>
      </w:r>
    </w:p>
    <w:p w:rsidR="00D22394" w:rsidRPr="00F37C44" w:rsidRDefault="00D22394" w:rsidP="00D2239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Критерии оценки: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1.Внешний вид усадьбы.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2.Качество санитарной очистки территории усадьбы.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3.Качество санитарной очистки прилегающих хозяйственных построек.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Участвуют все жители жилых домов, находящиеся на территории МО «Казачье».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Руководство организацией работ и подведение итогов конкурса возлагается на комиссию по контролю за организацией и проведением двухмесячника.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Итоги проведения конкурса на звание «</w:t>
      </w:r>
      <w:r w:rsidRPr="00F37C44">
        <w:rPr>
          <w:rFonts w:ascii="Arial" w:hAnsi="Arial" w:cs="Arial"/>
          <w:bCs/>
          <w:sz w:val="16"/>
          <w:szCs w:val="16"/>
        </w:rPr>
        <w:t>Лучшая усадьба села</w:t>
      </w:r>
      <w:r w:rsidRPr="00F37C44">
        <w:rPr>
          <w:rFonts w:ascii="Arial" w:hAnsi="Arial" w:cs="Arial"/>
          <w:sz w:val="16"/>
          <w:szCs w:val="16"/>
        </w:rPr>
        <w:t>» подводятся 30 августа 2023 года.</w:t>
      </w:r>
    </w:p>
    <w:p w:rsidR="00D22394" w:rsidRPr="00F37C44" w:rsidRDefault="00D22394" w:rsidP="00D2239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Определено три призовых места:</w:t>
      </w:r>
    </w:p>
    <w:p w:rsidR="00D22394" w:rsidRPr="00F37C44" w:rsidRDefault="00D22394" w:rsidP="00D2239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1-место – памятный подарок.</w:t>
      </w:r>
    </w:p>
    <w:p w:rsidR="00D22394" w:rsidRPr="00F37C44" w:rsidRDefault="00D22394" w:rsidP="00D2239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2-место – почётная грамота.</w:t>
      </w:r>
    </w:p>
    <w:p w:rsidR="00D22394" w:rsidRPr="00F37C44" w:rsidRDefault="00D22394" w:rsidP="00D22394">
      <w:pPr>
        <w:spacing w:after="0" w:line="240" w:lineRule="auto"/>
        <w:ind w:firstLine="709"/>
        <w:rPr>
          <w:rFonts w:asciiTheme="minorHAnsi" w:eastAsiaTheme="minorHAnsi" w:hAnsiTheme="minorHAnsi" w:cstheme="minorBidi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3-место - благодарность.</w:t>
      </w:r>
    </w:p>
    <w:p w:rsidR="00D22394" w:rsidRPr="00F37C44" w:rsidRDefault="00D22394" w:rsidP="00D22394">
      <w:pPr>
        <w:rPr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03.04.2023 г. №42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ОБ ИЗМЕНЕНИИ АДРЕСА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 w:rsidRPr="00F37C44">
        <w:rPr>
          <w:rFonts w:ascii="Arial" w:eastAsiaTheme="minorHAnsi" w:hAnsi="Arial" w:cs="Arial"/>
          <w:bCs/>
          <w:sz w:val="16"/>
          <w:szCs w:val="16"/>
        </w:rPr>
        <w:t>руководствуясь Уставом</w:t>
      </w:r>
      <w:r w:rsidRPr="00F37C44">
        <w:rPr>
          <w:rFonts w:ascii="Arial" w:hAnsi="Arial" w:cs="Arial"/>
          <w:sz w:val="16"/>
          <w:szCs w:val="16"/>
        </w:rPr>
        <w:t xml:space="preserve"> муниципального образования «Казачье», </w:t>
      </w:r>
      <w:bookmarkStart w:id="1" w:name="_Hlk73441646"/>
      <w:r w:rsidRPr="00F37C44">
        <w:rPr>
          <w:rFonts w:ascii="Arial" w:hAnsi="Arial" w:cs="Arial"/>
          <w:kern w:val="2"/>
          <w:sz w:val="16"/>
          <w:szCs w:val="16"/>
        </w:rPr>
        <w:t>администрация муниципального образования «Казачье»</w:t>
      </w:r>
      <w:bookmarkEnd w:id="1"/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16"/>
          <w:szCs w:val="16"/>
        </w:rPr>
      </w:pPr>
    </w:p>
    <w:p w:rsidR="00D22394" w:rsidRPr="00F37C44" w:rsidRDefault="00D22394" w:rsidP="00D22394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ПОСТАНОВЛЯЕТ: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Присвоить адрес объекту недвижимости: Российская Федерация, Иркутская область, муниципальный район Боханский, сельское поселение Казачье, село Казачье, ул. Больничная, сооружение 1Г с кадастровым номером 85:03:120101:1002</w:t>
      </w:r>
    </w:p>
    <w:p w:rsidR="00D22394" w:rsidRPr="00F37C44" w:rsidRDefault="00D22394" w:rsidP="00D2239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D22394" w:rsidRPr="00F37C44" w:rsidRDefault="00D22394" w:rsidP="00D223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D22394" w:rsidRPr="00F37C44" w:rsidRDefault="00D22394" w:rsidP="00D22394">
      <w:pPr>
        <w:rPr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03.04.2023 г. №43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ОБ ИЗМЕНЕНИИ АДРЕСА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 w:rsidRPr="00F37C44">
        <w:rPr>
          <w:rFonts w:ascii="Arial" w:eastAsiaTheme="minorHAnsi" w:hAnsi="Arial" w:cs="Arial"/>
          <w:bCs/>
          <w:sz w:val="16"/>
          <w:szCs w:val="16"/>
        </w:rPr>
        <w:t>руководствуясь Уставом</w:t>
      </w:r>
      <w:r w:rsidRPr="00F37C44">
        <w:rPr>
          <w:rFonts w:ascii="Arial" w:hAnsi="Arial" w:cs="Arial"/>
          <w:sz w:val="16"/>
          <w:szCs w:val="16"/>
        </w:rPr>
        <w:t xml:space="preserve"> муниципального образования «Казачье», </w:t>
      </w:r>
      <w:r w:rsidRPr="00F37C44">
        <w:rPr>
          <w:rFonts w:ascii="Arial" w:hAnsi="Arial" w:cs="Arial"/>
          <w:kern w:val="2"/>
          <w:sz w:val="16"/>
          <w:szCs w:val="16"/>
        </w:rPr>
        <w:t>администрация муниципального образования «Казачье»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16"/>
          <w:szCs w:val="16"/>
        </w:rPr>
      </w:pPr>
    </w:p>
    <w:p w:rsidR="00D22394" w:rsidRPr="00F37C44" w:rsidRDefault="00D22394" w:rsidP="00D22394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ПОСТАНОВЛЯЕТ: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Присвоить адрес объекту недвижимости: Российская Федерация, Иркутская область, муниципальный район Боханский, сельское поселение Казачье, село Казачье, ул. Больничная, сооружение1Д с кадастровый номер 85:03:120101:996</w:t>
      </w:r>
    </w:p>
    <w:p w:rsidR="00D22394" w:rsidRPr="00F37C44" w:rsidRDefault="00D22394" w:rsidP="00D2239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D22394" w:rsidRPr="00F37C44" w:rsidRDefault="00D22394" w:rsidP="00D223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D22394" w:rsidRPr="00F37C44" w:rsidRDefault="00D22394" w:rsidP="00D22394">
      <w:pPr>
        <w:rPr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03.04.2023 г. №44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ОБ ИЗМЕНЕНИИ АДРЕСА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Федерации», </w:t>
      </w:r>
      <w:r w:rsidRPr="00F37C44">
        <w:rPr>
          <w:rFonts w:ascii="Arial" w:eastAsiaTheme="minorHAnsi" w:hAnsi="Arial" w:cs="Arial"/>
          <w:bCs/>
          <w:sz w:val="16"/>
          <w:szCs w:val="16"/>
        </w:rPr>
        <w:t>руководствуясь Уставом</w:t>
      </w:r>
      <w:r w:rsidRPr="00F37C44">
        <w:rPr>
          <w:rFonts w:ascii="Arial" w:hAnsi="Arial" w:cs="Arial"/>
          <w:sz w:val="16"/>
          <w:szCs w:val="16"/>
        </w:rPr>
        <w:t xml:space="preserve"> муниципального образования «Казачье», </w:t>
      </w:r>
      <w:r w:rsidRPr="00F37C44">
        <w:rPr>
          <w:rFonts w:ascii="Arial" w:hAnsi="Arial" w:cs="Arial"/>
          <w:kern w:val="2"/>
          <w:sz w:val="16"/>
          <w:szCs w:val="16"/>
        </w:rPr>
        <w:t>администрация муниципального образования «Казачье»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16"/>
          <w:szCs w:val="16"/>
        </w:rPr>
      </w:pPr>
    </w:p>
    <w:p w:rsidR="00D22394" w:rsidRPr="00F37C44" w:rsidRDefault="00D22394" w:rsidP="00D22394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ПОСТАНОВЛЯЕТ: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Объекту недвижимости: Российская Федерация, Иркутская область, муниципальный район Боханский, сельское поселение Казачье, село Казачье, ул. Больничная, дом 1А изменить тип объекта, дом на здание и присвоить адрес: Российская Федерация, Иркутская область, муниципальный район Боханский, сельское поселение Казачье, село Казачье, ул. Больничная, здание 1В с кадастровый номер 85:03:120101:993</w:t>
      </w:r>
    </w:p>
    <w:p w:rsidR="00D22394" w:rsidRPr="00F37C44" w:rsidRDefault="00D22394" w:rsidP="00D2239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D22394" w:rsidRPr="00F37C44" w:rsidRDefault="00D22394" w:rsidP="00D223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D22394" w:rsidRPr="00F37C44" w:rsidRDefault="00D22394" w:rsidP="00D22394">
      <w:pPr>
        <w:rPr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05.04.2023 г. №45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ОБ ИЗМЕНЕНИИ КАДАСТРОВОГО НОМЕРА И ТИПА ОБЪЕКТА НЕДВИЖИМОСТИ</w:t>
      </w:r>
    </w:p>
    <w:p w:rsidR="00D22394" w:rsidRPr="00F37C44" w:rsidRDefault="00D22394" w:rsidP="00D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:rsidR="00D22394" w:rsidRPr="00F37C44" w:rsidRDefault="00D22394" w:rsidP="00D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ПОСТАНОВЛЯЮ: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Объекту  недвижимости: Российская Федерация, Иркутская область, муниципальный район Боханский, сельское поселение Казачье,  село Казачье, ул. Больничная, дом 1А изменить тип объекта, дом на здание, а так же изменить кадастровый номер объекту недвижимости с 85:03:120101:993 на 85:03:120101:1017 расположенный по адресу: Российская Федерация, Иркутская область, муниципальный район Боханский, сельское поселение Казачье,  село Казачье, ул. Больничная, здание 1А</w:t>
      </w:r>
    </w:p>
    <w:p w:rsidR="00D22394" w:rsidRPr="00F37C44" w:rsidRDefault="00D22394" w:rsidP="00D2239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D22394" w:rsidRPr="00F37C44" w:rsidRDefault="00D22394" w:rsidP="00D223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11.04.2023 г. №46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ПРИСВОЕНИИ АДРЕСА ОБЪЕКТУ НЕДВИЖИМОСТИ</w:t>
      </w:r>
    </w:p>
    <w:p w:rsidR="00D22394" w:rsidRPr="00F37C44" w:rsidRDefault="00D22394" w:rsidP="00D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:rsidR="00D22394" w:rsidRPr="00F37C44" w:rsidRDefault="00D22394" w:rsidP="00D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ПОСТАНОВЛЯЮ: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Присвоить адрес объекту недвижимости: Российская Федерация, Иркутская область, муниципальный район Боханский, сельское поселение Казачье, село Казачье, ул. Больничная, здание 1А с кадастровым номером 85:03:120101:1017</w:t>
      </w:r>
    </w:p>
    <w:p w:rsidR="00D22394" w:rsidRPr="00F37C44" w:rsidRDefault="00D22394" w:rsidP="00D2239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D22394" w:rsidRPr="00F37C44" w:rsidRDefault="00D22394" w:rsidP="00D223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Глава администрации муниципального образования </w:t>
      </w:r>
      <w:r w:rsidRPr="00F37C44">
        <w:rPr>
          <w:rFonts w:ascii="Arial" w:hAnsi="Arial" w:cs="Arial"/>
          <w:sz w:val="16"/>
          <w:szCs w:val="16"/>
        </w:rPr>
        <w:lastRenderedPageBreak/>
        <w:t>«Казачье»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11.04.2023 г. №47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ПРИСВОЕНИИ АДРЕСА ОБЪЕКТУ НЕДВИЖИМОСТИ</w:t>
      </w:r>
    </w:p>
    <w:p w:rsidR="00D22394" w:rsidRPr="00F37C44" w:rsidRDefault="00D22394" w:rsidP="00D223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Федерации», </w:t>
      </w:r>
      <w:r w:rsidRPr="00F37C44">
        <w:rPr>
          <w:rFonts w:ascii="Arial" w:eastAsiaTheme="minorHAnsi" w:hAnsi="Arial" w:cs="Arial"/>
          <w:bCs/>
          <w:sz w:val="16"/>
          <w:szCs w:val="16"/>
        </w:rPr>
        <w:t>руководствуясь Уставом</w:t>
      </w:r>
      <w:r w:rsidRPr="00F37C44">
        <w:rPr>
          <w:rFonts w:ascii="Arial" w:hAnsi="Arial" w:cs="Arial"/>
          <w:sz w:val="16"/>
          <w:szCs w:val="16"/>
        </w:rPr>
        <w:t xml:space="preserve"> муниципального образования «Казачье», </w:t>
      </w:r>
      <w:r w:rsidRPr="00F37C44">
        <w:rPr>
          <w:rFonts w:ascii="Arial" w:hAnsi="Arial" w:cs="Arial"/>
          <w:kern w:val="2"/>
          <w:sz w:val="16"/>
          <w:szCs w:val="16"/>
        </w:rPr>
        <w:t>администрация муниципального образования «Казачье»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16"/>
          <w:szCs w:val="16"/>
        </w:rPr>
      </w:pPr>
    </w:p>
    <w:p w:rsidR="00D22394" w:rsidRPr="00F37C44" w:rsidRDefault="00D22394" w:rsidP="00D22394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ПОСТАНОВЛЯЕТ:</w:t>
      </w: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Присвоить адрес объекту недвижимости: Российская Федерация, Иркутская область, муниципальный район Боханский, сельское поселение Казачье, село Казачье, ул. Больничная, здание 1В с кадастровым номером 85:03:120101:993</w:t>
      </w:r>
    </w:p>
    <w:p w:rsidR="00D22394" w:rsidRPr="00F37C44" w:rsidRDefault="00D22394" w:rsidP="00D22394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D22394" w:rsidRPr="00F37C44" w:rsidRDefault="00D22394" w:rsidP="00D223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D22394" w:rsidRPr="00F37C44" w:rsidRDefault="00D22394" w:rsidP="00D22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394" w:rsidRPr="00F37C44" w:rsidRDefault="00D22394" w:rsidP="00D22394">
      <w:pPr>
        <w:spacing w:after="0" w:line="240" w:lineRule="auto"/>
        <w:jc w:val="center"/>
        <w:rPr>
          <w:rFonts w:asciiTheme="minorHAnsi" w:eastAsiaTheme="minorHAnsi" w:hAnsiTheme="minorHAnsi" w:cstheme="minorBidi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13.04.2023 г. №48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 xml:space="preserve">ОБ АННУЛИРОВАНИИ АДРЕСА 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ПОСТАНОВЛЯЮ: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851"/>
        <w:jc w:val="both"/>
        <w:rPr>
          <w:rFonts w:asciiTheme="minorHAnsi" w:eastAsiaTheme="minorEastAsia" w:hAnsiTheme="minorHAnsi" w:cstheme="minorBidi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деревня Логанова, ул. Трудовая, дом 27 кв.2, в связи прекращением существования объекта адресации с кадастровым номером 85:03:120601:280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              Аннулировать и удалить адрес объекта недвижимости: Российская Федерация, Иркутская область, муниципальный район Боханский, сельское </w:t>
      </w:r>
      <w:r w:rsidRPr="00F37C44">
        <w:rPr>
          <w:rFonts w:ascii="Arial" w:hAnsi="Arial" w:cs="Arial"/>
          <w:sz w:val="16"/>
          <w:szCs w:val="16"/>
        </w:rPr>
        <w:t>поселение Казачье, деревня Логанова, ул. Трудовая, дом 27 кв.1, в связи прекращением существования объекта адресации.</w:t>
      </w:r>
    </w:p>
    <w:p w:rsidR="00E67C78" w:rsidRPr="00F37C44" w:rsidRDefault="00E67C78" w:rsidP="00E67C78">
      <w:pPr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Аннулировать и удалить адрес объекта недвижимости: Российская Федерация, Иркутская область, муниципальный район Боханский, сельское поселение Казачье, деревня Логанова, ул. Трудовая, дом 27 в связи прекращением существования объекта адресации.</w:t>
      </w:r>
    </w:p>
    <w:p w:rsidR="00E67C78" w:rsidRPr="00F37C44" w:rsidRDefault="00E67C78" w:rsidP="00E67C7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E67C78" w:rsidRPr="00F37C44" w:rsidRDefault="00E67C78" w:rsidP="00E67C7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spacing w:after="0" w:line="240" w:lineRule="auto"/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19.04.2023 г. №49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О ПРЕКРАЩЕНИИ ПОСТОЯННОГО (БЕССРОЧНОГО)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ПОЛЬЗОВАНИЯ ЗЕМЕЛЬНЫМ УЧАСТКОМ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  <w:lang w:eastAsia="ar-SA"/>
        </w:rPr>
        <w:t xml:space="preserve"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 </w:t>
      </w:r>
      <w:r w:rsidRPr="00F37C44">
        <w:rPr>
          <w:rFonts w:ascii="Arial" w:hAnsi="Arial" w:cs="Arial"/>
          <w:sz w:val="16"/>
          <w:szCs w:val="16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ПОСТАНОВЛЯЕТ:</w:t>
      </w:r>
    </w:p>
    <w:p w:rsidR="00E67C78" w:rsidRPr="00F37C44" w:rsidRDefault="00E67C78" w:rsidP="00E67C78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hAnsi="Times New Roman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 xml:space="preserve">1.Прекратить постоянное (бессрочное) пользование земельным участком из категории земель: земли населенных пунктов; разрешенное использование: под строительство водонапорной башни, находящейся по адресу: Иркутская область, Боханский район, д. Логанова, ул. Трудовая, уч.14А, общей площадью 28 </w:t>
      </w:r>
      <w:proofErr w:type="spellStart"/>
      <w:r w:rsidRPr="00F37C44">
        <w:rPr>
          <w:rFonts w:ascii="Arial" w:hAnsi="Arial" w:cs="Arial"/>
          <w:sz w:val="16"/>
          <w:szCs w:val="16"/>
        </w:rPr>
        <w:t>кв.м</w:t>
      </w:r>
      <w:proofErr w:type="spellEnd"/>
      <w:r w:rsidRPr="00F37C44">
        <w:rPr>
          <w:rFonts w:ascii="Arial" w:hAnsi="Arial" w:cs="Arial"/>
          <w:sz w:val="16"/>
          <w:szCs w:val="16"/>
        </w:rPr>
        <w:t>., с кадастровым номером 85:03:120601:103.</w:t>
      </w:r>
    </w:p>
    <w:p w:rsidR="00E67C78" w:rsidRPr="00F37C44" w:rsidRDefault="00E67C78" w:rsidP="00E67C7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2.Специалисту по имуществу и земле обеспечить    государственную регистрацию прекращения права на земельный участок в соответствии с Федеральным законом от 13.07.2015г. № 218 «О государственной регистрации недвижимости»</w:t>
      </w:r>
    </w:p>
    <w:p w:rsidR="00E67C78" w:rsidRPr="00F37C44" w:rsidRDefault="00E67C78" w:rsidP="00E67C7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E67C78" w:rsidRPr="00F37C44" w:rsidRDefault="00E67C78" w:rsidP="00E67C7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Default="00E67C78" w:rsidP="00F37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F37C44" w:rsidRPr="00F37C44" w:rsidRDefault="00F37C44" w:rsidP="00F37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19.04.2023 г. №50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F37C44">
        <w:rPr>
          <w:rFonts w:ascii="Arial" w:eastAsia="Calibri" w:hAnsi="Arial" w:cs="Arial"/>
          <w:b/>
          <w:sz w:val="16"/>
          <w:szCs w:val="16"/>
        </w:rPr>
        <w:t>О ПРИСВОЕНИИ АДРЕСА ОБЪЕКТУ НЕДВИЖИМОСТИ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F37C44">
        <w:rPr>
          <w:rFonts w:ascii="Arial" w:eastAsia="Calibri" w:hAnsi="Arial" w:cs="Arial"/>
          <w:b/>
          <w:sz w:val="16"/>
          <w:szCs w:val="16"/>
        </w:rPr>
        <w:lastRenderedPageBreak/>
        <w:t>ПОСТАНОВЛЯЮ: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F37C44">
        <w:rPr>
          <w:rFonts w:ascii="Arial" w:eastAsia="Calibri" w:hAnsi="Arial" w:cs="Arial"/>
          <w:sz w:val="16"/>
          <w:szCs w:val="16"/>
        </w:rPr>
        <w:t xml:space="preserve">Присвоить адрес земельному участку: Российская Федерация, Иркутская область, муниципальный район Боханский, сельское поселение Казачье, село Казачье, ул. Мира, участок 2Г с кадастровым номером85:03:120101:877 </w:t>
      </w:r>
    </w:p>
    <w:p w:rsidR="00E67C78" w:rsidRPr="00F37C44" w:rsidRDefault="00E67C78" w:rsidP="00E67C7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E67C78" w:rsidRPr="00F37C44" w:rsidRDefault="00E67C78" w:rsidP="00E67C7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20.04.2023 г. №51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F37C44">
        <w:rPr>
          <w:rFonts w:ascii="Arial" w:eastAsia="Calibri" w:hAnsi="Arial" w:cs="Arial"/>
          <w:b/>
          <w:sz w:val="16"/>
          <w:szCs w:val="16"/>
        </w:rPr>
        <w:t>О ПРИСВОЕНИИ АДРЕСА ОБЪЕКТУ НЕДВИЖИМОСТИ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F37C44">
        <w:rPr>
          <w:rFonts w:ascii="Arial" w:eastAsia="Calibri" w:hAnsi="Arial" w:cs="Arial"/>
          <w:b/>
          <w:sz w:val="16"/>
          <w:szCs w:val="16"/>
        </w:rPr>
        <w:t>ПОСТАНОВЛЯЮ: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F37C44">
        <w:rPr>
          <w:rFonts w:ascii="Arial" w:eastAsia="Calibri" w:hAnsi="Arial" w:cs="Arial"/>
          <w:sz w:val="16"/>
          <w:szCs w:val="16"/>
        </w:rPr>
        <w:t xml:space="preserve">Объекту недвижимости присвоить адрес и внести в ФИАС: Российская Федерация, Иркутская область, муниципальный район Боханский, сельское поселение Казачье, деревня Логанова, ул. Трудовая, дом 27/2 с кадастровым </w:t>
      </w:r>
      <w:proofErr w:type="gramStart"/>
      <w:r w:rsidRPr="00F37C44">
        <w:rPr>
          <w:rFonts w:ascii="Arial" w:eastAsia="Calibri" w:hAnsi="Arial" w:cs="Arial"/>
          <w:sz w:val="16"/>
          <w:szCs w:val="16"/>
        </w:rPr>
        <w:t>номером  85</w:t>
      </w:r>
      <w:proofErr w:type="gramEnd"/>
      <w:r w:rsidRPr="00F37C44">
        <w:rPr>
          <w:rFonts w:ascii="Arial" w:eastAsia="Calibri" w:hAnsi="Arial" w:cs="Arial"/>
          <w:sz w:val="16"/>
          <w:szCs w:val="16"/>
        </w:rPr>
        <w:t>:03:120601:280</w:t>
      </w:r>
    </w:p>
    <w:p w:rsidR="00E67C78" w:rsidRPr="00F37C44" w:rsidRDefault="00E67C78" w:rsidP="00E67C7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E67C78" w:rsidRPr="00F37C44" w:rsidRDefault="00E67C78" w:rsidP="00E67C7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Default="00E67C78" w:rsidP="00F37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F37C44" w:rsidRPr="00F37C44" w:rsidRDefault="00F37C44" w:rsidP="00F37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20.04.2023 г. №52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F37C44">
        <w:rPr>
          <w:rFonts w:ascii="Arial" w:eastAsia="Calibri" w:hAnsi="Arial" w:cs="Arial"/>
          <w:b/>
          <w:sz w:val="16"/>
          <w:szCs w:val="16"/>
        </w:rPr>
        <w:t>О ПРИСВОЕНИИ АДРЕСА ОБЪЕКТУ НЕДВИЖИМОСТИ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:rsidR="00E67C78" w:rsidRPr="00F37C44" w:rsidRDefault="00E67C78" w:rsidP="00E67C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F37C44">
        <w:rPr>
          <w:rFonts w:ascii="Arial" w:eastAsia="Calibri" w:hAnsi="Arial" w:cs="Arial"/>
          <w:b/>
          <w:sz w:val="16"/>
          <w:szCs w:val="16"/>
        </w:rPr>
        <w:t>ПОСТАНОВЛЯЮ: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F37C44">
        <w:rPr>
          <w:rFonts w:ascii="Arial" w:eastAsia="Calibri" w:hAnsi="Arial" w:cs="Arial"/>
          <w:sz w:val="16"/>
          <w:szCs w:val="16"/>
        </w:rPr>
        <w:t xml:space="preserve">Объекту недвижимости присвоить адрес и внести в ФИАС: Российская Федерация, Иркутская область, муниципальный район Боханский, сельское поселение Казачье, деревня Логанова, </w:t>
      </w:r>
      <w:proofErr w:type="spellStart"/>
      <w:r w:rsidRPr="00F37C44">
        <w:rPr>
          <w:rFonts w:ascii="Arial" w:eastAsia="Calibri" w:hAnsi="Arial" w:cs="Arial"/>
          <w:sz w:val="16"/>
          <w:szCs w:val="16"/>
        </w:rPr>
        <w:t>ул.Трудовая</w:t>
      </w:r>
      <w:proofErr w:type="spellEnd"/>
      <w:r w:rsidRPr="00F37C44">
        <w:rPr>
          <w:rFonts w:ascii="Arial" w:eastAsia="Calibri" w:hAnsi="Arial" w:cs="Arial"/>
          <w:sz w:val="16"/>
          <w:szCs w:val="16"/>
        </w:rPr>
        <w:t xml:space="preserve">, дом 27/1 </w:t>
      </w:r>
    </w:p>
    <w:p w:rsidR="00E67C78" w:rsidRPr="00F37C44" w:rsidRDefault="00E67C78" w:rsidP="00E67C7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E67C78" w:rsidRPr="00F37C44" w:rsidRDefault="00E67C78" w:rsidP="00E67C7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27.04.2023 г. №53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ОБ УТВЕРЖДЕНИИ ПОРЯДКА ОСУЩЕСТВЛЕНИЯ КАЗНАЧЕЙСКОГО СОПРОВОЖДЕНИЯ ЦЕЛЕВЫХ СРЕДСТВ БЮДЖЕТА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В соответствии с пунктом 2 статьи 242.26 Бюджетного кодекса Российской Федерации, постановлением Правительства Российской Федерации от 1 декабря 2021 года № 2155 (ред. От 09.12.2022)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в соответствии с Уставом муниципального образования «Казачье»</w:t>
      </w:r>
      <w:r w:rsidRPr="00F37C44">
        <w:rPr>
          <w:rFonts w:ascii="Arial" w:hAnsi="Arial" w:cs="Arial"/>
          <w:kern w:val="2"/>
          <w:sz w:val="16"/>
          <w:szCs w:val="16"/>
        </w:rPr>
        <w:t>, администрация муниципального образования «Казачье»</w:t>
      </w:r>
    </w:p>
    <w:p w:rsidR="00E67C78" w:rsidRPr="00F37C44" w:rsidRDefault="00E67C78" w:rsidP="00E67C78">
      <w:pPr>
        <w:spacing w:line="240" w:lineRule="auto"/>
        <w:ind w:firstLine="707"/>
        <w:contextualSpacing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ПОСТАНОВЛЯЕТ: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16"/>
          <w:szCs w:val="16"/>
        </w:rPr>
      </w:pP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1. Утвердить порядок казначейского сопровождения средств, согласно приложению.</w:t>
      </w:r>
    </w:p>
    <w:p w:rsidR="00E67C78" w:rsidRPr="00F37C44" w:rsidRDefault="00E67C78" w:rsidP="00E67C78">
      <w:pPr>
        <w:pStyle w:val="a0"/>
        <w:tabs>
          <w:tab w:val="left" w:pos="708"/>
        </w:tabs>
        <w:spacing w:after="0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F37C44">
        <w:rPr>
          <w:rFonts w:ascii="Arial" w:eastAsia="Times New Roman" w:hAnsi="Arial" w:cs="Arial"/>
          <w:sz w:val="16"/>
          <w:szCs w:val="16"/>
        </w:rPr>
        <w:t>2. Опубликовать данное Постановление в Муниципальном вестнике и на официальном сайте МО «Казачье»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4. Контроль за выполнением постановления возложить на начальника финансового отдела Ершову О.С.</w:t>
      </w:r>
    </w:p>
    <w:p w:rsidR="00E67C78" w:rsidRPr="00F37C44" w:rsidRDefault="00E67C78" w:rsidP="00E67C78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ar-SA"/>
        </w:rPr>
      </w:pPr>
    </w:p>
    <w:p w:rsidR="00E67C78" w:rsidRPr="00F37C44" w:rsidRDefault="00E67C78" w:rsidP="00E67C7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Приложение 1</w:t>
      </w:r>
    </w:p>
    <w:p w:rsidR="00E67C78" w:rsidRPr="00F37C44" w:rsidRDefault="00E67C78" w:rsidP="00E67C78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к постановлению МО Казачье</w:t>
      </w:r>
    </w:p>
    <w:p w:rsidR="00E67C78" w:rsidRPr="00F37C44" w:rsidRDefault="00E67C78" w:rsidP="00E67C78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от 27.04.2023 № 53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sz w:val="16"/>
          <w:szCs w:val="16"/>
        </w:rPr>
      </w:pPr>
    </w:p>
    <w:p w:rsidR="00E67C78" w:rsidRPr="00F37C44" w:rsidRDefault="00E67C78" w:rsidP="00E67C78">
      <w:pPr>
        <w:pStyle w:val="ConsPlusTitle"/>
        <w:ind w:firstLine="709"/>
        <w:jc w:val="center"/>
        <w:rPr>
          <w:sz w:val="16"/>
          <w:szCs w:val="16"/>
        </w:rPr>
      </w:pPr>
      <w:r w:rsidRPr="00F37C44">
        <w:rPr>
          <w:sz w:val="16"/>
          <w:szCs w:val="16"/>
        </w:rPr>
        <w:t>Порядок казначейского сопровождения целевых средств</w:t>
      </w:r>
    </w:p>
    <w:p w:rsidR="00E67C78" w:rsidRPr="00F37C44" w:rsidRDefault="00E67C78" w:rsidP="00E67C78">
      <w:pPr>
        <w:pStyle w:val="ConsPlusNormal"/>
        <w:ind w:firstLine="709"/>
        <w:rPr>
          <w:sz w:val="16"/>
          <w:szCs w:val="16"/>
        </w:rPr>
      </w:pP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1. Настоящий Порядок устанавливает порядок осуществления финансовым отделом администрации МО «Казачье» (далее - финансовый отдел) казначейского сопровождения средств, предоставляемых участникам казначейского сопровождения из  местного бюджета, определенных в соответствии со статьей 242.26 Бюджетного кодекса Российской Федерации(далее - целевые средства, участник казначейского сопровождения) на основании: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bookmarkStart w:id="2" w:name="Par31"/>
      <w:bookmarkEnd w:id="2"/>
      <w:r w:rsidRPr="00F37C44">
        <w:rPr>
          <w:color w:val="000000" w:themeColor="text1"/>
          <w:sz w:val="16"/>
          <w:szCs w:val="16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bookmarkStart w:id="3" w:name="Par32"/>
      <w:bookmarkEnd w:id="3"/>
      <w:r w:rsidRPr="00F37C44">
        <w:rPr>
          <w:color w:val="000000" w:themeColor="text1"/>
          <w:sz w:val="16"/>
          <w:szCs w:val="16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</w:t>
      </w:r>
      <w:r w:rsidRPr="00F37C44">
        <w:rPr>
          <w:color w:val="000000" w:themeColor="text1"/>
          <w:sz w:val="16"/>
          <w:szCs w:val="16"/>
        </w:rPr>
        <w:lastRenderedPageBreak/>
        <w:t>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F37C44">
          <w:rPr>
            <w:color w:val="000000" w:themeColor="text1"/>
            <w:sz w:val="16"/>
            <w:szCs w:val="16"/>
          </w:rPr>
          <w:t>абзацах втором</w:t>
        </w:r>
      </w:hyperlink>
      <w:r w:rsidRPr="00F37C44">
        <w:rPr>
          <w:color w:val="000000" w:themeColor="text1"/>
          <w:sz w:val="16"/>
          <w:szCs w:val="16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F37C44">
          <w:rPr>
            <w:color w:val="000000" w:themeColor="text1"/>
            <w:sz w:val="16"/>
            <w:szCs w:val="16"/>
          </w:rPr>
          <w:t>третьем</w:t>
        </w:r>
      </w:hyperlink>
      <w:r w:rsidRPr="00F37C44">
        <w:rPr>
          <w:color w:val="000000" w:themeColor="text1"/>
          <w:sz w:val="16"/>
          <w:szCs w:val="16"/>
        </w:rPr>
        <w:t xml:space="preserve"> настоящего пункта (далее - контракт (договор).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об открытии в финансовом отделе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отдела участникам казначейского сопровождения, установленном финансовым отделом;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 предоставлении в финансовый отдел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соответствии с пунктом 5 статьи 242.23 Бюджетного кодекса Российской Федерации (далее - порядок санкционирования);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bookmarkStart w:id="4" w:name="Par43"/>
      <w:bookmarkEnd w:id="4"/>
      <w:r w:rsidRPr="00F37C44">
        <w:rPr>
          <w:color w:val="000000" w:themeColor="text1"/>
          <w:sz w:val="16"/>
          <w:szCs w:val="16"/>
        </w:rPr>
        <w:t xml:space="preserve">4. Операции с целевыми средствами участника казначейского сопровождения осуществляются на </w:t>
      </w:r>
      <w:r w:rsidRPr="00F37C44">
        <w:rPr>
          <w:color w:val="000000" w:themeColor="text1"/>
          <w:sz w:val="16"/>
          <w:szCs w:val="16"/>
        </w:rPr>
        <w:t>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Иркутской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5. При открытии в финансовом отделе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242.13–1 Бюджетного кодекса Российской Федерации.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6. Операции с целевыми средствами, отраженными на лицевых счетах, проводятся после осуществления финансовым отделом санкционирования расходов в соответствии с порядком санкционирования.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F37C44">
          <w:rPr>
            <w:color w:val="000000" w:themeColor="text1"/>
            <w:sz w:val="16"/>
            <w:szCs w:val="16"/>
          </w:rPr>
          <w:t>пункте 4</w:t>
        </w:r>
      </w:hyperlink>
      <w:r w:rsidRPr="00F37C44">
        <w:rPr>
          <w:color w:val="000000" w:themeColor="text1"/>
          <w:sz w:val="16"/>
          <w:szCs w:val="16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8. Финансовый отдел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 xml:space="preserve">10. При казначейском сопровождении обмен документами между финансовым отделом,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</w:t>
      </w:r>
      <w:r w:rsidRPr="00F37C44">
        <w:rPr>
          <w:color w:val="000000" w:themeColor="text1"/>
          <w:sz w:val="16"/>
          <w:szCs w:val="16"/>
        </w:rPr>
        <w:lastRenderedPageBreak/>
        <w:t>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</w:p>
    <w:p w:rsidR="00E67C78" w:rsidRPr="00F37C44" w:rsidRDefault="00E67C78" w:rsidP="00E67C78">
      <w:pPr>
        <w:pStyle w:val="ConsPlusTitle"/>
        <w:ind w:firstLine="709"/>
        <w:jc w:val="center"/>
        <w:outlineLvl w:val="1"/>
        <w:rPr>
          <w:b w:val="0"/>
          <w:bCs/>
          <w:color w:val="000000" w:themeColor="text1"/>
          <w:sz w:val="16"/>
          <w:szCs w:val="16"/>
        </w:rPr>
      </w:pPr>
      <w:r w:rsidRPr="00F37C44">
        <w:rPr>
          <w:b w:val="0"/>
          <w:color w:val="000000" w:themeColor="text1"/>
          <w:sz w:val="16"/>
          <w:szCs w:val="16"/>
        </w:rPr>
        <w:t>Особенности казначейского сопровождения целевых средств, предоставляемых на основании соглашений о предоставлении субсидий юридическим лицам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bookmarkStart w:id="5" w:name="Par61"/>
      <w:bookmarkEnd w:id="5"/>
      <w:r w:rsidRPr="00F37C44">
        <w:rPr>
          <w:color w:val="000000" w:themeColor="text1"/>
          <w:sz w:val="16"/>
          <w:szCs w:val="16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F37C44">
          <w:rPr>
            <w:color w:val="000000" w:themeColor="text1"/>
            <w:sz w:val="16"/>
            <w:szCs w:val="16"/>
          </w:rPr>
          <w:t>пункте 12</w:t>
        </w:r>
      </w:hyperlink>
      <w:r w:rsidRPr="00F37C44">
        <w:rPr>
          <w:color w:val="000000" w:themeColor="text1"/>
          <w:sz w:val="16"/>
          <w:szCs w:val="16"/>
        </w:rPr>
        <w:t xml:space="preserve"> настоящего Порядка, на соответствующие лицевые счета, открытые в финансовом отделе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E67C78" w:rsidRPr="00F37C44" w:rsidRDefault="00E67C78" w:rsidP="00E67C78">
      <w:pPr>
        <w:pStyle w:val="ConsPlusNormal"/>
        <w:ind w:firstLine="709"/>
        <w:jc w:val="both"/>
        <w:rPr>
          <w:color w:val="000000" w:themeColor="text1"/>
          <w:sz w:val="16"/>
          <w:szCs w:val="16"/>
        </w:rPr>
      </w:pPr>
      <w:r w:rsidRPr="00F37C44">
        <w:rPr>
          <w:color w:val="000000" w:themeColor="text1"/>
          <w:sz w:val="16"/>
          <w:szCs w:val="16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F37C44">
          <w:rPr>
            <w:color w:val="000000" w:themeColor="text1"/>
            <w:sz w:val="16"/>
            <w:szCs w:val="16"/>
          </w:rPr>
          <w:t>пункте 12</w:t>
        </w:r>
      </w:hyperlink>
      <w:r w:rsidRPr="00F37C44">
        <w:rPr>
          <w:color w:val="000000" w:themeColor="text1"/>
          <w:sz w:val="16"/>
          <w:szCs w:val="16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E67C78" w:rsidRPr="00F37C44" w:rsidRDefault="00E67C78" w:rsidP="00E67C78">
      <w:pPr>
        <w:spacing w:after="0" w:line="240" w:lineRule="auto"/>
        <w:jc w:val="center"/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rPr>
          <w:rFonts w:eastAsia="Calibri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7C44">
        <w:rPr>
          <w:rFonts w:ascii="Arial" w:hAnsi="Arial" w:cs="Arial"/>
          <w:b/>
          <w:bCs/>
          <w:sz w:val="16"/>
          <w:szCs w:val="16"/>
        </w:rPr>
        <w:t>27.04.2023 г. №54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МУНИЦИПАЛЬНЫЙ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МУНИЦИПАЛЬНОГО ОБРАЗОВАНИЯ КАЗАЧЬЕ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ПОСТАНОВЛЕНИЕ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pStyle w:val="ae"/>
        <w:jc w:val="center"/>
        <w:rPr>
          <w:rFonts w:ascii="Arial" w:hAnsi="Arial" w:cs="Arial"/>
          <w:b/>
          <w:caps/>
          <w:sz w:val="16"/>
          <w:szCs w:val="16"/>
        </w:rPr>
      </w:pPr>
      <w:r w:rsidRPr="00F37C44">
        <w:rPr>
          <w:rFonts w:ascii="Arial" w:hAnsi="Arial" w:cs="Arial"/>
          <w:b/>
          <w:caps/>
          <w:sz w:val="16"/>
          <w:szCs w:val="16"/>
        </w:rPr>
        <w:t>Об установлении дежурства в нерабочие и праздничные дни с 29.04.2023 г по 01.05.2023г, и с 06.07.2023 г по 09.05.2023 г</w:t>
      </w:r>
    </w:p>
    <w:p w:rsidR="00E67C78" w:rsidRPr="00F37C44" w:rsidRDefault="00E67C78" w:rsidP="00E67C78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bCs/>
          <w:kern w:val="36"/>
          <w:sz w:val="16"/>
          <w:szCs w:val="16"/>
        </w:rPr>
        <w:t>Для организации</w:t>
      </w:r>
      <w:r w:rsidRPr="00F37C44">
        <w:rPr>
          <w:rFonts w:ascii="Arial" w:hAnsi="Arial" w:cs="Arial"/>
          <w:sz w:val="16"/>
          <w:szCs w:val="16"/>
        </w:rPr>
        <w:t xml:space="preserve"> оперативного реагирования на возможные чрезвычайные ситуации на территории МО «Казачье» в нерабочие и праздничные дни с 29.04.2023 по  01.05.2023 г, и с 06.05.2023 г по 09.05.2023 г на основании ФЗ от 06.10.2003 г №131-ФЗ «Об общих принципах организации местного самоуправления в РФ», Федеральный закон от 21.12.1994 г № 68-ФЗ «О защите населения и территорий от чрезвычайных ситуаций природного и техногенного характера», Уставом МО «Казачье»</w:t>
      </w:r>
      <w:r w:rsidRPr="00F37C44">
        <w:rPr>
          <w:rFonts w:ascii="Arial" w:hAnsi="Arial" w:cs="Arial"/>
          <w:kern w:val="2"/>
          <w:sz w:val="16"/>
          <w:szCs w:val="16"/>
        </w:rPr>
        <w:t>, администрация муниципального образования «Казачье»</w:t>
      </w:r>
    </w:p>
    <w:p w:rsidR="00E67C78" w:rsidRPr="00F37C44" w:rsidRDefault="00E67C78" w:rsidP="00E67C78">
      <w:pPr>
        <w:spacing w:line="240" w:lineRule="auto"/>
        <w:ind w:firstLine="707"/>
        <w:contextualSpacing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ПОСТАНОВЛЯЕТ: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1.Руководителям организаций и учреждений МО «Казачье» усилить информационную, разъяснительную работу с населением, с рабочим персоналом о режиме самоизоляции и иных требованиях, установленных Правилами поведения при введении режима повышенной готовности на территории Иркутской области в праздничные дни.</w:t>
      </w:r>
    </w:p>
    <w:p w:rsidR="00E67C78" w:rsidRPr="00F37C44" w:rsidRDefault="00E67C78" w:rsidP="00E67C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2.Утвердить график дежурств в администрации МО «Казачье» ответственных лиц с 29.04.2023г по 10.05.2023г (Приложение 1)</w:t>
      </w:r>
    </w:p>
    <w:p w:rsidR="00E67C78" w:rsidRPr="00F37C44" w:rsidRDefault="00E67C78" w:rsidP="00E67C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3.Руководителям МБОУ «Казачинская СОШ», МБДОУ «</w:t>
      </w:r>
      <w:proofErr w:type="spellStart"/>
      <w:r w:rsidRPr="00F37C44">
        <w:rPr>
          <w:rFonts w:ascii="Arial" w:hAnsi="Arial" w:cs="Arial"/>
          <w:sz w:val="16"/>
          <w:szCs w:val="16"/>
        </w:rPr>
        <w:t>Казачинский</w:t>
      </w:r>
      <w:proofErr w:type="spellEnd"/>
      <w:r w:rsidRPr="00F37C44">
        <w:rPr>
          <w:rFonts w:ascii="Arial" w:hAnsi="Arial" w:cs="Arial"/>
          <w:sz w:val="16"/>
          <w:szCs w:val="16"/>
        </w:rPr>
        <w:t xml:space="preserve"> детский сад», МБУК СКЦ «Благовест» утвердить графики дежурств в организациях с указанием ответственных работников в дни дежурств и их контактные телефоны.</w:t>
      </w:r>
    </w:p>
    <w:p w:rsidR="00E67C78" w:rsidRPr="00F37C44" w:rsidRDefault="00E67C78" w:rsidP="00E67C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4.Организовать готовность сил и средств Добровольной пожарной команды.</w:t>
      </w:r>
    </w:p>
    <w:p w:rsidR="00E67C78" w:rsidRPr="00F37C44" w:rsidRDefault="00E67C78" w:rsidP="00E67C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5.Ответственным дежурным в дневное и вечернее время осуществлять проверки состояния объектов жизнеобеспечения.</w:t>
      </w:r>
    </w:p>
    <w:p w:rsidR="00E67C78" w:rsidRPr="00F37C44" w:rsidRDefault="00E67C78" w:rsidP="00E67C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6.Контроль за исполнением постановления оставляю за собой.</w:t>
      </w:r>
    </w:p>
    <w:p w:rsidR="00E67C78" w:rsidRPr="00F37C44" w:rsidRDefault="00E67C78" w:rsidP="00E67C7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proofErr w:type="spellStart"/>
      <w:r w:rsidRPr="00F37C44">
        <w:rPr>
          <w:rFonts w:ascii="Arial" w:hAnsi="Arial" w:cs="Arial"/>
          <w:sz w:val="16"/>
          <w:szCs w:val="16"/>
        </w:rPr>
        <w:t>И.о</w:t>
      </w:r>
      <w:proofErr w:type="spellEnd"/>
      <w:r w:rsidRPr="00F37C44">
        <w:rPr>
          <w:rFonts w:ascii="Arial" w:hAnsi="Arial" w:cs="Arial"/>
          <w:sz w:val="16"/>
          <w:szCs w:val="16"/>
        </w:rPr>
        <w:t xml:space="preserve"> главы М</w:t>
      </w:r>
      <w:r w:rsidR="00994639">
        <w:rPr>
          <w:rFonts w:ascii="Arial" w:hAnsi="Arial" w:cs="Arial"/>
          <w:sz w:val="16"/>
          <w:szCs w:val="16"/>
        </w:rPr>
        <w:t>О</w:t>
      </w:r>
      <w:r w:rsidRPr="00F37C44">
        <w:rPr>
          <w:rFonts w:ascii="Arial" w:hAnsi="Arial" w:cs="Arial"/>
          <w:sz w:val="16"/>
          <w:szCs w:val="16"/>
        </w:rPr>
        <w:t xml:space="preserve"> «Казачье»                                         </w:t>
      </w:r>
    </w:p>
    <w:p w:rsidR="00E67C78" w:rsidRPr="00F37C44" w:rsidRDefault="00E67C78" w:rsidP="00E67C7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Т.С. Бормотова</w:t>
      </w:r>
    </w:p>
    <w:p w:rsidR="00E67C78" w:rsidRPr="00F37C44" w:rsidRDefault="00E67C78" w:rsidP="00E6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Приложение 1</w:t>
      </w:r>
    </w:p>
    <w:p w:rsidR="00E67C78" w:rsidRPr="00F37C44" w:rsidRDefault="00E67C78" w:rsidP="00E67C78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к постановлению МО Казачье</w:t>
      </w:r>
    </w:p>
    <w:p w:rsidR="00E67C78" w:rsidRPr="00F37C44" w:rsidRDefault="00E67C78" w:rsidP="00E67C78">
      <w:pPr>
        <w:jc w:val="right"/>
        <w:rPr>
          <w:rFonts w:ascii="Courier New" w:hAnsi="Courier New" w:cs="Courier New"/>
          <w:sz w:val="16"/>
          <w:szCs w:val="16"/>
        </w:rPr>
      </w:pPr>
      <w:r w:rsidRPr="00F37C44">
        <w:rPr>
          <w:rFonts w:ascii="Courier New" w:hAnsi="Courier New" w:cs="Courier New"/>
          <w:sz w:val="16"/>
          <w:szCs w:val="16"/>
        </w:rPr>
        <w:t>от 27.04.2023 № 54</w:t>
      </w:r>
    </w:p>
    <w:p w:rsidR="00E67C78" w:rsidRPr="00F37C44" w:rsidRDefault="00E67C78" w:rsidP="00E67C78">
      <w:pPr>
        <w:jc w:val="center"/>
        <w:rPr>
          <w:rFonts w:ascii="Arial" w:hAnsi="Arial" w:cs="Arial"/>
          <w:b/>
          <w:iCs/>
          <w:sz w:val="16"/>
          <w:szCs w:val="16"/>
        </w:rPr>
      </w:pPr>
      <w:r w:rsidRPr="00F37C44">
        <w:rPr>
          <w:rFonts w:ascii="Arial" w:hAnsi="Arial" w:cs="Arial"/>
          <w:b/>
          <w:iCs/>
          <w:sz w:val="16"/>
          <w:szCs w:val="16"/>
        </w:rPr>
        <w:t>График дежурства нерабочие, праздничные дни   с 29.04.2023 г.  по 10.05.2023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7"/>
        <w:gridCol w:w="1252"/>
        <w:gridCol w:w="688"/>
        <w:gridCol w:w="1252"/>
      </w:tblGrid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 xml:space="preserve">Дни 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Время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телефон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37C44">
              <w:rPr>
                <w:rFonts w:ascii="Courier New" w:hAnsi="Courier New" w:cs="Courier New"/>
                <w:sz w:val="16"/>
                <w:szCs w:val="16"/>
              </w:rPr>
              <w:t>Рофф</w:t>
            </w:r>
            <w:proofErr w:type="spellEnd"/>
            <w:r w:rsidRPr="00F37C44">
              <w:rPr>
                <w:rFonts w:ascii="Courier New" w:hAnsi="Courier New" w:cs="Courier New"/>
                <w:sz w:val="16"/>
                <w:szCs w:val="16"/>
              </w:rPr>
              <w:t xml:space="preserve"> Галина Владимировна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29.04.2023г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89041593136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Бормотова Татьяна Сергеевна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30.04.2023г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89246092527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 xml:space="preserve">Ершова </w:t>
            </w:r>
            <w:r w:rsidRPr="00F37C44">
              <w:rPr>
                <w:rFonts w:ascii="Courier New" w:hAnsi="Courier New" w:cs="Courier New"/>
                <w:sz w:val="16"/>
                <w:szCs w:val="16"/>
              </w:rPr>
              <w:lastRenderedPageBreak/>
              <w:t>Ольга Сергеевна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01.05.2023 </w:t>
            </w:r>
            <w:r w:rsidRPr="00F37C44">
              <w:rPr>
                <w:rFonts w:ascii="Courier New" w:hAnsi="Courier New" w:cs="Courier New"/>
                <w:sz w:val="16"/>
                <w:szCs w:val="16"/>
              </w:rPr>
              <w:lastRenderedPageBreak/>
              <w:t>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9:00 </w:t>
            </w:r>
            <w:r w:rsidRPr="00F37C44">
              <w:rPr>
                <w:rFonts w:ascii="Courier New" w:hAnsi="Courier New" w:cs="Courier New"/>
                <w:sz w:val="16"/>
                <w:szCs w:val="16"/>
              </w:rPr>
              <w:lastRenderedPageBreak/>
              <w:t>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lastRenderedPageBreak/>
              <w:t>8950144838</w:t>
            </w:r>
            <w:r w:rsidRPr="00F37C44">
              <w:rPr>
                <w:rFonts w:ascii="Courier New" w:hAnsi="Courier New" w:cs="Courier New"/>
                <w:sz w:val="16"/>
                <w:szCs w:val="16"/>
              </w:rPr>
              <w:lastRenderedPageBreak/>
              <w:t>9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lastRenderedPageBreak/>
              <w:t>Пушкарева Татьяна Сергеевна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02.05.2023г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89249915638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37C44">
              <w:rPr>
                <w:rFonts w:ascii="Courier New" w:hAnsi="Courier New" w:cs="Courier New"/>
                <w:sz w:val="16"/>
                <w:szCs w:val="16"/>
              </w:rPr>
              <w:t>Рофф</w:t>
            </w:r>
            <w:proofErr w:type="spellEnd"/>
            <w:r w:rsidRPr="00F37C44">
              <w:rPr>
                <w:rFonts w:ascii="Courier New" w:hAnsi="Courier New" w:cs="Courier New"/>
                <w:sz w:val="16"/>
                <w:szCs w:val="16"/>
              </w:rPr>
              <w:t xml:space="preserve"> Галина Владимировна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 xml:space="preserve">03.05.2023г 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89246092527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Бормотова Татьяна Сергеевна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04.05.2023 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89246092527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Ершова Ольга Сергеевна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05.05.2023 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89501448389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Пушкарева Татьяна Сергеевна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06.05.2023г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89249915638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37C44">
              <w:rPr>
                <w:rFonts w:ascii="Courier New" w:hAnsi="Courier New" w:cs="Courier New"/>
                <w:sz w:val="16"/>
                <w:szCs w:val="16"/>
              </w:rPr>
              <w:t>Рофф</w:t>
            </w:r>
            <w:proofErr w:type="spellEnd"/>
            <w:r w:rsidRPr="00F37C44">
              <w:rPr>
                <w:rFonts w:ascii="Courier New" w:hAnsi="Courier New" w:cs="Courier New"/>
                <w:sz w:val="16"/>
                <w:szCs w:val="16"/>
              </w:rPr>
              <w:t xml:space="preserve"> Галина Владимировна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 xml:space="preserve">07.05.2023г 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89246092527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Бормотова Татьяна Сергеевна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08.05.2023 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89246092527</w:t>
            </w:r>
          </w:p>
        </w:tc>
      </w:tr>
      <w:tr w:rsidR="00E67C78" w:rsidRPr="00F37C44" w:rsidTr="00B82EC5">
        <w:tc>
          <w:tcPr>
            <w:tcW w:w="2922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Ершова Ольга Сергеевна</w:t>
            </w:r>
          </w:p>
        </w:tc>
        <w:tc>
          <w:tcPr>
            <w:tcW w:w="3060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09.05.2023 г</w:t>
            </w:r>
          </w:p>
        </w:tc>
        <w:tc>
          <w:tcPr>
            <w:tcW w:w="1525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9:00 – 9:00</w:t>
            </w:r>
          </w:p>
        </w:tc>
        <w:tc>
          <w:tcPr>
            <w:tcW w:w="2064" w:type="dxa"/>
          </w:tcPr>
          <w:p w:rsidR="00E67C78" w:rsidRPr="00F37C44" w:rsidRDefault="00E67C78" w:rsidP="00B82EC5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37C44">
              <w:rPr>
                <w:rFonts w:ascii="Courier New" w:hAnsi="Courier New" w:cs="Courier New"/>
                <w:sz w:val="16"/>
                <w:szCs w:val="16"/>
              </w:rPr>
              <w:t>89501448389</w:t>
            </w:r>
          </w:p>
        </w:tc>
      </w:tr>
    </w:tbl>
    <w:p w:rsidR="00F37C44" w:rsidRDefault="00F37C44" w:rsidP="00E67C78">
      <w:pPr>
        <w:spacing w:after="0" w:line="240" w:lineRule="auto"/>
        <w:jc w:val="center"/>
        <w:rPr>
          <w:rFonts w:ascii="Arial" w:eastAsiaTheme="minorEastAsia" w:hAnsi="Arial" w:cs="Arial"/>
          <w:b/>
          <w:sz w:val="16"/>
          <w:szCs w:val="16"/>
        </w:rPr>
      </w:pPr>
      <w:bookmarkStart w:id="6" w:name="_Hlk26356098"/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03.04.2023г. №29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bookmarkEnd w:id="6"/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счета №10053 от 23.03.2023г., от ООО «</w:t>
      </w:r>
      <w:proofErr w:type="spellStart"/>
      <w:r w:rsidRPr="00F37C44">
        <w:rPr>
          <w:rFonts w:ascii="Arial" w:hAnsi="Arial" w:cs="Arial"/>
          <w:sz w:val="16"/>
          <w:szCs w:val="16"/>
        </w:rPr>
        <w:t>СоветникПроф</w:t>
      </w:r>
      <w:proofErr w:type="spellEnd"/>
      <w:r w:rsidRPr="00F37C44">
        <w:rPr>
          <w:rFonts w:ascii="Arial" w:hAnsi="Arial" w:cs="Arial"/>
          <w:sz w:val="16"/>
          <w:szCs w:val="16"/>
        </w:rPr>
        <w:t>»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>1. Главному бухгалтеру Тураевой Н.Г.  выделить денежные средства для оплаты доступа к системе ИТО «</w:t>
      </w:r>
      <w:proofErr w:type="spellStart"/>
      <w:r w:rsidRPr="00F37C44">
        <w:rPr>
          <w:rFonts w:ascii="Arial" w:hAnsi="Arial" w:cs="Arial"/>
          <w:bCs/>
          <w:sz w:val="16"/>
          <w:szCs w:val="16"/>
        </w:rPr>
        <w:t>СоветнтикПроф</w:t>
      </w:r>
      <w:proofErr w:type="spellEnd"/>
      <w:r w:rsidRPr="00F37C44">
        <w:rPr>
          <w:rFonts w:ascii="Arial" w:hAnsi="Arial" w:cs="Arial"/>
          <w:bCs/>
          <w:sz w:val="16"/>
          <w:szCs w:val="16"/>
        </w:rPr>
        <w:t xml:space="preserve">» в сумме 11904 (одиннадцать тысяч девятьсот четыре руб.) 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04.04.2023г. №30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счета №32 от 27.03.2023г., от ООО «</w:t>
      </w:r>
      <w:proofErr w:type="spellStart"/>
      <w:r w:rsidRPr="00F37C44">
        <w:rPr>
          <w:rFonts w:ascii="Arial" w:hAnsi="Arial" w:cs="Arial"/>
          <w:sz w:val="16"/>
          <w:szCs w:val="16"/>
        </w:rPr>
        <w:t>РайКом</w:t>
      </w:r>
      <w:proofErr w:type="spellEnd"/>
      <w:r w:rsidRPr="00F37C44">
        <w:rPr>
          <w:rFonts w:ascii="Arial" w:hAnsi="Arial" w:cs="Arial"/>
          <w:sz w:val="16"/>
          <w:szCs w:val="16"/>
        </w:rPr>
        <w:t>»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ЭТО локальной системы оповещения за февраль 2023 года в сумме 5200 (пять тысяч двести руб.) 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994639" w:rsidRDefault="00E67C78" w:rsidP="00994639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06.04.2023г. №31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счета №7297 от 20.03.2023г., от ООО «</w:t>
      </w:r>
      <w:proofErr w:type="spellStart"/>
      <w:r w:rsidRPr="00F37C44">
        <w:rPr>
          <w:rFonts w:ascii="Arial" w:hAnsi="Arial" w:cs="Arial"/>
          <w:sz w:val="16"/>
          <w:szCs w:val="16"/>
        </w:rPr>
        <w:t>СоветникПроф</w:t>
      </w:r>
      <w:proofErr w:type="spellEnd"/>
      <w:r w:rsidRPr="00F37C44">
        <w:rPr>
          <w:rFonts w:ascii="Arial" w:hAnsi="Arial" w:cs="Arial"/>
          <w:sz w:val="16"/>
          <w:szCs w:val="16"/>
        </w:rPr>
        <w:t>»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>1. Главному бухгалтеру Тураевой Н.Г.  выделить денежные средства для оплаты доступа к системе ИТО «</w:t>
      </w:r>
      <w:proofErr w:type="spellStart"/>
      <w:r w:rsidRPr="00F37C44">
        <w:rPr>
          <w:rFonts w:ascii="Arial" w:hAnsi="Arial" w:cs="Arial"/>
          <w:bCs/>
          <w:sz w:val="16"/>
          <w:szCs w:val="16"/>
        </w:rPr>
        <w:t>СоветнтикПроф</w:t>
      </w:r>
      <w:proofErr w:type="spellEnd"/>
      <w:r w:rsidRPr="00F37C44">
        <w:rPr>
          <w:rFonts w:ascii="Arial" w:hAnsi="Arial" w:cs="Arial"/>
          <w:bCs/>
          <w:sz w:val="16"/>
          <w:szCs w:val="16"/>
        </w:rPr>
        <w:t xml:space="preserve">» в сумме 5900 (пять тысяч девятьсот руб.) 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10.04.2023г. №32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счета №33 от 27.03.2023г., от ООО «</w:t>
      </w:r>
      <w:proofErr w:type="spellStart"/>
      <w:r w:rsidRPr="00F37C44">
        <w:rPr>
          <w:rFonts w:ascii="Arial" w:hAnsi="Arial" w:cs="Arial"/>
          <w:sz w:val="16"/>
          <w:szCs w:val="16"/>
        </w:rPr>
        <w:t>РайКом</w:t>
      </w:r>
      <w:proofErr w:type="spellEnd"/>
      <w:r w:rsidRPr="00F37C44">
        <w:rPr>
          <w:rFonts w:ascii="Arial" w:hAnsi="Arial" w:cs="Arial"/>
          <w:sz w:val="16"/>
          <w:szCs w:val="16"/>
        </w:rPr>
        <w:t>»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ЭТО локальной системы оповещения за март 2023 года в сумме 5200 (пять тысяч двести руб.) 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994639" w:rsidRDefault="00E67C78" w:rsidP="00994639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10.04.2023г. №33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договора №34560623/001861 от 10.01.2023г., заключенного с ООО «РН - Карт», для обеспечения служебной техники ГСМ.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>1. Главному бухгалтеру Тураевой Н.Г.  выделить денежные средства для оплаты ГСМ в сумме 7207 (семь тысяч двести семь руб.) 07 коп.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Default="00E67C78" w:rsidP="00994639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994639" w:rsidRPr="00994639" w:rsidRDefault="00994639" w:rsidP="00994639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17.04.2023г. №34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lastRenderedPageBreak/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ПРЕКРАЩЕНИИ ЭКСПЛУАТАЦИИ ОБЪЕКТА И ВЕДЕНИЯ НА НЕМ ЭКОНОМИЧЕСКОЙ ДЕЯТЕЛЬНОСТИ</w:t>
      </w:r>
    </w:p>
    <w:p w:rsidR="00E67C78" w:rsidRPr="00F37C44" w:rsidRDefault="00E67C78" w:rsidP="00E67C78">
      <w:pPr>
        <w:spacing w:after="0" w:line="240" w:lineRule="auto"/>
        <w:jc w:val="center"/>
        <w:rPr>
          <w:b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В целях обеспечения экологической безопасности и оздоровления окружающей среды, руководствуясь Федеральным законом от 06.10.2013 г. № 131 ФЗ «Об общих принципах организации местного самоуправления в Российской Федерации», в связи с несоответствием санитарным нормам и правилам размещения ТКО, Уставом МО «Казачье»:</w:t>
      </w:r>
    </w:p>
    <w:p w:rsidR="00E67C78" w:rsidRPr="00F37C44" w:rsidRDefault="00E67C78" w:rsidP="00E67C7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1. Прекратить размещение коммунальных отходов и ведение экономической и иной деятельности на объекте, расположенном по адресу</w:t>
      </w:r>
      <w:proofErr w:type="gramStart"/>
      <w:r w:rsidRPr="00F37C44">
        <w:rPr>
          <w:rFonts w:ascii="Arial" w:hAnsi="Arial" w:cs="Arial"/>
          <w:sz w:val="16"/>
          <w:szCs w:val="16"/>
        </w:rPr>
        <w:t>:</w:t>
      </w:r>
      <w:proofErr w:type="gramEnd"/>
      <w:r w:rsidRPr="00F37C44">
        <w:rPr>
          <w:rFonts w:ascii="Arial" w:hAnsi="Arial" w:cs="Arial"/>
          <w:sz w:val="16"/>
          <w:szCs w:val="16"/>
        </w:rPr>
        <w:t xml:space="preserve"> Иркутская область, Боханский район, в 1км от с Казачье в сторону на юго-восток.</w:t>
      </w:r>
    </w:p>
    <w:p w:rsidR="00E67C78" w:rsidRPr="00F37C44" w:rsidRDefault="00E67C78" w:rsidP="00E67C78">
      <w:pPr>
        <w:pStyle w:val="af0"/>
        <w:ind w:left="0"/>
        <w:rPr>
          <w:rFonts w:ascii="Arial" w:hAnsi="Arial" w:cs="Arial"/>
          <w:color w:val="auto"/>
          <w:sz w:val="16"/>
          <w:szCs w:val="16"/>
        </w:rPr>
      </w:pPr>
      <w:r w:rsidRPr="00F37C44">
        <w:rPr>
          <w:rFonts w:ascii="Arial" w:hAnsi="Arial" w:cs="Arial"/>
          <w:color w:val="auto"/>
          <w:sz w:val="16"/>
          <w:szCs w:val="16"/>
        </w:rPr>
        <w:t>2. Опубликовать настоящее распоряжение в средствах массовой информации и разместить на официальном сайте администрации МО «Казачье».</w:t>
      </w:r>
    </w:p>
    <w:p w:rsidR="00E67C78" w:rsidRPr="00F37C44" w:rsidRDefault="00E67C78" w:rsidP="00E67C78">
      <w:pPr>
        <w:pStyle w:val="af0"/>
        <w:ind w:left="0"/>
        <w:rPr>
          <w:rFonts w:ascii="Arial" w:hAnsi="Arial" w:cs="Arial"/>
          <w:color w:val="auto"/>
          <w:sz w:val="16"/>
          <w:szCs w:val="16"/>
        </w:rPr>
      </w:pPr>
      <w:r w:rsidRPr="00F37C44">
        <w:rPr>
          <w:rFonts w:ascii="Arial" w:hAnsi="Arial" w:cs="Arial"/>
          <w:color w:val="auto"/>
          <w:sz w:val="16"/>
          <w:szCs w:val="16"/>
        </w:rPr>
        <w:t>3. Контроль за исполнением настоящего распоряжения оставляю за собой.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994639" w:rsidRDefault="00E67C78" w:rsidP="00E67C78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spacing w:after="0" w:line="240" w:lineRule="auto"/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19.04.2023г. №35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счета №19439427 от 31.03.2023г., от ООО «РТ-НЭО Иркутск»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>1. Главному бухгалтеру Тураевой Н.Г.  выделить денежные средства для оплаты услуг регионального оператора за март в сумме 557 (пятьсот пятьдесят семь руб.) 46 коп.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E67C78" w:rsidRPr="00F37C44" w:rsidRDefault="00E67C78" w:rsidP="00E67C78">
      <w:pPr>
        <w:rPr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27.04.2023г. №36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счета №87343 от 17.04.2023г., от ЧУ ДПО «</w:t>
      </w:r>
      <w:proofErr w:type="spellStart"/>
      <w:r w:rsidRPr="00F37C44">
        <w:rPr>
          <w:rFonts w:ascii="Arial" w:hAnsi="Arial" w:cs="Arial"/>
          <w:sz w:val="16"/>
          <w:szCs w:val="16"/>
        </w:rPr>
        <w:t>Фипк</w:t>
      </w:r>
      <w:proofErr w:type="spellEnd"/>
      <w:r w:rsidRPr="00F37C44">
        <w:rPr>
          <w:rFonts w:ascii="Arial" w:hAnsi="Arial" w:cs="Arial"/>
          <w:sz w:val="16"/>
          <w:szCs w:val="16"/>
        </w:rPr>
        <w:t>»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повышения квалификации ответственными за обеспечение пожарной безопасности в сумме 6528 (шесть тысяч пятьсот двадцать восемь руб.) 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Default="00E67C78" w:rsidP="00994639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</w:p>
    <w:p w:rsidR="00994639" w:rsidRPr="00994639" w:rsidRDefault="00994639" w:rsidP="00994639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27.04.2023г. №37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счета №31 от 10.04.2023</w:t>
      </w:r>
      <w:proofErr w:type="gramStart"/>
      <w:r w:rsidRPr="00F37C44">
        <w:rPr>
          <w:rFonts w:ascii="Arial" w:hAnsi="Arial" w:cs="Arial"/>
          <w:sz w:val="16"/>
          <w:szCs w:val="16"/>
        </w:rPr>
        <w:t>г.,№</w:t>
      </w:r>
      <w:proofErr w:type="gramEnd"/>
      <w:r w:rsidRPr="00F37C44">
        <w:rPr>
          <w:rFonts w:ascii="Arial" w:hAnsi="Arial" w:cs="Arial"/>
          <w:sz w:val="16"/>
          <w:szCs w:val="16"/>
        </w:rPr>
        <w:t>32 от 14.04.2023 от ИП Рыбкин Д.В.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заправки картриджа в сумме 2020 (две тысячи двадцать руб.) 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994639" w:rsidRDefault="00E67C78" w:rsidP="00994639">
      <w:pPr>
        <w:spacing w:after="0" w:line="240" w:lineRule="auto"/>
        <w:rPr>
          <w:rFonts w:ascii="Arial" w:eastAsiaTheme="minorEastAsia" w:hAnsi="Arial" w:cs="Arial"/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</w:t>
      </w:r>
      <w:r w:rsidR="00994639">
        <w:rPr>
          <w:rFonts w:ascii="Arial" w:eastAsiaTheme="minorEastAsia" w:hAnsi="Arial" w:cs="Arial"/>
          <w:sz w:val="16"/>
          <w:szCs w:val="16"/>
        </w:rPr>
        <w:t>а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eastAsiaTheme="minorEastAsia" w:hAnsi="Arial" w:cs="Arial"/>
          <w:b/>
          <w:sz w:val="16"/>
          <w:szCs w:val="16"/>
        </w:rPr>
        <w:t>27.04.2023г. №38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РОССИЙСКАЯ ФЕДЕРАЦИЯ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ИРКУТСКАЯ ОБЛАСТЬ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БОХАНСКИЙ РАЙОН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Администрация муниципального образования «Казачье»</w:t>
      </w: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/>
          <w:b/>
          <w:sz w:val="16"/>
          <w:szCs w:val="16"/>
        </w:rPr>
        <w:t>РАСПОРЯЖЕНИЕ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7C44">
        <w:rPr>
          <w:rFonts w:ascii="Arial" w:hAnsi="Arial" w:cs="Arial"/>
          <w:b/>
          <w:sz w:val="16"/>
          <w:szCs w:val="16"/>
        </w:rPr>
        <w:t>О ВЫДЕЛЕНИИ ДЕНЕЖНЫХ СРЕДСТВ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На основании счета №ОИ00001122 от 12.04.2023г., от ООО «Иркутск-АВТОВАЗ»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bCs/>
          <w:sz w:val="16"/>
          <w:szCs w:val="16"/>
        </w:rPr>
      </w:pPr>
      <w:r w:rsidRPr="00F37C44">
        <w:rPr>
          <w:rFonts w:ascii="Arial" w:hAnsi="Arial" w:cs="Arial"/>
          <w:bCs/>
          <w:sz w:val="16"/>
          <w:szCs w:val="16"/>
        </w:rPr>
        <w:t xml:space="preserve">1. Главному бухгалтеру Тураевой Н.Г.  выделить денежные средства для оплаты ТО служебного автомобиля в сумме 9720 (девять тысяч семьсот двадцать руб.) 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ab/>
        <w:t>2. Данное распоряжение опубликовать в муниципальном Вестнике.</w:t>
      </w: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E67C78" w:rsidRPr="00F37C44" w:rsidRDefault="00E67C78" w:rsidP="00E6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7C44">
        <w:rPr>
          <w:rFonts w:ascii="Arial" w:hAnsi="Arial" w:cs="Arial"/>
          <w:sz w:val="16"/>
          <w:szCs w:val="16"/>
        </w:rPr>
        <w:t>Глава администрации муниципального образования «Казачье»</w:t>
      </w:r>
    </w:p>
    <w:p w:rsidR="00E67C78" w:rsidRPr="00F37C44" w:rsidRDefault="00E67C78" w:rsidP="00994639">
      <w:pPr>
        <w:spacing w:after="0" w:line="240" w:lineRule="auto"/>
        <w:rPr>
          <w:sz w:val="16"/>
          <w:szCs w:val="16"/>
        </w:rPr>
      </w:pPr>
      <w:r w:rsidRPr="00F37C44">
        <w:rPr>
          <w:rFonts w:ascii="Arial" w:eastAsiaTheme="minorEastAsia" w:hAnsi="Arial" w:cs="Arial"/>
          <w:sz w:val="16"/>
          <w:szCs w:val="16"/>
        </w:rPr>
        <w:t>Т.С. Пушкарева</w:t>
      </w:r>
      <w:bookmarkStart w:id="7" w:name="_GoBack"/>
      <w:bookmarkEnd w:id="7"/>
    </w:p>
    <w:sectPr w:rsidR="00E67C78" w:rsidRPr="00F37C44" w:rsidSect="00D2239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1E" w:rsidRDefault="006A0E1E" w:rsidP="00D031D8">
      <w:pPr>
        <w:spacing w:after="0" w:line="240" w:lineRule="auto"/>
      </w:pPr>
      <w:r>
        <w:separator/>
      </w:r>
    </w:p>
  </w:endnote>
  <w:endnote w:type="continuationSeparator" w:id="0">
    <w:p w:rsidR="006A0E1E" w:rsidRDefault="006A0E1E" w:rsidP="00D0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94" w:rsidRDefault="00D22394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D22394" w:rsidRDefault="00D22394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D22394" w:rsidRDefault="00D22394">
    <w:pPr>
      <w:widowControl w:val="0"/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1E" w:rsidRDefault="006A0E1E" w:rsidP="00D031D8">
      <w:pPr>
        <w:spacing w:after="0" w:line="240" w:lineRule="auto"/>
      </w:pPr>
      <w:r>
        <w:separator/>
      </w:r>
    </w:p>
  </w:footnote>
  <w:footnote w:type="continuationSeparator" w:id="0">
    <w:p w:rsidR="006A0E1E" w:rsidRDefault="006A0E1E" w:rsidP="00D0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94" w:rsidRDefault="00D22394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2DE152F2"/>
    <w:multiLevelType w:val="hybridMultilevel"/>
    <w:tmpl w:val="BEBE0E58"/>
    <w:styleLink w:val="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abstractNum w:abstractNumId="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EC14D72"/>
    <w:multiLevelType w:val="hybridMultilevel"/>
    <w:tmpl w:val="B512F840"/>
    <w:lvl w:ilvl="0" w:tplc="6A9A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028"/>
    <w:rsid w:val="00030239"/>
    <w:rsid w:val="000405FB"/>
    <w:rsid w:val="000A7194"/>
    <w:rsid w:val="001039C3"/>
    <w:rsid w:val="00117771"/>
    <w:rsid w:val="00167506"/>
    <w:rsid w:val="00182A51"/>
    <w:rsid w:val="001B1ABB"/>
    <w:rsid w:val="001C406D"/>
    <w:rsid w:val="001C44F5"/>
    <w:rsid w:val="001D6988"/>
    <w:rsid w:val="001E279B"/>
    <w:rsid w:val="001F7B90"/>
    <w:rsid w:val="00205006"/>
    <w:rsid w:val="00226FB3"/>
    <w:rsid w:val="00246551"/>
    <w:rsid w:val="003109FF"/>
    <w:rsid w:val="00337D43"/>
    <w:rsid w:val="003530DB"/>
    <w:rsid w:val="0036305A"/>
    <w:rsid w:val="00367126"/>
    <w:rsid w:val="003936FD"/>
    <w:rsid w:val="003C68BA"/>
    <w:rsid w:val="00420FB4"/>
    <w:rsid w:val="00442A3C"/>
    <w:rsid w:val="004446D7"/>
    <w:rsid w:val="0048186A"/>
    <w:rsid w:val="004A50D3"/>
    <w:rsid w:val="004D2D14"/>
    <w:rsid w:val="004D6F7E"/>
    <w:rsid w:val="00512198"/>
    <w:rsid w:val="005B421C"/>
    <w:rsid w:val="00622463"/>
    <w:rsid w:val="00630381"/>
    <w:rsid w:val="00632EC4"/>
    <w:rsid w:val="00655FAF"/>
    <w:rsid w:val="00676ABF"/>
    <w:rsid w:val="006A0E1E"/>
    <w:rsid w:val="006D46B9"/>
    <w:rsid w:val="006E5D5C"/>
    <w:rsid w:val="006F2BA7"/>
    <w:rsid w:val="007312BB"/>
    <w:rsid w:val="00736C6F"/>
    <w:rsid w:val="00746502"/>
    <w:rsid w:val="00746BCE"/>
    <w:rsid w:val="00790E3A"/>
    <w:rsid w:val="0079331D"/>
    <w:rsid w:val="007A4BFE"/>
    <w:rsid w:val="007C0CC9"/>
    <w:rsid w:val="007C6E69"/>
    <w:rsid w:val="007F5473"/>
    <w:rsid w:val="0081149E"/>
    <w:rsid w:val="00862FD7"/>
    <w:rsid w:val="00875E7C"/>
    <w:rsid w:val="00895082"/>
    <w:rsid w:val="008A0199"/>
    <w:rsid w:val="00906E63"/>
    <w:rsid w:val="009754D5"/>
    <w:rsid w:val="00994639"/>
    <w:rsid w:val="009C749C"/>
    <w:rsid w:val="009D3262"/>
    <w:rsid w:val="009D60FF"/>
    <w:rsid w:val="009D7BD2"/>
    <w:rsid w:val="009D7DEF"/>
    <w:rsid w:val="00A177E5"/>
    <w:rsid w:val="00A27D2A"/>
    <w:rsid w:val="00A45CBF"/>
    <w:rsid w:val="00A82A8E"/>
    <w:rsid w:val="00A85864"/>
    <w:rsid w:val="00AE6E19"/>
    <w:rsid w:val="00AF360E"/>
    <w:rsid w:val="00B16028"/>
    <w:rsid w:val="00B64B44"/>
    <w:rsid w:val="00B91C7E"/>
    <w:rsid w:val="00B95DEC"/>
    <w:rsid w:val="00BF62F1"/>
    <w:rsid w:val="00BF79F8"/>
    <w:rsid w:val="00C0288A"/>
    <w:rsid w:val="00C37E0E"/>
    <w:rsid w:val="00C47E67"/>
    <w:rsid w:val="00C66319"/>
    <w:rsid w:val="00C95457"/>
    <w:rsid w:val="00CA3FF8"/>
    <w:rsid w:val="00CB7406"/>
    <w:rsid w:val="00D031D8"/>
    <w:rsid w:val="00D22394"/>
    <w:rsid w:val="00D276C0"/>
    <w:rsid w:val="00D423EC"/>
    <w:rsid w:val="00D44035"/>
    <w:rsid w:val="00D7172F"/>
    <w:rsid w:val="00D86A2E"/>
    <w:rsid w:val="00DC0C43"/>
    <w:rsid w:val="00DE47FE"/>
    <w:rsid w:val="00DE71F9"/>
    <w:rsid w:val="00E11CA2"/>
    <w:rsid w:val="00E67C78"/>
    <w:rsid w:val="00E717E8"/>
    <w:rsid w:val="00E77CC2"/>
    <w:rsid w:val="00E9463A"/>
    <w:rsid w:val="00EA4F79"/>
    <w:rsid w:val="00EB4F13"/>
    <w:rsid w:val="00EE25A7"/>
    <w:rsid w:val="00EF4D6F"/>
    <w:rsid w:val="00F0323F"/>
    <w:rsid w:val="00F1549E"/>
    <w:rsid w:val="00F37C44"/>
    <w:rsid w:val="00FA740B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CA5D9"/>
  <w15:docId w15:val="{074E79B0-478E-4331-B344-4243622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1F9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qFormat/>
    <w:rsid w:val="00676ABF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676ABF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17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177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0"/>
    <w:link w:val="50"/>
    <w:uiPriority w:val="99"/>
    <w:qFormat/>
    <w:rsid w:val="00BF79F8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0"/>
    <w:link w:val="60"/>
    <w:uiPriority w:val="99"/>
    <w:qFormat/>
    <w:rsid w:val="00BF79F8"/>
    <w:pPr>
      <w:tabs>
        <w:tab w:val="left" w:pos="1152"/>
      </w:tabs>
      <w:suppressAutoHyphens/>
      <w:spacing w:before="240" w:after="60" w:line="100" w:lineRule="atLeast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0"/>
    <w:link w:val="70"/>
    <w:uiPriority w:val="99"/>
    <w:qFormat/>
    <w:rsid w:val="00BF79F8"/>
    <w:pPr>
      <w:tabs>
        <w:tab w:val="num" w:pos="1296"/>
      </w:tabs>
      <w:suppressAutoHyphens/>
      <w:spacing w:before="240" w:after="60" w:line="100" w:lineRule="atLeast"/>
      <w:ind w:left="1296" w:hanging="1296"/>
      <w:jc w:val="center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0"/>
    <w:link w:val="80"/>
    <w:uiPriority w:val="99"/>
    <w:qFormat/>
    <w:rsid w:val="00BF79F8"/>
    <w:pPr>
      <w:tabs>
        <w:tab w:val="left" w:pos="1440"/>
      </w:tabs>
      <w:suppressAutoHyphens/>
      <w:spacing w:before="240" w:after="60" w:line="100" w:lineRule="atLeast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0"/>
    <w:link w:val="90"/>
    <w:uiPriority w:val="99"/>
    <w:qFormat/>
    <w:rsid w:val="00BF79F8"/>
    <w:pPr>
      <w:tabs>
        <w:tab w:val="left" w:pos="1584"/>
      </w:tabs>
      <w:suppressAutoHyphens/>
      <w:spacing w:before="240" w:after="60" w:line="100" w:lineRule="atLeast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DE71F9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DE71F9"/>
    <w:rPr>
      <w:rFonts w:ascii="Calibri" w:eastAsia="Times New Roman" w:hAnsi="Calibri" w:cs="Times New Roman"/>
      <w:i/>
      <w:iCs/>
      <w:color w:val="00000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DE71F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59"/>
    <w:rsid w:val="00DE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D03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031D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031D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E5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rsid w:val="006224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62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rsid w:val="00622463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76ABF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76A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link w:val="af"/>
    <w:uiPriority w:val="1"/>
    <w:qFormat/>
    <w:rsid w:val="00676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aliases w:val="Абзац списка нумерованный"/>
    <w:basedOn w:val="a"/>
    <w:link w:val="af1"/>
    <w:uiPriority w:val="34"/>
    <w:qFormat/>
    <w:rsid w:val="00676ABF"/>
    <w:pPr>
      <w:spacing w:after="14" w:line="269" w:lineRule="auto"/>
      <w:ind w:left="720" w:hanging="10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qFormat/>
    <w:rsid w:val="00676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1">
    <w:name w:val="TableGrid1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iPriority w:val="99"/>
    <w:unhideWhenUsed/>
    <w:rsid w:val="00C6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Гиперссылка1"/>
    <w:basedOn w:val="a1"/>
    <w:rsid w:val="00A45CBF"/>
  </w:style>
  <w:style w:type="character" w:styleId="af3">
    <w:name w:val="Emphasis"/>
    <w:uiPriority w:val="20"/>
    <w:qFormat/>
    <w:rsid w:val="00A45CBF"/>
    <w:rPr>
      <w:i/>
      <w:iCs/>
    </w:rPr>
  </w:style>
  <w:style w:type="paragraph" w:customStyle="1" w:styleId="ConsPlusTitle">
    <w:name w:val="ConsPlusTitle"/>
    <w:uiPriority w:val="99"/>
    <w:rsid w:val="00A45C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FORMATTEXT">
    <w:name w:val=".FORMATTEXT"/>
    <w:uiPriority w:val="99"/>
    <w:rsid w:val="00A4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semiHidden/>
    <w:unhideWhenUsed/>
    <w:rsid w:val="00117771"/>
    <w:rPr>
      <w:rFonts w:eastAsia="Calibri"/>
      <w:sz w:val="20"/>
      <w:szCs w:val="20"/>
      <w:lang w:eastAsia="en-US"/>
    </w:rPr>
  </w:style>
  <w:style w:type="character" w:customStyle="1" w:styleId="af5">
    <w:name w:val="Текст концевой сноски Знак"/>
    <w:basedOn w:val="a1"/>
    <w:link w:val="af4"/>
    <w:semiHidden/>
    <w:rsid w:val="00117771"/>
    <w:rPr>
      <w:rFonts w:ascii="Calibri" w:eastAsia="Calibri" w:hAnsi="Calibri" w:cs="Times New Roman"/>
      <w:sz w:val="20"/>
      <w:szCs w:val="20"/>
    </w:rPr>
  </w:style>
  <w:style w:type="character" w:styleId="af6">
    <w:name w:val="Strong"/>
    <w:uiPriority w:val="99"/>
    <w:qFormat/>
    <w:rsid w:val="00117771"/>
    <w:rPr>
      <w:b/>
      <w:bCs/>
    </w:rPr>
  </w:style>
  <w:style w:type="character" w:customStyle="1" w:styleId="30">
    <w:name w:val="Заголовок 3 Знак"/>
    <w:basedOn w:val="a1"/>
    <w:link w:val="3"/>
    <w:uiPriority w:val="99"/>
    <w:rsid w:val="001177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177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f7">
    <w:name w:val="Цветовое выделение для Нормальный"/>
    <w:rsid w:val="00117771"/>
  </w:style>
  <w:style w:type="character" w:customStyle="1" w:styleId="ConsPlusNormal0">
    <w:name w:val="ConsPlusNormal Знак"/>
    <w:link w:val="ConsPlusNormal"/>
    <w:uiPriority w:val="99"/>
    <w:locked/>
    <w:rsid w:val="0011777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11777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uiPriority w:val="99"/>
    <w:rsid w:val="00117771"/>
    <w:pPr>
      <w:spacing w:after="0" w:line="240" w:lineRule="auto"/>
      <w:ind w:left="720"/>
      <w:jc w:val="both"/>
    </w:pPr>
    <w:rPr>
      <w:rFonts w:cs="Calibri"/>
      <w:lang w:eastAsia="en-US"/>
    </w:rPr>
  </w:style>
  <w:style w:type="character" w:styleId="af8">
    <w:name w:val="Hyperlink"/>
    <w:uiPriority w:val="99"/>
    <w:rsid w:val="00117771"/>
    <w:rPr>
      <w:rFonts w:cs="Times New Roman"/>
      <w:color w:val="0000FF"/>
      <w:u w:val="single"/>
    </w:rPr>
  </w:style>
  <w:style w:type="paragraph" w:styleId="af9">
    <w:name w:val="Body Text Indent"/>
    <w:basedOn w:val="a"/>
    <w:link w:val="afa"/>
    <w:uiPriority w:val="99"/>
    <w:rsid w:val="00117771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rsid w:val="00117771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117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rsid w:val="00117771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117771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7">
    <w:name w:val="Абзац Уровень 1"/>
    <w:basedOn w:val="a"/>
    <w:rsid w:val="00117771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c">
    <w:name w:val="МУ Обычный стиль"/>
    <w:basedOn w:val="a"/>
    <w:autoRedefine/>
    <w:uiPriority w:val="99"/>
    <w:rsid w:val="00117771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d">
    <w:name w:val="Заголовок Приложения"/>
    <w:basedOn w:val="2"/>
    <w:rsid w:val="00117771"/>
    <w:pPr>
      <w:widowControl w:val="0"/>
      <w:suppressAutoHyphens/>
      <w:autoSpaceDE w:val="0"/>
      <w:autoSpaceDN w:val="0"/>
      <w:adjustRightInd w:val="0"/>
      <w:spacing w:before="120" w:after="240" w:line="360" w:lineRule="auto"/>
      <w:ind w:right="0"/>
      <w:jc w:val="left"/>
    </w:pPr>
    <w:rPr>
      <w:rFonts w:ascii="Cambria" w:eastAsia="Calibri" w:hAnsi="Cambria" w:cs="Cambria"/>
      <w:bCs/>
      <w:i/>
      <w:iCs/>
      <w:color w:val="auto"/>
      <w:sz w:val="28"/>
      <w:szCs w:val="28"/>
    </w:rPr>
  </w:style>
  <w:style w:type="paragraph" w:styleId="afe">
    <w:name w:val="Title"/>
    <w:basedOn w:val="a"/>
    <w:next w:val="aff"/>
    <w:link w:val="aff0"/>
    <w:uiPriority w:val="99"/>
    <w:qFormat/>
    <w:rsid w:val="0011777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f0">
    <w:name w:val="Заголовок Знак"/>
    <w:basedOn w:val="a1"/>
    <w:link w:val="afe"/>
    <w:uiPriority w:val="99"/>
    <w:rsid w:val="001177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">
    <w:name w:val="Subtitle"/>
    <w:basedOn w:val="a"/>
    <w:next w:val="a0"/>
    <w:link w:val="aff1"/>
    <w:uiPriority w:val="11"/>
    <w:qFormat/>
    <w:rsid w:val="00117771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1"/>
    <w:link w:val="aff"/>
    <w:uiPriority w:val="11"/>
    <w:rsid w:val="00117771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0">
    <w:name w:val="Body Text"/>
    <w:basedOn w:val="a"/>
    <w:link w:val="aff2"/>
    <w:uiPriority w:val="99"/>
    <w:rsid w:val="00117771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f2">
    <w:name w:val="Основной текст Знак"/>
    <w:basedOn w:val="a1"/>
    <w:link w:val="a0"/>
    <w:uiPriority w:val="99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117771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17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17771"/>
    <w:rPr>
      <w:rFonts w:cs="Times New Roman"/>
    </w:rPr>
  </w:style>
  <w:style w:type="paragraph" w:customStyle="1" w:styleId="uni">
    <w:name w:val="uni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2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117771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117771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1"/>
    <w:link w:val="18"/>
    <w:uiPriority w:val="99"/>
    <w:rsid w:val="00117771"/>
    <w:rPr>
      <w:shd w:val="clear" w:color="auto" w:fill="FFFFFF"/>
    </w:rPr>
  </w:style>
  <w:style w:type="paragraph" w:customStyle="1" w:styleId="18">
    <w:name w:val="Основной текст1"/>
    <w:basedOn w:val="a"/>
    <w:link w:val="Bodytext"/>
    <w:uiPriority w:val="99"/>
    <w:rsid w:val="00117771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117771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17771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1"/>
    <w:link w:val="Bodytext21"/>
    <w:uiPriority w:val="99"/>
    <w:rsid w:val="00117771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17771"/>
    <w:pPr>
      <w:widowControl w:val="0"/>
      <w:shd w:val="clear" w:color="auto" w:fill="FFFFFF"/>
      <w:spacing w:before="300" w:after="0" w:line="30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20">
    <w:name w:val="Body text (2)"/>
    <w:basedOn w:val="Bodytext2"/>
    <w:uiPriority w:val="99"/>
    <w:rsid w:val="00117771"/>
    <w:rPr>
      <w:b/>
      <w:bCs/>
      <w:shd w:val="clear" w:color="auto" w:fill="FFFFFF"/>
    </w:rPr>
  </w:style>
  <w:style w:type="paragraph" w:customStyle="1" w:styleId="formattext0">
    <w:name w:val="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1"/>
    <w:rsid w:val="00117771"/>
  </w:style>
  <w:style w:type="paragraph" w:customStyle="1" w:styleId="1-">
    <w:name w:val="Рег. Заголовок 1-го уровня регламента"/>
    <w:basedOn w:val="1"/>
    <w:uiPriority w:val="99"/>
    <w:qFormat/>
    <w:rsid w:val="00117771"/>
    <w:pPr>
      <w:keepLines w:val="0"/>
      <w:spacing w:before="240" w:after="240" w:line="276" w:lineRule="auto"/>
      <w:ind w:right="0"/>
    </w:pPr>
    <w:rPr>
      <w:b/>
      <w:bCs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117771"/>
    <w:pPr>
      <w:widowControl/>
      <w:numPr>
        <w:numId w:val="1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17771"/>
    <w:pPr>
      <w:numPr>
        <w:ilvl w:val="2"/>
        <w:numId w:val="1"/>
      </w:numPr>
      <w:spacing w:after="0"/>
      <w:ind w:left="1145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117771"/>
    <w:pPr>
      <w:widowControl/>
      <w:numPr>
        <w:ilvl w:val="1"/>
        <w:numId w:val="1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бзац списка Знак"/>
    <w:aliases w:val="Абзац списка нумерованный Знак"/>
    <w:link w:val="af0"/>
    <w:uiPriority w:val="34"/>
    <w:locked/>
    <w:rsid w:val="0011777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11">
    <w:name w:val="1.1.1.1"/>
    <w:basedOn w:val="41"/>
    <w:link w:val="11110"/>
    <w:qFormat/>
    <w:rsid w:val="00117771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117771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1"/>
    <w:link w:val="1111"/>
    <w:rsid w:val="001177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117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Текст примечания Знак"/>
    <w:basedOn w:val="a1"/>
    <w:link w:val="aff4"/>
    <w:uiPriority w:val="99"/>
    <w:rsid w:val="00117771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text"/>
    <w:basedOn w:val="a"/>
    <w:link w:val="aff3"/>
    <w:uiPriority w:val="99"/>
    <w:semiHidden/>
    <w:unhideWhenUsed/>
    <w:rsid w:val="00117771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19">
    <w:name w:val="Текст примечания Знак1"/>
    <w:basedOn w:val="a1"/>
    <w:uiPriority w:val="99"/>
    <w:semiHidden/>
    <w:rsid w:val="001177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Title">
    <w:name w:val="ConsTitle Знак"/>
    <w:link w:val="ConsTitle0"/>
    <w:uiPriority w:val="99"/>
    <w:rsid w:val="00117771"/>
    <w:rPr>
      <w:rFonts w:ascii="Arial" w:hAnsi="Arial" w:cs="Arial"/>
      <w:b/>
      <w:bCs/>
      <w:sz w:val="16"/>
      <w:szCs w:val="16"/>
      <w:lang w:val="ru-RU" w:eastAsia="ar-SA" w:bidi="ar-SA"/>
    </w:rPr>
  </w:style>
  <w:style w:type="character" w:customStyle="1" w:styleId="blk">
    <w:name w:val="blk"/>
    <w:uiPriority w:val="99"/>
    <w:rsid w:val="00746502"/>
  </w:style>
  <w:style w:type="character" w:customStyle="1" w:styleId="FontStyle25">
    <w:name w:val="Font Style25"/>
    <w:basedOn w:val="a1"/>
    <w:uiPriority w:val="99"/>
    <w:rsid w:val="00736C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1"/>
    <w:uiPriority w:val="99"/>
    <w:rsid w:val="00736C6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736C6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R3">
    <w:name w:val="FR3"/>
    <w:rsid w:val="00736C6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basedOn w:val="a1"/>
    <w:uiPriority w:val="99"/>
    <w:rsid w:val="00736C6F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1"/>
    <w:uiPriority w:val="99"/>
    <w:rsid w:val="00736C6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1"/>
    <w:uiPriority w:val="99"/>
    <w:rsid w:val="00736C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1"/>
    <w:uiPriority w:val="99"/>
    <w:rsid w:val="00736C6F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44">
    <w:name w:val="Font Style44"/>
    <w:rsid w:val="004A50D3"/>
    <w:rPr>
      <w:rFonts w:ascii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4D2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1"/>
    <w:rsid w:val="004D2D14"/>
  </w:style>
  <w:style w:type="numbering" w:customStyle="1" w:styleId="12">
    <w:name w:val="Текущий список12"/>
    <w:rsid w:val="00C37E0E"/>
    <w:pPr>
      <w:numPr>
        <w:numId w:val="2"/>
      </w:numPr>
    </w:pPr>
  </w:style>
  <w:style w:type="numbering" w:customStyle="1" w:styleId="1a">
    <w:name w:val="Нет списка1"/>
    <w:next w:val="a3"/>
    <w:uiPriority w:val="99"/>
    <w:semiHidden/>
    <w:unhideWhenUsed/>
    <w:rsid w:val="003936FD"/>
  </w:style>
  <w:style w:type="numbering" w:customStyle="1" w:styleId="110">
    <w:name w:val="Нет списка11"/>
    <w:next w:val="a3"/>
    <w:uiPriority w:val="99"/>
    <w:semiHidden/>
    <w:unhideWhenUsed/>
    <w:rsid w:val="003936FD"/>
  </w:style>
  <w:style w:type="character" w:styleId="aff5">
    <w:name w:val="FollowedHyperlink"/>
    <w:basedOn w:val="a1"/>
    <w:uiPriority w:val="99"/>
    <w:unhideWhenUsed/>
    <w:rsid w:val="003936F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36F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936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36F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936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1"/>
    <w:rsid w:val="003936FD"/>
  </w:style>
  <w:style w:type="character" w:customStyle="1" w:styleId="info-title">
    <w:name w:val="info-title"/>
    <w:basedOn w:val="a1"/>
    <w:rsid w:val="003936FD"/>
  </w:style>
  <w:style w:type="paragraph" w:customStyle="1" w:styleId="copytitle">
    <w:name w:val="copytitle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right">
    <w:name w:val="copyright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sion-site">
    <w:name w:val="version-site"/>
    <w:basedOn w:val="a"/>
    <w:rsid w:val="00393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bile-apptx">
    <w:name w:val="mobile-app_tx"/>
    <w:basedOn w:val="a1"/>
    <w:rsid w:val="003936FD"/>
  </w:style>
  <w:style w:type="character" w:customStyle="1" w:styleId="aff6">
    <w:name w:val="Гипертекстовая ссылка"/>
    <w:basedOn w:val="a1"/>
    <w:uiPriority w:val="99"/>
    <w:rsid w:val="003936F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b">
    <w:name w:val="Основной текст Знак1"/>
    <w:basedOn w:val="a1"/>
    <w:link w:val="210"/>
    <w:uiPriority w:val="99"/>
    <w:locked/>
    <w:rsid w:val="003936F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1b"/>
    <w:uiPriority w:val="99"/>
    <w:rsid w:val="003936FD"/>
    <w:pPr>
      <w:shd w:val="clear" w:color="auto" w:fill="FFFFFF"/>
      <w:spacing w:after="0" w:line="442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60">
    <w:name w:val="Заголовок №26"/>
    <w:basedOn w:val="1b"/>
    <w:uiPriority w:val="99"/>
    <w:rsid w:val="003936FD"/>
    <w:rPr>
      <w:b/>
      <w:bCs/>
      <w:sz w:val="27"/>
      <w:szCs w:val="27"/>
      <w:shd w:val="clear" w:color="auto" w:fill="FFFFFF"/>
    </w:rPr>
  </w:style>
  <w:style w:type="numbering" w:customStyle="1" w:styleId="1110">
    <w:name w:val="Нет списка111"/>
    <w:next w:val="a3"/>
    <w:uiPriority w:val="99"/>
    <w:semiHidden/>
    <w:unhideWhenUsed/>
    <w:rsid w:val="003936FD"/>
  </w:style>
  <w:style w:type="character" w:customStyle="1" w:styleId="50">
    <w:name w:val="Заголовок 5 Знак"/>
    <w:basedOn w:val="a1"/>
    <w:link w:val="5"/>
    <w:uiPriority w:val="99"/>
    <w:rsid w:val="00BF79F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BF79F8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BF79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BF79F8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BF79F8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112">
    <w:name w:val="Заголовок 1 Знак1"/>
    <w:uiPriority w:val="99"/>
    <w:rsid w:val="00BF79F8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BF79F8"/>
    <w:rPr>
      <w:rFonts w:ascii="Arial" w:hAnsi="Arial"/>
      <w:b/>
      <w:i/>
      <w:sz w:val="28"/>
    </w:rPr>
  </w:style>
  <w:style w:type="character" w:customStyle="1" w:styleId="HTML">
    <w:name w:val="Стандартный HTML Знак"/>
    <w:uiPriority w:val="99"/>
    <w:rsid w:val="00BF79F8"/>
    <w:rPr>
      <w:rFonts w:ascii="Courier New" w:hAnsi="Courier New" w:cs="Courier New"/>
      <w:color w:val="000090"/>
      <w:sz w:val="20"/>
      <w:szCs w:val="20"/>
    </w:rPr>
  </w:style>
  <w:style w:type="character" w:styleId="aff7">
    <w:name w:val="page number"/>
    <w:uiPriority w:val="99"/>
    <w:rsid w:val="00BF79F8"/>
    <w:rPr>
      <w:rFonts w:cs="Times New Roman"/>
    </w:rPr>
  </w:style>
  <w:style w:type="character" w:customStyle="1" w:styleId="42">
    <w:name w:val="Знак Знак4"/>
    <w:uiPriority w:val="99"/>
    <w:rsid w:val="00BF79F8"/>
    <w:rPr>
      <w:rFonts w:ascii="Arial" w:hAnsi="Arial"/>
      <w:sz w:val="24"/>
      <w:lang w:val="ru-RU" w:eastAsia="ar-SA" w:bidi="ar-SA"/>
    </w:rPr>
  </w:style>
  <w:style w:type="character" w:customStyle="1" w:styleId="aff8">
    <w:name w:val="Подпись Знак"/>
    <w:uiPriority w:val="99"/>
    <w:rsid w:val="00BF79F8"/>
    <w:rPr>
      <w:rFonts w:ascii="Times New Roman" w:hAnsi="Times New Roman" w:cs="Times New Roman"/>
      <w:b/>
      <w:bCs/>
      <w:sz w:val="28"/>
      <w:szCs w:val="28"/>
    </w:rPr>
  </w:style>
  <w:style w:type="character" w:customStyle="1" w:styleId="aff9">
    <w:name w:val="Красная строка Знак"/>
    <w:uiPriority w:val="99"/>
    <w:rsid w:val="00BF79F8"/>
  </w:style>
  <w:style w:type="character" w:customStyle="1" w:styleId="31">
    <w:name w:val="Основной текст 3 Знак"/>
    <w:uiPriority w:val="99"/>
    <w:rsid w:val="00BF79F8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BF79F8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BF79F8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BF79F8"/>
    <w:rPr>
      <w:rFonts w:ascii="Times New Roman" w:hAnsi="Times New Roman"/>
      <w:sz w:val="22"/>
    </w:rPr>
  </w:style>
  <w:style w:type="character" w:customStyle="1" w:styleId="affa">
    <w:name w:val="Знак Знак"/>
    <w:uiPriority w:val="99"/>
    <w:rsid w:val="00BF79F8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rsid w:val="00BF79F8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rsid w:val="00BF79F8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rsid w:val="00BF79F8"/>
    <w:rPr>
      <w:rFonts w:ascii="Times New Roman" w:hAnsi="Times New Roman"/>
      <w:b/>
      <w:sz w:val="20"/>
      <w:lang w:val="en-US" w:eastAsia="x-none"/>
    </w:rPr>
  </w:style>
  <w:style w:type="character" w:customStyle="1" w:styleId="32">
    <w:name w:val="Знак Знак32"/>
    <w:uiPriority w:val="99"/>
    <w:rsid w:val="00BF79F8"/>
    <w:rPr>
      <w:rFonts w:ascii="Times New Roman" w:hAnsi="Times New Roman"/>
      <w:b/>
      <w:i/>
      <w:sz w:val="26"/>
      <w:lang w:val="en-US" w:eastAsia="x-none"/>
    </w:rPr>
  </w:style>
  <w:style w:type="character" w:customStyle="1" w:styleId="affb">
    <w:name w:val="Тема примечания Знак"/>
    <w:uiPriority w:val="99"/>
    <w:rsid w:val="00BF79F8"/>
    <w:rPr>
      <w:rFonts w:ascii="Calibri" w:hAnsi="Calibri" w:cs="Calibri"/>
      <w:b/>
      <w:bCs/>
      <w:sz w:val="20"/>
      <w:szCs w:val="20"/>
    </w:rPr>
  </w:style>
  <w:style w:type="character" w:customStyle="1" w:styleId="u">
    <w:name w:val="u"/>
    <w:uiPriority w:val="99"/>
    <w:rsid w:val="00BF79F8"/>
  </w:style>
  <w:style w:type="character" w:customStyle="1" w:styleId="170">
    <w:name w:val="Знак Знак17"/>
    <w:uiPriority w:val="99"/>
    <w:rsid w:val="00BF79F8"/>
    <w:rPr>
      <w:rFonts w:eastAsia="Times New Roman"/>
      <w:i/>
      <w:sz w:val="22"/>
      <w:lang w:val="ru-RU" w:eastAsia="x-none"/>
    </w:rPr>
  </w:style>
  <w:style w:type="character" w:customStyle="1" w:styleId="160">
    <w:name w:val="Знак Знак16"/>
    <w:uiPriority w:val="99"/>
    <w:rsid w:val="00BF79F8"/>
    <w:rPr>
      <w:rFonts w:ascii="Arial" w:hAnsi="Arial"/>
      <w:lang w:val="ru-RU" w:eastAsia="x-none"/>
    </w:rPr>
  </w:style>
  <w:style w:type="character" w:customStyle="1" w:styleId="1c">
    <w:name w:val="бпОсновной текст Знак Знак1"/>
    <w:uiPriority w:val="99"/>
    <w:rsid w:val="00BF79F8"/>
    <w:rPr>
      <w:rFonts w:ascii="Times New Roman" w:hAnsi="Times New Roman"/>
      <w:sz w:val="24"/>
      <w:lang w:val="en-US" w:eastAsia="x-none"/>
    </w:rPr>
  </w:style>
  <w:style w:type="character" w:customStyle="1" w:styleId="affc">
    <w:name w:val="Название Знак"/>
    <w:uiPriority w:val="99"/>
    <w:rsid w:val="00BF79F8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BF79F8"/>
    <w:rPr>
      <w:rFonts w:ascii="Times New Roman" w:hAnsi="Times New Roman" w:cs="Times New Roman"/>
      <w:sz w:val="16"/>
      <w:szCs w:val="16"/>
    </w:rPr>
  </w:style>
  <w:style w:type="character" w:customStyle="1" w:styleId="affd">
    <w:name w:val="Текст Знак"/>
    <w:uiPriority w:val="99"/>
    <w:rsid w:val="00BF79F8"/>
    <w:rPr>
      <w:rFonts w:ascii="Courier New" w:hAnsi="Courier New" w:cs="Courier New"/>
      <w:sz w:val="20"/>
      <w:szCs w:val="20"/>
    </w:rPr>
  </w:style>
  <w:style w:type="character" w:customStyle="1" w:styleId="1d">
    <w:name w:val="Обычный1 Знак"/>
    <w:uiPriority w:val="99"/>
    <w:rsid w:val="00BF79F8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BF79F8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rsid w:val="00BF79F8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rsid w:val="00BF79F8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rsid w:val="00BF79F8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BF79F8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BF79F8"/>
    <w:rPr>
      <w:sz w:val="24"/>
      <w:lang w:val="ru-RU" w:eastAsia="x-none"/>
    </w:rPr>
  </w:style>
  <w:style w:type="character" w:customStyle="1" w:styleId="150">
    <w:name w:val="Знак Знак15"/>
    <w:uiPriority w:val="99"/>
    <w:rsid w:val="00BF79F8"/>
    <w:rPr>
      <w:rFonts w:ascii="Times New Roman" w:hAnsi="Times New Roman"/>
      <w:sz w:val="24"/>
      <w:lang w:val="en-US" w:eastAsia="x-none"/>
    </w:rPr>
  </w:style>
  <w:style w:type="character" w:customStyle="1" w:styleId="HeaderChar">
    <w:name w:val="Header Char"/>
    <w:uiPriority w:val="99"/>
    <w:rsid w:val="00BF79F8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BF79F8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BF79F8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BF79F8"/>
    <w:rPr>
      <w:b/>
      <w:sz w:val="28"/>
      <w:lang w:val="ru-RU" w:eastAsia="x-none"/>
    </w:rPr>
  </w:style>
  <w:style w:type="character" w:customStyle="1" w:styleId="affe">
    <w:name w:val="Цветовое выделение"/>
    <w:uiPriority w:val="99"/>
    <w:rsid w:val="00BF79F8"/>
    <w:rPr>
      <w:b/>
      <w:color w:val="000080"/>
      <w:sz w:val="20"/>
    </w:rPr>
  </w:style>
  <w:style w:type="character" w:customStyle="1" w:styleId="afff">
    <w:name w:val="Продолжение ссылки"/>
    <w:uiPriority w:val="99"/>
    <w:rsid w:val="00BF79F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BF79F8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BF79F8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BF79F8"/>
    <w:rPr>
      <w:sz w:val="16"/>
      <w:lang w:val="ru-RU" w:eastAsia="x-none"/>
    </w:rPr>
  </w:style>
  <w:style w:type="character" w:customStyle="1" w:styleId="270">
    <w:name w:val="Знак Знак27"/>
    <w:uiPriority w:val="99"/>
    <w:rsid w:val="00BF79F8"/>
    <w:rPr>
      <w:sz w:val="28"/>
      <w:lang w:val="ru-RU" w:eastAsia="x-none"/>
    </w:rPr>
  </w:style>
  <w:style w:type="character" w:customStyle="1" w:styleId="261">
    <w:name w:val="Знак Знак26"/>
    <w:uiPriority w:val="99"/>
    <w:rsid w:val="00BF79F8"/>
    <w:rPr>
      <w:rFonts w:ascii="Arial" w:hAnsi="Arial"/>
      <w:b/>
      <w:sz w:val="26"/>
      <w:lang w:val="ru-RU" w:eastAsia="x-none"/>
    </w:rPr>
  </w:style>
  <w:style w:type="character" w:customStyle="1" w:styleId="250">
    <w:name w:val="Знак Знак25"/>
    <w:uiPriority w:val="99"/>
    <w:rsid w:val="00BF79F8"/>
    <w:rPr>
      <w:rFonts w:ascii="Arial" w:hAnsi="Arial"/>
      <w:b/>
      <w:sz w:val="24"/>
      <w:lang w:val="ru-RU" w:eastAsia="x-none"/>
    </w:rPr>
  </w:style>
  <w:style w:type="character" w:customStyle="1" w:styleId="HTML1">
    <w:name w:val="Стандартный HTML Знак1"/>
    <w:uiPriority w:val="99"/>
    <w:rsid w:val="00BF79F8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BF79F8"/>
    <w:rPr>
      <w:sz w:val="24"/>
      <w:lang w:val="ru-RU" w:eastAsia="x-none"/>
    </w:rPr>
  </w:style>
  <w:style w:type="character" w:customStyle="1" w:styleId="220">
    <w:name w:val="Заголовок 2 Знак2"/>
    <w:uiPriority w:val="99"/>
    <w:rsid w:val="00BF79F8"/>
    <w:rPr>
      <w:rFonts w:ascii="Arial" w:hAnsi="Arial"/>
      <w:b/>
      <w:i/>
      <w:sz w:val="28"/>
      <w:lang w:val="ru-RU" w:eastAsia="x-none"/>
    </w:rPr>
  </w:style>
  <w:style w:type="character" w:customStyle="1" w:styleId="231">
    <w:name w:val="Знак Знак23"/>
    <w:uiPriority w:val="99"/>
    <w:rsid w:val="00BF79F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BF79F8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BF79F8"/>
    <w:rPr>
      <w:rFonts w:ascii="Arial" w:hAnsi="Arial"/>
      <w:b/>
      <w:sz w:val="26"/>
    </w:rPr>
  </w:style>
  <w:style w:type="character" w:customStyle="1" w:styleId="202">
    <w:name w:val="Знак Знак20"/>
    <w:uiPriority w:val="99"/>
    <w:rsid w:val="00BF79F8"/>
    <w:rPr>
      <w:rFonts w:ascii="Times New Roman" w:hAnsi="Times New Roman"/>
      <w:b/>
      <w:sz w:val="28"/>
    </w:rPr>
  </w:style>
  <w:style w:type="character" w:customStyle="1" w:styleId="212">
    <w:name w:val="Заголовок 2 Знак1"/>
    <w:uiPriority w:val="99"/>
    <w:rsid w:val="00BF79F8"/>
    <w:rPr>
      <w:rFonts w:ascii="Arial" w:hAnsi="Arial"/>
      <w:b/>
      <w:i/>
      <w:sz w:val="28"/>
      <w:lang w:val="ru-RU" w:eastAsia="x-none"/>
    </w:rPr>
  </w:style>
  <w:style w:type="character" w:customStyle="1" w:styleId="2210">
    <w:name w:val="Знак Знак221"/>
    <w:uiPriority w:val="99"/>
    <w:rsid w:val="00BF79F8"/>
    <w:rPr>
      <w:sz w:val="24"/>
      <w:lang w:val="ru-RU" w:eastAsia="x-none"/>
    </w:rPr>
  </w:style>
  <w:style w:type="character" w:customStyle="1" w:styleId="2110">
    <w:name w:val="Знак Знак211"/>
    <w:uiPriority w:val="99"/>
    <w:rsid w:val="00BF79F8"/>
    <w:rPr>
      <w:sz w:val="28"/>
      <w:lang w:val="ru-RU" w:eastAsia="x-none"/>
    </w:rPr>
  </w:style>
  <w:style w:type="character" w:customStyle="1" w:styleId="2010">
    <w:name w:val="Знак Знак201"/>
    <w:uiPriority w:val="99"/>
    <w:rsid w:val="00BF79F8"/>
    <w:rPr>
      <w:rFonts w:ascii="Arial" w:hAnsi="Arial"/>
      <w:b/>
      <w:sz w:val="26"/>
      <w:lang w:val="ru-RU" w:eastAsia="x-none"/>
    </w:rPr>
  </w:style>
  <w:style w:type="character" w:customStyle="1" w:styleId="190">
    <w:name w:val="Знак Знак19"/>
    <w:uiPriority w:val="99"/>
    <w:rsid w:val="00BF79F8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BF79F8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BF79F8"/>
    <w:rPr>
      <w:rFonts w:ascii="Arial" w:hAnsi="Arial"/>
      <w:i/>
      <w:lang w:val="ru-RU" w:eastAsia="x-none"/>
    </w:rPr>
  </w:style>
  <w:style w:type="character" w:customStyle="1" w:styleId="113">
    <w:name w:val="Знак Знак11"/>
    <w:uiPriority w:val="99"/>
    <w:rsid w:val="00BF79F8"/>
    <w:rPr>
      <w:sz w:val="24"/>
      <w:lang w:val="ru-RU" w:eastAsia="x-none"/>
    </w:rPr>
  </w:style>
  <w:style w:type="character" w:customStyle="1" w:styleId="91">
    <w:name w:val="Знак Знак9"/>
    <w:uiPriority w:val="99"/>
    <w:rsid w:val="00BF79F8"/>
    <w:rPr>
      <w:lang w:val="ru-RU" w:eastAsia="x-none"/>
    </w:rPr>
  </w:style>
  <w:style w:type="character" w:customStyle="1" w:styleId="37">
    <w:name w:val="Знак Знак3"/>
    <w:uiPriority w:val="99"/>
    <w:rsid w:val="00BF79F8"/>
    <w:rPr>
      <w:b/>
      <w:sz w:val="28"/>
      <w:lang w:val="ru-RU" w:eastAsia="x-none"/>
    </w:rPr>
  </w:style>
  <w:style w:type="character" w:customStyle="1" w:styleId="140">
    <w:name w:val="Знак Знак14"/>
    <w:uiPriority w:val="99"/>
    <w:rsid w:val="00BF79F8"/>
    <w:rPr>
      <w:sz w:val="24"/>
      <w:lang w:val="ru-RU" w:eastAsia="x-none"/>
    </w:rPr>
  </w:style>
  <w:style w:type="character" w:customStyle="1" w:styleId="29">
    <w:name w:val="Знак Знак2"/>
    <w:uiPriority w:val="99"/>
    <w:rsid w:val="00BF79F8"/>
    <w:rPr>
      <w:rFonts w:ascii="Times New Roman" w:hAnsi="Times New Roman"/>
      <w:sz w:val="24"/>
      <w:lang w:val="ru-RU" w:eastAsia="x-none"/>
    </w:rPr>
  </w:style>
  <w:style w:type="character" w:customStyle="1" w:styleId="100">
    <w:name w:val="Знак Знак10"/>
    <w:uiPriority w:val="99"/>
    <w:rsid w:val="00BF79F8"/>
    <w:rPr>
      <w:sz w:val="24"/>
      <w:lang w:val="ru-RU" w:eastAsia="x-none"/>
    </w:rPr>
  </w:style>
  <w:style w:type="character" w:customStyle="1" w:styleId="1e">
    <w:name w:val="Знак Знак1"/>
    <w:uiPriority w:val="99"/>
    <w:rsid w:val="00BF79F8"/>
    <w:rPr>
      <w:sz w:val="16"/>
      <w:lang w:val="ru-RU" w:eastAsia="x-none"/>
    </w:rPr>
  </w:style>
  <w:style w:type="character" w:customStyle="1" w:styleId="51">
    <w:name w:val="Знак Знак5"/>
    <w:uiPriority w:val="99"/>
    <w:rsid w:val="00BF79F8"/>
    <w:rPr>
      <w:rFonts w:ascii="Tahoma" w:hAnsi="Tahoma"/>
      <w:sz w:val="16"/>
    </w:rPr>
  </w:style>
  <w:style w:type="character" w:customStyle="1" w:styleId="121">
    <w:name w:val="Знак Знак121"/>
    <w:uiPriority w:val="99"/>
    <w:rsid w:val="00BF79F8"/>
    <w:rPr>
      <w:rFonts w:ascii="Arial" w:hAnsi="Arial"/>
      <w:b/>
      <w:color w:val="000080"/>
      <w:sz w:val="20"/>
      <w:lang w:val="en-US" w:eastAsia="x-none"/>
    </w:rPr>
  </w:style>
  <w:style w:type="character" w:customStyle="1" w:styleId="1f">
    <w:name w:val="Текст выноски Знак1"/>
    <w:uiPriority w:val="99"/>
    <w:rsid w:val="00BF79F8"/>
    <w:rPr>
      <w:rFonts w:ascii="Tahoma" w:hAnsi="Tahoma"/>
      <w:sz w:val="16"/>
      <w:lang w:val="en-US" w:eastAsia="ar-SA" w:bidi="ar-SA"/>
    </w:rPr>
  </w:style>
  <w:style w:type="character" w:customStyle="1" w:styleId="1f0">
    <w:name w:val="Схема документа Знак1"/>
    <w:uiPriority w:val="99"/>
    <w:rsid w:val="00BF79F8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BF79F8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BF79F8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BF79F8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BF79F8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BF79F8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BF79F8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BF79F8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BF79F8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BF79F8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BF79F8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BF79F8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BF79F8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BF79F8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BF79F8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BF79F8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BF79F8"/>
    <w:rPr>
      <w:rFonts w:eastAsia="Times New Roman"/>
      <w:sz w:val="16"/>
      <w:lang w:val="ru-RU" w:eastAsia="ar-SA" w:bidi="ar-SA"/>
    </w:rPr>
  </w:style>
  <w:style w:type="character" w:customStyle="1" w:styleId="BodyTextIndent3Char">
    <w:name w:val="Body Text Indent 3 Char"/>
    <w:uiPriority w:val="99"/>
    <w:rsid w:val="00BF79F8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BF79F8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BF79F8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BF79F8"/>
    <w:rPr>
      <w:rFonts w:cs="Times New Roman"/>
    </w:rPr>
  </w:style>
  <w:style w:type="character" w:styleId="afff0">
    <w:name w:val="annotation reference"/>
    <w:uiPriority w:val="99"/>
    <w:semiHidden/>
    <w:rsid w:val="00BF79F8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BF79F8"/>
    <w:rPr>
      <w:color w:val="auto"/>
      <w:sz w:val="28"/>
    </w:rPr>
  </w:style>
  <w:style w:type="character" w:customStyle="1" w:styleId="ListLabel2">
    <w:name w:val="ListLabel 2"/>
    <w:uiPriority w:val="99"/>
    <w:rsid w:val="00BF79F8"/>
    <w:rPr>
      <w:sz w:val="24"/>
    </w:rPr>
  </w:style>
  <w:style w:type="character" w:customStyle="1" w:styleId="ListLabel3">
    <w:name w:val="ListLabel 3"/>
    <w:uiPriority w:val="99"/>
    <w:rsid w:val="00BF79F8"/>
    <w:rPr>
      <w:rFonts w:eastAsia="Times New Roman"/>
      <w:sz w:val="22"/>
    </w:rPr>
  </w:style>
  <w:style w:type="character" w:customStyle="1" w:styleId="ListLabel4">
    <w:name w:val="ListLabel 4"/>
    <w:uiPriority w:val="99"/>
    <w:rsid w:val="00BF79F8"/>
    <w:rPr>
      <w:sz w:val="28"/>
    </w:rPr>
  </w:style>
  <w:style w:type="character" w:customStyle="1" w:styleId="ListLabel5">
    <w:name w:val="ListLabel 5"/>
    <w:uiPriority w:val="99"/>
    <w:rsid w:val="00BF79F8"/>
  </w:style>
  <w:style w:type="character" w:customStyle="1" w:styleId="ListLabel6">
    <w:name w:val="ListLabel 6"/>
    <w:uiPriority w:val="99"/>
    <w:rsid w:val="00BF79F8"/>
  </w:style>
  <w:style w:type="character" w:customStyle="1" w:styleId="ListLabel7">
    <w:name w:val="ListLabel 7"/>
    <w:uiPriority w:val="99"/>
    <w:rsid w:val="00BF79F8"/>
  </w:style>
  <w:style w:type="character" w:customStyle="1" w:styleId="ListLabel8">
    <w:name w:val="ListLabel 8"/>
    <w:uiPriority w:val="99"/>
    <w:rsid w:val="00BF79F8"/>
  </w:style>
  <w:style w:type="paragraph" w:styleId="afff1">
    <w:name w:val="List"/>
    <w:basedOn w:val="a0"/>
    <w:uiPriority w:val="99"/>
    <w:rsid w:val="00BF79F8"/>
    <w:pPr>
      <w:suppressAutoHyphens/>
      <w:spacing w:after="0" w:line="100" w:lineRule="atLeast"/>
      <w:jc w:val="both"/>
    </w:pPr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1f1">
    <w:name w:val="Название1"/>
    <w:basedOn w:val="a"/>
    <w:uiPriority w:val="99"/>
    <w:rsid w:val="00BF79F8"/>
    <w:pPr>
      <w:suppressLineNumbers/>
      <w:suppressAutoHyphens/>
      <w:spacing w:before="120" w:after="120"/>
    </w:pPr>
    <w:rPr>
      <w:rFonts w:eastAsia="SimSun" w:cs="Calibri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uiPriority w:val="99"/>
    <w:rsid w:val="00BF79F8"/>
    <w:pPr>
      <w:suppressLineNumbers/>
      <w:suppressAutoHyphens/>
    </w:pPr>
    <w:rPr>
      <w:rFonts w:eastAsia="SimSun" w:cs="Calibri"/>
      <w:lang w:eastAsia="ar-SA"/>
    </w:rPr>
  </w:style>
  <w:style w:type="character" w:customStyle="1" w:styleId="1f3">
    <w:name w:val="Верхний колонтитул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1f4">
    <w:name w:val="Нижний колонтитул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2c">
    <w:name w:val="Текст выноски Знак2"/>
    <w:basedOn w:val="a1"/>
    <w:uiPriority w:val="99"/>
    <w:semiHidden/>
    <w:rsid w:val="00BF79F8"/>
    <w:rPr>
      <w:rFonts w:ascii="Tahoma" w:eastAsia="SimSun" w:hAnsi="Tahoma" w:cs="Tahoma"/>
      <w:sz w:val="16"/>
      <w:szCs w:val="16"/>
      <w:lang w:val="x-none" w:eastAsia="ar-SA"/>
    </w:rPr>
  </w:style>
  <w:style w:type="character" w:customStyle="1" w:styleId="1f5">
    <w:name w:val="Текст сноски Знак1"/>
    <w:basedOn w:val="a1"/>
    <w:uiPriority w:val="99"/>
    <w:semiHidden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1f6">
    <w:name w:val="Основной текст с отступом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afff2">
    <w:name w:val="Знак"/>
    <w:basedOn w:val="a"/>
    <w:uiPriority w:val="99"/>
    <w:rsid w:val="00BF79F8"/>
    <w:pPr>
      <w:widowControl w:val="0"/>
      <w:suppressAutoHyphens/>
      <w:spacing w:after="160" w:line="240" w:lineRule="exact"/>
      <w:jc w:val="both"/>
    </w:pPr>
    <w:rPr>
      <w:rFonts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BF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BF79F8"/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213">
    <w:name w:val="Основной текст 2 Знак1"/>
    <w:basedOn w:val="a1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afff3">
    <w:name w:val="Готовый"/>
    <w:basedOn w:val="a"/>
    <w:uiPriority w:val="99"/>
    <w:rsid w:val="00BF79F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styleId="afff4">
    <w:name w:val="Signature"/>
    <w:basedOn w:val="a"/>
    <w:link w:val="1f7"/>
    <w:uiPriority w:val="99"/>
    <w:rsid w:val="00BF79F8"/>
    <w:pPr>
      <w:suppressLineNumbers/>
      <w:suppressAutoHyphens/>
      <w:spacing w:after="0" w:line="100" w:lineRule="atLeast"/>
      <w:ind w:left="4252"/>
    </w:pPr>
    <w:rPr>
      <w:rFonts w:eastAsia="SimSun" w:cs="Calibri"/>
      <w:sz w:val="20"/>
      <w:szCs w:val="20"/>
      <w:lang w:val="x-none" w:eastAsia="ar-SA"/>
    </w:rPr>
  </w:style>
  <w:style w:type="character" w:customStyle="1" w:styleId="1f7">
    <w:name w:val="Подпись Знак1"/>
    <w:basedOn w:val="a1"/>
    <w:link w:val="afff4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styleId="38">
    <w:name w:val="Body Text 3"/>
    <w:basedOn w:val="a"/>
    <w:link w:val="310"/>
    <w:uiPriority w:val="99"/>
    <w:rsid w:val="00BF79F8"/>
    <w:pPr>
      <w:suppressAutoHyphens/>
      <w:spacing w:after="120" w:line="100" w:lineRule="atLeast"/>
    </w:pPr>
    <w:rPr>
      <w:rFonts w:eastAsia="SimSun" w:cs="Calibri"/>
      <w:sz w:val="16"/>
      <w:szCs w:val="16"/>
      <w:lang w:val="x-none"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BF79F8"/>
    <w:rPr>
      <w:rFonts w:ascii="Calibri" w:eastAsia="SimSun" w:hAnsi="Calibri" w:cs="Calibri"/>
      <w:sz w:val="16"/>
      <w:szCs w:val="16"/>
      <w:lang w:val="x-none" w:eastAsia="ar-SA"/>
    </w:rPr>
  </w:style>
  <w:style w:type="paragraph" w:customStyle="1" w:styleId="Style3">
    <w:name w:val="Style3"/>
    <w:basedOn w:val="a"/>
    <w:uiPriority w:val="99"/>
    <w:rsid w:val="00BF79F8"/>
    <w:pPr>
      <w:widowControl w:val="0"/>
      <w:suppressAutoHyphens/>
      <w:spacing w:after="0" w:line="317" w:lineRule="exact"/>
    </w:pPr>
    <w:rPr>
      <w:rFonts w:cs="Calibri"/>
      <w:sz w:val="24"/>
      <w:szCs w:val="24"/>
      <w:lang w:eastAsia="ar-SA"/>
    </w:rPr>
  </w:style>
  <w:style w:type="paragraph" w:customStyle="1" w:styleId="afff5">
    <w:name w:val="Знак Знак Знак Знак Знак Знак Знак Знак Знак Знак"/>
    <w:basedOn w:val="a"/>
    <w:uiPriority w:val="99"/>
    <w:rsid w:val="00BF79F8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styleId="afff6">
    <w:name w:val="annotation subject"/>
    <w:basedOn w:val="aff4"/>
    <w:link w:val="1f8"/>
    <w:uiPriority w:val="99"/>
    <w:semiHidden/>
    <w:rsid w:val="00BF79F8"/>
    <w:pPr>
      <w:suppressAutoHyphens/>
      <w:spacing w:after="200" w:line="100" w:lineRule="atLeast"/>
    </w:pPr>
    <w:rPr>
      <w:rFonts w:ascii="Calibri" w:eastAsia="SimSun" w:hAnsi="Calibri" w:cs="Calibri"/>
      <w:b/>
      <w:bCs/>
      <w:lang w:val="x-none" w:eastAsia="ar-SA"/>
    </w:rPr>
  </w:style>
  <w:style w:type="character" w:customStyle="1" w:styleId="1f8">
    <w:name w:val="Тема примечания Знак1"/>
    <w:basedOn w:val="aff3"/>
    <w:link w:val="afff6"/>
    <w:uiPriority w:val="99"/>
    <w:semiHidden/>
    <w:rsid w:val="00BF79F8"/>
    <w:rPr>
      <w:rFonts w:ascii="Calibri" w:eastAsia="SimSun" w:hAnsi="Calibri" w:cs="Calibri"/>
      <w:b/>
      <w:bCs/>
      <w:sz w:val="20"/>
      <w:szCs w:val="20"/>
      <w:lang w:val="x-none"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BF79F8"/>
    <w:pPr>
      <w:widowControl w:val="0"/>
      <w:suppressAutoHyphens/>
      <w:ind w:firstLine="709"/>
      <w:jc w:val="both"/>
    </w:pPr>
    <w:rPr>
      <w:rFonts w:ascii="Times New Roman" w:eastAsia="SimSun" w:hAnsi="Times New Roman" w:cs="Times New Roman"/>
      <w:color w:val="000000"/>
      <w:spacing w:val="1"/>
      <w:sz w:val="25"/>
      <w:szCs w:val="25"/>
      <w:lang w:eastAsia="ar-SA"/>
    </w:rPr>
  </w:style>
  <w:style w:type="paragraph" w:customStyle="1" w:styleId="ConsPlusDocList">
    <w:name w:val="ConsPlusDocList"/>
    <w:uiPriority w:val="99"/>
    <w:rsid w:val="00BF79F8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7">
    <w:name w:val="caption"/>
    <w:basedOn w:val="a"/>
    <w:uiPriority w:val="99"/>
    <w:qFormat/>
    <w:rsid w:val="00BF79F8"/>
    <w:pPr>
      <w:suppressAutoHyphens/>
      <w:spacing w:after="0" w:line="216" w:lineRule="auto"/>
      <w:jc w:val="center"/>
    </w:pPr>
    <w:rPr>
      <w:rFonts w:cs="Calibri"/>
      <w:b/>
      <w:bCs/>
      <w:lang w:eastAsia="ar-SA"/>
    </w:rPr>
  </w:style>
  <w:style w:type="paragraph" w:customStyle="1" w:styleId="214">
    <w:name w:val="Основной текст 21"/>
    <w:basedOn w:val="a"/>
    <w:uiPriority w:val="99"/>
    <w:rsid w:val="00BF79F8"/>
    <w:pPr>
      <w:suppressAutoHyphens/>
      <w:spacing w:after="0" w:line="216" w:lineRule="auto"/>
      <w:ind w:firstLine="709"/>
      <w:jc w:val="both"/>
    </w:pPr>
    <w:rPr>
      <w:rFonts w:cs="Calibri"/>
      <w:sz w:val="20"/>
      <w:szCs w:val="20"/>
      <w:lang w:eastAsia="ar-SA"/>
    </w:rPr>
  </w:style>
  <w:style w:type="character" w:customStyle="1" w:styleId="1f9">
    <w:name w:val="Название Знак1"/>
    <w:uiPriority w:val="10"/>
    <w:rsid w:val="00BF79F8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39">
    <w:name w:val="Body Text Indent 3"/>
    <w:basedOn w:val="a"/>
    <w:link w:val="311"/>
    <w:uiPriority w:val="99"/>
    <w:rsid w:val="00BF79F8"/>
    <w:pPr>
      <w:suppressAutoHyphens/>
      <w:spacing w:after="120" w:line="100" w:lineRule="atLeast"/>
      <w:ind w:left="283"/>
      <w:jc w:val="center"/>
    </w:pPr>
    <w:rPr>
      <w:rFonts w:eastAsia="SimSun" w:cs="Calibri"/>
      <w:sz w:val="16"/>
      <w:szCs w:val="16"/>
      <w:lang w:val="x-none"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BF79F8"/>
    <w:rPr>
      <w:rFonts w:ascii="Calibri" w:eastAsia="SimSun" w:hAnsi="Calibri" w:cs="Calibri"/>
      <w:sz w:val="16"/>
      <w:szCs w:val="16"/>
      <w:lang w:val="x-none" w:eastAsia="ar-SA"/>
    </w:rPr>
  </w:style>
  <w:style w:type="paragraph" w:styleId="afff8">
    <w:name w:val="Plain Text"/>
    <w:basedOn w:val="a"/>
    <w:link w:val="1fa"/>
    <w:uiPriority w:val="99"/>
    <w:rsid w:val="00BF79F8"/>
    <w:pPr>
      <w:suppressAutoHyphens/>
      <w:spacing w:after="0" w:line="100" w:lineRule="atLeast"/>
      <w:jc w:val="center"/>
    </w:pPr>
    <w:rPr>
      <w:rFonts w:ascii="Courier New" w:eastAsia="SimSun" w:hAnsi="Courier New" w:cs="Courier New"/>
      <w:sz w:val="20"/>
      <w:szCs w:val="20"/>
      <w:lang w:val="x-none" w:eastAsia="ar-SA"/>
    </w:rPr>
  </w:style>
  <w:style w:type="character" w:customStyle="1" w:styleId="1fa">
    <w:name w:val="Текст Знак1"/>
    <w:basedOn w:val="a1"/>
    <w:link w:val="afff8"/>
    <w:uiPriority w:val="99"/>
    <w:rsid w:val="00BF79F8"/>
    <w:rPr>
      <w:rFonts w:ascii="Courier New" w:eastAsia="SimSun" w:hAnsi="Courier New" w:cs="Courier New"/>
      <w:sz w:val="20"/>
      <w:szCs w:val="20"/>
      <w:lang w:val="x-none" w:eastAsia="ar-SA"/>
    </w:rPr>
  </w:style>
  <w:style w:type="paragraph" w:customStyle="1" w:styleId="ConsTitle0">
    <w:name w:val="ConsTitle"/>
    <w:link w:val="ConsTitle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Preformat">
    <w:name w:val="Preformat"/>
    <w:uiPriority w:val="99"/>
    <w:rsid w:val="00BF79F8"/>
    <w:pPr>
      <w:suppressAutoHyphens/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9">
    <w:name w:val="Нумерованный Список"/>
    <w:basedOn w:val="a"/>
    <w:uiPriority w:val="99"/>
    <w:rsid w:val="00BF79F8"/>
    <w:pPr>
      <w:suppressAutoHyphens/>
      <w:spacing w:before="120" w:after="120" w:line="100" w:lineRule="atLeast"/>
      <w:jc w:val="both"/>
    </w:pPr>
    <w:rPr>
      <w:rFonts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BF79F8"/>
    <w:pPr>
      <w:widowControl w:val="0"/>
      <w:suppressAutoHyphens/>
      <w:spacing w:after="0" w:line="100" w:lineRule="atLeast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b">
    <w:name w:val="Обычный1"/>
    <w:uiPriority w:val="99"/>
    <w:rsid w:val="00BF79F8"/>
    <w:pPr>
      <w:widowControl w:val="0"/>
      <w:suppressAutoHyphens/>
      <w:spacing w:after="0" w:line="300" w:lineRule="auto"/>
      <w:ind w:firstLine="820"/>
      <w:jc w:val="both"/>
    </w:pPr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a"/>
    <w:uiPriority w:val="99"/>
    <w:rsid w:val="00BF79F8"/>
    <w:pPr>
      <w:suppressAutoHyphens/>
      <w:spacing w:after="0" w:line="100" w:lineRule="atLeast"/>
      <w:jc w:val="center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afffa">
    <w:name w:val="Адресат"/>
    <w:basedOn w:val="a"/>
    <w:uiPriority w:val="99"/>
    <w:rsid w:val="00BF79F8"/>
    <w:pPr>
      <w:suppressAutoHyphens/>
      <w:spacing w:after="120" w:line="240" w:lineRule="exact"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afffb">
    <w:name w:val="Приложение"/>
    <w:basedOn w:val="a0"/>
    <w:uiPriority w:val="99"/>
    <w:rsid w:val="00BF79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eastAsia="SimSun" w:hAnsi="Calibri" w:cs="Calibri"/>
      <w:b/>
      <w:bCs/>
      <w:sz w:val="20"/>
      <w:szCs w:val="20"/>
      <w:lang w:val="x-none" w:eastAsia="ar-SA"/>
    </w:rPr>
  </w:style>
  <w:style w:type="paragraph" w:customStyle="1" w:styleId="afffc">
    <w:name w:val="Заголовок к тексту"/>
    <w:basedOn w:val="a"/>
    <w:uiPriority w:val="99"/>
    <w:rsid w:val="00BF79F8"/>
    <w:pPr>
      <w:suppressAutoHyphens/>
      <w:spacing w:after="480" w:line="240" w:lineRule="exact"/>
      <w:jc w:val="center"/>
    </w:pPr>
    <w:rPr>
      <w:rFonts w:cs="Calibri"/>
      <w:sz w:val="28"/>
      <w:szCs w:val="28"/>
      <w:lang w:eastAsia="ar-SA"/>
    </w:rPr>
  </w:style>
  <w:style w:type="paragraph" w:customStyle="1" w:styleId="afffd">
    <w:name w:val="регистрационные поля"/>
    <w:basedOn w:val="a"/>
    <w:uiPriority w:val="99"/>
    <w:rsid w:val="00BF79F8"/>
    <w:pPr>
      <w:suppressAutoHyphens/>
      <w:spacing w:after="0" w:line="240" w:lineRule="exact"/>
      <w:jc w:val="center"/>
    </w:pPr>
    <w:rPr>
      <w:rFonts w:cs="Calibri"/>
      <w:b/>
      <w:bCs/>
      <w:sz w:val="28"/>
      <w:szCs w:val="28"/>
      <w:lang w:val="en-US" w:eastAsia="ar-SA"/>
    </w:rPr>
  </w:style>
  <w:style w:type="paragraph" w:customStyle="1" w:styleId="afffe">
    <w:name w:val="Исполнитель"/>
    <w:basedOn w:val="a0"/>
    <w:uiPriority w:val="99"/>
    <w:rsid w:val="00BF79F8"/>
    <w:pPr>
      <w:suppressAutoHyphens/>
      <w:spacing w:line="240" w:lineRule="exact"/>
    </w:pPr>
    <w:rPr>
      <w:rFonts w:ascii="Calibri" w:eastAsia="SimSun" w:hAnsi="Calibri" w:cs="Calibri"/>
      <w:b/>
      <w:bCs/>
      <w:sz w:val="24"/>
      <w:szCs w:val="24"/>
      <w:lang w:val="x-none" w:eastAsia="ar-SA"/>
    </w:rPr>
  </w:style>
  <w:style w:type="paragraph" w:customStyle="1" w:styleId="affff">
    <w:name w:val="Подпись на общем бланке"/>
    <w:basedOn w:val="afff4"/>
    <w:uiPriority w:val="99"/>
    <w:rsid w:val="00BF79F8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f0">
    <w:name w:val="Таблицы (моноширинный)"/>
    <w:basedOn w:val="a"/>
    <w:uiPriority w:val="99"/>
    <w:rsid w:val="00BF79F8"/>
    <w:pPr>
      <w:suppressAutoHyphens/>
      <w:spacing w:after="0"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1">
    <w:name w:val="Заголовок статьи"/>
    <w:basedOn w:val="a"/>
    <w:uiPriority w:val="99"/>
    <w:rsid w:val="00BF79F8"/>
    <w:pPr>
      <w:suppressAutoHyphens/>
      <w:spacing w:after="0" w:line="100" w:lineRule="atLeast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f2">
    <w:name w:val="Комментарий"/>
    <w:basedOn w:val="a"/>
    <w:uiPriority w:val="99"/>
    <w:rsid w:val="00BF79F8"/>
    <w:pPr>
      <w:suppressAutoHyphens/>
      <w:spacing w:after="0"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BF79F8"/>
    <w:pPr>
      <w:suppressAutoHyphens/>
      <w:spacing w:after="0" w:line="100" w:lineRule="atLeast"/>
      <w:ind w:right="2" w:firstLine="110"/>
      <w:jc w:val="both"/>
    </w:pPr>
    <w:rPr>
      <w:rFonts w:cs="Calibri"/>
      <w:sz w:val="20"/>
      <w:szCs w:val="20"/>
      <w:lang w:eastAsia="ar-SA"/>
    </w:rPr>
  </w:style>
  <w:style w:type="paragraph" w:customStyle="1" w:styleId="1fc">
    <w:name w:val="Стиль1"/>
    <w:basedOn w:val="af9"/>
    <w:uiPriority w:val="99"/>
    <w:rsid w:val="00BF79F8"/>
    <w:pPr>
      <w:suppressAutoHyphens/>
      <w:spacing w:after="60" w:line="100" w:lineRule="atLeast"/>
      <w:ind w:left="0" w:firstLine="709"/>
      <w:jc w:val="both"/>
    </w:pPr>
    <w:rPr>
      <w:rFonts w:ascii="Calibri" w:eastAsia="SimSun" w:hAnsi="Calibri" w:cs="Calibri"/>
      <w:lang w:val="x-none" w:eastAsia="ar-SA"/>
    </w:rPr>
  </w:style>
  <w:style w:type="paragraph" w:customStyle="1" w:styleId="1fd">
    <w:name w:val="Знак1"/>
    <w:basedOn w:val="a"/>
    <w:uiPriority w:val="99"/>
    <w:rsid w:val="00BF79F8"/>
    <w:pPr>
      <w:suppressAutoHyphens/>
      <w:spacing w:after="160" w:line="240" w:lineRule="exact"/>
      <w:jc w:val="both"/>
    </w:pPr>
    <w:rPr>
      <w:rFonts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BF79F8"/>
    <w:pPr>
      <w:widowControl w:val="0"/>
      <w:suppressAutoHyphens/>
      <w:spacing w:after="0" w:line="100" w:lineRule="atLeast"/>
      <w:jc w:val="center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fff3">
    <w:name w:val="Знак Знак Знак Знак Знак Знак Знак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BF79F8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ff">
    <w:name w:val="Знак Знак Знак Знак Знак Знак Знак1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BF79F8"/>
    <w:pPr>
      <w:suppressAutoHyphens/>
      <w:spacing w:before="100" w:after="100" w:line="100" w:lineRule="atLeast"/>
      <w:jc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affff4">
    <w:name w:val="......."/>
    <w:basedOn w:val="a"/>
    <w:uiPriority w:val="99"/>
    <w:rsid w:val="00BF79F8"/>
    <w:pPr>
      <w:suppressAutoHyphens/>
      <w:spacing w:after="0" w:line="100" w:lineRule="atLeast"/>
      <w:jc w:val="center"/>
    </w:pPr>
    <w:rPr>
      <w:rFonts w:cs="Calibri"/>
      <w:sz w:val="24"/>
      <w:szCs w:val="24"/>
      <w:lang w:eastAsia="ar-SA"/>
    </w:rPr>
  </w:style>
  <w:style w:type="paragraph" w:customStyle="1" w:styleId="2d">
    <w:name w:val="Обычный2"/>
    <w:uiPriority w:val="99"/>
    <w:rsid w:val="00BF79F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2e">
    <w:name w:val="Body Text First Indent 2"/>
    <w:basedOn w:val="af9"/>
    <w:link w:val="215"/>
    <w:uiPriority w:val="99"/>
    <w:rsid w:val="00BF79F8"/>
    <w:pPr>
      <w:widowControl w:val="0"/>
      <w:suppressAutoHyphens/>
      <w:spacing w:line="100" w:lineRule="atLeast"/>
      <w:ind w:firstLine="210"/>
    </w:pPr>
    <w:rPr>
      <w:rFonts w:ascii="Calibri" w:eastAsia="SimSun" w:hAnsi="Calibri" w:cs="Calibri"/>
      <w:sz w:val="20"/>
      <w:szCs w:val="20"/>
      <w:lang w:val="x-none" w:eastAsia="ar-SA"/>
    </w:rPr>
  </w:style>
  <w:style w:type="character" w:customStyle="1" w:styleId="215">
    <w:name w:val="Красная строка 2 Знак1"/>
    <w:basedOn w:val="afa"/>
    <w:link w:val="2e"/>
    <w:uiPriority w:val="99"/>
    <w:rsid w:val="00BF79F8"/>
    <w:rPr>
      <w:rFonts w:ascii="Calibri" w:eastAsia="SimSun" w:hAnsi="Calibri" w:cs="Calibri"/>
      <w:sz w:val="20"/>
      <w:szCs w:val="20"/>
      <w:lang w:val="x-none" w:eastAsia="ar-SA"/>
    </w:rPr>
  </w:style>
  <w:style w:type="paragraph" w:customStyle="1" w:styleId="222">
    <w:name w:val="Основной текст 22"/>
    <w:basedOn w:val="a"/>
    <w:uiPriority w:val="99"/>
    <w:rsid w:val="00BF79F8"/>
    <w:pPr>
      <w:suppressAutoHyphens/>
      <w:spacing w:after="0" w:line="216" w:lineRule="auto"/>
      <w:ind w:firstLine="709"/>
      <w:jc w:val="both"/>
    </w:pPr>
    <w:rPr>
      <w:rFonts w:cs="Calibri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BF79F8"/>
    <w:pPr>
      <w:suppressAutoHyphens/>
      <w:spacing w:after="0" w:line="100" w:lineRule="atLeas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5">
    <w:name w:val="Знак Знак Знак Знак"/>
    <w:basedOn w:val="a"/>
    <w:uiPriority w:val="99"/>
    <w:rsid w:val="00BF79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1"/>
    <w:basedOn w:val="a"/>
    <w:rsid w:val="00BF79F8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ListLabel11">
    <w:name w:val="ListLabel 11"/>
    <w:uiPriority w:val="99"/>
    <w:rsid w:val="00BF79F8"/>
    <w:rPr>
      <w:rFonts w:ascii="Times New Roman" w:hAnsi="Times New Roman"/>
      <w:color w:val="FF0000"/>
      <w:sz w:val="28"/>
    </w:rPr>
  </w:style>
  <w:style w:type="paragraph" w:customStyle="1" w:styleId="TextBas">
    <w:name w:val="TextBas"/>
    <w:basedOn w:val="a"/>
    <w:uiPriority w:val="99"/>
    <w:rsid w:val="00BF79F8"/>
    <w:pPr>
      <w:autoSpaceDE w:val="0"/>
      <w:autoSpaceDN w:val="0"/>
      <w:adjustRightInd w:val="0"/>
      <w:spacing w:after="0" w:line="240" w:lineRule="auto"/>
      <w:jc w:val="both"/>
    </w:pPr>
    <w:rPr>
      <w:rFonts w:cs="Calibri"/>
      <w:sz w:val="26"/>
      <w:szCs w:val="26"/>
    </w:rPr>
  </w:style>
  <w:style w:type="paragraph" w:customStyle="1" w:styleId="TextBasTxt">
    <w:name w:val="TextBasTxt"/>
    <w:basedOn w:val="a"/>
    <w:uiPriority w:val="99"/>
    <w:rsid w:val="00BF79F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Calibri"/>
      <w:sz w:val="26"/>
      <w:szCs w:val="26"/>
    </w:rPr>
  </w:style>
  <w:style w:type="paragraph" w:customStyle="1" w:styleId="affff6">
    <w:name w:val="Нормальный (таблица)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f7">
    <w:name w:val="Текст (справка)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ff8">
    <w:name w:val="Информация о версии"/>
    <w:basedOn w:val="affff2"/>
    <w:next w:val="a"/>
    <w:uiPriority w:val="99"/>
    <w:rsid w:val="00BF79F8"/>
    <w:pPr>
      <w:widowControl w:val="0"/>
      <w:suppressAutoHyphens w:val="0"/>
      <w:autoSpaceDE w:val="0"/>
      <w:autoSpaceDN w:val="0"/>
      <w:adjustRightInd w:val="0"/>
      <w:spacing w:before="75" w:line="240" w:lineRule="auto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ff9">
    <w:name w:val="Текст информации об изменениях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a">
    <w:name w:val="Информация об изменениях"/>
    <w:basedOn w:val="affff9"/>
    <w:next w:val="a"/>
    <w:uiPriority w:val="99"/>
    <w:rsid w:val="00BF79F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b">
    <w:name w:val="Подзаголовок для информации об изменениях"/>
    <w:basedOn w:val="affff9"/>
    <w:next w:val="a"/>
    <w:uiPriority w:val="99"/>
    <w:rsid w:val="00BF79F8"/>
    <w:rPr>
      <w:b/>
      <w:bCs/>
    </w:rPr>
  </w:style>
  <w:style w:type="character" w:customStyle="1" w:styleId="affffc">
    <w:name w:val="Цветовое выделение для Текст"/>
    <w:uiPriority w:val="99"/>
    <w:rsid w:val="00BF79F8"/>
    <w:rPr>
      <w:rFonts w:ascii="Times New Roman CYR" w:hAnsi="Times New Roman CYR"/>
    </w:rPr>
  </w:style>
  <w:style w:type="paragraph" w:customStyle="1" w:styleId="affffd">
    <w:name w:val="Сноска"/>
    <w:basedOn w:val="a"/>
    <w:next w:val="a"/>
    <w:uiPriority w:val="99"/>
    <w:rsid w:val="00BF7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D3CB-F5AD-4A75-AD7F-EAD57AEB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6773</Words>
  <Characters>38608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66</cp:revision>
  <cp:lastPrinted>2020-10-21T06:09:00Z</cp:lastPrinted>
  <dcterms:created xsi:type="dcterms:W3CDTF">2020-09-10T01:38:00Z</dcterms:created>
  <dcterms:modified xsi:type="dcterms:W3CDTF">2023-05-19T06:53:00Z</dcterms:modified>
</cp:coreProperties>
</file>