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719" w:rsidRPr="00C472DE" w:rsidRDefault="00C472DE" w:rsidP="00395128">
      <w:pPr>
        <w:pStyle w:val="a3"/>
        <w:contextualSpacing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C472DE">
        <w:rPr>
          <w:rFonts w:ascii="Arial" w:hAnsi="Arial" w:cs="Arial"/>
          <w:b/>
          <w:sz w:val="32"/>
          <w:szCs w:val="32"/>
        </w:rPr>
        <w:t>24.07.2020г.</w:t>
      </w:r>
      <w:r w:rsidR="00E737DF" w:rsidRPr="00C472DE">
        <w:rPr>
          <w:rFonts w:ascii="Arial" w:hAnsi="Arial" w:cs="Arial"/>
          <w:b/>
          <w:sz w:val="32"/>
          <w:szCs w:val="32"/>
        </w:rPr>
        <w:t xml:space="preserve">№ </w:t>
      </w:r>
      <w:r w:rsidRPr="00C472DE">
        <w:rPr>
          <w:rFonts w:ascii="Arial" w:hAnsi="Arial" w:cs="Arial"/>
          <w:b/>
          <w:sz w:val="32"/>
          <w:szCs w:val="32"/>
        </w:rPr>
        <w:t>510</w:t>
      </w:r>
    </w:p>
    <w:bookmarkEnd w:id="0"/>
    <w:p w:rsidR="00395128" w:rsidRPr="00C472DE" w:rsidRDefault="00395128" w:rsidP="00395128">
      <w:pPr>
        <w:pStyle w:val="a3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C472D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95128" w:rsidRPr="00C472DE" w:rsidRDefault="00395128" w:rsidP="00395128">
      <w:pPr>
        <w:pStyle w:val="a3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C472DE">
        <w:rPr>
          <w:rFonts w:ascii="Arial" w:hAnsi="Arial" w:cs="Arial"/>
          <w:b/>
          <w:sz w:val="32"/>
          <w:szCs w:val="32"/>
        </w:rPr>
        <w:t>ИРКУТСКАЯ ОБЛАСТЬ</w:t>
      </w:r>
    </w:p>
    <w:p w:rsidR="00395128" w:rsidRPr="00C472DE" w:rsidRDefault="00395128" w:rsidP="00395128">
      <w:pPr>
        <w:pStyle w:val="a3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C472DE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395128" w:rsidRPr="00C472DE" w:rsidRDefault="00395128" w:rsidP="00395128">
      <w:pPr>
        <w:pStyle w:val="a3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C472DE">
        <w:rPr>
          <w:rFonts w:ascii="Arial" w:hAnsi="Arial" w:cs="Arial"/>
          <w:b/>
          <w:sz w:val="32"/>
          <w:szCs w:val="32"/>
        </w:rPr>
        <w:t>«БОХАНСКИЙ РАЙОН»</w:t>
      </w:r>
    </w:p>
    <w:p w:rsidR="00395128" w:rsidRPr="00C472DE" w:rsidRDefault="00395128" w:rsidP="00395128">
      <w:pPr>
        <w:pStyle w:val="a3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C472DE">
        <w:rPr>
          <w:rFonts w:ascii="Arial" w:hAnsi="Arial" w:cs="Arial"/>
          <w:b/>
          <w:sz w:val="32"/>
          <w:szCs w:val="32"/>
        </w:rPr>
        <w:t>АДМИНИСТРАЦИЯ</w:t>
      </w:r>
    </w:p>
    <w:p w:rsidR="00395128" w:rsidRPr="00C472DE" w:rsidRDefault="00395128" w:rsidP="00395128">
      <w:pPr>
        <w:pStyle w:val="a3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C472DE">
        <w:rPr>
          <w:rFonts w:ascii="Arial" w:hAnsi="Arial" w:cs="Arial"/>
          <w:b/>
          <w:sz w:val="32"/>
          <w:szCs w:val="32"/>
        </w:rPr>
        <w:t>ПОСТАНОВЛЕНИЕ</w:t>
      </w:r>
    </w:p>
    <w:p w:rsidR="00395128" w:rsidRPr="00C472DE" w:rsidRDefault="00395128" w:rsidP="00395128">
      <w:pPr>
        <w:pStyle w:val="a3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2330A5" w:rsidRPr="00C472DE" w:rsidRDefault="00C65760" w:rsidP="002330A5">
      <w:pPr>
        <w:pStyle w:val="a3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C472DE">
        <w:rPr>
          <w:rFonts w:ascii="Arial" w:hAnsi="Arial" w:cs="Arial"/>
          <w:b/>
          <w:sz w:val="32"/>
          <w:szCs w:val="32"/>
        </w:rPr>
        <w:t xml:space="preserve">ОБ УТВЕРЖДЕНИИ ПРОГРАММЫ МКУ УО МО «БОХАНСКИЙ РАЙОН» «ОБ ОРГАНИЗАЦИИ ПОДВОЗА ОБУЧАЮЩИХСЯ ОБРАЗОВАТЕЛЬНЫХ </w:t>
      </w:r>
      <w:proofErr w:type="gramStart"/>
      <w:r w:rsidRPr="00C472DE">
        <w:rPr>
          <w:rFonts w:ascii="Arial" w:hAnsi="Arial" w:cs="Arial"/>
          <w:b/>
          <w:sz w:val="32"/>
          <w:szCs w:val="32"/>
        </w:rPr>
        <w:t>ОРГАНИЗАЦИЙ»  МО</w:t>
      </w:r>
      <w:proofErr w:type="gramEnd"/>
      <w:r w:rsidRPr="00C472DE">
        <w:rPr>
          <w:rFonts w:ascii="Arial" w:hAnsi="Arial" w:cs="Arial"/>
          <w:b/>
          <w:sz w:val="32"/>
          <w:szCs w:val="32"/>
        </w:rPr>
        <w:t xml:space="preserve"> «БОХАНСКИЙ РАЙОН» НА 2021-2023</w:t>
      </w:r>
      <w:r w:rsidR="000C0719" w:rsidRPr="00C472DE">
        <w:rPr>
          <w:rFonts w:ascii="Arial" w:hAnsi="Arial" w:cs="Arial"/>
          <w:b/>
          <w:sz w:val="32"/>
          <w:szCs w:val="32"/>
        </w:rPr>
        <w:t xml:space="preserve"> ГОДЫ</w:t>
      </w:r>
      <w:r w:rsidR="0026692F" w:rsidRPr="00C472DE">
        <w:rPr>
          <w:rFonts w:ascii="Arial" w:hAnsi="Arial" w:cs="Arial"/>
          <w:b/>
          <w:sz w:val="32"/>
          <w:szCs w:val="32"/>
        </w:rPr>
        <w:t>»</w:t>
      </w:r>
      <w:r w:rsidR="002330A5" w:rsidRPr="00C472DE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395128" w:rsidRPr="00C472DE" w:rsidRDefault="00395128" w:rsidP="00395128">
      <w:pPr>
        <w:pStyle w:val="a3"/>
        <w:contextualSpacing/>
        <w:jc w:val="center"/>
        <w:rPr>
          <w:rFonts w:ascii="Arial" w:hAnsi="Arial" w:cs="Arial"/>
          <w:sz w:val="24"/>
          <w:szCs w:val="24"/>
        </w:rPr>
      </w:pPr>
    </w:p>
    <w:p w:rsidR="00395128" w:rsidRPr="00C472DE" w:rsidRDefault="00C65760" w:rsidP="00395128">
      <w:pPr>
        <w:pStyle w:val="a3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472DE">
        <w:rPr>
          <w:rFonts w:ascii="Arial" w:hAnsi="Arial" w:cs="Arial"/>
          <w:sz w:val="24"/>
          <w:szCs w:val="24"/>
        </w:rPr>
        <w:t>В соответствии с Федеральным законом от 29.12.2012 г. №273 –ФЗ  «Об образовании в Российской Федерации», Федеральным законом №131-ФЗ от 06.10.2003г. «Об общих принципах организации местного самоуправления в Российской Федерации», Федеральным законом от 10.12.1995 г. «196-ФЗ «О безопасности дорожного движения», в целях  получения обучающимися района, проживающих в отдаленных населенных пунктах, доступного качественного общего образования, руководствуясь частью 1 ст.</w:t>
      </w:r>
      <w:r w:rsidR="00395128" w:rsidRPr="00C472DE">
        <w:rPr>
          <w:rFonts w:ascii="Arial" w:hAnsi="Arial" w:cs="Arial"/>
          <w:sz w:val="24"/>
          <w:szCs w:val="24"/>
        </w:rPr>
        <w:t>20 Устава муниципального образования «</w:t>
      </w:r>
      <w:proofErr w:type="spellStart"/>
      <w:r w:rsidR="00395128" w:rsidRPr="00C472DE">
        <w:rPr>
          <w:rFonts w:ascii="Arial" w:hAnsi="Arial" w:cs="Arial"/>
          <w:sz w:val="24"/>
          <w:szCs w:val="24"/>
        </w:rPr>
        <w:t>Боханский</w:t>
      </w:r>
      <w:proofErr w:type="spellEnd"/>
      <w:r w:rsidR="00395128" w:rsidRPr="00C472DE">
        <w:rPr>
          <w:rFonts w:ascii="Arial" w:hAnsi="Arial" w:cs="Arial"/>
          <w:sz w:val="24"/>
          <w:szCs w:val="24"/>
        </w:rPr>
        <w:t xml:space="preserve"> район»:</w:t>
      </w:r>
    </w:p>
    <w:p w:rsidR="005B277B" w:rsidRPr="00C472DE" w:rsidRDefault="005B277B" w:rsidP="00395128">
      <w:pPr>
        <w:pStyle w:val="a3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B277B" w:rsidRPr="00C472DE" w:rsidRDefault="005B277B" w:rsidP="005B277B">
      <w:pPr>
        <w:pStyle w:val="a3"/>
        <w:ind w:firstLine="709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C472DE">
        <w:rPr>
          <w:rFonts w:ascii="Arial" w:hAnsi="Arial" w:cs="Arial"/>
          <w:b/>
          <w:sz w:val="30"/>
          <w:szCs w:val="30"/>
        </w:rPr>
        <w:t>ПОСТАНОВЛЯЮ:</w:t>
      </w:r>
    </w:p>
    <w:p w:rsidR="00395128" w:rsidRPr="00C472DE" w:rsidRDefault="00395128" w:rsidP="00395128">
      <w:pPr>
        <w:pStyle w:val="a3"/>
        <w:ind w:firstLine="709"/>
        <w:rPr>
          <w:rFonts w:ascii="Arial" w:hAnsi="Arial" w:cs="Arial"/>
          <w:sz w:val="28"/>
          <w:szCs w:val="28"/>
        </w:rPr>
      </w:pPr>
    </w:p>
    <w:p w:rsidR="0093288E" w:rsidRPr="00C472DE" w:rsidRDefault="00395128" w:rsidP="002330A5">
      <w:pPr>
        <w:pStyle w:val="a3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472DE">
        <w:rPr>
          <w:rFonts w:ascii="Arial" w:hAnsi="Arial" w:cs="Arial"/>
          <w:sz w:val="24"/>
          <w:szCs w:val="24"/>
        </w:rPr>
        <w:t xml:space="preserve">1. </w:t>
      </w:r>
      <w:r w:rsidR="0026692F" w:rsidRPr="00C472DE">
        <w:rPr>
          <w:rFonts w:ascii="Arial" w:hAnsi="Arial" w:cs="Arial"/>
          <w:sz w:val="24"/>
          <w:szCs w:val="24"/>
        </w:rPr>
        <w:t>Утвердить программу МКУ УО МО «</w:t>
      </w:r>
      <w:proofErr w:type="spellStart"/>
      <w:r w:rsidR="0026692F" w:rsidRPr="00C472DE">
        <w:rPr>
          <w:rFonts w:ascii="Arial" w:hAnsi="Arial" w:cs="Arial"/>
          <w:sz w:val="24"/>
          <w:szCs w:val="24"/>
        </w:rPr>
        <w:t>Боханский</w:t>
      </w:r>
      <w:proofErr w:type="spellEnd"/>
      <w:r w:rsidR="0026692F" w:rsidRPr="00C472DE">
        <w:rPr>
          <w:rFonts w:ascii="Arial" w:hAnsi="Arial" w:cs="Arial"/>
          <w:sz w:val="24"/>
          <w:szCs w:val="24"/>
        </w:rPr>
        <w:t xml:space="preserve"> район» «Об организации подвоза обучающихся образовательных организаций МО «</w:t>
      </w:r>
      <w:proofErr w:type="spellStart"/>
      <w:r w:rsidR="0026692F" w:rsidRPr="00C472DE">
        <w:rPr>
          <w:rFonts w:ascii="Arial" w:hAnsi="Arial" w:cs="Arial"/>
          <w:sz w:val="24"/>
          <w:szCs w:val="24"/>
        </w:rPr>
        <w:t>Боханский</w:t>
      </w:r>
      <w:proofErr w:type="spellEnd"/>
      <w:r w:rsidR="0026692F" w:rsidRPr="00C472DE">
        <w:rPr>
          <w:rFonts w:ascii="Arial" w:hAnsi="Arial" w:cs="Arial"/>
          <w:sz w:val="24"/>
          <w:szCs w:val="24"/>
        </w:rPr>
        <w:t xml:space="preserve"> район» на 2021-2023</w:t>
      </w:r>
      <w:r w:rsidR="000C0719" w:rsidRPr="00C472DE">
        <w:rPr>
          <w:rFonts w:ascii="Arial" w:hAnsi="Arial" w:cs="Arial"/>
          <w:sz w:val="24"/>
          <w:szCs w:val="24"/>
        </w:rPr>
        <w:t xml:space="preserve"> годы</w:t>
      </w:r>
      <w:r w:rsidR="0026692F" w:rsidRPr="00C472DE">
        <w:rPr>
          <w:rFonts w:ascii="Arial" w:hAnsi="Arial" w:cs="Arial"/>
          <w:sz w:val="24"/>
          <w:szCs w:val="24"/>
        </w:rPr>
        <w:t xml:space="preserve">» </w:t>
      </w:r>
      <w:proofErr w:type="gramStart"/>
      <w:r w:rsidR="0026692F" w:rsidRPr="00C472DE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26692F" w:rsidRPr="00C472DE">
        <w:rPr>
          <w:rFonts w:ascii="Arial" w:hAnsi="Arial" w:cs="Arial"/>
          <w:sz w:val="24"/>
          <w:szCs w:val="24"/>
        </w:rPr>
        <w:t xml:space="preserve"> 1.</w:t>
      </w:r>
    </w:p>
    <w:p w:rsidR="0093288E" w:rsidRPr="00C472DE" w:rsidRDefault="002330A5" w:rsidP="0093288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472DE">
        <w:rPr>
          <w:rFonts w:ascii="Arial" w:hAnsi="Arial" w:cs="Arial"/>
          <w:sz w:val="24"/>
          <w:szCs w:val="24"/>
        </w:rPr>
        <w:t>2</w:t>
      </w:r>
      <w:r w:rsidR="000C0719" w:rsidRPr="00C472DE">
        <w:rPr>
          <w:rFonts w:ascii="Arial" w:hAnsi="Arial" w:cs="Arial"/>
          <w:sz w:val="24"/>
          <w:szCs w:val="24"/>
        </w:rPr>
        <w:t>. Р</w:t>
      </w:r>
      <w:r w:rsidR="0093288E" w:rsidRPr="00C472DE">
        <w:rPr>
          <w:rFonts w:ascii="Arial" w:hAnsi="Arial" w:cs="Arial"/>
          <w:sz w:val="24"/>
          <w:szCs w:val="24"/>
        </w:rPr>
        <w:t>азместить на официальном сайте Администрации МО «</w:t>
      </w:r>
      <w:proofErr w:type="spellStart"/>
      <w:r w:rsidR="0093288E" w:rsidRPr="00C472DE">
        <w:rPr>
          <w:rFonts w:ascii="Arial" w:hAnsi="Arial" w:cs="Arial"/>
          <w:sz w:val="24"/>
          <w:szCs w:val="24"/>
        </w:rPr>
        <w:t>Боханский</w:t>
      </w:r>
      <w:proofErr w:type="spellEnd"/>
      <w:r w:rsidR="0093288E" w:rsidRPr="00C472DE">
        <w:rPr>
          <w:rFonts w:ascii="Arial" w:hAnsi="Arial" w:cs="Arial"/>
          <w:sz w:val="24"/>
          <w:szCs w:val="24"/>
        </w:rPr>
        <w:t xml:space="preserve"> район» в сети интернет.</w:t>
      </w:r>
    </w:p>
    <w:p w:rsidR="0093288E" w:rsidRPr="00C472DE" w:rsidRDefault="002330A5" w:rsidP="0093288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472DE">
        <w:rPr>
          <w:rFonts w:ascii="Arial" w:hAnsi="Arial" w:cs="Arial"/>
          <w:sz w:val="24"/>
          <w:szCs w:val="24"/>
        </w:rPr>
        <w:t>3</w:t>
      </w:r>
      <w:r w:rsidR="0093288E" w:rsidRPr="00C472DE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заместителя мэра по социальным вопросам МО «</w:t>
      </w:r>
      <w:proofErr w:type="spellStart"/>
      <w:r w:rsidR="0093288E" w:rsidRPr="00C472DE">
        <w:rPr>
          <w:rFonts w:ascii="Arial" w:hAnsi="Arial" w:cs="Arial"/>
          <w:sz w:val="24"/>
          <w:szCs w:val="24"/>
        </w:rPr>
        <w:t>Боханский</w:t>
      </w:r>
      <w:proofErr w:type="spellEnd"/>
      <w:r w:rsidR="0093288E" w:rsidRPr="00C472DE">
        <w:rPr>
          <w:rFonts w:ascii="Arial" w:hAnsi="Arial" w:cs="Arial"/>
          <w:sz w:val="24"/>
          <w:szCs w:val="24"/>
        </w:rPr>
        <w:t xml:space="preserve"> район» </w:t>
      </w:r>
      <w:proofErr w:type="spellStart"/>
      <w:r w:rsidR="0093288E" w:rsidRPr="00C472DE">
        <w:rPr>
          <w:rFonts w:ascii="Arial" w:hAnsi="Arial" w:cs="Arial"/>
          <w:sz w:val="24"/>
          <w:szCs w:val="24"/>
        </w:rPr>
        <w:t>Е.Б.Рогулькина</w:t>
      </w:r>
      <w:proofErr w:type="spellEnd"/>
      <w:r w:rsidR="0093288E" w:rsidRPr="00C472DE">
        <w:rPr>
          <w:rFonts w:ascii="Arial" w:hAnsi="Arial" w:cs="Arial"/>
          <w:sz w:val="24"/>
          <w:szCs w:val="24"/>
        </w:rPr>
        <w:t>.</w:t>
      </w:r>
    </w:p>
    <w:p w:rsidR="0093288E" w:rsidRPr="00C472DE" w:rsidRDefault="0093288E" w:rsidP="0093288E">
      <w:pPr>
        <w:pStyle w:val="a3"/>
        <w:rPr>
          <w:rFonts w:ascii="Arial" w:hAnsi="Arial" w:cs="Arial"/>
          <w:sz w:val="24"/>
          <w:szCs w:val="24"/>
        </w:rPr>
      </w:pPr>
    </w:p>
    <w:p w:rsidR="002330A5" w:rsidRPr="00C472DE" w:rsidRDefault="002330A5" w:rsidP="0093288E">
      <w:pPr>
        <w:pStyle w:val="a3"/>
        <w:rPr>
          <w:rFonts w:ascii="Arial" w:hAnsi="Arial" w:cs="Arial"/>
          <w:sz w:val="24"/>
          <w:szCs w:val="24"/>
        </w:rPr>
      </w:pPr>
    </w:p>
    <w:p w:rsidR="0093288E" w:rsidRPr="00C472DE" w:rsidRDefault="0093288E" w:rsidP="0093288E">
      <w:pPr>
        <w:pStyle w:val="a3"/>
        <w:rPr>
          <w:rFonts w:ascii="Arial" w:hAnsi="Arial" w:cs="Arial"/>
          <w:sz w:val="24"/>
          <w:szCs w:val="24"/>
        </w:rPr>
      </w:pPr>
      <w:r w:rsidRPr="00C472DE">
        <w:rPr>
          <w:rFonts w:ascii="Arial" w:hAnsi="Arial" w:cs="Arial"/>
          <w:sz w:val="24"/>
          <w:szCs w:val="24"/>
        </w:rPr>
        <w:t>Мэр МО «</w:t>
      </w:r>
      <w:proofErr w:type="spellStart"/>
      <w:r w:rsidRPr="00C472DE">
        <w:rPr>
          <w:rFonts w:ascii="Arial" w:hAnsi="Arial" w:cs="Arial"/>
          <w:sz w:val="24"/>
          <w:szCs w:val="24"/>
        </w:rPr>
        <w:t>Боханский</w:t>
      </w:r>
      <w:proofErr w:type="spellEnd"/>
      <w:r w:rsidRPr="00C472DE">
        <w:rPr>
          <w:rFonts w:ascii="Arial" w:hAnsi="Arial" w:cs="Arial"/>
          <w:sz w:val="24"/>
          <w:szCs w:val="24"/>
        </w:rPr>
        <w:t xml:space="preserve"> район»</w:t>
      </w:r>
    </w:p>
    <w:p w:rsidR="00395128" w:rsidRPr="00C472DE" w:rsidRDefault="0093288E" w:rsidP="002330A5">
      <w:pPr>
        <w:pStyle w:val="a3"/>
        <w:rPr>
          <w:rFonts w:ascii="Arial" w:hAnsi="Arial" w:cs="Arial"/>
          <w:sz w:val="24"/>
          <w:szCs w:val="24"/>
        </w:rPr>
      </w:pPr>
      <w:r w:rsidRPr="00C472DE">
        <w:rPr>
          <w:rFonts w:ascii="Arial" w:hAnsi="Arial" w:cs="Arial"/>
          <w:sz w:val="24"/>
          <w:szCs w:val="24"/>
        </w:rPr>
        <w:t xml:space="preserve">Э.И.Коняев                     </w:t>
      </w:r>
      <w:r w:rsidR="002330A5" w:rsidRPr="00C472DE">
        <w:rPr>
          <w:rFonts w:ascii="Arial" w:hAnsi="Arial" w:cs="Arial"/>
          <w:sz w:val="24"/>
          <w:szCs w:val="24"/>
        </w:rPr>
        <w:t xml:space="preserve">                            </w:t>
      </w:r>
    </w:p>
    <w:p w:rsidR="00395128" w:rsidRPr="00C472DE" w:rsidRDefault="00395128" w:rsidP="00395128">
      <w:pPr>
        <w:pStyle w:val="a3"/>
        <w:ind w:firstLineChars="709" w:firstLine="1985"/>
        <w:rPr>
          <w:rFonts w:asciiTheme="minorHAnsi" w:hAnsiTheme="minorHAnsi" w:cstheme="minorHAnsi"/>
          <w:sz w:val="28"/>
          <w:szCs w:val="28"/>
        </w:rPr>
      </w:pPr>
    </w:p>
    <w:p w:rsidR="00395128" w:rsidRPr="00C472DE" w:rsidRDefault="00395128" w:rsidP="00395128">
      <w:pPr>
        <w:pStyle w:val="a3"/>
        <w:ind w:firstLineChars="709" w:firstLine="1985"/>
        <w:rPr>
          <w:rFonts w:asciiTheme="minorHAnsi" w:hAnsiTheme="minorHAnsi" w:cstheme="minorHAnsi"/>
          <w:sz w:val="28"/>
          <w:szCs w:val="28"/>
        </w:rPr>
      </w:pPr>
    </w:p>
    <w:p w:rsidR="00395128" w:rsidRPr="00C472DE" w:rsidRDefault="00395128" w:rsidP="00395128">
      <w:pPr>
        <w:pStyle w:val="a3"/>
        <w:ind w:firstLineChars="709" w:firstLine="1985"/>
        <w:rPr>
          <w:rFonts w:asciiTheme="minorHAnsi" w:hAnsiTheme="minorHAnsi" w:cstheme="minorHAnsi"/>
          <w:sz w:val="28"/>
          <w:szCs w:val="28"/>
        </w:rPr>
      </w:pPr>
    </w:p>
    <w:p w:rsidR="00C472DE" w:rsidRPr="00C472DE" w:rsidRDefault="00C472DE" w:rsidP="00C472DE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472DE">
        <w:rPr>
          <w:rFonts w:ascii="Times New Roman" w:hAnsi="Times New Roman"/>
          <w:b/>
          <w:sz w:val="24"/>
          <w:szCs w:val="24"/>
        </w:rPr>
        <w:t xml:space="preserve">Муниципальная целевая программа </w:t>
      </w:r>
    </w:p>
    <w:p w:rsidR="00C472DE" w:rsidRPr="00C472DE" w:rsidRDefault="00C472DE" w:rsidP="00C472DE">
      <w:pPr>
        <w:spacing w:afterLines="20" w:after="48" w:line="22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472DE">
        <w:rPr>
          <w:rFonts w:ascii="Times New Roman" w:hAnsi="Times New Roman"/>
          <w:b/>
          <w:sz w:val="24"/>
          <w:szCs w:val="24"/>
        </w:rPr>
        <w:t xml:space="preserve"> «Организация подвоза обучающихся образовательных организаций</w:t>
      </w:r>
    </w:p>
    <w:p w:rsidR="00C472DE" w:rsidRPr="00C472DE" w:rsidRDefault="00C472DE" w:rsidP="00C472DE">
      <w:pPr>
        <w:spacing w:afterLines="20" w:after="48" w:line="22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472DE">
        <w:rPr>
          <w:rFonts w:ascii="Times New Roman" w:hAnsi="Times New Roman"/>
          <w:b/>
          <w:sz w:val="24"/>
          <w:szCs w:val="24"/>
        </w:rPr>
        <w:t xml:space="preserve">МО </w:t>
      </w:r>
      <w:proofErr w:type="gramStart"/>
      <w:r w:rsidRPr="00C472DE">
        <w:rPr>
          <w:rFonts w:ascii="Times New Roman" w:hAnsi="Times New Roman"/>
          <w:b/>
          <w:sz w:val="24"/>
          <w:szCs w:val="24"/>
        </w:rPr>
        <w:t xml:space="preserve">« </w:t>
      </w:r>
      <w:proofErr w:type="spellStart"/>
      <w:r w:rsidRPr="00C472DE">
        <w:rPr>
          <w:rFonts w:ascii="Times New Roman" w:hAnsi="Times New Roman"/>
          <w:b/>
          <w:sz w:val="24"/>
          <w:szCs w:val="24"/>
        </w:rPr>
        <w:t>Боханский</w:t>
      </w:r>
      <w:proofErr w:type="spellEnd"/>
      <w:proofErr w:type="gramEnd"/>
      <w:r w:rsidRPr="00C472DE">
        <w:rPr>
          <w:rFonts w:ascii="Times New Roman" w:hAnsi="Times New Roman"/>
          <w:b/>
          <w:sz w:val="24"/>
          <w:szCs w:val="24"/>
        </w:rPr>
        <w:t xml:space="preserve"> район» на 2021 -2023 годы»»</w:t>
      </w:r>
    </w:p>
    <w:p w:rsidR="00C472DE" w:rsidRPr="00C472DE" w:rsidRDefault="00C472DE" w:rsidP="00C472DE">
      <w:pPr>
        <w:spacing w:afterLines="20" w:after="48" w:line="22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472DE">
        <w:rPr>
          <w:rFonts w:ascii="Times New Roman" w:hAnsi="Times New Roman"/>
          <w:b/>
          <w:sz w:val="24"/>
          <w:szCs w:val="24"/>
        </w:rPr>
        <w:t>1. Паспорт программы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314"/>
      </w:tblGrid>
      <w:tr w:rsidR="00C472DE" w:rsidRPr="00C472DE" w:rsidTr="00D319EB">
        <w:tc>
          <w:tcPr>
            <w:tcW w:w="2816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503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 xml:space="preserve">«Организация подвоза обучающихся образовательных организаций МО « </w:t>
            </w:r>
            <w:proofErr w:type="spellStart"/>
            <w:r w:rsidRPr="00C472DE">
              <w:rPr>
                <w:rFonts w:ascii="Times New Roman" w:hAnsi="Times New Roman"/>
                <w:sz w:val="24"/>
                <w:szCs w:val="24"/>
              </w:rPr>
              <w:t>Боханский</w:t>
            </w:r>
            <w:proofErr w:type="spellEnd"/>
            <w:r w:rsidRPr="00C472DE">
              <w:rPr>
                <w:rFonts w:ascii="Times New Roman" w:hAnsi="Times New Roman"/>
                <w:sz w:val="24"/>
                <w:szCs w:val="24"/>
              </w:rPr>
              <w:t xml:space="preserve"> район» на 2021 -2023 годы»</w:t>
            </w:r>
          </w:p>
        </w:tc>
      </w:tr>
      <w:tr w:rsidR="00C472DE" w:rsidRPr="00C472DE" w:rsidTr="00D319EB">
        <w:tc>
          <w:tcPr>
            <w:tcW w:w="2816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503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2DE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C472DE">
              <w:rPr>
                <w:rFonts w:ascii="Times New Roman" w:hAnsi="Times New Roman"/>
                <w:sz w:val="24"/>
                <w:szCs w:val="24"/>
              </w:rPr>
              <w:t xml:space="preserve"> от 29 декабря 2010 № 2.4.2.2821-10 _с_изм_от_22-05-2019. Постановление правительства </w:t>
            </w:r>
            <w:r w:rsidRPr="00C472DE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 от29 июня 2017 года № 772 «Об утверждении правил организованной перевозки детей автобусами».</w:t>
            </w:r>
          </w:p>
        </w:tc>
      </w:tr>
      <w:tr w:rsidR="00C472DE" w:rsidRPr="00C472DE" w:rsidTr="00D319EB">
        <w:tc>
          <w:tcPr>
            <w:tcW w:w="2816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lastRenderedPageBreak/>
              <w:t>Куратор программы</w:t>
            </w:r>
          </w:p>
        </w:tc>
        <w:tc>
          <w:tcPr>
            <w:tcW w:w="6503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Заместитель мэра по социальным вопросам</w:t>
            </w:r>
          </w:p>
        </w:tc>
      </w:tr>
      <w:tr w:rsidR="00C472DE" w:rsidRPr="00C472DE" w:rsidTr="00D319EB">
        <w:tc>
          <w:tcPr>
            <w:tcW w:w="2816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503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 xml:space="preserve"> Муниципальное казённое учреждение «Управление образования» МО «</w:t>
            </w:r>
            <w:proofErr w:type="spellStart"/>
            <w:r w:rsidRPr="00C472DE">
              <w:rPr>
                <w:rFonts w:ascii="Times New Roman" w:hAnsi="Times New Roman"/>
                <w:sz w:val="24"/>
                <w:szCs w:val="24"/>
              </w:rPr>
              <w:t>Боханский</w:t>
            </w:r>
            <w:proofErr w:type="spellEnd"/>
            <w:r w:rsidRPr="00C472DE">
              <w:rPr>
                <w:rFonts w:ascii="Times New Roman" w:hAnsi="Times New Roman"/>
                <w:sz w:val="24"/>
                <w:szCs w:val="24"/>
              </w:rPr>
              <w:t xml:space="preserve"> район» и образовательные организации МО «</w:t>
            </w:r>
            <w:proofErr w:type="spellStart"/>
            <w:r w:rsidRPr="00C472DE">
              <w:rPr>
                <w:rFonts w:ascii="Times New Roman" w:hAnsi="Times New Roman"/>
                <w:sz w:val="24"/>
                <w:szCs w:val="24"/>
              </w:rPr>
              <w:t>Боханский</w:t>
            </w:r>
            <w:proofErr w:type="spellEnd"/>
            <w:r w:rsidRPr="00C472DE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C472DE" w:rsidRPr="00C472DE" w:rsidTr="00D319EB">
        <w:tc>
          <w:tcPr>
            <w:tcW w:w="2816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Исполнители программных мероприятий</w:t>
            </w:r>
          </w:p>
        </w:tc>
        <w:tc>
          <w:tcPr>
            <w:tcW w:w="6503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МО «</w:t>
            </w:r>
            <w:proofErr w:type="spellStart"/>
            <w:r w:rsidRPr="00C472DE">
              <w:rPr>
                <w:rFonts w:ascii="Times New Roman" w:hAnsi="Times New Roman"/>
                <w:sz w:val="24"/>
                <w:szCs w:val="24"/>
              </w:rPr>
              <w:t>Боханский</w:t>
            </w:r>
            <w:proofErr w:type="spellEnd"/>
            <w:r w:rsidRPr="00C472DE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C472DE" w:rsidRPr="00C472DE" w:rsidTr="00D319EB">
        <w:tc>
          <w:tcPr>
            <w:tcW w:w="2816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6503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«Управление образования» МО «</w:t>
            </w:r>
            <w:proofErr w:type="spellStart"/>
            <w:r w:rsidRPr="00C472DE">
              <w:rPr>
                <w:rFonts w:ascii="Times New Roman" w:hAnsi="Times New Roman"/>
                <w:sz w:val="24"/>
                <w:szCs w:val="24"/>
              </w:rPr>
              <w:t>Боханский</w:t>
            </w:r>
            <w:proofErr w:type="spellEnd"/>
            <w:r w:rsidRPr="00C472DE">
              <w:rPr>
                <w:rFonts w:ascii="Times New Roman" w:hAnsi="Times New Roman"/>
                <w:sz w:val="24"/>
                <w:szCs w:val="24"/>
              </w:rPr>
              <w:t xml:space="preserve"> район» и образовательные организации МО «</w:t>
            </w:r>
            <w:proofErr w:type="spellStart"/>
            <w:r w:rsidRPr="00C472DE">
              <w:rPr>
                <w:rFonts w:ascii="Times New Roman" w:hAnsi="Times New Roman"/>
                <w:sz w:val="24"/>
                <w:szCs w:val="24"/>
              </w:rPr>
              <w:t>Боханский</w:t>
            </w:r>
            <w:proofErr w:type="spellEnd"/>
            <w:r w:rsidRPr="00C472DE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C472DE" w:rsidRPr="00C472DE" w:rsidTr="00D319EB">
        <w:tc>
          <w:tcPr>
            <w:tcW w:w="2816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503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Создание безопасных условий для обеспечения качественного доступного образования, организации подвоза обучающихся из отдаленных сельских населенных пунктов  к общеобразовательным организациям МО «</w:t>
            </w:r>
            <w:proofErr w:type="spellStart"/>
            <w:r w:rsidRPr="00C472DE">
              <w:rPr>
                <w:rFonts w:ascii="Times New Roman" w:hAnsi="Times New Roman"/>
                <w:sz w:val="24"/>
                <w:szCs w:val="24"/>
              </w:rPr>
              <w:t>Боханский</w:t>
            </w:r>
            <w:proofErr w:type="spellEnd"/>
            <w:r w:rsidRPr="00C472DE">
              <w:rPr>
                <w:rFonts w:ascii="Times New Roman" w:hAnsi="Times New Roman"/>
                <w:sz w:val="24"/>
                <w:szCs w:val="24"/>
              </w:rPr>
              <w:t xml:space="preserve"> район»  и обратно к месту их проживания.</w:t>
            </w:r>
          </w:p>
        </w:tc>
      </w:tr>
      <w:tr w:rsidR="00C472DE" w:rsidRPr="00C472DE" w:rsidTr="00D319EB">
        <w:tc>
          <w:tcPr>
            <w:tcW w:w="2816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503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1.Организация перевозок обучающихся.</w:t>
            </w:r>
          </w:p>
          <w:p w:rsidR="00C472DE" w:rsidRPr="00C472DE" w:rsidRDefault="00C472DE" w:rsidP="00D319EB">
            <w:pPr>
              <w:spacing w:afterLines="20" w:after="48" w:line="22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2. Обновление и приобретение автобусов для перевозки детей к месту учёбы и обратно.</w:t>
            </w:r>
          </w:p>
          <w:p w:rsidR="00C472DE" w:rsidRPr="00C472DE" w:rsidRDefault="00C472DE" w:rsidP="00D319EB">
            <w:pPr>
              <w:spacing w:afterLines="20" w:after="48" w:line="22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 xml:space="preserve">3. Безопасность перевозок детей к месту учёбы и обратно. </w:t>
            </w:r>
          </w:p>
        </w:tc>
      </w:tr>
      <w:tr w:rsidR="00C472DE" w:rsidRPr="00C472DE" w:rsidTr="00D319EB">
        <w:tc>
          <w:tcPr>
            <w:tcW w:w="2816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Важнейшие показатели эффективности   программы</w:t>
            </w:r>
          </w:p>
        </w:tc>
        <w:tc>
          <w:tcPr>
            <w:tcW w:w="6503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Увеличение количество автобусов для перевозки детей; организация безопасной перевозки детей к месту учебы и обратно.</w:t>
            </w:r>
          </w:p>
        </w:tc>
      </w:tr>
      <w:tr w:rsidR="00C472DE" w:rsidRPr="00C472DE" w:rsidTr="00D319EB">
        <w:tc>
          <w:tcPr>
            <w:tcW w:w="2816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Срок и этапы реализации программы</w:t>
            </w:r>
          </w:p>
        </w:tc>
        <w:tc>
          <w:tcPr>
            <w:tcW w:w="6503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2021 – 2023 годы.</w:t>
            </w:r>
          </w:p>
        </w:tc>
      </w:tr>
      <w:tr w:rsidR="00C472DE" w:rsidRPr="00C472DE" w:rsidTr="00D319EB">
        <w:tc>
          <w:tcPr>
            <w:tcW w:w="2816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Объёмы и источники финансирования программы</w:t>
            </w:r>
          </w:p>
          <w:p w:rsidR="00C472DE" w:rsidRPr="00C472DE" w:rsidRDefault="00C472DE" w:rsidP="00D319EB">
            <w:pPr>
              <w:spacing w:afterLines="20" w:after="48" w:line="22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3" w:type="dxa"/>
          </w:tcPr>
          <w:p w:rsidR="00C472DE" w:rsidRPr="00C472DE" w:rsidRDefault="00C472DE" w:rsidP="00D319EB">
            <w:pPr>
              <w:shd w:val="clear" w:color="auto" w:fill="FFFFFF"/>
              <w:snapToGrid w:val="0"/>
              <w:contextualSpacing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Объём финансирования 57069,3 </w:t>
            </w:r>
            <w:proofErr w:type="spellStart"/>
            <w:r w:rsidRPr="00C472DE">
              <w:rPr>
                <w:rFonts w:ascii="Times New Roman" w:hAnsi="Times New Roman"/>
                <w:spacing w:val="2"/>
                <w:sz w:val="24"/>
                <w:szCs w:val="24"/>
              </w:rPr>
              <w:t>тыс</w:t>
            </w:r>
            <w:proofErr w:type="spellEnd"/>
            <w:r w:rsidRPr="00C472D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руб.  в том числе </w:t>
            </w:r>
            <w:proofErr w:type="gramStart"/>
            <w:r w:rsidRPr="00C472DE">
              <w:rPr>
                <w:rFonts w:ascii="Times New Roman" w:hAnsi="Times New Roman"/>
                <w:spacing w:val="2"/>
                <w:sz w:val="24"/>
                <w:szCs w:val="24"/>
              </w:rPr>
              <w:t>из муниципальный бюджет</w:t>
            </w:r>
            <w:proofErr w:type="gramEnd"/>
            <w:r w:rsidRPr="00C472D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составляет 23958,9 </w:t>
            </w:r>
            <w:proofErr w:type="spellStart"/>
            <w:r w:rsidRPr="00C472DE">
              <w:rPr>
                <w:rFonts w:ascii="Times New Roman" w:hAnsi="Times New Roman"/>
                <w:spacing w:val="2"/>
                <w:sz w:val="24"/>
                <w:szCs w:val="24"/>
              </w:rPr>
              <w:t>тыс.руб</w:t>
            </w:r>
            <w:proofErr w:type="spellEnd"/>
            <w:r w:rsidRPr="00C472DE">
              <w:rPr>
                <w:rFonts w:ascii="Times New Roman" w:hAnsi="Times New Roman"/>
                <w:spacing w:val="2"/>
                <w:sz w:val="24"/>
                <w:szCs w:val="24"/>
              </w:rPr>
              <w:t>..</w:t>
            </w:r>
          </w:p>
          <w:p w:rsidR="00C472DE" w:rsidRPr="00C472DE" w:rsidRDefault="00C472DE" w:rsidP="00D319EB">
            <w:pPr>
              <w:shd w:val="clear" w:color="auto" w:fill="FFFFFF"/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 xml:space="preserve"> 2021 г.- 23408 тыс. руб., в том числе из местного бюджета 8346 </w:t>
            </w:r>
            <w:proofErr w:type="spellStart"/>
            <w:r w:rsidRPr="00C472DE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C472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72DE" w:rsidRPr="00C472DE" w:rsidRDefault="00C472DE" w:rsidP="00D319EB">
            <w:pPr>
              <w:shd w:val="clear" w:color="auto" w:fill="FFFFFF"/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 xml:space="preserve"> 2022 г. –  13513,2 тыс. руб. в том числе из местного бюджета– 7335,8 тыс. руб.</w:t>
            </w:r>
          </w:p>
          <w:p w:rsidR="00C472DE" w:rsidRPr="00C472DE" w:rsidRDefault="00C472DE" w:rsidP="00D319EB">
            <w:pPr>
              <w:shd w:val="clear" w:color="auto" w:fill="FFFFFF"/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2023 г. –  20147,8 тыс. руб. в том числе из местного бюджета– 8277,6 тыс. руб.</w:t>
            </w:r>
          </w:p>
        </w:tc>
      </w:tr>
      <w:tr w:rsidR="00C472DE" w:rsidRPr="00C472DE" w:rsidTr="00D319EB">
        <w:trPr>
          <w:trHeight w:val="2304"/>
        </w:trPr>
        <w:tc>
          <w:tcPr>
            <w:tcW w:w="2816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Важнейшие целевые индикаторы и показатели результативности реализации программы</w:t>
            </w:r>
          </w:p>
        </w:tc>
        <w:tc>
          <w:tcPr>
            <w:tcW w:w="6503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 xml:space="preserve">100% доступность образования для обучающихся </w:t>
            </w:r>
            <w:proofErr w:type="gramStart"/>
            <w:r w:rsidRPr="00C472DE">
              <w:rPr>
                <w:rFonts w:ascii="Times New Roman" w:hAnsi="Times New Roman"/>
                <w:sz w:val="24"/>
                <w:szCs w:val="24"/>
              </w:rPr>
              <w:t>проживающих  в</w:t>
            </w:r>
            <w:proofErr w:type="gramEnd"/>
            <w:r w:rsidRPr="00C472DE">
              <w:rPr>
                <w:rFonts w:ascii="Times New Roman" w:hAnsi="Times New Roman"/>
                <w:sz w:val="24"/>
                <w:szCs w:val="24"/>
              </w:rPr>
              <w:t xml:space="preserve"> отдельных населенных пунктах. Недопустимость пропуска занятий по причине срыва подвоза. Организация безопасных перевозок детей к месту учебы и обратно. Отсутствие </w:t>
            </w:r>
            <w:proofErr w:type="gramStart"/>
            <w:r w:rsidRPr="00C472DE">
              <w:rPr>
                <w:rFonts w:ascii="Times New Roman" w:hAnsi="Times New Roman"/>
                <w:sz w:val="24"/>
                <w:szCs w:val="24"/>
              </w:rPr>
              <w:t>случаев  травматизма</w:t>
            </w:r>
            <w:proofErr w:type="gramEnd"/>
            <w:r w:rsidRPr="00C472DE">
              <w:rPr>
                <w:rFonts w:ascii="Times New Roman" w:hAnsi="Times New Roman"/>
                <w:sz w:val="24"/>
                <w:szCs w:val="24"/>
              </w:rPr>
              <w:t xml:space="preserve"> при подвозе до 0 %. Замена автобусов со сроком эксплуатации более 10 лет с начала выпуска на новые – 15 шт. Приобретение нового автобуса – 1шт. Кадровое обеспечение, обеспечение безопасности при осуществлении  подвоза  обучающихся.</w:t>
            </w:r>
          </w:p>
        </w:tc>
      </w:tr>
    </w:tbl>
    <w:p w:rsidR="00C472DE" w:rsidRPr="00C472DE" w:rsidRDefault="00C472DE" w:rsidP="00C472DE">
      <w:pPr>
        <w:spacing w:afterLines="20" w:after="48" w:line="22" w:lineRule="atLeast"/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p w:rsidR="00C472DE" w:rsidRPr="00C472DE" w:rsidRDefault="00C472DE" w:rsidP="00C472DE">
      <w:pPr>
        <w:spacing w:afterLines="20" w:after="48" w:line="22" w:lineRule="atLeast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472DE" w:rsidRPr="00C472DE" w:rsidRDefault="00C472DE" w:rsidP="00C472DE">
      <w:pPr>
        <w:spacing w:afterLines="20" w:after="48" w:line="22" w:lineRule="atLeast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472DE">
        <w:rPr>
          <w:rFonts w:ascii="Times New Roman" w:hAnsi="Times New Roman"/>
          <w:b/>
          <w:sz w:val="24"/>
          <w:szCs w:val="24"/>
        </w:rPr>
        <w:t>2. Содержание проблемы и обоснование необходимости её решения программно-целевым методом.</w:t>
      </w:r>
    </w:p>
    <w:p w:rsidR="00C472DE" w:rsidRPr="00C472DE" w:rsidRDefault="00C472DE" w:rsidP="00C472DE">
      <w:pPr>
        <w:spacing w:afterLines="20" w:after="48" w:line="22" w:lineRule="atLeast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472DE" w:rsidRPr="00C472DE" w:rsidRDefault="00C472DE" w:rsidP="00C472DE">
      <w:pPr>
        <w:spacing w:afterLines="20" w:after="48" w:line="22" w:lineRule="atLeast"/>
        <w:ind w:firstLine="360"/>
        <w:contextualSpacing/>
        <w:rPr>
          <w:rFonts w:ascii="Times New Roman" w:hAnsi="Times New Roman"/>
          <w:sz w:val="24"/>
          <w:szCs w:val="24"/>
        </w:rPr>
      </w:pPr>
      <w:r w:rsidRPr="00C472DE">
        <w:rPr>
          <w:rFonts w:ascii="Times New Roman" w:hAnsi="Times New Roman"/>
          <w:b/>
          <w:sz w:val="24"/>
          <w:szCs w:val="24"/>
        </w:rPr>
        <w:lastRenderedPageBreak/>
        <w:tab/>
      </w:r>
      <w:r w:rsidRPr="00C472DE">
        <w:rPr>
          <w:rFonts w:ascii="Times New Roman" w:hAnsi="Times New Roman"/>
          <w:sz w:val="24"/>
          <w:szCs w:val="24"/>
        </w:rPr>
        <w:t xml:space="preserve">Муниципальная целевая программа разработана в целях обеспечения безопасного подвоза детей к месту учёбы и </w:t>
      </w:r>
      <w:proofErr w:type="gramStart"/>
      <w:r w:rsidRPr="00C472DE">
        <w:rPr>
          <w:rFonts w:ascii="Times New Roman" w:hAnsi="Times New Roman"/>
          <w:sz w:val="24"/>
          <w:szCs w:val="24"/>
        </w:rPr>
        <w:t>обратно,  а</w:t>
      </w:r>
      <w:proofErr w:type="gramEnd"/>
      <w:r w:rsidRPr="00C472DE">
        <w:rPr>
          <w:rFonts w:ascii="Times New Roman" w:hAnsi="Times New Roman"/>
          <w:sz w:val="24"/>
          <w:szCs w:val="24"/>
        </w:rPr>
        <w:t xml:space="preserve"> также своевременное прохождение технических осмотров автотранспорта, медицинского освидетельствования водительского состава, обучение и переаттестация работников по безопасности перевозок. </w:t>
      </w:r>
    </w:p>
    <w:p w:rsidR="00C472DE" w:rsidRPr="00C472DE" w:rsidRDefault="00C472DE" w:rsidP="00C472DE">
      <w:pPr>
        <w:spacing w:afterLines="20" w:after="48" w:line="22" w:lineRule="atLeast"/>
        <w:ind w:right="228" w:firstLine="228"/>
        <w:contextualSpacing/>
        <w:jc w:val="both"/>
        <w:rPr>
          <w:rFonts w:ascii="Times New Roman" w:hAnsi="Times New Roman"/>
          <w:sz w:val="24"/>
          <w:szCs w:val="24"/>
        </w:rPr>
      </w:pPr>
      <w:r w:rsidRPr="00C472DE">
        <w:rPr>
          <w:rFonts w:ascii="Times New Roman" w:hAnsi="Times New Roman"/>
          <w:sz w:val="24"/>
          <w:szCs w:val="24"/>
        </w:rPr>
        <w:t xml:space="preserve">       Согласно требованиям санитарно-эпидемиологических правил и нормативов </w:t>
      </w:r>
      <w:r w:rsidRPr="00C472DE">
        <w:t>(</w:t>
      </w:r>
      <w:r w:rsidRPr="00C472DE">
        <w:rPr>
          <w:rFonts w:ascii="Times New Roman" w:hAnsi="Times New Roman"/>
          <w:sz w:val="24"/>
          <w:szCs w:val="24"/>
        </w:rPr>
        <w:t>СанПиН_2.4.2.2821-10_с_изм_от_22-05-2019) подвозу подлежат учащиеся сельских общеобразовательных учреждений, проживающие на расстоянии свыше 2 км от учреждения.</w:t>
      </w:r>
    </w:p>
    <w:p w:rsidR="00C472DE" w:rsidRPr="00C472DE" w:rsidRDefault="00C472DE" w:rsidP="00C472DE">
      <w:pPr>
        <w:spacing w:afterLines="20" w:after="48" w:line="22" w:lineRule="atLeast"/>
        <w:ind w:right="228" w:firstLine="228"/>
        <w:contextualSpacing/>
        <w:jc w:val="both"/>
        <w:rPr>
          <w:rFonts w:ascii="Times New Roman" w:hAnsi="Times New Roman"/>
          <w:sz w:val="24"/>
          <w:szCs w:val="24"/>
        </w:rPr>
      </w:pPr>
      <w:r w:rsidRPr="00C472DE">
        <w:rPr>
          <w:rFonts w:ascii="Times New Roman" w:hAnsi="Times New Roman"/>
          <w:sz w:val="24"/>
          <w:szCs w:val="24"/>
        </w:rPr>
        <w:t xml:space="preserve">       По результатам мониторинга в связи с необходимостью обеспечения доступности получения образования населением сохраняется потребность муниципальных образовательных </w:t>
      </w:r>
      <w:proofErr w:type="gramStart"/>
      <w:r w:rsidRPr="00C472DE">
        <w:rPr>
          <w:rFonts w:ascii="Times New Roman" w:hAnsi="Times New Roman"/>
          <w:sz w:val="24"/>
          <w:szCs w:val="24"/>
        </w:rPr>
        <w:t>учреждений  в</w:t>
      </w:r>
      <w:proofErr w:type="gramEnd"/>
      <w:r w:rsidRPr="00C472DE">
        <w:rPr>
          <w:rFonts w:ascii="Times New Roman" w:hAnsi="Times New Roman"/>
          <w:sz w:val="24"/>
          <w:szCs w:val="24"/>
        </w:rPr>
        <w:t xml:space="preserve"> приобретении в 2021 г. - 2023 годах дополнительно 15 автобусов (в 2021 г.- 6 автобусов, в 2022 г. – 3, в 2023 – 6), в связи окончанием допустимого срока эксплуатации автобусов (10 лет),  для доставки  детей из 44 населенных пунктов к месту учебы и обратно к месту проживания.   Потребность в автобусах для подвоза </w:t>
      </w:r>
      <w:proofErr w:type="gramStart"/>
      <w:r w:rsidRPr="00C472DE">
        <w:rPr>
          <w:rFonts w:ascii="Times New Roman" w:hAnsi="Times New Roman"/>
          <w:sz w:val="24"/>
          <w:szCs w:val="24"/>
        </w:rPr>
        <w:t>учащихся  на</w:t>
      </w:r>
      <w:proofErr w:type="gramEnd"/>
      <w:r w:rsidRPr="00C472DE">
        <w:rPr>
          <w:rFonts w:ascii="Times New Roman" w:hAnsi="Times New Roman"/>
          <w:sz w:val="24"/>
          <w:szCs w:val="24"/>
        </w:rPr>
        <w:t xml:space="preserve"> 2021 – 2023 годы приведена в приложении №1.</w:t>
      </w:r>
    </w:p>
    <w:p w:rsidR="00C472DE" w:rsidRPr="00C472DE" w:rsidRDefault="00C472DE" w:rsidP="00C472DE">
      <w:pPr>
        <w:spacing w:afterLines="20" w:after="48" w:line="22" w:lineRule="atLeast"/>
        <w:ind w:left="228" w:right="228"/>
        <w:contextualSpacing/>
        <w:jc w:val="both"/>
        <w:rPr>
          <w:rFonts w:ascii="Times New Roman" w:hAnsi="Times New Roman"/>
          <w:sz w:val="24"/>
          <w:szCs w:val="24"/>
        </w:rPr>
      </w:pPr>
    </w:p>
    <w:p w:rsidR="00C472DE" w:rsidRPr="00C472DE" w:rsidRDefault="00C472DE" w:rsidP="00C472DE">
      <w:pPr>
        <w:spacing w:afterLines="20" w:after="48" w:line="22" w:lineRule="atLeast"/>
        <w:ind w:left="228" w:right="22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472DE">
        <w:rPr>
          <w:rFonts w:ascii="Times New Roman" w:hAnsi="Times New Roman"/>
          <w:b/>
          <w:sz w:val="24"/>
          <w:szCs w:val="24"/>
        </w:rPr>
        <w:t>3. Основные цели и задачи программы</w:t>
      </w:r>
    </w:p>
    <w:p w:rsidR="00C472DE" w:rsidRPr="00C472DE" w:rsidRDefault="00C472DE" w:rsidP="00C472DE">
      <w:pPr>
        <w:spacing w:afterLines="20" w:after="48" w:line="22" w:lineRule="atLeast"/>
        <w:ind w:left="228" w:right="22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472DE" w:rsidRPr="00C472DE" w:rsidRDefault="00C472DE" w:rsidP="00C472DE">
      <w:pPr>
        <w:spacing w:afterLines="20" w:after="48" w:line="22" w:lineRule="atLeast"/>
        <w:ind w:right="228" w:firstLine="228"/>
        <w:contextualSpacing/>
        <w:jc w:val="both"/>
        <w:rPr>
          <w:rFonts w:ascii="Times New Roman" w:hAnsi="Times New Roman"/>
          <w:sz w:val="24"/>
          <w:szCs w:val="24"/>
        </w:rPr>
      </w:pPr>
      <w:r w:rsidRPr="00C472DE">
        <w:rPr>
          <w:rFonts w:ascii="Times New Roman" w:hAnsi="Times New Roman"/>
          <w:sz w:val="24"/>
          <w:szCs w:val="24"/>
        </w:rPr>
        <w:t xml:space="preserve">      Целью программы является   создание безопасных условий для обеспечения качественного доступного образования, организации подвоза обучающихся из отдалённых сельских населённых пунктов к общеобразовательным организациям МО «</w:t>
      </w:r>
      <w:proofErr w:type="spellStart"/>
      <w:r w:rsidRPr="00C472DE">
        <w:rPr>
          <w:rFonts w:ascii="Times New Roman" w:hAnsi="Times New Roman"/>
          <w:sz w:val="24"/>
          <w:szCs w:val="24"/>
        </w:rPr>
        <w:t>Боханский</w:t>
      </w:r>
      <w:proofErr w:type="spellEnd"/>
      <w:r w:rsidRPr="00C472DE">
        <w:rPr>
          <w:rFonts w:ascii="Times New Roman" w:hAnsi="Times New Roman"/>
          <w:sz w:val="24"/>
          <w:szCs w:val="24"/>
        </w:rPr>
        <w:t xml:space="preserve"> район» и обратно к месту проживания.</w:t>
      </w:r>
    </w:p>
    <w:p w:rsidR="00C472DE" w:rsidRPr="00C472DE" w:rsidRDefault="00C472DE" w:rsidP="00C472DE">
      <w:pPr>
        <w:spacing w:afterLines="20" w:after="48" w:line="22" w:lineRule="atLeast"/>
        <w:ind w:right="228" w:firstLine="228"/>
        <w:contextualSpacing/>
        <w:jc w:val="both"/>
        <w:rPr>
          <w:rFonts w:ascii="Times New Roman" w:hAnsi="Times New Roman"/>
          <w:sz w:val="24"/>
          <w:szCs w:val="24"/>
        </w:rPr>
      </w:pPr>
      <w:r w:rsidRPr="00C472DE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C472DE">
        <w:rPr>
          <w:rFonts w:ascii="Times New Roman" w:hAnsi="Times New Roman"/>
          <w:sz w:val="24"/>
          <w:szCs w:val="24"/>
        </w:rPr>
        <w:t>Для  обеспечения</w:t>
      </w:r>
      <w:proofErr w:type="gramEnd"/>
      <w:r w:rsidRPr="00C472DE">
        <w:rPr>
          <w:rFonts w:ascii="Times New Roman" w:hAnsi="Times New Roman"/>
          <w:sz w:val="24"/>
          <w:szCs w:val="24"/>
        </w:rPr>
        <w:t xml:space="preserve"> доступности образования должны быть решены следующие задачи:</w:t>
      </w:r>
    </w:p>
    <w:p w:rsidR="00C472DE" w:rsidRPr="00C472DE" w:rsidRDefault="00C472DE" w:rsidP="00C472DE">
      <w:pPr>
        <w:spacing w:afterLines="20" w:after="48" w:line="22" w:lineRule="atLeast"/>
        <w:ind w:right="228" w:firstLine="228"/>
        <w:contextualSpacing/>
        <w:jc w:val="both"/>
        <w:rPr>
          <w:rFonts w:ascii="Times New Roman" w:hAnsi="Times New Roman"/>
          <w:sz w:val="24"/>
          <w:szCs w:val="24"/>
        </w:rPr>
      </w:pPr>
      <w:r w:rsidRPr="00C472DE">
        <w:rPr>
          <w:rFonts w:ascii="Times New Roman" w:hAnsi="Times New Roman"/>
          <w:sz w:val="24"/>
          <w:szCs w:val="24"/>
        </w:rPr>
        <w:t xml:space="preserve">- организация перевозки учащихся (ежедневный подвоз детей к месту учёбы и обратно, организация подвоза детей на ОГЭ и </w:t>
      </w:r>
      <w:proofErr w:type="gramStart"/>
      <w:r w:rsidRPr="00C472DE">
        <w:rPr>
          <w:rFonts w:ascii="Times New Roman" w:hAnsi="Times New Roman"/>
          <w:sz w:val="24"/>
          <w:szCs w:val="24"/>
        </w:rPr>
        <w:t>ЕГЭ,  организация</w:t>
      </w:r>
      <w:proofErr w:type="gramEnd"/>
      <w:r w:rsidRPr="00C472DE">
        <w:rPr>
          <w:rFonts w:ascii="Times New Roman" w:hAnsi="Times New Roman"/>
          <w:sz w:val="24"/>
          <w:szCs w:val="24"/>
        </w:rPr>
        <w:t xml:space="preserve"> подвоза детей на муниципальный и региональный этап всероссийской олимпиады, Всероссийские президентские спортивные игры и другие культурно-спортивные мероприятия);</w:t>
      </w:r>
    </w:p>
    <w:p w:rsidR="00C472DE" w:rsidRPr="00C472DE" w:rsidRDefault="00C472DE" w:rsidP="00C472DE">
      <w:pPr>
        <w:spacing w:afterLines="20" w:after="48" w:line="22" w:lineRule="atLeast"/>
        <w:ind w:right="228" w:firstLine="228"/>
        <w:contextualSpacing/>
        <w:jc w:val="both"/>
        <w:rPr>
          <w:rFonts w:ascii="Times New Roman" w:hAnsi="Times New Roman"/>
          <w:sz w:val="24"/>
          <w:szCs w:val="24"/>
        </w:rPr>
      </w:pPr>
      <w:r w:rsidRPr="00C472DE">
        <w:rPr>
          <w:rFonts w:ascii="Times New Roman" w:hAnsi="Times New Roman"/>
          <w:sz w:val="24"/>
          <w:szCs w:val="24"/>
        </w:rPr>
        <w:t xml:space="preserve">- Обновление и приобретение автобусов для перевозки детей к месту учёбы и обратно (16 автобусов для </w:t>
      </w:r>
      <w:proofErr w:type="spellStart"/>
      <w:r w:rsidRPr="00C472DE">
        <w:rPr>
          <w:rFonts w:ascii="Times New Roman" w:hAnsi="Times New Roman"/>
          <w:sz w:val="24"/>
          <w:szCs w:val="24"/>
        </w:rPr>
        <w:t>Боханской</w:t>
      </w:r>
      <w:proofErr w:type="spellEnd"/>
      <w:r w:rsidRPr="00C472DE">
        <w:rPr>
          <w:rFonts w:ascii="Times New Roman" w:hAnsi="Times New Roman"/>
          <w:sz w:val="24"/>
          <w:szCs w:val="24"/>
        </w:rPr>
        <w:t xml:space="preserve"> СОШ №1, Александровская СОШ, </w:t>
      </w:r>
      <w:proofErr w:type="spellStart"/>
      <w:r w:rsidRPr="00C472DE">
        <w:rPr>
          <w:rFonts w:ascii="Times New Roman" w:hAnsi="Times New Roman"/>
          <w:sz w:val="24"/>
          <w:szCs w:val="24"/>
        </w:rPr>
        <w:t>Олонская</w:t>
      </w:r>
      <w:proofErr w:type="spellEnd"/>
      <w:r w:rsidRPr="00C472DE">
        <w:rPr>
          <w:rFonts w:ascii="Times New Roman" w:hAnsi="Times New Roman"/>
          <w:sz w:val="24"/>
          <w:szCs w:val="24"/>
        </w:rPr>
        <w:t xml:space="preserve"> СОШ, Каменской СОШ, </w:t>
      </w:r>
      <w:proofErr w:type="spellStart"/>
      <w:r w:rsidRPr="00C472DE">
        <w:rPr>
          <w:rFonts w:ascii="Times New Roman" w:hAnsi="Times New Roman"/>
          <w:sz w:val="24"/>
          <w:szCs w:val="24"/>
        </w:rPr>
        <w:t>Буретская</w:t>
      </w:r>
      <w:proofErr w:type="spellEnd"/>
      <w:r w:rsidRPr="00C472DE">
        <w:rPr>
          <w:rFonts w:ascii="Times New Roman" w:hAnsi="Times New Roman"/>
          <w:sz w:val="24"/>
          <w:szCs w:val="24"/>
        </w:rPr>
        <w:t xml:space="preserve"> СОШ, </w:t>
      </w:r>
      <w:proofErr w:type="spellStart"/>
      <w:r w:rsidRPr="00C472DE">
        <w:rPr>
          <w:rFonts w:ascii="Times New Roman" w:hAnsi="Times New Roman"/>
          <w:sz w:val="24"/>
          <w:szCs w:val="24"/>
        </w:rPr>
        <w:t>Тарасинская</w:t>
      </w:r>
      <w:proofErr w:type="spellEnd"/>
      <w:r w:rsidRPr="00C472DE">
        <w:rPr>
          <w:rFonts w:ascii="Times New Roman" w:hAnsi="Times New Roman"/>
          <w:sz w:val="24"/>
          <w:szCs w:val="24"/>
        </w:rPr>
        <w:t xml:space="preserve"> СОШ, </w:t>
      </w:r>
      <w:proofErr w:type="spellStart"/>
      <w:r w:rsidRPr="00C472DE">
        <w:rPr>
          <w:rFonts w:ascii="Times New Roman" w:hAnsi="Times New Roman"/>
          <w:sz w:val="24"/>
          <w:szCs w:val="24"/>
        </w:rPr>
        <w:t>Хохорской</w:t>
      </w:r>
      <w:proofErr w:type="spellEnd"/>
      <w:r w:rsidRPr="00C472DE">
        <w:rPr>
          <w:rFonts w:ascii="Times New Roman" w:hAnsi="Times New Roman"/>
          <w:sz w:val="24"/>
          <w:szCs w:val="24"/>
        </w:rPr>
        <w:t xml:space="preserve"> СОШ, </w:t>
      </w:r>
      <w:proofErr w:type="spellStart"/>
      <w:r w:rsidRPr="00C472DE">
        <w:rPr>
          <w:rFonts w:ascii="Times New Roman" w:hAnsi="Times New Roman"/>
          <w:sz w:val="24"/>
          <w:szCs w:val="24"/>
        </w:rPr>
        <w:t>Укырская</w:t>
      </w:r>
      <w:proofErr w:type="spellEnd"/>
      <w:r w:rsidRPr="00C472DE">
        <w:rPr>
          <w:rFonts w:ascii="Times New Roman" w:hAnsi="Times New Roman"/>
          <w:sz w:val="24"/>
          <w:szCs w:val="24"/>
        </w:rPr>
        <w:t xml:space="preserve"> СОШ, </w:t>
      </w:r>
      <w:proofErr w:type="spellStart"/>
      <w:r w:rsidRPr="00C472DE">
        <w:rPr>
          <w:rFonts w:ascii="Times New Roman" w:hAnsi="Times New Roman"/>
          <w:sz w:val="24"/>
          <w:szCs w:val="24"/>
        </w:rPr>
        <w:t>Новоидинская</w:t>
      </w:r>
      <w:proofErr w:type="spellEnd"/>
      <w:r w:rsidRPr="00C472DE">
        <w:rPr>
          <w:rFonts w:ascii="Times New Roman" w:hAnsi="Times New Roman"/>
          <w:sz w:val="24"/>
          <w:szCs w:val="24"/>
        </w:rPr>
        <w:t xml:space="preserve"> СОШ, </w:t>
      </w:r>
      <w:proofErr w:type="spellStart"/>
      <w:r w:rsidRPr="00C472DE">
        <w:rPr>
          <w:rFonts w:ascii="Times New Roman" w:hAnsi="Times New Roman"/>
          <w:sz w:val="24"/>
          <w:szCs w:val="24"/>
        </w:rPr>
        <w:t>Середкинская</w:t>
      </w:r>
      <w:proofErr w:type="spellEnd"/>
      <w:r w:rsidRPr="00C472DE">
        <w:rPr>
          <w:rFonts w:ascii="Times New Roman" w:hAnsi="Times New Roman"/>
          <w:sz w:val="24"/>
          <w:szCs w:val="24"/>
        </w:rPr>
        <w:t xml:space="preserve"> СОШ, </w:t>
      </w:r>
      <w:proofErr w:type="spellStart"/>
      <w:r w:rsidRPr="00C472DE">
        <w:rPr>
          <w:rFonts w:ascii="Times New Roman" w:hAnsi="Times New Roman"/>
          <w:sz w:val="24"/>
          <w:szCs w:val="24"/>
        </w:rPr>
        <w:t>Казачинская</w:t>
      </w:r>
      <w:proofErr w:type="spellEnd"/>
      <w:r w:rsidRPr="00C472DE">
        <w:rPr>
          <w:rFonts w:ascii="Times New Roman" w:hAnsi="Times New Roman"/>
          <w:sz w:val="24"/>
          <w:szCs w:val="24"/>
        </w:rPr>
        <w:t xml:space="preserve"> СОШ, </w:t>
      </w:r>
      <w:proofErr w:type="spellStart"/>
      <w:r w:rsidRPr="00C472DE">
        <w:rPr>
          <w:rFonts w:ascii="Times New Roman" w:hAnsi="Times New Roman"/>
          <w:sz w:val="24"/>
          <w:szCs w:val="24"/>
        </w:rPr>
        <w:t>Дундайской</w:t>
      </w:r>
      <w:proofErr w:type="spellEnd"/>
      <w:r w:rsidRPr="00C472DE">
        <w:rPr>
          <w:rFonts w:ascii="Times New Roman" w:hAnsi="Times New Roman"/>
          <w:sz w:val="24"/>
          <w:szCs w:val="24"/>
        </w:rPr>
        <w:t xml:space="preserve"> СОШ и ДЮСШ); </w:t>
      </w:r>
    </w:p>
    <w:p w:rsidR="00C472DE" w:rsidRPr="00C472DE" w:rsidRDefault="00C472DE" w:rsidP="00C472DE">
      <w:pPr>
        <w:spacing w:afterLines="20" w:after="48" w:line="22" w:lineRule="atLeast"/>
        <w:ind w:right="228" w:firstLine="228"/>
        <w:contextualSpacing/>
        <w:jc w:val="both"/>
        <w:rPr>
          <w:rFonts w:ascii="Times New Roman" w:hAnsi="Times New Roman"/>
          <w:sz w:val="24"/>
          <w:szCs w:val="24"/>
        </w:rPr>
      </w:pPr>
      <w:r w:rsidRPr="00C472DE">
        <w:rPr>
          <w:rFonts w:ascii="Times New Roman" w:hAnsi="Times New Roman"/>
          <w:sz w:val="24"/>
          <w:szCs w:val="24"/>
        </w:rPr>
        <w:t>- безопасность перевозок детей к месту учёбы и обратно.</w:t>
      </w:r>
    </w:p>
    <w:p w:rsidR="00C472DE" w:rsidRPr="00C472DE" w:rsidRDefault="00C472DE" w:rsidP="00C472DE">
      <w:pPr>
        <w:spacing w:afterLines="20" w:after="48" w:line="22" w:lineRule="atLeast"/>
        <w:ind w:left="228" w:right="228"/>
        <w:contextualSpacing/>
        <w:jc w:val="both"/>
        <w:rPr>
          <w:rFonts w:ascii="Times New Roman" w:hAnsi="Times New Roman"/>
          <w:sz w:val="24"/>
          <w:szCs w:val="24"/>
        </w:rPr>
      </w:pPr>
    </w:p>
    <w:p w:rsidR="00C472DE" w:rsidRPr="00C472DE" w:rsidRDefault="00C472DE" w:rsidP="00C472DE">
      <w:pPr>
        <w:spacing w:afterLines="20" w:after="48" w:line="22" w:lineRule="atLeast"/>
        <w:ind w:right="228"/>
        <w:contextualSpacing/>
        <w:jc w:val="center"/>
        <w:rPr>
          <w:rFonts w:ascii="Times New Roman" w:hAnsi="Times New Roman"/>
          <w:b/>
          <w:sz w:val="24"/>
          <w:szCs w:val="24"/>
        </w:rPr>
        <w:sectPr w:rsidR="00C472DE" w:rsidRPr="00C472DE" w:rsidSect="00F10C0B">
          <w:pgSz w:w="11905" w:h="16838"/>
          <w:pgMar w:top="1134" w:right="851" w:bottom="1134" w:left="1701" w:header="720" w:footer="720" w:gutter="0"/>
          <w:cols w:space="720"/>
          <w:noEndnote/>
        </w:sectPr>
      </w:pPr>
    </w:p>
    <w:p w:rsidR="00C472DE" w:rsidRPr="00C472DE" w:rsidRDefault="00C472DE" w:rsidP="00C472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C472DE">
        <w:rPr>
          <w:rFonts w:ascii="Times New Roman" w:hAnsi="Times New Roman"/>
          <w:b/>
          <w:sz w:val="24"/>
          <w:szCs w:val="24"/>
        </w:rPr>
        <w:lastRenderedPageBreak/>
        <w:t xml:space="preserve">4. ПЕРЕЧЕНЬ МЕРОПРИЯТИЙ ПРОГРАММЫ </w:t>
      </w:r>
    </w:p>
    <w:p w:rsidR="00C472DE" w:rsidRPr="00C472DE" w:rsidRDefault="00C472DE" w:rsidP="00C472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C472DE">
        <w:rPr>
          <w:rFonts w:ascii="Times New Roman" w:hAnsi="Times New Roman"/>
          <w:sz w:val="24"/>
          <w:szCs w:val="24"/>
        </w:rPr>
        <w:t>«Организация подвоза обучающихся образовательных организаций» МО «</w:t>
      </w:r>
      <w:proofErr w:type="spellStart"/>
      <w:r w:rsidRPr="00C472DE">
        <w:rPr>
          <w:rFonts w:ascii="Times New Roman" w:hAnsi="Times New Roman"/>
          <w:sz w:val="24"/>
          <w:szCs w:val="24"/>
        </w:rPr>
        <w:t>Боханский</w:t>
      </w:r>
      <w:proofErr w:type="spellEnd"/>
      <w:r w:rsidRPr="00C472DE">
        <w:rPr>
          <w:rFonts w:ascii="Times New Roman" w:hAnsi="Times New Roman"/>
          <w:sz w:val="24"/>
          <w:szCs w:val="24"/>
        </w:rPr>
        <w:t xml:space="preserve"> район» на 2021-2023 годы»</w:t>
      </w:r>
    </w:p>
    <w:p w:rsidR="00C472DE" w:rsidRPr="00C472DE" w:rsidRDefault="00C472DE" w:rsidP="00C472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8"/>
        <w:gridCol w:w="1740"/>
        <w:gridCol w:w="1972"/>
        <w:gridCol w:w="1508"/>
        <w:gridCol w:w="1392"/>
        <w:gridCol w:w="812"/>
        <w:gridCol w:w="295"/>
        <w:gridCol w:w="992"/>
        <w:gridCol w:w="1134"/>
        <w:gridCol w:w="827"/>
        <w:gridCol w:w="2717"/>
      </w:tblGrid>
      <w:tr w:rsidR="00C472DE" w:rsidRPr="00C472DE" w:rsidTr="00D319EB">
        <w:trPr>
          <w:tblCellSpacing w:w="5" w:type="nil"/>
        </w:trPr>
        <w:tc>
          <w:tcPr>
            <w:tcW w:w="9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</w:p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п/п  </w:t>
            </w:r>
          </w:p>
        </w:tc>
        <w:tc>
          <w:tcPr>
            <w:tcW w:w="1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Цели, задачи,</w:t>
            </w:r>
          </w:p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 мероприятия </w:t>
            </w:r>
          </w:p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  Программы  </w:t>
            </w:r>
          </w:p>
        </w:tc>
        <w:tc>
          <w:tcPr>
            <w:tcW w:w="19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Дополнительная </w:t>
            </w:r>
          </w:p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  информация,  </w:t>
            </w:r>
          </w:p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характеризующая</w:t>
            </w:r>
          </w:p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мероприятие </w:t>
            </w:r>
            <w:hyperlink w:anchor="Par367" w:history="1">
              <w:r w:rsidRPr="00C472DE">
                <w:rPr>
                  <w:rFonts w:ascii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5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   Срок    </w:t>
            </w:r>
          </w:p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реализации </w:t>
            </w:r>
          </w:p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мероприятий</w:t>
            </w:r>
          </w:p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 Программы </w:t>
            </w:r>
          </w:p>
        </w:tc>
        <w:tc>
          <w:tcPr>
            <w:tcW w:w="545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  Объем финансирования, тыс. руб. </w:t>
            </w:r>
            <w:hyperlink w:anchor="Par368" w:history="1">
              <w:r w:rsidRPr="00C472DE">
                <w:rPr>
                  <w:rFonts w:ascii="Courier New" w:hAnsi="Courier New" w:cs="Courier New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7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Исполнитель</w:t>
            </w:r>
          </w:p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мероприятия</w:t>
            </w:r>
          </w:p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 Программы </w:t>
            </w:r>
          </w:p>
        </w:tc>
      </w:tr>
      <w:tr w:rsidR="00C472DE" w:rsidRPr="00C472DE" w:rsidTr="00D319EB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39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Финансовые</w:t>
            </w:r>
          </w:p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средства, </w:t>
            </w:r>
          </w:p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  всего   </w:t>
            </w:r>
          </w:p>
        </w:tc>
        <w:tc>
          <w:tcPr>
            <w:tcW w:w="406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         В том числе          </w:t>
            </w:r>
          </w:p>
        </w:tc>
        <w:tc>
          <w:tcPr>
            <w:tcW w:w="27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72DE" w:rsidRPr="00C472DE" w:rsidTr="00D319EB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3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 ФБ  </w:t>
            </w:r>
          </w:p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369" w:history="1">
              <w:r w:rsidRPr="00C472DE">
                <w:rPr>
                  <w:rFonts w:ascii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28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 ОБ  </w:t>
            </w:r>
          </w:p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369" w:history="1">
              <w:r w:rsidRPr="00C472DE">
                <w:rPr>
                  <w:rFonts w:ascii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 МБ  </w:t>
            </w:r>
          </w:p>
        </w:tc>
        <w:tc>
          <w:tcPr>
            <w:tcW w:w="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Внебюджетные</w:t>
            </w:r>
          </w:p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  средства  </w:t>
            </w:r>
          </w:p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369" w:history="1">
              <w:r w:rsidRPr="00C472DE">
                <w:rPr>
                  <w:rFonts w:ascii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27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72DE" w:rsidRPr="00C472DE" w:rsidTr="00D319EB">
        <w:trPr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  <w:tc>
          <w:tcPr>
            <w:tcW w:w="1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       3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  6  </w:t>
            </w:r>
          </w:p>
        </w:tc>
        <w:tc>
          <w:tcPr>
            <w:tcW w:w="128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  7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  8  </w:t>
            </w:r>
          </w:p>
        </w:tc>
        <w:tc>
          <w:tcPr>
            <w:tcW w:w="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    9      </w:t>
            </w:r>
          </w:p>
        </w:tc>
        <w:tc>
          <w:tcPr>
            <w:tcW w:w="2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    10     </w:t>
            </w:r>
          </w:p>
        </w:tc>
      </w:tr>
      <w:tr w:rsidR="00C472DE" w:rsidRPr="00C472DE" w:rsidTr="00D319EB">
        <w:trPr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1.    </w:t>
            </w:r>
          </w:p>
        </w:tc>
        <w:tc>
          <w:tcPr>
            <w:tcW w:w="13389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Цель 1 Создание безопасных условий для обеспечения качественного доступного образования, организации подвоза обучающихся из отдалённых сельских населённых пунктов к общеобразовательным организациям МО «</w:t>
            </w:r>
            <w:proofErr w:type="spellStart"/>
            <w:r w:rsidRPr="00C472DE">
              <w:rPr>
                <w:rFonts w:ascii="Courier New" w:hAnsi="Courier New" w:cs="Courier New"/>
                <w:sz w:val="20"/>
                <w:szCs w:val="20"/>
              </w:rPr>
              <w:t>Боханский</w:t>
            </w:r>
            <w:proofErr w:type="spellEnd"/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C472DE">
              <w:rPr>
                <w:rFonts w:ascii="Courier New" w:hAnsi="Courier New" w:cs="Courier New"/>
                <w:sz w:val="20"/>
                <w:szCs w:val="20"/>
              </w:rPr>
              <w:t>район»  и</w:t>
            </w:r>
            <w:proofErr w:type="gramEnd"/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 обратно к месту проживания.                                                                                        </w:t>
            </w:r>
          </w:p>
        </w:tc>
      </w:tr>
      <w:tr w:rsidR="00C472DE" w:rsidRPr="00C472DE" w:rsidTr="00D319EB">
        <w:trPr>
          <w:tblCellSpacing w:w="5" w:type="nil"/>
        </w:trPr>
        <w:tc>
          <w:tcPr>
            <w:tcW w:w="92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Всего по цели</w:t>
            </w:r>
          </w:p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  <w:tc>
          <w:tcPr>
            <w:tcW w:w="19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2021-2023 </w:t>
            </w:r>
            <w:proofErr w:type="spellStart"/>
            <w:r w:rsidRPr="00C472DE">
              <w:rPr>
                <w:rFonts w:ascii="Courier New" w:hAnsi="Courier New" w:cs="Courier New"/>
                <w:sz w:val="20"/>
                <w:szCs w:val="20"/>
              </w:rPr>
              <w:t>г.г</w:t>
            </w:r>
            <w:proofErr w:type="spellEnd"/>
            <w:r w:rsidRPr="00C472D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57069,3</w:t>
            </w:r>
          </w:p>
        </w:tc>
        <w:tc>
          <w:tcPr>
            <w:tcW w:w="11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33110,4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23958,9</w:t>
            </w:r>
          </w:p>
        </w:tc>
        <w:tc>
          <w:tcPr>
            <w:tcW w:w="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1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Управление образования, образовательные организации, МО «</w:t>
            </w:r>
            <w:proofErr w:type="spellStart"/>
            <w:r w:rsidRPr="00C472DE">
              <w:rPr>
                <w:rFonts w:ascii="Courier New" w:hAnsi="Courier New" w:cs="Courier New"/>
                <w:sz w:val="20"/>
                <w:szCs w:val="20"/>
              </w:rPr>
              <w:t>Боханский</w:t>
            </w:r>
            <w:proofErr w:type="spellEnd"/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 район»</w:t>
            </w:r>
          </w:p>
        </w:tc>
      </w:tr>
      <w:tr w:rsidR="00C472DE" w:rsidRPr="00C472DE" w:rsidTr="00D319EB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2021 год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23408,0</w:t>
            </w:r>
          </w:p>
        </w:tc>
        <w:tc>
          <w:tcPr>
            <w:tcW w:w="11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15062,3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8346,0</w:t>
            </w:r>
          </w:p>
        </w:tc>
        <w:tc>
          <w:tcPr>
            <w:tcW w:w="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72DE" w:rsidRPr="00C472DE" w:rsidTr="00D319EB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2022 год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13513,2</w:t>
            </w:r>
          </w:p>
        </w:tc>
        <w:tc>
          <w:tcPr>
            <w:tcW w:w="11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6177,9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7335,3</w:t>
            </w:r>
          </w:p>
        </w:tc>
        <w:tc>
          <w:tcPr>
            <w:tcW w:w="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72DE" w:rsidRPr="00C472DE" w:rsidTr="00D319EB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2023 год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20147,8</w:t>
            </w:r>
          </w:p>
        </w:tc>
        <w:tc>
          <w:tcPr>
            <w:tcW w:w="11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11870,2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8277,6</w:t>
            </w:r>
          </w:p>
        </w:tc>
        <w:tc>
          <w:tcPr>
            <w:tcW w:w="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72DE" w:rsidRPr="00C472DE" w:rsidTr="00D319EB">
        <w:trPr>
          <w:tblCellSpacing w:w="5" w:type="nil"/>
        </w:trPr>
        <w:tc>
          <w:tcPr>
            <w:tcW w:w="92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1.1.  </w:t>
            </w:r>
          </w:p>
        </w:tc>
        <w:tc>
          <w:tcPr>
            <w:tcW w:w="13389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Задача 1.1  Организация перевозки школьников </w:t>
            </w:r>
          </w:p>
        </w:tc>
      </w:tr>
      <w:tr w:rsidR="00C472DE" w:rsidRPr="00C472DE" w:rsidTr="00D319EB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Всего по</w:t>
            </w:r>
          </w:p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задаче 1.1   </w:t>
            </w:r>
          </w:p>
        </w:tc>
        <w:tc>
          <w:tcPr>
            <w:tcW w:w="197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Организация перевозок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2021-2023 </w:t>
            </w:r>
            <w:proofErr w:type="spellStart"/>
            <w:r w:rsidRPr="00C472DE">
              <w:rPr>
                <w:rFonts w:ascii="Courier New" w:hAnsi="Courier New" w:cs="Courier New"/>
                <w:sz w:val="20"/>
                <w:szCs w:val="20"/>
              </w:rPr>
              <w:t>г.г</w:t>
            </w:r>
            <w:proofErr w:type="spellEnd"/>
            <w:r w:rsidRPr="00C472D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15947,2</w:t>
            </w:r>
          </w:p>
        </w:tc>
        <w:tc>
          <w:tcPr>
            <w:tcW w:w="11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15947,2</w:t>
            </w:r>
          </w:p>
        </w:tc>
        <w:tc>
          <w:tcPr>
            <w:tcW w:w="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72DE" w:rsidRPr="00C472DE" w:rsidTr="00D319EB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2021 год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5058,6</w:t>
            </w:r>
          </w:p>
        </w:tc>
        <w:tc>
          <w:tcPr>
            <w:tcW w:w="11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5058,6</w:t>
            </w:r>
          </w:p>
        </w:tc>
        <w:tc>
          <w:tcPr>
            <w:tcW w:w="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72DE" w:rsidRPr="00C472DE" w:rsidTr="00D319EB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2022 год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5311,5</w:t>
            </w:r>
          </w:p>
        </w:tc>
        <w:tc>
          <w:tcPr>
            <w:tcW w:w="11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5311,5</w:t>
            </w:r>
          </w:p>
        </w:tc>
        <w:tc>
          <w:tcPr>
            <w:tcW w:w="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72DE" w:rsidRPr="00C472DE" w:rsidTr="00D319EB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2023 год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5577,1</w:t>
            </w:r>
          </w:p>
        </w:tc>
        <w:tc>
          <w:tcPr>
            <w:tcW w:w="11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5577,1</w:t>
            </w:r>
          </w:p>
        </w:tc>
        <w:tc>
          <w:tcPr>
            <w:tcW w:w="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72DE" w:rsidRPr="00C472DE" w:rsidTr="00D319EB">
        <w:trPr>
          <w:tblCellSpacing w:w="5" w:type="nil"/>
        </w:trPr>
        <w:tc>
          <w:tcPr>
            <w:tcW w:w="92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C472DE">
              <w:rPr>
                <w:rFonts w:cs="Calibri"/>
              </w:rPr>
              <w:t>1.1.1</w:t>
            </w:r>
          </w:p>
        </w:tc>
        <w:tc>
          <w:tcPr>
            <w:tcW w:w="17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Мероприятие 1.1.1.   </w:t>
            </w:r>
          </w:p>
        </w:tc>
        <w:tc>
          <w:tcPr>
            <w:tcW w:w="19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Ежедневный подвоз детей к месту учёбы и обратно (Приобретение ГСМ)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2021-2023 </w:t>
            </w:r>
            <w:proofErr w:type="spellStart"/>
            <w:r w:rsidRPr="00C472DE">
              <w:rPr>
                <w:rFonts w:ascii="Courier New" w:hAnsi="Courier New" w:cs="Courier New"/>
                <w:sz w:val="20"/>
                <w:szCs w:val="20"/>
              </w:rPr>
              <w:t>г.г</w:t>
            </w:r>
            <w:proofErr w:type="spellEnd"/>
            <w:r w:rsidRPr="00C472D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13277,1</w:t>
            </w:r>
          </w:p>
        </w:tc>
        <w:tc>
          <w:tcPr>
            <w:tcW w:w="11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13277,1</w:t>
            </w:r>
          </w:p>
        </w:tc>
        <w:tc>
          <w:tcPr>
            <w:tcW w:w="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1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Образовательные организации, МО «</w:t>
            </w:r>
            <w:proofErr w:type="spellStart"/>
            <w:r w:rsidRPr="00C472DE">
              <w:rPr>
                <w:rFonts w:ascii="Courier New" w:hAnsi="Courier New" w:cs="Courier New"/>
                <w:sz w:val="20"/>
                <w:szCs w:val="20"/>
              </w:rPr>
              <w:t>Боханский</w:t>
            </w:r>
            <w:proofErr w:type="spellEnd"/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 район»</w:t>
            </w:r>
          </w:p>
        </w:tc>
      </w:tr>
      <w:tr w:rsidR="00C472DE" w:rsidRPr="00C472DE" w:rsidTr="00D319EB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2021 год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4211,6</w:t>
            </w:r>
          </w:p>
        </w:tc>
        <w:tc>
          <w:tcPr>
            <w:tcW w:w="11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4211,6</w:t>
            </w:r>
          </w:p>
        </w:tc>
        <w:tc>
          <w:tcPr>
            <w:tcW w:w="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72DE" w:rsidRPr="00C472DE" w:rsidTr="00D319EB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2022 год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4422,2</w:t>
            </w:r>
          </w:p>
        </w:tc>
        <w:tc>
          <w:tcPr>
            <w:tcW w:w="11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4422,2</w:t>
            </w:r>
          </w:p>
        </w:tc>
        <w:tc>
          <w:tcPr>
            <w:tcW w:w="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72DE" w:rsidRPr="00C472DE" w:rsidTr="00D319EB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2023 год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4643,3</w:t>
            </w:r>
          </w:p>
        </w:tc>
        <w:tc>
          <w:tcPr>
            <w:tcW w:w="11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4643,3</w:t>
            </w:r>
          </w:p>
        </w:tc>
        <w:tc>
          <w:tcPr>
            <w:tcW w:w="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72DE" w:rsidRPr="00C472DE" w:rsidTr="00D319EB">
        <w:trPr>
          <w:tblCellSpacing w:w="5" w:type="nil"/>
        </w:trPr>
        <w:tc>
          <w:tcPr>
            <w:tcW w:w="92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1.1.2.</w:t>
            </w:r>
          </w:p>
        </w:tc>
        <w:tc>
          <w:tcPr>
            <w:tcW w:w="17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Мероприятие  </w:t>
            </w:r>
          </w:p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1.1.2.        </w:t>
            </w:r>
          </w:p>
        </w:tc>
        <w:tc>
          <w:tcPr>
            <w:tcW w:w="19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Организация подвоза детей на ЕГЭ и ОГЭ  (Приобретение ГСМ, канцтоваров)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2021-2023 </w:t>
            </w:r>
            <w:proofErr w:type="spellStart"/>
            <w:r w:rsidRPr="00C472DE">
              <w:rPr>
                <w:rFonts w:ascii="Courier New" w:hAnsi="Courier New" w:cs="Courier New"/>
                <w:sz w:val="20"/>
                <w:szCs w:val="20"/>
              </w:rPr>
              <w:t>г.г</w:t>
            </w:r>
            <w:proofErr w:type="spellEnd"/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1224,1</w:t>
            </w:r>
          </w:p>
        </w:tc>
        <w:tc>
          <w:tcPr>
            <w:tcW w:w="11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1224,1</w:t>
            </w:r>
          </w:p>
        </w:tc>
        <w:tc>
          <w:tcPr>
            <w:tcW w:w="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1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Образовательные организации, МО «</w:t>
            </w:r>
            <w:proofErr w:type="spellStart"/>
            <w:r w:rsidRPr="00C472DE">
              <w:rPr>
                <w:rFonts w:ascii="Courier New" w:hAnsi="Courier New" w:cs="Courier New"/>
                <w:sz w:val="20"/>
                <w:szCs w:val="20"/>
              </w:rPr>
              <w:t>Боханский</w:t>
            </w:r>
            <w:proofErr w:type="spellEnd"/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 район»</w:t>
            </w:r>
          </w:p>
        </w:tc>
      </w:tr>
      <w:tr w:rsidR="00C472DE" w:rsidRPr="00C472DE" w:rsidTr="00D319EB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2021 год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388,3</w:t>
            </w:r>
          </w:p>
        </w:tc>
        <w:tc>
          <w:tcPr>
            <w:tcW w:w="11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388,3</w:t>
            </w:r>
          </w:p>
        </w:tc>
        <w:tc>
          <w:tcPr>
            <w:tcW w:w="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72DE" w:rsidRPr="00C472DE" w:rsidTr="00D319EB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2022 год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407,7</w:t>
            </w:r>
          </w:p>
        </w:tc>
        <w:tc>
          <w:tcPr>
            <w:tcW w:w="11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407,7</w:t>
            </w:r>
          </w:p>
        </w:tc>
        <w:tc>
          <w:tcPr>
            <w:tcW w:w="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72DE" w:rsidRPr="00C472DE" w:rsidTr="00D319EB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2023 год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428,1</w:t>
            </w:r>
          </w:p>
        </w:tc>
        <w:tc>
          <w:tcPr>
            <w:tcW w:w="11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428,1</w:t>
            </w:r>
          </w:p>
        </w:tc>
        <w:tc>
          <w:tcPr>
            <w:tcW w:w="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72DE" w:rsidRPr="00C472DE" w:rsidTr="00D319EB">
        <w:trPr>
          <w:tblCellSpacing w:w="5" w:type="nil"/>
        </w:trPr>
        <w:tc>
          <w:tcPr>
            <w:tcW w:w="92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lastRenderedPageBreak/>
              <w:t>1.1.3.</w:t>
            </w:r>
          </w:p>
        </w:tc>
        <w:tc>
          <w:tcPr>
            <w:tcW w:w="17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Мероприятие  </w:t>
            </w:r>
          </w:p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1.1.3        </w:t>
            </w:r>
          </w:p>
        </w:tc>
        <w:tc>
          <w:tcPr>
            <w:tcW w:w="19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Организация подвоза детей на муниципальный и региональный  олимпиады, спортивные соревнования, смотры (Приобретение ГСМ, грамот, ксероксная бумага, конверты, </w:t>
            </w:r>
            <w:proofErr w:type="spellStart"/>
            <w:r w:rsidRPr="00C472DE">
              <w:rPr>
                <w:rFonts w:ascii="Courier New" w:hAnsi="Courier New" w:cs="Courier New"/>
                <w:sz w:val="20"/>
                <w:szCs w:val="20"/>
              </w:rPr>
              <w:t>мультифоры</w:t>
            </w:r>
            <w:proofErr w:type="spellEnd"/>
            <w:r w:rsidRPr="00C472DE">
              <w:rPr>
                <w:rFonts w:ascii="Courier New" w:hAnsi="Courier New" w:cs="Courier New"/>
                <w:sz w:val="20"/>
                <w:szCs w:val="20"/>
              </w:rPr>
              <w:t>, заправка картриджей)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2021-2023 </w:t>
            </w:r>
            <w:proofErr w:type="spellStart"/>
            <w:r w:rsidRPr="00C472DE">
              <w:rPr>
                <w:rFonts w:ascii="Courier New" w:hAnsi="Courier New" w:cs="Courier New"/>
                <w:sz w:val="20"/>
                <w:szCs w:val="20"/>
              </w:rPr>
              <w:t>г.г</w:t>
            </w:r>
            <w:proofErr w:type="spellEnd"/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1446</w:t>
            </w:r>
          </w:p>
        </w:tc>
        <w:tc>
          <w:tcPr>
            <w:tcW w:w="11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1446</w:t>
            </w:r>
          </w:p>
        </w:tc>
        <w:tc>
          <w:tcPr>
            <w:tcW w:w="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1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Образовательные организации, МО «</w:t>
            </w:r>
            <w:proofErr w:type="spellStart"/>
            <w:r w:rsidRPr="00C472DE">
              <w:rPr>
                <w:rFonts w:ascii="Courier New" w:hAnsi="Courier New" w:cs="Courier New"/>
                <w:sz w:val="20"/>
                <w:szCs w:val="20"/>
              </w:rPr>
              <w:t>Боханский</w:t>
            </w:r>
            <w:proofErr w:type="spellEnd"/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 район»</w:t>
            </w:r>
          </w:p>
        </w:tc>
      </w:tr>
      <w:tr w:rsidR="00C472DE" w:rsidRPr="00C472DE" w:rsidTr="00D319EB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2021 год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458,7</w:t>
            </w:r>
          </w:p>
        </w:tc>
        <w:tc>
          <w:tcPr>
            <w:tcW w:w="11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458,7</w:t>
            </w:r>
          </w:p>
        </w:tc>
        <w:tc>
          <w:tcPr>
            <w:tcW w:w="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72DE" w:rsidRPr="00C472DE" w:rsidTr="00D319EB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2022 год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481,6</w:t>
            </w:r>
          </w:p>
        </w:tc>
        <w:tc>
          <w:tcPr>
            <w:tcW w:w="11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481,6</w:t>
            </w:r>
          </w:p>
        </w:tc>
        <w:tc>
          <w:tcPr>
            <w:tcW w:w="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72DE" w:rsidRPr="00C472DE" w:rsidTr="00D319EB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2023 год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505,7</w:t>
            </w:r>
          </w:p>
        </w:tc>
        <w:tc>
          <w:tcPr>
            <w:tcW w:w="11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505,7</w:t>
            </w:r>
          </w:p>
        </w:tc>
        <w:tc>
          <w:tcPr>
            <w:tcW w:w="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72DE" w:rsidRPr="00C472DE" w:rsidTr="00D319EB">
        <w:trPr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1.2.  </w:t>
            </w:r>
          </w:p>
        </w:tc>
        <w:tc>
          <w:tcPr>
            <w:tcW w:w="13389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Задача 1.2 Обновление и приобретение школьных автобусов для перевозки детей к месту учёбы и обратно                                                                                    </w:t>
            </w:r>
          </w:p>
        </w:tc>
      </w:tr>
      <w:tr w:rsidR="00C472DE" w:rsidRPr="00C472DE" w:rsidTr="00D319EB">
        <w:trPr>
          <w:tblCellSpacing w:w="5" w:type="nil"/>
        </w:trPr>
        <w:tc>
          <w:tcPr>
            <w:tcW w:w="92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Всего по</w:t>
            </w:r>
          </w:p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задаче 1.2   </w:t>
            </w:r>
          </w:p>
        </w:tc>
        <w:tc>
          <w:tcPr>
            <w:tcW w:w="19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2021-2023 </w:t>
            </w:r>
            <w:proofErr w:type="spellStart"/>
            <w:r w:rsidRPr="00C472DE">
              <w:rPr>
                <w:rFonts w:ascii="Courier New" w:hAnsi="Courier New" w:cs="Courier New"/>
                <w:sz w:val="20"/>
                <w:szCs w:val="20"/>
              </w:rPr>
              <w:t>г.г</w:t>
            </w:r>
            <w:proofErr w:type="spellEnd"/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34853,0</w:t>
            </w:r>
          </w:p>
        </w:tc>
        <w:tc>
          <w:tcPr>
            <w:tcW w:w="11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33110,4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1742,6</w:t>
            </w:r>
          </w:p>
        </w:tc>
        <w:tc>
          <w:tcPr>
            <w:tcW w:w="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1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72DE" w:rsidRPr="00C472DE" w:rsidTr="00D319EB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2021 год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15855,0</w:t>
            </w:r>
          </w:p>
        </w:tc>
        <w:tc>
          <w:tcPr>
            <w:tcW w:w="11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15062,3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792,7</w:t>
            </w:r>
          </w:p>
        </w:tc>
        <w:tc>
          <w:tcPr>
            <w:tcW w:w="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72DE" w:rsidRPr="00C472DE" w:rsidTr="00D319EB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2022 год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6503,0</w:t>
            </w:r>
          </w:p>
        </w:tc>
        <w:tc>
          <w:tcPr>
            <w:tcW w:w="11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6177,9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325,2</w:t>
            </w:r>
          </w:p>
        </w:tc>
        <w:tc>
          <w:tcPr>
            <w:tcW w:w="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72DE" w:rsidRPr="00C472DE" w:rsidTr="00D319EB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2023 год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12495,0</w:t>
            </w:r>
          </w:p>
        </w:tc>
        <w:tc>
          <w:tcPr>
            <w:tcW w:w="11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11870,2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624,7</w:t>
            </w:r>
          </w:p>
        </w:tc>
        <w:tc>
          <w:tcPr>
            <w:tcW w:w="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72DE" w:rsidRPr="00C472DE" w:rsidTr="00D319EB">
        <w:trPr>
          <w:tblCellSpacing w:w="5" w:type="nil"/>
        </w:trPr>
        <w:tc>
          <w:tcPr>
            <w:tcW w:w="92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1.2.1.</w:t>
            </w:r>
          </w:p>
        </w:tc>
        <w:tc>
          <w:tcPr>
            <w:tcW w:w="17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Мероприятие  </w:t>
            </w:r>
          </w:p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1.2.1        </w:t>
            </w:r>
          </w:p>
        </w:tc>
        <w:tc>
          <w:tcPr>
            <w:tcW w:w="19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Замена автобусов в связи с истечением 10-летнего срока эксплуатации. Для МБОУ «</w:t>
            </w:r>
            <w:proofErr w:type="spellStart"/>
            <w:r w:rsidRPr="00C472DE">
              <w:rPr>
                <w:rFonts w:ascii="Courier New" w:hAnsi="Courier New" w:cs="Courier New"/>
                <w:sz w:val="20"/>
                <w:szCs w:val="20"/>
              </w:rPr>
              <w:t>Боханская</w:t>
            </w:r>
            <w:proofErr w:type="spellEnd"/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 СОШ №1», МБОУ «Александровская СОШ», МБОУ «</w:t>
            </w:r>
            <w:proofErr w:type="spellStart"/>
            <w:r w:rsidRPr="00C472DE">
              <w:rPr>
                <w:rFonts w:ascii="Courier New" w:hAnsi="Courier New" w:cs="Courier New"/>
                <w:sz w:val="20"/>
                <w:szCs w:val="20"/>
              </w:rPr>
              <w:t>Буретская</w:t>
            </w:r>
            <w:proofErr w:type="spellEnd"/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 СОШ», МБОУ «</w:t>
            </w:r>
            <w:proofErr w:type="spellStart"/>
            <w:r w:rsidRPr="00C472DE">
              <w:rPr>
                <w:rFonts w:ascii="Courier New" w:hAnsi="Courier New" w:cs="Courier New"/>
                <w:sz w:val="20"/>
                <w:szCs w:val="20"/>
              </w:rPr>
              <w:t>Олонская</w:t>
            </w:r>
            <w:proofErr w:type="spellEnd"/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 СОШ», МБОУ «</w:t>
            </w:r>
            <w:proofErr w:type="spellStart"/>
            <w:r w:rsidRPr="00C472DE">
              <w:rPr>
                <w:rFonts w:ascii="Courier New" w:hAnsi="Courier New" w:cs="Courier New"/>
                <w:sz w:val="20"/>
                <w:szCs w:val="20"/>
              </w:rPr>
              <w:t>Тарасинская</w:t>
            </w:r>
            <w:proofErr w:type="spellEnd"/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 СОШ», МБОУ </w:t>
            </w:r>
            <w:r w:rsidRPr="00C472DE">
              <w:rPr>
                <w:rFonts w:ascii="Courier New" w:hAnsi="Courier New" w:cs="Courier New"/>
                <w:sz w:val="20"/>
                <w:szCs w:val="20"/>
              </w:rPr>
              <w:lastRenderedPageBreak/>
              <w:t>«</w:t>
            </w:r>
            <w:proofErr w:type="spellStart"/>
            <w:r w:rsidRPr="00C472DE">
              <w:rPr>
                <w:rFonts w:ascii="Courier New" w:hAnsi="Courier New" w:cs="Courier New"/>
                <w:sz w:val="20"/>
                <w:szCs w:val="20"/>
              </w:rPr>
              <w:t>Хохорская</w:t>
            </w:r>
            <w:proofErr w:type="spellEnd"/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 СОШ», МБОУ «</w:t>
            </w:r>
            <w:proofErr w:type="spellStart"/>
            <w:r w:rsidRPr="00C472DE">
              <w:rPr>
                <w:rFonts w:ascii="Courier New" w:hAnsi="Courier New" w:cs="Courier New"/>
                <w:sz w:val="20"/>
                <w:szCs w:val="20"/>
              </w:rPr>
              <w:t>Укырская</w:t>
            </w:r>
            <w:proofErr w:type="spellEnd"/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 СОШ», МБОУ «</w:t>
            </w:r>
            <w:proofErr w:type="spellStart"/>
            <w:r w:rsidRPr="00C472DE">
              <w:rPr>
                <w:rFonts w:ascii="Courier New" w:hAnsi="Courier New" w:cs="Courier New"/>
                <w:sz w:val="20"/>
                <w:szCs w:val="20"/>
              </w:rPr>
              <w:t>Новоидинская</w:t>
            </w:r>
            <w:proofErr w:type="spellEnd"/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 СОШ», МБОУ «Каменская СОШ», МБОУ «</w:t>
            </w:r>
            <w:proofErr w:type="spellStart"/>
            <w:r w:rsidRPr="00C472DE">
              <w:rPr>
                <w:rFonts w:ascii="Courier New" w:hAnsi="Courier New" w:cs="Courier New"/>
                <w:sz w:val="20"/>
                <w:szCs w:val="20"/>
              </w:rPr>
              <w:t>Верхне</w:t>
            </w:r>
            <w:proofErr w:type="spellEnd"/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 – </w:t>
            </w:r>
            <w:proofErr w:type="spellStart"/>
            <w:r w:rsidRPr="00C472DE">
              <w:rPr>
                <w:rFonts w:ascii="Courier New" w:hAnsi="Courier New" w:cs="Courier New"/>
                <w:sz w:val="20"/>
                <w:szCs w:val="20"/>
              </w:rPr>
              <w:t>Идинская</w:t>
            </w:r>
            <w:proofErr w:type="spellEnd"/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 СОШ», МБОУ «</w:t>
            </w:r>
            <w:proofErr w:type="spellStart"/>
            <w:r w:rsidRPr="00C472DE">
              <w:rPr>
                <w:rFonts w:ascii="Courier New" w:hAnsi="Courier New" w:cs="Courier New"/>
                <w:sz w:val="20"/>
                <w:szCs w:val="20"/>
              </w:rPr>
              <w:t>Дундайская</w:t>
            </w:r>
            <w:proofErr w:type="spellEnd"/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 СОШ»,МБОУ «</w:t>
            </w:r>
            <w:proofErr w:type="spellStart"/>
            <w:r w:rsidRPr="00C472DE">
              <w:rPr>
                <w:rFonts w:ascii="Courier New" w:hAnsi="Courier New" w:cs="Courier New"/>
                <w:sz w:val="20"/>
                <w:szCs w:val="20"/>
              </w:rPr>
              <w:t>Казачинская</w:t>
            </w:r>
            <w:proofErr w:type="spellEnd"/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 СОШ», МБОУ «</w:t>
            </w:r>
            <w:proofErr w:type="spellStart"/>
            <w:r w:rsidRPr="00C472DE">
              <w:rPr>
                <w:rFonts w:ascii="Courier New" w:hAnsi="Courier New" w:cs="Courier New"/>
                <w:sz w:val="20"/>
                <w:szCs w:val="20"/>
              </w:rPr>
              <w:t>Середкинская</w:t>
            </w:r>
            <w:proofErr w:type="spellEnd"/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 СОЩ», МБОУ «Морозовская </w:t>
            </w:r>
            <w:proofErr w:type="spellStart"/>
            <w:r w:rsidRPr="00C472DE">
              <w:rPr>
                <w:rFonts w:ascii="Courier New" w:hAnsi="Courier New" w:cs="Courier New"/>
                <w:sz w:val="20"/>
                <w:szCs w:val="20"/>
              </w:rPr>
              <w:t>ООШ».Приобретение</w:t>
            </w:r>
            <w:proofErr w:type="spellEnd"/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 1 автобуса для МБОУ «</w:t>
            </w:r>
            <w:proofErr w:type="spellStart"/>
            <w:r w:rsidRPr="00C472DE">
              <w:rPr>
                <w:rFonts w:ascii="Courier New" w:hAnsi="Courier New" w:cs="Courier New"/>
                <w:sz w:val="20"/>
                <w:szCs w:val="20"/>
              </w:rPr>
              <w:t>Укырская</w:t>
            </w:r>
            <w:proofErr w:type="spellEnd"/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 СОШ», в связи с закрытием интерната.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2021-2023 </w:t>
            </w:r>
            <w:proofErr w:type="spellStart"/>
            <w:r w:rsidRPr="00C472DE">
              <w:rPr>
                <w:rFonts w:ascii="Courier New" w:hAnsi="Courier New" w:cs="Courier New"/>
                <w:sz w:val="20"/>
                <w:szCs w:val="20"/>
              </w:rPr>
              <w:t>г.г</w:t>
            </w:r>
            <w:proofErr w:type="spellEnd"/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34853,0</w:t>
            </w:r>
          </w:p>
        </w:tc>
        <w:tc>
          <w:tcPr>
            <w:tcW w:w="11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33110,4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1742,6</w:t>
            </w:r>
          </w:p>
        </w:tc>
        <w:tc>
          <w:tcPr>
            <w:tcW w:w="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1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МО «</w:t>
            </w:r>
            <w:proofErr w:type="spellStart"/>
            <w:r w:rsidRPr="00C472DE">
              <w:rPr>
                <w:rFonts w:ascii="Courier New" w:hAnsi="Courier New" w:cs="Courier New"/>
                <w:sz w:val="20"/>
                <w:szCs w:val="20"/>
              </w:rPr>
              <w:t>Боханский</w:t>
            </w:r>
            <w:proofErr w:type="spellEnd"/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 район», Управление образования АМО «</w:t>
            </w:r>
            <w:proofErr w:type="spellStart"/>
            <w:r w:rsidRPr="00C472DE">
              <w:rPr>
                <w:rFonts w:ascii="Courier New" w:hAnsi="Courier New" w:cs="Courier New"/>
                <w:sz w:val="20"/>
                <w:szCs w:val="20"/>
              </w:rPr>
              <w:t>Боханский</w:t>
            </w:r>
            <w:proofErr w:type="spellEnd"/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 район», федеральный и областной бюджет.</w:t>
            </w:r>
          </w:p>
        </w:tc>
      </w:tr>
      <w:tr w:rsidR="00C472DE" w:rsidRPr="00C472DE" w:rsidTr="00D319EB">
        <w:trPr>
          <w:trHeight w:val="690"/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2021год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15855,0</w:t>
            </w:r>
          </w:p>
        </w:tc>
        <w:tc>
          <w:tcPr>
            <w:tcW w:w="11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15062,3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792,7</w:t>
            </w:r>
          </w:p>
        </w:tc>
        <w:tc>
          <w:tcPr>
            <w:tcW w:w="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72DE" w:rsidRPr="00C472DE" w:rsidTr="00D319EB">
        <w:trPr>
          <w:trHeight w:val="1006"/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2022 год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6503,0</w:t>
            </w:r>
          </w:p>
        </w:tc>
        <w:tc>
          <w:tcPr>
            <w:tcW w:w="11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6177,9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325,2</w:t>
            </w:r>
          </w:p>
        </w:tc>
        <w:tc>
          <w:tcPr>
            <w:tcW w:w="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72DE" w:rsidRPr="00C472DE" w:rsidTr="00D319EB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2023 год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12495,0</w:t>
            </w:r>
          </w:p>
        </w:tc>
        <w:tc>
          <w:tcPr>
            <w:tcW w:w="11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11870,2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624,7</w:t>
            </w:r>
          </w:p>
        </w:tc>
        <w:tc>
          <w:tcPr>
            <w:tcW w:w="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72DE" w:rsidRPr="00C472DE" w:rsidTr="00D319EB">
        <w:trPr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13389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Задача 1.3. Безопасность перевозок детей к месту учёбы и обратно</w:t>
            </w:r>
          </w:p>
        </w:tc>
      </w:tr>
      <w:tr w:rsidR="00C472DE" w:rsidRPr="00C472DE" w:rsidTr="00D319EB">
        <w:trPr>
          <w:tblCellSpacing w:w="5" w:type="nil"/>
        </w:trPr>
        <w:tc>
          <w:tcPr>
            <w:tcW w:w="92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Всего по</w:t>
            </w:r>
          </w:p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задаче 1.3   </w:t>
            </w:r>
          </w:p>
        </w:tc>
        <w:tc>
          <w:tcPr>
            <w:tcW w:w="197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2021-2023 </w:t>
            </w:r>
            <w:proofErr w:type="spellStart"/>
            <w:r w:rsidRPr="00C472DE">
              <w:rPr>
                <w:rFonts w:ascii="Courier New" w:hAnsi="Courier New" w:cs="Courier New"/>
                <w:sz w:val="20"/>
                <w:szCs w:val="20"/>
              </w:rPr>
              <w:t>г.г</w:t>
            </w:r>
            <w:proofErr w:type="spellEnd"/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6269,1</w:t>
            </w:r>
          </w:p>
        </w:tc>
        <w:tc>
          <w:tcPr>
            <w:tcW w:w="11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6269,1</w:t>
            </w:r>
          </w:p>
        </w:tc>
        <w:tc>
          <w:tcPr>
            <w:tcW w:w="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72DE" w:rsidRPr="00C472DE" w:rsidTr="00D319EB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2021 год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2494,7</w:t>
            </w:r>
          </w:p>
        </w:tc>
        <w:tc>
          <w:tcPr>
            <w:tcW w:w="11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2494,7</w:t>
            </w:r>
          </w:p>
        </w:tc>
        <w:tc>
          <w:tcPr>
            <w:tcW w:w="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72DE" w:rsidRPr="00C472DE" w:rsidTr="00D319EB">
        <w:trPr>
          <w:tblCellSpacing w:w="5" w:type="nil"/>
        </w:trPr>
        <w:tc>
          <w:tcPr>
            <w:tcW w:w="92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7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2022 год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1698,7</w:t>
            </w:r>
          </w:p>
        </w:tc>
        <w:tc>
          <w:tcPr>
            <w:tcW w:w="11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1698,7</w:t>
            </w:r>
          </w:p>
        </w:tc>
        <w:tc>
          <w:tcPr>
            <w:tcW w:w="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72DE" w:rsidRPr="00C472DE" w:rsidTr="00D319EB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2023 год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2075,7</w:t>
            </w:r>
          </w:p>
        </w:tc>
        <w:tc>
          <w:tcPr>
            <w:tcW w:w="11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2075,7</w:t>
            </w:r>
          </w:p>
        </w:tc>
        <w:tc>
          <w:tcPr>
            <w:tcW w:w="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72DE" w:rsidRPr="00C472DE" w:rsidTr="00D319EB">
        <w:trPr>
          <w:tblCellSpacing w:w="5" w:type="nil"/>
        </w:trPr>
        <w:tc>
          <w:tcPr>
            <w:tcW w:w="92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Мероприятия 1.3.1</w:t>
            </w:r>
          </w:p>
        </w:tc>
        <w:tc>
          <w:tcPr>
            <w:tcW w:w="197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Прохождение ежегодной переаттестации  водительского состава (19 водителей)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2021-2023 </w:t>
            </w:r>
            <w:proofErr w:type="spellStart"/>
            <w:r w:rsidRPr="00C472DE">
              <w:rPr>
                <w:rFonts w:ascii="Courier New" w:hAnsi="Courier New" w:cs="Courier New"/>
                <w:sz w:val="20"/>
                <w:szCs w:val="20"/>
              </w:rPr>
              <w:t>г.г</w:t>
            </w:r>
            <w:proofErr w:type="spellEnd"/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83,0</w:t>
            </w:r>
          </w:p>
        </w:tc>
        <w:tc>
          <w:tcPr>
            <w:tcW w:w="11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83,0</w:t>
            </w:r>
          </w:p>
        </w:tc>
        <w:tc>
          <w:tcPr>
            <w:tcW w:w="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МО «</w:t>
            </w:r>
            <w:proofErr w:type="spellStart"/>
            <w:r w:rsidRPr="00C472DE">
              <w:rPr>
                <w:rFonts w:ascii="Courier New" w:hAnsi="Courier New" w:cs="Courier New"/>
                <w:sz w:val="20"/>
                <w:szCs w:val="20"/>
              </w:rPr>
              <w:t>Боханский</w:t>
            </w:r>
            <w:proofErr w:type="spellEnd"/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 район», Управление образования АМО «</w:t>
            </w:r>
            <w:proofErr w:type="spellStart"/>
            <w:r w:rsidRPr="00C472DE">
              <w:rPr>
                <w:rFonts w:ascii="Courier New" w:hAnsi="Courier New" w:cs="Courier New"/>
                <w:sz w:val="20"/>
                <w:szCs w:val="20"/>
              </w:rPr>
              <w:t>Боханский</w:t>
            </w:r>
            <w:proofErr w:type="spellEnd"/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 район»</w:t>
            </w:r>
          </w:p>
        </w:tc>
      </w:tr>
      <w:tr w:rsidR="00C472DE" w:rsidRPr="00C472DE" w:rsidTr="00D319EB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2021 год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22,8</w:t>
            </w:r>
          </w:p>
        </w:tc>
        <w:tc>
          <w:tcPr>
            <w:tcW w:w="11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22,8</w:t>
            </w:r>
          </w:p>
        </w:tc>
        <w:tc>
          <w:tcPr>
            <w:tcW w:w="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72DE" w:rsidRPr="00C472DE" w:rsidTr="00D319EB">
        <w:trPr>
          <w:trHeight w:val="275"/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2022 год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27,4</w:t>
            </w:r>
          </w:p>
        </w:tc>
        <w:tc>
          <w:tcPr>
            <w:tcW w:w="11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27,4</w:t>
            </w:r>
          </w:p>
        </w:tc>
        <w:tc>
          <w:tcPr>
            <w:tcW w:w="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72DE" w:rsidRPr="00C472DE" w:rsidTr="00D319EB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2023 год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32,8</w:t>
            </w:r>
          </w:p>
        </w:tc>
        <w:tc>
          <w:tcPr>
            <w:tcW w:w="11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32,8</w:t>
            </w:r>
          </w:p>
        </w:tc>
        <w:tc>
          <w:tcPr>
            <w:tcW w:w="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72DE" w:rsidRPr="00C472DE" w:rsidTr="00D319EB">
        <w:trPr>
          <w:tblCellSpacing w:w="5" w:type="nil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Мероприятия 1.3.2.</w:t>
            </w:r>
          </w:p>
        </w:tc>
        <w:tc>
          <w:tcPr>
            <w:tcW w:w="197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Прохождение психоневрологического </w:t>
            </w:r>
            <w:r w:rsidRPr="00C472DE">
              <w:rPr>
                <w:rFonts w:ascii="Courier New" w:hAnsi="Courier New" w:cs="Courier New"/>
                <w:sz w:val="20"/>
                <w:szCs w:val="20"/>
              </w:rPr>
              <w:lastRenderedPageBreak/>
              <w:t>освидетельствования водителей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2021-2023 </w:t>
            </w:r>
            <w:proofErr w:type="spellStart"/>
            <w:r w:rsidRPr="00C472DE">
              <w:rPr>
                <w:rFonts w:ascii="Courier New" w:hAnsi="Courier New" w:cs="Courier New"/>
                <w:sz w:val="20"/>
                <w:szCs w:val="20"/>
              </w:rPr>
              <w:t>г.г</w:t>
            </w:r>
            <w:proofErr w:type="spellEnd"/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91,77</w:t>
            </w:r>
          </w:p>
        </w:tc>
        <w:tc>
          <w:tcPr>
            <w:tcW w:w="11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91,77</w:t>
            </w:r>
          </w:p>
        </w:tc>
        <w:tc>
          <w:tcPr>
            <w:tcW w:w="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МО «</w:t>
            </w:r>
            <w:proofErr w:type="spellStart"/>
            <w:r w:rsidRPr="00C472DE">
              <w:rPr>
                <w:rFonts w:ascii="Courier New" w:hAnsi="Courier New" w:cs="Courier New"/>
                <w:sz w:val="20"/>
                <w:szCs w:val="20"/>
              </w:rPr>
              <w:t>Боханский</w:t>
            </w:r>
            <w:proofErr w:type="spellEnd"/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 район», Управление образования АМО </w:t>
            </w:r>
            <w:r w:rsidRPr="00C472DE">
              <w:rPr>
                <w:rFonts w:ascii="Courier New" w:hAnsi="Courier New" w:cs="Courier New"/>
                <w:sz w:val="20"/>
                <w:szCs w:val="20"/>
              </w:rPr>
              <w:lastRenderedPageBreak/>
              <w:t>«</w:t>
            </w:r>
            <w:proofErr w:type="spellStart"/>
            <w:r w:rsidRPr="00C472DE">
              <w:rPr>
                <w:rFonts w:ascii="Courier New" w:hAnsi="Courier New" w:cs="Courier New"/>
                <w:sz w:val="20"/>
                <w:szCs w:val="20"/>
              </w:rPr>
              <w:t>Боханский</w:t>
            </w:r>
            <w:proofErr w:type="spellEnd"/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 район»</w:t>
            </w:r>
          </w:p>
        </w:tc>
      </w:tr>
      <w:tr w:rsidR="00C472DE" w:rsidRPr="00C472DE" w:rsidTr="00D319EB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2021 год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72DE" w:rsidRPr="00C472DE" w:rsidTr="00D319EB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2022 год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72DE" w:rsidRPr="00C472DE" w:rsidTr="00D319EB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2023 год      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91,77</w:t>
            </w:r>
          </w:p>
        </w:tc>
        <w:tc>
          <w:tcPr>
            <w:tcW w:w="11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91,77</w:t>
            </w:r>
          </w:p>
        </w:tc>
        <w:tc>
          <w:tcPr>
            <w:tcW w:w="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72DE" w:rsidRPr="00C472DE" w:rsidTr="00D319EB">
        <w:trPr>
          <w:tblCellSpacing w:w="5" w:type="nil"/>
        </w:trPr>
        <w:tc>
          <w:tcPr>
            <w:tcW w:w="92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Мероприятия 1.3.3.</w:t>
            </w:r>
          </w:p>
        </w:tc>
        <w:tc>
          <w:tcPr>
            <w:tcW w:w="197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bCs/>
                <w:sz w:val="20"/>
                <w:szCs w:val="20"/>
              </w:rPr>
              <w:t>«Безопасность дорожного движения» с присвоением квалификации «Ответственного за обеспечение безопасности дорожного движения». «Техническое состояние и технический контроль автомобильного транспорта» с присвоением квалификации «Контролер технического состояния автотранспортных средств» (ответственные лица)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2021-2023 </w:t>
            </w:r>
            <w:proofErr w:type="spellStart"/>
            <w:r w:rsidRPr="00C472DE">
              <w:rPr>
                <w:rFonts w:ascii="Courier New" w:hAnsi="Courier New" w:cs="Courier New"/>
                <w:sz w:val="20"/>
                <w:szCs w:val="20"/>
              </w:rPr>
              <w:t>г.г</w:t>
            </w:r>
            <w:proofErr w:type="spellEnd"/>
            <w:r w:rsidRPr="00C472D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393,75</w:t>
            </w:r>
          </w:p>
        </w:tc>
        <w:tc>
          <w:tcPr>
            <w:tcW w:w="11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393,75</w:t>
            </w:r>
          </w:p>
        </w:tc>
        <w:tc>
          <w:tcPr>
            <w:tcW w:w="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МО «</w:t>
            </w:r>
            <w:proofErr w:type="spellStart"/>
            <w:r w:rsidRPr="00C472DE">
              <w:rPr>
                <w:rFonts w:ascii="Courier New" w:hAnsi="Courier New" w:cs="Courier New"/>
                <w:sz w:val="20"/>
                <w:szCs w:val="20"/>
              </w:rPr>
              <w:t>Боханский</w:t>
            </w:r>
            <w:proofErr w:type="spellEnd"/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 район», Управление образования АМО «</w:t>
            </w:r>
            <w:proofErr w:type="spellStart"/>
            <w:r w:rsidRPr="00C472DE">
              <w:rPr>
                <w:rFonts w:ascii="Courier New" w:hAnsi="Courier New" w:cs="Courier New"/>
                <w:sz w:val="20"/>
                <w:szCs w:val="20"/>
              </w:rPr>
              <w:t>Боханский</w:t>
            </w:r>
            <w:proofErr w:type="spellEnd"/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 район»</w:t>
            </w:r>
          </w:p>
        </w:tc>
      </w:tr>
      <w:tr w:rsidR="00C472DE" w:rsidRPr="00C472DE" w:rsidTr="00D319EB">
        <w:trPr>
          <w:trHeight w:val="1321"/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2021 год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393,75</w:t>
            </w:r>
          </w:p>
        </w:tc>
        <w:tc>
          <w:tcPr>
            <w:tcW w:w="11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393,75</w:t>
            </w:r>
          </w:p>
        </w:tc>
        <w:tc>
          <w:tcPr>
            <w:tcW w:w="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72DE" w:rsidRPr="00C472DE" w:rsidTr="00D319EB">
        <w:trPr>
          <w:trHeight w:val="1494"/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2022 год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72DE" w:rsidRPr="00C472DE" w:rsidTr="00D319EB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72DE" w:rsidRPr="00C472DE" w:rsidTr="00D319EB">
        <w:trPr>
          <w:tblCellSpacing w:w="5" w:type="nil"/>
        </w:trPr>
        <w:tc>
          <w:tcPr>
            <w:tcW w:w="92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Мероприятия 1.3.4.</w:t>
            </w:r>
          </w:p>
        </w:tc>
        <w:tc>
          <w:tcPr>
            <w:tcW w:w="197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Прохождение технического осмотра(два раза в год)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2021-2023 </w:t>
            </w:r>
            <w:proofErr w:type="spellStart"/>
            <w:r w:rsidRPr="00C472DE">
              <w:rPr>
                <w:rFonts w:ascii="Courier New" w:hAnsi="Courier New" w:cs="Courier New"/>
                <w:sz w:val="20"/>
                <w:szCs w:val="20"/>
              </w:rPr>
              <w:t>г.г</w:t>
            </w:r>
            <w:proofErr w:type="spellEnd"/>
            <w:r w:rsidRPr="00C472D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157,2</w:t>
            </w:r>
          </w:p>
        </w:tc>
        <w:tc>
          <w:tcPr>
            <w:tcW w:w="11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157,2</w:t>
            </w:r>
          </w:p>
        </w:tc>
        <w:tc>
          <w:tcPr>
            <w:tcW w:w="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МО «</w:t>
            </w:r>
            <w:proofErr w:type="spellStart"/>
            <w:r w:rsidRPr="00C472DE">
              <w:rPr>
                <w:rFonts w:ascii="Courier New" w:hAnsi="Courier New" w:cs="Courier New"/>
                <w:sz w:val="20"/>
                <w:szCs w:val="20"/>
              </w:rPr>
              <w:t>Боханский</w:t>
            </w:r>
            <w:proofErr w:type="spellEnd"/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 район», Управление образования АМО «</w:t>
            </w:r>
            <w:proofErr w:type="spellStart"/>
            <w:r w:rsidRPr="00C472DE">
              <w:rPr>
                <w:rFonts w:ascii="Courier New" w:hAnsi="Courier New" w:cs="Courier New"/>
                <w:sz w:val="20"/>
                <w:szCs w:val="20"/>
              </w:rPr>
              <w:t>Боханский</w:t>
            </w:r>
            <w:proofErr w:type="spellEnd"/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 район»</w:t>
            </w:r>
          </w:p>
        </w:tc>
      </w:tr>
      <w:tr w:rsidR="00C472DE" w:rsidRPr="00C472DE" w:rsidTr="00D319EB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2021 год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43,2</w:t>
            </w:r>
          </w:p>
        </w:tc>
        <w:tc>
          <w:tcPr>
            <w:tcW w:w="11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43,2</w:t>
            </w:r>
          </w:p>
        </w:tc>
        <w:tc>
          <w:tcPr>
            <w:tcW w:w="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72DE" w:rsidRPr="00C472DE" w:rsidTr="00D319EB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2022 год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51,8</w:t>
            </w:r>
          </w:p>
        </w:tc>
        <w:tc>
          <w:tcPr>
            <w:tcW w:w="11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51,8</w:t>
            </w:r>
          </w:p>
        </w:tc>
        <w:tc>
          <w:tcPr>
            <w:tcW w:w="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72DE" w:rsidRPr="00C472DE" w:rsidTr="00D319EB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62,2</w:t>
            </w:r>
          </w:p>
        </w:tc>
        <w:tc>
          <w:tcPr>
            <w:tcW w:w="11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62,2</w:t>
            </w:r>
          </w:p>
        </w:tc>
        <w:tc>
          <w:tcPr>
            <w:tcW w:w="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72DE" w:rsidRPr="00C472DE" w:rsidTr="00D319EB">
        <w:trPr>
          <w:tblCellSpacing w:w="5" w:type="nil"/>
        </w:trPr>
        <w:tc>
          <w:tcPr>
            <w:tcW w:w="92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Мероприятия 1.3.5.</w:t>
            </w:r>
          </w:p>
        </w:tc>
        <w:tc>
          <w:tcPr>
            <w:tcW w:w="197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Ремонт автобусов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2021-2023 </w:t>
            </w:r>
            <w:proofErr w:type="spellStart"/>
            <w:r w:rsidRPr="00C472DE">
              <w:rPr>
                <w:rFonts w:ascii="Courier New" w:hAnsi="Courier New" w:cs="Courier New"/>
                <w:sz w:val="20"/>
                <w:szCs w:val="20"/>
              </w:rPr>
              <w:t>г.г</w:t>
            </w:r>
            <w:proofErr w:type="spellEnd"/>
            <w:r w:rsidRPr="00C472D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3145</w:t>
            </w:r>
          </w:p>
        </w:tc>
        <w:tc>
          <w:tcPr>
            <w:tcW w:w="11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3145</w:t>
            </w:r>
          </w:p>
        </w:tc>
        <w:tc>
          <w:tcPr>
            <w:tcW w:w="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МО «</w:t>
            </w:r>
            <w:proofErr w:type="spellStart"/>
            <w:r w:rsidRPr="00C472DE">
              <w:rPr>
                <w:rFonts w:ascii="Courier New" w:hAnsi="Courier New" w:cs="Courier New"/>
                <w:sz w:val="20"/>
                <w:szCs w:val="20"/>
              </w:rPr>
              <w:t>Боханский</w:t>
            </w:r>
            <w:proofErr w:type="spellEnd"/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 район», Управление образования АМО «</w:t>
            </w:r>
            <w:proofErr w:type="spellStart"/>
            <w:r w:rsidRPr="00C472DE">
              <w:rPr>
                <w:rFonts w:ascii="Courier New" w:hAnsi="Courier New" w:cs="Courier New"/>
                <w:sz w:val="20"/>
                <w:szCs w:val="20"/>
              </w:rPr>
              <w:t>Боханский</w:t>
            </w:r>
            <w:proofErr w:type="spellEnd"/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 район»</w:t>
            </w:r>
          </w:p>
        </w:tc>
      </w:tr>
      <w:tr w:rsidR="00C472DE" w:rsidRPr="00C472DE" w:rsidTr="00D319EB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2021 год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864,0</w:t>
            </w:r>
          </w:p>
        </w:tc>
        <w:tc>
          <w:tcPr>
            <w:tcW w:w="11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864,0</w:t>
            </w:r>
          </w:p>
        </w:tc>
        <w:tc>
          <w:tcPr>
            <w:tcW w:w="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72DE" w:rsidRPr="00C472DE" w:rsidTr="00D319EB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2022 год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1036,8</w:t>
            </w:r>
          </w:p>
        </w:tc>
        <w:tc>
          <w:tcPr>
            <w:tcW w:w="11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1036,8</w:t>
            </w:r>
          </w:p>
        </w:tc>
        <w:tc>
          <w:tcPr>
            <w:tcW w:w="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72DE" w:rsidRPr="00C472DE" w:rsidTr="00D319EB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1244,2</w:t>
            </w:r>
          </w:p>
        </w:tc>
        <w:tc>
          <w:tcPr>
            <w:tcW w:w="11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1244,2</w:t>
            </w:r>
          </w:p>
        </w:tc>
        <w:tc>
          <w:tcPr>
            <w:tcW w:w="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72DE" w:rsidRPr="00C472DE" w:rsidTr="00D319EB">
        <w:trPr>
          <w:tblCellSpacing w:w="5" w:type="nil"/>
        </w:trPr>
        <w:tc>
          <w:tcPr>
            <w:tcW w:w="92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Мероприятия 1.3.6.</w:t>
            </w:r>
          </w:p>
        </w:tc>
        <w:tc>
          <w:tcPr>
            <w:tcW w:w="197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Оснащение автобусов (автоаптечка, </w:t>
            </w:r>
            <w:r w:rsidRPr="00C472DE">
              <w:rPr>
                <w:rFonts w:ascii="Courier New" w:hAnsi="Courier New" w:cs="Courier New"/>
                <w:sz w:val="20"/>
                <w:szCs w:val="20"/>
              </w:rPr>
              <w:lastRenderedPageBreak/>
              <w:t>огнетушитель, аварийный знак)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2021-2023 </w:t>
            </w:r>
            <w:proofErr w:type="spellStart"/>
            <w:r w:rsidRPr="00C472DE">
              <w:rPr>
                <w:rFonts w:ascii="Courier New" w:hAnsi="Courier New" w:cs="Courier New"/>
                <w:sz w:val="20"/>
                <w:szCs w:val="20"/>
              </w:rPr>
              <w:t>г.г</w:t>
            </w:r>
            <w:proofErr w:type="spellEnd"/>
            <w:r w:rsidRPr="00C472D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60,0</w:t>
            </w:r>
          </w:p>
        </w:tc>
        <w:tc>
          <w:tcPr>
            <w:tcW w:w="11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60,0</w:t>
            </w:r>
          </w:p>
        </w:tc>
        <w:tc>
          <w:tcPr>
            <w:tcW w:w="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МО «</w:t>
            </w:r>
            <w:proofErr w:type="spellStart"/>
            <w:r w:rsidRPr="00C472DE">
              <w:rPr>
                <w:rFonts w:ascii="Courier New" w:hAnsi="Courier New" w:cs="Courier New"/>
                <w:sz w:val="20"/>
                <w:szCs w:val="20"/>
              </w:rPr>
              <w:t>Боханский</w:t>
            </w:r>
            <w:proofErr w:type="spellEnd"/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 район», Управление образования АМО </w:t>
            </w:r>
            <w:r w:rsidRPr="00C472DE">
              <w:rPr>
                <w:rFonts w:ascii="Courier New" w:hAnsi="Courier New" w:cs="Courier New"/>
                <w:sz w:val="20"/>
                <w:szCs w:val="20"/>
              </w:rPr>
              <w:lastRenderedPageBreak/>
              <w:t>«</w:t>
            </w:r>
            <w:proofErr w:type="spellStart"/>
            <w:r w:rsidRPr="00C472DE">
              <w:rPr>
                <w:rFonts w:ascii="Courier New" w:hAnsi="Courier New" w:cs="Courier New"/>
                <w:sz w:val="20"/>
                <w:szCs w:val="20"/>
              </w:rPr>
              <w:t>Боханский</w:t>
            </w:r>
            <w:proofErr w:type="spellEnd"/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 район»</w:t>
            </w:r>
          </w:p>
        </w:tc>
      </w:tr>
      <w:tr w:rsidR="00C472DE" w:rsidRPr="00C472DE" w:rsidTr="00D319EB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2021 год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</w:tc>
        <w:tc>
          <w:tcPr>
            <w:tcW w:w="11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</w:tc>
        <w:tc>
          <w:tcPr>
            <w:tcW w:w="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72DE" w:rsidRPr="00C472DE" w:rsidTr="00D319EB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2022 год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</w:tc>
        <w:tc>
          <w:tcPr>
            <w:tcW w:w="11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</w:tc>
        <w:tc>
          <w:tcPr>
            <w:tcW w:w="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72DE" w:rsidRPr="00C472DE" w:rsidTr="00D319EB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</w:tc>
        <w:tc>
          <w:tcPr>
            <w:tcW w:w="11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</w:tc>
        <w:tc>
          <w:tcPr>
            <w:tcW w:w="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72DE" w:rsidRPr="00C472DE" w:rsidTr="00D319EB">
        <w:trPr>
          <w:tblCellSpacing w:w="5" w:type="nil"/>
        </w:trPr>
        <w:tc>
          <w:tcPr>
            <w:tcW w:w="92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Мероприятия 1.3.7.</w:t>
            </w:r>
          </w:p>
        </w:tc>
        <w:tc>
          <w:tcPr>
            <w:tcW w:w="197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Автострахование </w:t>
            </w:r>
          </w:p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(1 раз в год)</w:t>
            </w:r>
          </w:p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2021-2023 </w:t>
            </w:r>
            <w:proofErr w:type="spellStart"/>
            <w:r w:rsidRPr="00C472DE">
              <w:rPr>
                <w:rFonts w:ascii="Courier New" w:hAnsi="Courier New" w:cs="Courier New"/>
                <w:sz w:val="20"/>
                <w:szCs w:val="20"/>
              </w:rPr>
              <w:t>г.г</w:t>
            </w:r>
            <w:proofErr w:type="spellEnd"/>
            <w:r w:rsidRPr="00C472D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421,2</w:t>
            </w:r>
          </w:p>
        </w:tc>
        <w:tc>
          <w:tcPr>
            <w:tcW w:w="11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421,2</w:t>
            </w:r>
          </w:p>
        </w:tc>
        <w:tc>
          <w:tcPr>
            <w:tcW w:w="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МО «</w:t>
            </w:r>
            <w:proofErr w:type="spellStart"/>
            <w:r w:rsidRPr="00C472DE">
              <w:rPr>
                <w:rFonts w:ascii="Courier New" w:hAnsi="Courier New" w:cs="Courier New"/>
                <w:sz w:val="20"/>
                <w:szCs w:val="20"/>
              </w:rPr>
              <w:t>Боханский</w:t>
            </w:r>
            <w:proofErr w:type="spellEnd"/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 район», Управление образования АМО «</w:t>
            </w:r>
            <w:proofErr w:type="spellStart"/>
            <w:r w:rsidRPr="00C472DE">
              <w:rPr>
                <w:rFonts w:ascii="Courier New" w:hAnsi="Courier New" w:cs="Courier New"/>
                <w:sz w:val="20"/>
                <w:szCs w:val="20"/>
              </w:rPr>
              <w:t>Боханский</w:t>
            </w:r>
            <w:proofErr w:type="spellEnd"/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 район»</w:t>
            </w:r>
          </w:p>
        </w:tc>
      </w:tr>
      <w:tr w:rsidR="00C472DE" w:rsidRPr="00C472DE" w:rsidTr="00D319EB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2021 год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140,4</w:t>
            </w:r>
          </w:p>
        </w:tc>
        <w:tc>
          <w:tcPr>
            <w:tcW w:w="11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140,4</w:t>
            </w:r>
          </w:p>
        </w:tc>
        <w:tc>
          <w:tcPr>
            <w:tcW w:w="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72DE" w:rsidRPr="00C472DE" w:rsidTr="00D319EB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2022 год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140,4</w:t>
            </w:r>
          </w:p>
        </w:tc>
        <w:tc>
          <w:tcPr>
            <w:tcW w:w="11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140,4</w:t>
            </w:r>
          </w:p>
        </w:tc>
        <w:tc>
          <w:tcPr>
            <w:tcW w:w="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72DE" w:rsidRPr="00C472DE" w:rsidTr="00D319EB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140,4</w:t>
            </w:r>
          </w:p>
        </w:tc>
        <w:tc>
          <w:tcPr>
            <w:tcW w:w="11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140,4</w:t>
            </w:r>
          </w:p>
        </w:tc>
        <w:tc>
          <w:tcPr>
            <w:tcW w:w="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72DE" w:rsidRPr="00C472DE" w:rsidTr="00D319EB">
        <w:trPr>
          <w:tblCellSpacing w:w="5" w:type="nil"/>
        </w:trPr>
        <w:tc>
          <w:tcPr>
            <w:tcW w:w="92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Мероприятия 1.3.8.</w:t>
            </w:r>
          </w:p>
        </w:tc>
        <w:tc>
          <w:tcPr>
            <w:tcW w:w="197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Налог на транспорт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2021-2023 </w:t>
            </w:r>
            <w:proofErr w:type="spellStart"/>
            <w:r w:rsidRPr="00C472DE">
              <w:rPr>
                <w:rFonts w:ascii="Courier New" w:hAnsi="Courier New" w:cs="Courier New"/>
                <w:sz w:val="20"/>
                <w:szCs w:val="20"/>
              </w:rPr>
              <w:t>г.г</w:t>
            </w:r>
            <w:proofErr w:type="spellEnd"/>
            <w:r w:rsidRPr="00C472D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336,0</w:t>
            </w:r>
          </w:p>
        </w:tc>
        <w:tc>
          <w:tcPr>
            <w:tcW w:w="11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336,0</w:t>
            </w:r>
          </w:p>
        </w:tc>
        <w:tc>
          <w:tcPr>
            <w:tcW w:w="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МО «</w:t>
            </w:r>
            <w:proofErr w:type="spellStart"/>
            <w:r w:rsidRPr="00C472DE">
              <w:rPr>
                <w:rFonts w:ascii="Courier New" w:hAnsi="Courier New" w:cs="Courier New"/>
                <w:sz w:val="20"/>
                <w:szCs w:val="20"/>
              </w:rPr>
              <w:t>Боханский</w:t>
            </w:r>
            <w:proofErr w:type="spellEnd"/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 район», Управление образования АМО «</w:t>
            </w:r>
            <w:proofErr w:type="spellStart"/>
            <w:r w:rsidRPr="00C472DE">
              <w:rPr>
                <w:rFonts w:ascii="Courier New" w:hAnsi="Courier New" w:cs="Courier New"/>
                <w:sz w:val="20"/>
                <w:szCs w:val="20"/>
              </w:rPr>
              <w:t>Боханский</w:t>
            </w:r>
            <w:proofErr w:type="spellEnd"/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 район»</w:t>
            </w:r>
          </w:p>
        </w:tc>
      </w:tr>
      <w:tr w:rsidR="00C472DE" w:rsidRPr="00C472DE" w:rsidTr="00D319EB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2021 год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112,0</w:t>
            </w:r>
          </w:p>
        </w:tc>
        <w:tc>
          <w:tcPr>
            <w:tcW w:w="11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112,0</w:t>
            </w:r>
          </w:p>
        </w:tc>
        <w:tc>
          <w:tcPr>
            <w:tcW w:w="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72DE" w:rsidRPr="00C472DE" w:rsidTr="00D319EB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2022 год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112,0</w:t>
            </w:r>
          </w:p>
        </w:tc>
        <w:tc>
          <w:tcPr>
            <w:tcW w:w="11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112,0</w:t>
            </w:r>
          </w:p>
        </w:tc>
        <w:tc>
          <w:tcPr>
            <w:tcW w:w="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72DE" w:rsidRPr="00C472DE" w:rsidTr="00D319EB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112,0</w:t>
            </w:r>
          </w:p>
        </w:tc>
        <w:tc>
          <w:tcPr>
            <w:tcW w:w="11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112,0</w:t>
            </w:r>
          </w:p>
        </w:tc>
        <w:tc>
          <w:tcPr>
            <w:tcW w:w="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72DE" w:rsidRPr="00C472DE" w:rsidTr="00D319EB">
        <w:trPr>
          <w:tblCellSpacing w:w="5" w:type="nil"/>
        </w:trPr>
        <w:tc>
          <w:tcPr>
            <w:tcW w:w="92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Мероприятия 1.3.9.</w:t>
            </w:r>
          </w:p>
        </w:tc>
        <w:tc>
          <w:tcPr>
            <w:tcW w:w="197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Ежедневный пред рейсовый и после рейсовый медицинский осмотр водителей (19 водителей – 30 руб.),осмотр 2 раза в день умножаем на 21 рабочий день умножаем на 9 месяцев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2021-2023 </w:t>
            </w:r>
            <w:proofErr w:type="spellStart"/>
            <w:r w:rsidRPr="00C472DE">
              <w:rPr>
                <w:rFonts w:ascii="Courier New" w:hAnsi="Courier New" w:cs="Courier New"/>
                <w:sz w:val="20"/>
                <w:szCs w:val="20"/>
              </w:rPr>
              <w:t>г.г</w:t>
            </w:r>
            <w:proofErr w:type="spellEnd"/>
            <w:r w:rsidRPr="00C472D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941,2 </w:t>
            </w:r>
          </w:p>
        </w:tc>
        <w:tc>
          <w:tcPr>
            <w:tcW w:w="11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941,2 </w:t>
            </w:r>
          </w:p>
        </w:tc>
        <w:tc>
          <w:tcPr>
            <w:tcW w:w="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МО «</w:t>
            </w:r>
            <w:proofErr w:type="spellStart"/>
            <w:r w:rsidRPr="00C472DE">
              <w:rPr>
                <w:rFonts w:ascii="Courier New" w:hAnsi="Courier New" w:cs="Courier New"/>
                <w:sz w:val="20"/>
                <w:szCs w:val="20"/>
              </w:rPr>
              <w:t>Боханский</w:t>
            </w:r>
            <w:proofErr w:type="spellEnd"/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 район», Управление образования АМО «</w:t>
            </w:r>
            <w:proofErr w:type="spellStart"/>
            <w:r w:rsidRPr="00C472DE">
              <w:rPr>
                <w:rFonts w:ascii="Courier New" w:hAnsi="Courier New" w:cs="Courier New"/>
                <w:sz w:val="20"/>
                <w:szCs w:val="20"/>
              </w:rPr>
              <w:t>Боханский</w:t>
            </w:r>
            <w:proofErr w:type="spellEnd"/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 район»</w:t>
            </w:r>
          </w:p>
        </w:tc>
      </w:tr>
      <w:tr w:rsidR="00C472DE" w:rsidRPr="00C472DE" w:rsidTr="00D319EB">
        <w:trPr>
          <w:trHeight w:val="726"/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2021 год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258,6</w:t>
            </w:r>
          </w:p>
        </w:tc>
        <w:tc>
          <w:tcPr>
            <w:tcW w:w="11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258,6</w:t>
            </w:r>
          </w:p>
        </w:tc>
        <w:tc>
          <w:tcPr>
            <w:tcW w:w="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72DE" w:rsidRPr="00C472DE" w:rsidTr="00D319EB">
        <w:trPr>
          <w:trHeight w:val="823"/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2022 год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310,3</w:t>
            </w:r>
          </w:p>
        </w:tc>
        <w:tc>
          <w:tcPr>
            <w:tcW w:w="11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310,3</w:t>
            </w:r>
          </w:p>
        </w:tc>
        <w:tc>
          <w:tcPr>
            <w:tcW w:w="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72DE" w:rsidRPr="00C472DE" w:rsidTr="00D319EB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372,3</w:t>
            </w:r>
          </w:p>
        </w:tc>
        <w:tc>
          <w:tcPr>
            <w:tcW w:w="11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372,3</w:t>
            </w:r>
          </w:p>
        </w:tc>
        <w:tc>
          <w:tcPr>
            <w:tcW w:w="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72DE" w:rsidRPr="00C472DE" w:rsidTr="00D319EB">
        <w:trPr>
          <w:tblCellSpacing w:w="5" w:type="nil"/>
        </w:trPr>
        <w:tc>
          <w:tcPr>
            <w:tcW w:w="92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Мероприятия 1.3.10.</w:t>
            </w:r>
          </w:p>
        </w:tc>
        <w:tc>
          <w:tcPr>
            <w:tcW w:w="197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C472DE">
              <w:rPr>
                <w:rFonts w:ascii="Courier New" w:hAnsi="Courier New" w:cs="Courier New"/>
                <w:sz w:val="20"/>
                <w:szCs w:val="20"/>
              </w:rPr>
              <w:t>Тахографы</w:t>
            </w:r>
            <w:proofErr w:type="spellEnd"/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, поверки и калибровки </w:t>
            </w:r>
            <w:proofErr w:type="spellStart"/>
            <w:r w:rsidRPr="00C472DE">
              <w:rPr>
                <w:rFonts w:ascii="Courier New" w:hAnsi="Courier New" w:cs="Courier New"/>
                <w:sz w:val="20"/>
                <w:szCs w:val="20"/>
              </w:rPr>
              <w:t>тахографов</w:t>
            </w:r>
            <w:proofErr w:type="spellEnd"/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. Замена блока СКЗИ </w:t>
            </w:r>
            <w:proofErr w:type="spellStart"/>
            <w:r w:rsidRPr="00C472DE">
              <w:rPr>
                <w:rFonts w:ascii="Courier New" w:hAnsi="Courier New" w:cs="Courier New"/>
                <w:sz w:val="20"/>
                <w:szCs w:val="20"/>
              </w:rPr>
              <w:t>тахографа</w:t>
            </w:r>
            <w:proofErr w:type="spellEnd"/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 (раз в 3 года).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2021-2023 </w:t>
            </w:r>
            <w:proofErr w:type="spellStart"/>
            <w:r w:rsidRPr="00C472DE">
              <w:rPr>
                <w:rFonts w:ascii="Courier New" w:hAnsi="Courier New" w:cs="Courier New"/>
                <w:sz w:val="20"/>
                <w:szCs w:val="20"/>
              </w:rPr>
              <w:t>г.г</w:t>
            </w:r>
            <w:proofErr w:type="spellEnd"/>
            <w:r w:rsidRPr="00C472D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640,0 </w:t>
            </w:r>
          </w:p>
        </w:tc>
        <w:tc>
          <w:tcPr>
            <w:tcW w:w="11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640,0 </w:t>
            </w:r>
          </w:p>
        </w:tc>
        <w:tc>
          <w:tcPr>
            <w:tcW w:w="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МО «</w:t>
            </w:r>
            <w:proofErr w:type="spellStart"/>
            <w:r w:rsidRPr="00C472DE">
              <w:rPr>
                <w:rFonts w:ascii="Courier New" w:hAnsi="Courier New" w:cs="Courier New"/>
                <w:sz w:val="20"/>
                <w:szCs w:val="20"/>
              </w:rPr>
              <w:t>Боханский</w:t>
            </w:r>
            <w:proofErr w:type="spellEnd"/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 район», Управление образования АМО «</w:t>
            </w:r>
            <w:proofErr w:type="spellStart"/>
            <w:r w:rsidRPr="00C472DE">
              <w:rPr>
                <w:rFonts w:ascii="Courier New" w:hAnsi="Courier New" w:cs="Courier New"/>
                <w:sz w:val="20"/>
                <w:szCs w:val="20"/>
              </w:rPr>
              <w:t>Боханский</w:t>
            </w:r>
            <w:proofErr w:type="spellEnd"/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 район»</w:t>
            </w:r>
          </w:p>
        </w:tc>
      </w:tr>
      <w:tr w:rsidR="00C472DE" w:rsidRPr="00C472DE" w:rsidTr="00D319EB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2021 год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640,0</w:t>
            </w:r>
          </w:p>
        </w:tc>
        <w:tc>
          <w:tcPr>
            <w:tcW w:w="11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640,0</w:t>
            </w:r>
          </w:p>
        </w:tc>
        <w:tc>
          <w:tcPr>
            <w:tcW w:w="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72DE" w:rsidRPr="00C472DE" w:rsidTr="00D319EB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2022 год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72DE" w:rsidRPr="00C472DE" w:rsidTr="00D319EB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72DE" w:rsidRPr="00C472DE" w:rsidTr="00D319EB">
        <w:trPr>
          <w:tblCellSpacing w:w="5" w:type="nil"/>
        </w:trPr>
        <w:tc>
          <w:tcPr>
            <w:tcW w:w="92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Всего по</w:t>
            </w:r>
          </w:p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Программе    </w:t>
            </w:r>
          </w:p>
        </w:tc>
        <w:tc>
          <w:tcPr>
            <w:tcW w:w="197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 xml:space="preserve">2021-2023 </w:t>
            </w:r>
            <w:proofErr w:type="spellStart"/>
            <w:r w:rsidRPr="00C472DE">
              <w:rPr>
                <w:rFonts w:ascii="Courier New" w:hAnsi="Courier New" w:cs="Courier New"/>
                <w:sz w:val="20"/>
                <w:szCs w:val="20"/>
              </w:rPr>
              <w:t>г.г</w:t>
            </w:r>
            <w:proofErr w:type="spellEnd"/>
            <w:r w:rsidRPr="00C472DE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57069,3</w:t>
            </w:r>
          </w:p>
        </w:tc>
        <w:tc>
          <w:tcPr>
            <w:tcW w:w="11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33110,4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23958,9</w:t>
            </w:r>
          </w:p>
        </w:tc>
        <w:tc>
          <w:tcPr>
            <w:tcW w:w="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72DE" w:rsidRPr="00C472DE" w:rsidTr="00D319EB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2021 год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23408,0</w:t>
            </w:r>
          </w:p>
        </w:tc>
        <w:tc>
          <w:tcPr>
            <w:tcW w:w="11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15062,3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8346,0</w:t>
            </w:r>
          </w:p>
        </w:tc>
        <w:tc>
          <w:tcPr>
            <w:tcW w:w="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72DE" w:rsidRPr="00C472DE" w:rsidTr="00D319EB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2022 год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13513,2</w:t>
            </w:r>
          </w:p>
        </w:tc>
        <w:tc>
          <w:tcPr>
            <w:tcW w:w="11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6177,9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7335,3</w:t>
            </w:r>
          </w:p>
        </w:tc>
        <w:tc>
          <w:tcPr>
            <w:tcW w:w="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72DE" w:rsidRPr="00C472DE" w:rsidTr="00D319EB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20147,8</w:t>
            </w:r>
          </w:p>
        </w:tc>
        <w:tc>
          <w:tcPr>
            <w:tcW w:w="11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11870,2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72DE">
              <w:rPr>
                <w:rFonts w:ascii="Courier New" w:hAnsi="Courier New" w:cs="Courier New"/>
                <w:sz w:val="20"/>
                <w:szCs w:val="20"/>
              </w:rPr>
              <w:t>8277,6</w:t>
            </w:r>
          </w:p>
        </w:tc>
        <w:tc>
          <w:tcPr>
            <w:tcW w:w="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472DE" w:rsidRPr="00C472DE" w:rsidRDefault="00C472DE" w:rsidP="00C472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  <w:sectPr w:rsidR="00C472DE" w:rsidRPr="00C472DE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C472DE" w:rsidRPr="00C472DE" w:rsidRDefault="00C472DE" w:rsidP="00C472DE">
      <w:pPr>
        <w:spacing w:afterLines="20" w:after="48" w:line="22" w:lineRule="atLeast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472DE">
        <w:rPr>
          <w:rFonts w:ascii="Times New Roman" w:hAnsi="Times New Roman"/>
          <w:b/>
          <w:sz w:val="24"/>
          <w:szCs w:val="24"/>
        </w:rPr>
        <w:lastRenderedPageBreak/>
        <w:t>5. Механизм реализации программы</w:t>
      </w:r>
    </w:p>
    <w:p w:rsidR="00C472DE" w:rsidRPr="00C472DE" w:rsidRDefault="00C472DE" w:rsidP="00C472DE">
      <w:pPr>
        <w:spacing w:afterLines="20" w:after="48" w:line="22" w:lineRule="atLeast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472DE">
        <w:rPr>
          <w:rFonts w:ascii="Times New Roman" w:hAnsi="Times New Roman"/>
          <w:sz w:val="24"/>
          <w:szCs w:val="24"/>
        </w:rPr>
        <w:t xml:space="preserve">Денежные средства на реализацию программы выделяются из районного, </w:t>
      </w:r>
      <w:proofErr w:type="gramStart"/>
      <w:r w:rsidRPr="00C472DE">
        <w:rPr>
          <w:rFonts w:ascii="Times New Roman" w:hAnsi="Times New Roman"/>
          <w:sz w:val="24"/>
          <w:szCs w:val="24"/>
        </w:rPr>
        <w:t>федерального  и</w:t>
      </w:r>
      <w:proofErr w:type="gramEnd"/>
      <w:r w:rsidRPr="00C472DE">
        <w:rPr>
          <w:rFonts w:ascii="Times New Roman" w:hAnsi="Times New Roman"/>
          <w:sz w:val="24"/>
          <w:szCs w:val="24"/>
        </w:rPr>
        <w:t xml:space="preserve"> областного бюджета в соответствии с постановлением мэра МО «</w:t>
      </w:r>
      <w:proofErr w:type="spellStart"/>
      <w:r w:rsidRPr="00C472DE">
        <w:rPr>
          <w:rFonts w:ascii="Times New Roman" w:hAnsi="Times New Roman"/>
          <w:sz w:val="24"/>
          <w:szCs w:val="24"/>
        </w:rPr>
        <w:t>Боханский</w:t>
      </w:r>
      <w:proofErr w:type="spellEnd"/>
      <w:r w:rsidRPr="00C472DE">
        <w:rPr>
          <w:rFonts w:ascii="Times New Roman" w:hAnsi="Times New Roman"/>
          <w:sz w:val="24"/>
          <w:szCs w:val="24"/>
        </w:rPr>
        <w:t xml:space="preserve"> район».</w:t>
      </w:r>
    </w:p>
    <w:p w:rsidR="00C472DE" w:rsidRPr="00C472DE" w:rsidRDefault="00C472DE" w:rsidP="00C472DE">
      <w:pPr>
        <w:spacing w:afterLines="20" w:after="48" w:line="22" w:lineRule="atLeast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472DE">
        <w:rPr>
          <w:rFonts w:ascii="Times New Roman" w:hAnsi="Times New Roman"/>
          <w:sz w:val="24"/>
          <w:szCs w:val="24"/>
        </w:rPr>
        <w:t xml:space="preserve">              Заказчик программы – управление образования администрации МО «</w:t>
      </w:r>
      <w:proofErr w:type="spellStart"/>
      <w:r w:rsidRPr="00C472DE">
        <w:rPr>
          <w:rFonts w:ascii="Times New Roman" w:hAnsi="Times New Roman"/>
          <w:sz w:val="24"/>
          <w:szCs w:val="24"/>
        </w:rPr>
        <w:t>Боханский</w:t>
      </w:r>
      <w:proofErr w:type="spellEnd"/>
      <w:r w:rsidRPr="00C472DE">
        <w:rPr>
          <w:rFonts w:ascii="Times New Roman" w:hAnsi="Times New Roman"/>
          <w:sz w:val="24"/>
          <w:szCs w:val="24"/>
        </w:rPr>
        <w:t xml:space="preserve"> район»:</w:t>
      </w:r>
    </w:p>
    <w:p w:rsidR="00C472DE" w:rsidRPr="00C472DE" w:rsidRDefault="00C472DE" w:rsidP="00C472DE">
      <w:pPr>
        <w:numPr>
          <w:ilvl w:val="0"/>
          <w:numId w:val="9"/>
        </w:numPr>
        <w:spacing w:afterLines="20" w:after="48" w:line="22" w:lineRule="atLeast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472DE">
        <w:rPr>
          <w:rFonts w:ascii="Times New Roman" w:hAnsi="Times New Roman"/>
          <w:sz w:val="24"/>
          <w:szCs w:val="24"/>
        </w:rPr>
        <w:t>Планирует выполнение мероприятий, исходя из денежных средств, выделенных из районного бюджета на реализацию программы;</w:t>
      </w:r>
    </w:p>
    <w:p w:rsidR="00C472DE" w:rsidRPr="00C472DE" w:rsidRDefault="00C472DE" w:rsidP="00C472DE">
      <w:pPr>
        <w:numPr>
          <w:ilvl w:val="0"/>
          <w:numId w:val="9"/>
        </w:numPr>
        <w:spacing w:afterLines="20" w:after="48" w:line="22" w:lineRule="atLeast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472DE">
        <w:rPr>
          <w:rFonts w:ascii="Times New Roman" w:hAnsi="Times New Roman"/>
          <w:sz w:val="24"/>
          <w:szCs w:val="24"/>
        </w:rPr>
        <w:t>Готовит заявку для проведения открытых торгов на закупку школьных автобусов.</w:t>
      </w:r>
    </w:p>
    <w:p w:rsidR="00C472DE" w:rsidRPr="00C472DE" w:rsidRDefault="00C472DE" w:rsidP="00C472DE">
      <w:pPr>
        <w:numPr>
          <w:ilvl w:val="0"/>
          <w:numId w:val="9"/>
        </w:numPr>
        <w:spacing w:afterLines="20" w:after="48" w:line="22" w:lineRule="atLeast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472DE">
        <w:rPr>
          <w:rFonts w:ascii="Times New Roman" w:hAnsi="Times New Roman"/>
          <w:sz w:val="24"/>
          <w:szCs w:val="24"/>
        </w:rPr>
        <w:t xml:space="preserve">Организует передачу автобусов муниципальным образовательным </w:t>
      </w:r>
      <w:proofErr w:type="gramStart"/>
      <w:r w:rsidRPr="00C472DE">
        <w:rPr>
          <w:rFonts w:ascii="Times New Roman" w:hAnsi="Times New Roman"/>
          <w:sz w:val="24"/>
          <w:szCs w:val="24"/>
        </w:rPr>
        <w:t>организациям  и</w:t>
      </w:r>
      <w:proofErr w:type="gramEnd"/>
      <w:r w:rsidRPr="00C472DE">
        <w:rPr>
          <w:rFonts w:ascii="Times New Roman" w:hAnsi="Times New Roman"/>
          <w:sz w:val="24"/>
          <w:szCs w:val="24"/>
        </w:rPr>
        <w:t xml:space="preserve"> юридическое оформление необходимых  документов.</w:t>
      </w:r>
    </w:p>
    <w:p w:rsidR="00C472DE" w:rsidRPr="00C472DE" w:rsidRDefault="00C472DE" w:rsidP="00C472DE">
      <w:pPr>
        <w:numPr>
          <w:ilvl w:val="0"/>
          <w:numId w:val="9"/>
        </w:numPr>
        <w:spacing w:afterLines="20" w:after="48" w:line="22" w:lineRule="atLeast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472DE">
        <w:rPr>
          <w:rFonts w:ascii="Times New Roman" w:hAnsi="Times New Roman"/>
          <w:sz w:val="24"/>
          <w:szCs w:val="24"/>
        </w:rPr>
        <w:t>Осуществляет контроль за целевым использованием средств, выделенных из районного бюджета на реализацию программы.</w:t>
      </w:r>
    </w:p>
    <w:p w:rsidR="00C472DE" w:rsidRPr="00C472DE" w:rsidRDefault="00C472DE" w:rsidP="00C472DE">
      <w:pPr>
        <w:numPr>
          <w:ilvl w:val="0"/>
          <w:numId w:val="9"/>
        </w:numPr>
        <w:spacing w:afterLines="20" w:after="48" w:line="22" w:lineRule="atLeast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472DE">
        <w:rPr>
          <w:rFonts w:ascii="Times New Roman" w:hAnsi="Times New Roman"/>
          <w:sz w:val="24"/>
          <w:szCs w:val="24"/>
        </w:rPr>
        <w:t>Координирует действия исполнителей программы.</w:t>
      </w:r>
    </w:p>
    <w:p w:rsidR="00C472DE" w:rsidRPr="00C472DE" w:rsidRDefault="00C472DE" w:rsidP="00C472DE">
      <w:pPr>
        <w:numPr>
          <w:ilvl w:val="0"/>
          <w:numId w:val="9"/>
        </w:numPr>
        <w:spacing w:afterLines="20" w:after="48" w:line="22" w:lineRule="atLeast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472DE">
        <w:rPr>
          <w:rFonts w:ascii="Times New Roman" w:hAnsi="Times New Roman"/>
          <w:sz w:val="24"/>
          <w:szCs w:val="24"/>
        </w:rPr>
        <w:t>Несет ответственность за своевременную и качественную реализацию программы.</w:t>
      </w:r>
    </w:p>
    <w:p w:rsidR="00C472DE" w:rsidRPr="00C472DE" w:rsidRDefault="00C472DE" w:rsidP="00C472DE">
      <w:pPr>
        <w:spacing w:afterLines="20" w:after="48" w:line="22" w:lineRule="atLeast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472DE">
        <w:rPr>
          <w:rFonts w:ascii="Times New Roman" w:hAnsi="Times New Roman"/>
          <w:sz w:val="24"/>
          <w:szCs w:val="24"/>
        </w:rPr>
        <w:t>Заказчик программы самостоятельно организует размещение информации о ходе реализации программы, финансировании мероприятий.</w:t>
      </w:r>
    </w:p>
    <w:p w:rsidR="00C472DE" w:rsidRPr="00C472DE" w:rsidRDefault="00C472DE" w:rsidP="00C472DE">
      <w:pPr>
        <w:spacing w:afterLines="20" w:after="48" w:line="22" w:lineRule="atLeast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C472DE" w:rsidRPr="00C472DE" w:rsidRDefault="00C472DE" w:rsidP="00C472DE">
      <w:pPr>
        <w:spacing w:afterLines="20" w:after="48" w:line="22" w:lineRule="atLeast"/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472DE">
        <w:rPr>
          <w:rFonts w:ascii="Times New Roman" w:hAnsi="Times New Roman"/>
          <w:b/>
          <w:sz w:val="24"/>
          <w:szCs w:val="24"/>
        </w:rPr>
        <w:t>6. Оценка эффективности реализации программы</w:t>
      </w:r>
    </w:p>
    <w:p w:rsidR="00C472DE" w:rsidRPr="00C472DE" w:rsidRDefault="00C472DE" w:rsidP="00C472DE">
      <w:pPr>
        <w:spacing w:afterLines="20" w:after="48" w:line="22" w:lineRule="atLeast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472DE" w:rsidRPr="00C472DE" w:rsidRDefault="00C472DE" w:rsidP="00C472DE">
      <w:pPr>
        <w:spacing w:afterLines="20" w:after="48" w:line="22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472DE">
        <w:rPr>
          <w:rFonts w:ascii="Times New Roman" w:hAnsi="Times New Roman"/>
          <w:sz w:val="24"/>
          <w:szCs w:val="24"/>
        </w:rPr>
        <w:t xml:space="preserve">Реализация </w:t>
      </w:r>
      <w:proofErr w:type="gramStart"/>
      <w:r w:rsidRPr="00C472DE">
        <w:rPr>
          <w:rFonts w:ascii="Times New Roman" w:hAnsi="Times New Roman"/>
          <w:sz w:val="24"/>
          <w:szCs w:val="24"/>
        </w:rPr>
        <w:t>мероприятий,  предусмотренных</w:t>
      </w:r>
      <w:proofErr w:type="gramEnd"/>
      <w:r w:rsidRPr="00C472DE">
        <w:rPr>
          <w:rFonts w:ascii="Times New Roman" w:hAnsi="Times New Roman"/>
          <w:sz w:val="24"/>
          <w:szCs w:val="24"/>
        </w:rPr>
        <w:t xml:space="preserve"> программой позволит:</w:t>
      </w:r>
    </w:p>
    <w:p w:rsidR="00C472DE" w:rsidRPr="00C472DE" w:rsidRDefault="00C472DE" w:rsidP="00C472DE">
      <w:pPr>
        <w:spacing w:afterLines="20" w:after="48" w:line="22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472DE">
        <w:rPr>
          <w:rFonts w:ascii="Times New Roman" w:hAnsi="Times New Roman"/>
          <w:sz w:val="24"/>
          <w:szCs w:val="24"/>
        </w:rPr>
        <w:t>- организовать подвоз учащихся, проживающих в отдаленных населенных пунктах, к общеобразовательным организациям;</w:t>
      </w:r>
    </w:p>
    <w:p w:rsidR="00C472DE" w:rsidRPr="00C472DE" w:rsidRDefault="00C472DE" w:rsidP="00C472DE">
      <w:pPr>
        <w:spacing w:afterLines="20" w:after="48" w:line="22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472DE">
        <w:rPr>
          <w:rFonts w:ascii="Times New Roman" w:hAnsi="Times New Roman"/>
          <w:sz w:val="24"/>
          <w:szCs w:val="24"/>
        </w:rPr>
        <w:t>- приобрести 15 новых автобусов, в связи окончанием допустимого срока эксплуатации автобусов (10 лет), используемых в настоящее время для перевозки детей;</w:t>
      </w:r>
    </w:p>
    <w:p w:rsidR="00C472DE" w:rsidRPr="00C472DE" w:rsidRDefault="00C472DE" w:rsidP="00C472DE">
      <w:pPr>
        <w:spacing w:afterLines="20" w:after="48" w:line="22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472DE">
        <w:rPr>
          <w:rFonts w:ascii="Times New Roman" w:hAnsi="Times New Roman"/>
          <w:sz w:val="24"/>
          <w:szCs w:val="24"/>
        </w:rPr>
        <w:t>- приобрести 1 автобус для МБОУ «</w:t>
      </w:r>
      <w:proofErr w:type="spellStart"/>
      <w:r w:rsidRPr="00C472DE">
        <w:rPr>
          <w:rFonts w:ascii="Times New Roman" w:hAnsi="Times New Roman"/>
          <w:sz w:val="24"/>
          <w:szCs w:val="24"/>
        </w:rPr>
        <w:t>Укырская</w:t>
      </w:r>
      <w:proofErr w:type="spellEnd"/>
      <w:r w:rsidRPr="00C472DE">
        <w:rPr>
          <w:rFonts w:ascii="Times New Roman" w:hAnsi="Times New Roman"/>
          <w:sz w:val="24"/>
          <w:szCs w:val="24"/>
        </w:rPr>
        <w:t xml:space="preserve"> СОШ», в связи с закрытием интерната, для перевозки </w:t>
      </w:r>
      <w:proofErr w:type="gramStart"/>
      <w:r w:rsidRPr="00C472DE">
        <w:rPr>
          <w:rFonts w:ascii="Times New Roman" w:hAnsi="Times New Roman"/>
          <w:sz w:val="24"/>
          <w:szCs w:val="24"/>
        </w:rPr>
        <w:t>детей</w:t>
      </w:r>
      <w:proofErr w:type="gramEnd"/>
      <w:r w:rsidRPr="00C472DE">
        <w:rPr>
          <w:rFonts w:ascii="Times New Roman" w:hAnsi="Times New Roman"/>
          <w:sz w:val="24"/>
          <w:szCs w:val="24"/>
        </w:rPr>
        <w:t xml:space="preserve"> остающихся без подвоза.</w:t>
      </w:r>
    </w:p>
    <w:p w:rsidR="00C472DE" w:rsidRPr="00C472DE" w:rsidRDefault="00C472DE" w:rsidP="00C472DE">
      <w:pPr>
        <w:spacing w:afterLines="20" w:after="48" w:line="22" w:lineRule="atLeast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472DE" w:rsidRPr="00C472DE" w:rsidRDefault="00C472DE" w:rsidP="00C472DE">
      <w:pPr>
        <w:spacing w:afterLines="20" w:after="48" w:line="22" w:lineRule="atLeast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472DE" w:rsidRPr="00C472DE" w:rsidRDefault="00C472DE" w:rsidP="00C472DE">
      <w:pPr>
        <w:spacing w:afterLines="20" w:after="48" w:line="22" w:lineRule="atLeast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472DE" w:rsidRPr="00C472DE" w:rsidRDefault="00C472DE" w:rsidP="00C472DE">
      <w:pPr>
        <w:spacing w:afterLines="20" w:after="48" w:line="22" w:lineRule="atLeast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472DE" w:rsidRPr="00C472DE" w:rsidRDefault="00C472DE" w:rsidP="00C472DE">
      <w:pPr>
        <w:spacing w:afterLines="20" w:after="48" w:line="22" w:lineRule="atLeast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472DE" w:rsidRPr="00C472DE" w:rsidRDefault="00C472DE" w:rsidP="00C472DE">
      <w:pPr>
        <w:spacing w:afterLines="20" w:after="48" w:line="22" w:lineRule="atLeast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472DE" w:rsidRPr="00C472DE" w:rsidRDefault="00C472DE" w:rsidP="00C472DE">
      <w:pPr>
        <w:spacing w:afterLines="20" w:after="48" w:line="22" w:lineRule="atLeast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472DE" w:rsidRPr="00C472DE" w:rsidRDefault="00C472DE" w:rsidP="00C472DE">
      <w:pPr>
        <w:spacing w:afterLines="20" w:after="48" w:line="22" w:lineRule="atLeast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472DE" w:rsidRPr="00C472DE" w:rsidRDefault="00C472DE" w:rsidP="00C472DE">
      <w:pPr>
        <w:spacing w:afterLines="20" w:after="48" w:line="22" w:lineRule="atLeast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472DE" w:rsidRPr="00C472DE" w:rsidRDefault="00C472DE" w:rsidP="00C472DE">
      <w:pPr>
        <w:spacing w:afterLines="20" w:after="48" w:line="22" w:lineRule="atLeast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472DE" w:rsidRPr="00C472DE" w:rsidRDefault="00C472DE" w:rsidP="00C472DE">
      <w:pPr>
        <w:spacing w:afterLines="20" w:after="48" w:line="22" w:lineRule="atLeast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472DE" w:rsidRPr="00C472DE" w:rsidRDefault="00C472DE" w:rsidP="00C472DE">
      <w:pPr>
        <w:spacing w:afterLines="20" w:after="48" w:line="22" w:lineRule="atLeast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472DE" w:rsidRPr="00C472DE" w:rsidRDefault="00C472DE" w:rsidP="00C472DE">
      <w:pPr>
        <w:spacing w:afterLines="20" w:after="48" w:line="22" w:lineRule="atLeast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472DE" w:rsidRPr="00C472DE" w:rsidRDefault="00C472DE" w:rsidP="00C472DE">
      <w:pPr>
        <w:spacing w:afterLines="20" w:after="48" w:line="22" w:lineRule="atLeast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472DE" w:rsidRPr="00C472DE" w:rsidRDefault="00C472DE" w:rsidP="00C472DE">
      <w:pPr>
        <w:spacing w:afterLines="20" w:after="48" w:line="22" w:lineRule="atLeast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472DE" w:rsidRPr="00C472DE" w:rsidRDefault="00C472DE" w:rsidP="00C472DE">
      <w:pPr>
        <w:spacing w:afterLines="20" w:after="48" w:line="22" w:lineRule="atLeast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472DE" w:rsidRPr="00C472DE" w:rsidRDefault="00C472DE" w:rsidP="00C472DE">
      <w:pPr>
        <w:spacing w:afterLines="20" w:after="48" w:line="22" w:lineRule="atLeast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472DE" w:rsidRPr="00C472DE" w:rsidRDefault="00C472DE" w:rsidP="00C472DE">
      <w:pPr>
        <w:spacing w:afterLines="20" w:after="48" w:line="22" w:lineRule="atLeast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472DE" w:rsidRPr="00C472DE" w:rsidRDefault="00C472DE" w:rsidP="00C472DE">
      <w:pPr>
        <w:spacing w:afterLines="20" w:after="48" w:line="22" w:lineRule="atLeast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472DE" w:rsidRPr="00C472DE" w:rsidRDefault="00C472DE" w:rsidP="00C472DE">
      <w:pPr>
        <w:spacing w:afterLines="20" w:after="48" w:line="22" w:lineRule="atLeast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472DE" w:rsidRPr="00C472DE" w:rsidRDefault="00C472DE" w:rsidP="00C472DE">
      <w:pPr>
        <w:spacing w:afterLines="20" w:after="48" w:line="22" w:lineRule="atLeast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472DE" w:rsidRPr="00C472DE" w:rsidRDefault="00C472DE" w:rsidP="00C472DE">
      <w:pPr>
        <w:spacing w:afterLines="20" w:after="48" w:line="22" w:lineRule="atLeast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472DE" w:rsidRPr="00C472DE" w:rsidRDefault="00C472DE" w:rsidP="00C472DE">
      <w:pPr>
        <w:spacing w:afterLines="20" w:after="48" w:line="22" w:lineRule="atLeast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472DE" w:rsidRPr="00C472DE" w:rsidRDefault="00C472DE" w:rsidP="00C472DE">
      <w:pPr>
        <w:spacing w:afterLines="20" w:after="48" w:line="22" w:lineRule="atLeast"/>
        <w:ind w:left="360"/>
        <w:contextualSpacing/>
        <w:rPr>
          <w:rFonts w:ascii="Times New Roman" w:hAnsi="Times New Roman"/>
          <w:b/>
          <w:sz w:val="24"/>
          <w:szCs w:val="24"/>
        </w:rPr>
        <w:sectPr w:rsidR="00C472DE" w:rsidRPr="00C472DE" w:rsidSect="00F10C0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472DE" w:rsidRPr="00C472DE" w:rsidRDefault="00C472DE" w:rsidP="00C472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C472DE">
        <w:rPr>
          <w:rFonts w:ascii="Times New Roman" w:hAnsi="Times New Roman"/>
          <w:b/>
          <w:sz w:val="24"/>
          <w:szCs w:val="24"/>
        </w:rPr>
        <w:lastRenderedPageBreak/>
        <w:t>6.1. ПЛАНИРУЕМЫЕ ПОКАЗАТЕЛИ ЭФФЕКТИВНОСТИ РЕАЛИЗАЦИИ ПРОГРАММЫ</w:t>
      </w:r>
    </w:p>
    <w:p w:rsidR="00C472DE" w:rsidRPr="00C472DE" w:rsidRDefault="00C472DE" w:rsidP="00C472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6"/>
        <w:gridCol w:w="2461"/>
        <w:gridCol w:w="1819"/>
        <w:gridCol w:w="1926"/>
        <w:gridCol w:w="1605"/>
        <w:gridCol w:w="1819"/>
        <w:gridCol w:w="1926"/>
        <w:gridCol w:w="1605"/>
      </w:tblGrid>
      <w:tr w:rsidR="00C472DE" w:rsidRPr="00C472DE" w:rsidTr="00D319EB">
        <w:trPr>
          <w:trHeight w:val="360"/>
          <w:tblCellSpacing w:w="5" w:type="nil"/>
        </w:trPr>
        <w:tc>
          <w:tcPr>
            <w:tcW w:w="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24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>Цели, задачи, целевые</w:t>
            </w:r>
          </w:p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 xml:space="preserve">     индикаторы,     </w:t>
            </w:r>
          </w:p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 xml:space="preserve">     показатели      </w:t>
            </w:r>
          </w:p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 xml:space="preserve">  результативности   </w:t>
            </w:r>
          </w:p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Программы </w:t>
            </w:r>
          </w:p>
        </w:tc>
        <w:tc>
          <w:tcPr>
            <w:tcW w:w="107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 xml:space="preserve">  Значения затрат и целевых индикаторов, показателей результативности реализации Программы   </w:t>
            </w:r>
          </w:p>
        </w:tc>
      </w:tr>
      <w:tr w:rsidR="00C472DE" w:rsidRPr="00C472DE" w:rsidTr="00D319EB">
        <w:trPr>
          <w:trHeight w:val="360"/>
          <w:tblCellSpacing w:w="5" w:type="nil"/>
        </w:trPr>
        <w:tc>
          <w:tcPr>
            <w:tcW w:w="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_2021__ год                    </w:t>
            </w:r>
          </w:p>
        </w:tc>
        <w:tc>
          <w:tcPr>
            <w:tcW w:w="53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_2022__ год                    </w:t>
            </w:r>
          </w:p>
        </w:tc>
      </w:tr>
      <w:tr w:rsidR="00C472DE" w:rsidRPr="00C472DE" w:rsidTr="00D319EB">
        <w:trPr>
          <w:trHeight w:val="1260"/>
          <w:tblCellSpacing w:w="5" w:type="nil"/>
        </w:trPr>
        <w:tc>
          <w:tcPr>
            <w:tcW w:w="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 xml:space="preserve">    Объемы     </w:t>
            </w:r>
          </w:p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>финансирования,</w:t>
            </w:r>
          </w:p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</w:t>
            </w:r>
            <w:hyperlink w:anchor="Par467" w:history="1">
              <w:r w:rsidRPr="00C472DE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 xml:space="preserve">    Плановое    </w:t>
            </w:r>
          </w:p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 xml:space="preserve">    значение    </w:t>
            </w:r>
          </w:p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 xml:space="preserve">    целевого    </w:t>
            </w:r>
          </w:p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 xml:space="preserve">  индикатора,   </w:t>
            </w:r>
          </w:p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 xml:space="preserve">   показателя   </w:t>
            </w:r>
          </w:p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>результативности</w:t>
            </w:r>
          </w:p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468" w:history="1">
              <w:r w:rsidRPr="00C472DE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>Эффективность</w:t>
            </w:r>
          </w:p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 xml:space="preserve">(гр. 5 = гр. </w:t>
            </w:r>
          </w:p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 xml:space="preserve"> 4 / гр. 3)  </w:t>
            </w:r>
          </w:p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469" w:history="1">
              <w:r w:rsidRPr="00C472DE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 xml:space="preserve">    Объемы     </w:t>
            </w:r>
          </w:p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>финансирования,</w:t>
            </w:r>
          </w:p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</w:t>
            </w:r>
            <w:hyperlink w:anchor="Par467" w:history="1">
              <w:r w:rsidRPr="00C472DE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 xml:space="preserve">    Плановое    </w:t>
            </w:r>
          </w:p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 xml:space="preserve">    значение    </w:t>
            </w:r>
          </w:p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 xml:space="preserve">    целевого    </w:t>
            </w:r>
          </w:p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 xml:space="preserve">  индикатора,   </w:t>
            </w:r>
          </w:p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 xml:space="preserve">   показателя   </w:t>
            </w:r>
          </w:p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>результативности</w:t>
            </w:r>
          </w:p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468" w:history="1">
              <w:r w:rsidRPr="00C472DE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>Эффективность</w:t>
            </w:r>
          </w:p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 xml:space="preserve">(гр. 8 = гр. </w:t>
            </w:r>
          </w:p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 xml:space="preserve"> 7 / гр. 6)  </w:t>
            </w:r>
          </w:p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469" w:history="1">
              <w:r w:rsidRPr="00C472DE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</w:tr>
      <w:tr w:rsidR="00C472DE" w:rsidRPr="00C472DE" w:rsidTr="00D319EB">
        <w:trPr>
          <w:tblCellSpacing w:w="5" w:type="nil"/>
        </w:trPr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 xml:space="preserve">  1   </w:t>
            </w:r>
          </w:p>
        </w:tc>
        <w:tc>
          <w:tcPr>
            <w:tcW w:w="2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 xml:space="preserve">          2          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 xml:space="preserve">       3       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 xml:space="preserve">       4        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 xml:space="preserve">      5      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 xml:space="preserve">       6       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 xml:space="preserve">       7        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 xml:space="preserve">      8      </w:t>
            </w:r>
          </w:p>
        </w:tc>
      </w:tr>
      <w:tr w:rsidR="00C472DE" w:rsidRPr="00C472DE" w:rsidTr="00D319EB">
        <w:trPr>
          <w:tblCellSpacing w:w="5" w:type="nil"/>
        </w:trPr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 xml:space="preserve">1.    </w:t>
            </w:r>
          </w:p>
        </w:tc>
        <w:tc>
          <w:tcPr>
            <w:tcW w:w="13161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 xml:space="preserve">Цель 1 Создание безопасных условий для обеспечения качественного доступного </w:t>
            </w:r>
            <w:proofErr w:type="gramStart"/>
            <w:r w:rsidRPr="00C472DE">
              <w:rPr>
                <w:rFonts w:ascii="Times New Roman" w:hAnsi="Times New Roman" w:cs="Times New Roman"/>
                <w:sz w:val="24"/>
                <w:szCs w:val="24"/>
              </w:rPr>
              <w:t>образования ,</w:t>
            </w:r>
            <w:proofErr w:type="gramEnd"/>
            <w:r w:rsidRPr="00C472D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подвоза обучающихся из отдалённых сельских населённых пунктов к общеобразовательным организациям МО «</w:t>
            </w:r>
            <w:proofErr w:type="spellStart"/>
            <w:r w:rsidRPr="00C472DE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 w:rsidRPr="00C472DE">
              <w:rPr>
                <w:rFonts w:ascii="Times New Roman" w:hAnsi="Times New Roman" w:cs="Times New Roman"/>
                <w:sz w:val="24"/>
                <w:szCs w:val="24"/>
              </w:rPr>
              <w:t xml:space="preserve"> район» и обратно к месту проживания.                                                                                                            </w:t>
            </w:r>
          </w:p>
        </w:tc>
      </w:tr>
      <w:tr w:rsidR="00C472DE" w:rsidRPr="00C472DE" w:rsidTr="00D319EB">
        <w:trPr>
          <w:tblCellSpacing w:w="5" w:type="nil"/>
        </w:trPr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 xml:space="preserve">1.1.  </w:t>
            </w:r>
          </w:p>
        </w:tc>
        <w:tc>
          <w:tcPr>
            <w:tcW w:w="13161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 xml:space="preserve">Задача 1.1 Организация перевозки школьников                                                                                                        </w:t>
            </w:r>
          </w:p>
        </w:tc>
      </w:tr>
      <w:tr w:rsidR="00C472DE" w:rsidRPr="00C472DE" w:rsidTr="00D319EB">
        <w:trPr>
          <w:trHeight w:val="393"/>
          <w:tblCellSpacing w:w="5" w:type="nil"/>
        </w:trPr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>Ежедневный подвоз к месту учёбы и обратно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>5058,6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>5311,5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C472DE" w:rsidRPr="00C472DE" w:rsidTr="00D319EB">
        <w:trPr>
          <w:tblCellSpacing w:w="5" w:type="nil"/>
        </w:trPr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>Организация подвоза детей на ЕГЭ и ОГЭ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>388,3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>407,7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C472DE" w:rsidRPr="00C472DE" w:rsidTr="00D319EB">
        <w:trPr>
          <w:tblCellSpacing w:w="5" w:type="nil"/>
        </w:trPr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2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подвоза детей на муниципальный и региональный  этап Всероссийской олимпиады, Президентские спортивные игры и другие культурно-спортивные </w:t>
            </w:r>
            <w:r w:rsidRPr="00C47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мероприятия.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458,7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>481,6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</w:tr>
      <w:tr w:rsidR="00C472DE" w:rsidRPr="00C472DE" w:rsidTr="00D319EB">
        <w:trPr>
          <w:tblCellSpacing w:w="5" w:type="nil"/>
        </w:trPr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1.2.  </w:t>
            </w:r>
          </w:p>
        </w:tc>
        <w:tc>
          <w:tcPr>
            <w:tcW w:w="13161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>Задача 1.2  Обновление и приобретение школьных автобусов для перевозки детей к месту учёбы и обратно</w:t>
            </w:r>
          </w:p>
        </w:tc>
      </w:tr>
      <w:tr w:rsidR="00C472DE" w:rsidRPr="00C472DE" w:rsidTr="00D319EB">
        <w:trPr>
          <w:trHeight w:val="255"/>
          <w:tblCellSpacing w:w="5" w:type="nil"/>
        </w:trPr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2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 xml:space="preserve">Для МБОУ </w:t>
            </w:r>
            <w:proofErr w:type="spellStart"/>
            <w:r w:rsidRPr="00C472DE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Pr="00C472D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472DE">
              <w:rPr>
                <w:rFonts w:ascii="Times New Roman" w:hAnsi="Times New Roman" w:cs="Times New Roman"/>
                <w:sz w:val="24"/>
                <w:szCs w:val="24"/>
              </w:rPr>
              <w:t>Боханская</w:t>
            </w:r>
            <w:proofErr w:type="spellEnd"/>
            <w:r w:rsidRPr="00C472DE">
              <w:rPr>
                <w:rFonts w:ascii="Times New Roman" w:hAnsi="Times New Roman" w:cs="Times New Roman"/>
                <w:sz w:val="24"/>
                <w:szCs w:val="24"/>
              </w:rPr>
              <w:t xml:space="preserve"> СОШ №1», МБОУ «Александровская СОШ», МБОУ «</w:t>
            </w:r>
            <w:proofErr w:type="spellStart"/>
            <w:r w:rsidRPr="00C472DE">
              <w:rPr>
                <w:rFonts w:ascii="Times New Roman" w:hAnsi="Times New Roman" w:cs="Times New Roman"/>
                <w:sz w:val="24"/>
                <w:szCs w:val="24"/>
              </w:rPr>
              <w:t>Буретская</w:t>
            </w:r>
            <w:proofErr w:type="spellEnd"/>
            <w:r w:rsidRPr="00C472DE">
              <w:rPr>
                <w:rFonts w:ascii="Times New Roman" w:hAnsi="Times New Roman" w:cs="Times New Roman"/>
                <w:sz w:val="24"/>
                <w:szCs w:val="24"/>
              </w:rPr>
              <w:t xml:space="preserve"> СОШ», МБОУ «</w:t>
            </w:r>
            <w:proofErr w:type="spellStart"/>
            <w:r w:rsidRPr="00C472DE">
              <w:rPr>
                <w:rFonts w:ascii="Times New Roman" w:hAnsi="Times New Roman" w:cs="Times New Roman"/>
                <w:sz w:val="24"/>
                <w:szCs w:val="24"/>
              </w:rPr>
              <w:t>Олонская</w:t>
            </w:r>
            <w:proofErr w:type="spellEnd"/>
            <w:r w:rsidRPr="00C472DE">
              <w:rPr>
                <w:rFonts w:ascii="Times New Roman" w:hAnsi="Times New Roman" w:cs="Times New Roman"/>
                <w:sz w:val="24"/>
                <w:szCs w:val="24"/>
              </w:rPr>
              <w:t xml:space="preserve"> СОШ», МБОУ «</w:t>
            </w:r>
            <w:proofErr w:type="spellStart"/>
            <w:r w:rsidRPr="00C472DE">
              <w:rPr>
                <w:rFonts w:ascii="Times New Roman" w:hAnsi="Times New Roman" w:cs="Times New Roman"/>
                <w:sz w:val="24"/>
                <w:szCs w:val="24"/>
              </w:rPr>
              <w:t>Тарасинская</w:t>
            </w:r>
            <w:proofErr w:type="spellEnd"/>
            <w:r w:rsidRPr="00C472DE">
              <w:rPr>
                <w:rFonts w:ascii="Times New Roman" w:hAnsi="Times New Roman" w:cs="Times New Roman"/>
                <w:sz w:val="24"/>
                <w:szCs w:val="24"/>
              </w:rPr>
              <w:t xml:space="preserve"> СОШ», МБОУ «</w:t>
            </w:r>
            <w:proofErr w:type="spellStart"/>
            <w:r w:rsidRPr="00C472DE">
              <w:rPr>
                <w:rFonts w:ascii="Times New Roman" w:hAnsi="Times New Roman" w:cs="Times New Roman"/>
                <w:sz w:val="24"/>
                <w:szCs w:val="24"/>
              </w:rPr>
              <w:t>Хохорская</w:t>
            </w:r>
            <w:proofErr w:type="spellEnd"/>
            <w:r w:rsidRPr="00C472DE">
              <w:rPr>
                <w:rFonts w:ascii="Times New Roman" w:hAnsi="Times New Roman" w:cs="Times New Roman"/>
                <w:sz w:val="24"/>
                <w:szCs w:val="24"/>
              </w:rPr>
              <w:t xml:space="preserve"> СОШ», МБОУ «</w:t>
            </w:r>
            <w:proofErr w:type="spellStart"/>
            <w:r w:rsidRPr="00C472DE">
              <w:rPr>
                <w:rFonts w:ascii="Times New Roman" w:hAnsi="Times New Roman" w:cs="Times New Roman"/>
                <w:sz w:val="24"/>
                <w:szCs w:val="24"/>
              </w:rPr>
              <w:t>Укырская</w:t>
            </w:r>
            <w:proofErr w:type="spellEnd"/>
            <w:r w:rsidRPr="00C472DE">
              <w:rPr>
                <w:rFonts w:ascii="Times New Roman" w:hAnsi="Times New Roman" w:cs="Times New Roman"/>
                <w:sz w:val="24"/>
                <w:szCs w:val="24"/>
              </w:rPr>
              <w:t xml:space="preserve"> СОШ», МБОУ «</w:t>
            </w:r>
            <w:proofErr w:type="spellStart"/>
            <w:r w:rsidRPr="00C472DE">
              <w:rPr>
                <w:rFonts w:ascii="Times New Roman" w:hAnsi="Times New Roman" w:cs="Times New Roman"/>
                <w:sz w:val="24"/>
                <w:szCs w:val="24"/>
              </w:rPr>
              <w:t>Новоидинская</w:t>
            </w:r>
            <w:proofErr w:type="spellEnd"/>
            <w:r w:rsidRPr="00C472DE">
              <w:rPr>
                <w:rFonts w:ascii="Times New Roman" w:hAnsi="Times New Roman" w:cs="Times New Roman"/>
                <w:sz w:val="24"/>
                <w:szCs w:val="24"/>
              </w:rPr>
              <w:t xml:space="preserve"> СОШ», МБОУ «Каменская СОШ», МБОУ «</w:t>
            </w:r>
            <w:proofErr w:type="spellStart"/>
            <w:r w:rsidRPr="00C472DE">
              <w:rPr>
                <w:rFonts w:ascii="Times New Roman" w:hAnsi="Times New Roman" w:cs="Times New Roman"/>
                <w:sz w:val="24"/>
                <w:szCs w:val="24"/>
              </w:rPr>
              <w:t>Верхне</w:t>
            </w:r>
            <w:proofErr w:type="spellEnd"/>
            <w:r w:rsidRPr="00C472D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472DE">
              <w:rPr>
                <w:rFonts w:ascii="Times New Roman" w:hAnsi="Times New Roman" w:cs="Times New Roman"/>
                <w:sz w:val="24"/>
                <w:szCs w:val="24"/>
              </w:rPr>
              <w:t>Идинская</w:t>
            </w:r>
            <w:proofErr w:type="spellEnd"/>
            <w:r w:rsidRPr="00C472DE">
              <w:rPr>
                <w:rFonts w:ascii="Times New Roman" w:hAnsi="Times New Roman" w:cs="Times New Roman"/>
                <w:sz w:val="24"/>
                <w:szCs w:val="24"/>
              </w:rPr>
              <w:t xml:space="preserve"> СОШ», МБОУ «</w:t>
            </w:r>
            <w:proofErr w:type="spellStart"/>
            <w:r w:rsidRPr="00C472DE">
              <w:rPr>
                <w:rFonts w:ascii="Times New Roman" w:hAnsi="Times New Roman" w:cs="Times New Roman"/>
                <w:sz w:val="24"/>
                <w:szCs w:val="24"/>
              </w:rPr>
              <w:t>Дундайская</w:t>
            </w:r>
            <w:proofErr w:type="spellEnd"/>
            <w:r w:rsidRPr="00C472DE">
              <w:rPr>
                <w:rFonts w:ascii="Times New Roman" w:hAnsi="Times New Roman" w:cs="Times New Roman"/>
                <w:sz w:val="24"/>
                <w:szCs w:val="24"/>
              </w:rPr>
              <w:t xml:space="preserve"> СОШ»,МБОУ «</w:t>
            </w:r>
            <w:proofErr w:type="spellStart"/>
            <w:r w:rsidRPr="00C472DE">
              <w:rPr>
                <w:rFonts w:ascii="Times New Roman" w:hAnsi="Times New Roman" w:cs="Times New Roman"/>
                <w:sz w:val="24"/>
                <w:szCs w:val="24"/>
              </w:rPr>
              <w:t>Казачинская</w:t>
            </w:r>
            <w:proofErr w:type="spellEnd"/>
            <w:r w:rsidRPr="00C472DE">
              <w:rPr>
                <w:rFonts w:ascii="Times New Roman" w:hAnsi="Times New Roman" w:cs="Times New Roman"/>
                <w:sz w:val="24"/>
                <w:szCs w:val="24"/>
              </w:rPr>
              <w:t xml:space="preserve"> СОШ», МБОУ «</w:t>
            </w:r>
            <w:proofErr w:type="spellStart"/>
            <w:r w:rsidRPr="00C472DE">
              <w:rPr>
                <w:rFonts w:ascii="Times New Roman" w:hAnsi="Times New Roman" w:cs="Times New Roman"/>
                <w:sz w:val="24"/>
                <w:szCs w:val="24"/>
              </w:rPr>
              <w:t>Середкинская</w:t>
            </w:r>
            <w:proofErr w:type="spellEnd"/>
            <w:r w:rsidRPr="00C472DE">
              <w:rPr>
                <w:rFonts w:ascii="Times New Roman" w:hAnsi="Times New Roman" w:cs="Times New Roman"/>
                <w:sz w:val="24"/>
                <w:szCs w:val="24"/>
              </w:rPr>
              <w:t xml:space="preserve"> СОЩ», МБОУ «Морозовская ООШ»., дополнительный автобус марки ГАЗ для МБОУ «</w:t>
            </w:r>
            <w:proofErr w:type="spellStart"/>
            <w:r w:rsidRPr="00C472DE">
              <w:rPr>
                <w:rFonts w:ascii="Times New Roman" w:hAnsi="Times New Roman" w:cs="Times New Roman"/>
                <w:sz w:val="24"/>
                <w:szCs w:val="24"/>
              </w:rPr>
              <w:t>Укырская</w:t>
            </w:r>
            <w:proofErr w:type="spellEnd"/>
            <w:r w:rsidRPr="00C472DE">
              <w:rPr>
                <w:rFonts w:ascii="Times New Roman" w:hAnsi="Times New Roman" w:cs="Times New Roman"/>
                <w:sz w:val="24"/>
                <w:szCs w:val="24"/>
              </w:rPr>
              <w:t xml:space="preserve">  СОШ» .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>15855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>0,007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>6503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C472DE" w:rsidRPr="00C472DE" w:rsidTr="00D319EB">
        <w:trPr>
          <w:tblCellSpacing w:w="5" w:type="nil"/>
        </w:trPr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 xml:space="preserve">1.3.  </w:t>
            </w:r>
          </w:p>
        </w:tc>
        <w:tc>
          <w:tcPr>
            <w:tcW w:w="13161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>Задача 1.3. Безопасность перевозок детей к месту учёбы и обратно</w:t>
            </w:r>
          </w:p>
        </w:tc>
      </w:tr>
      <w:tr w:rsidR="00C472DE" w:rsidRPr="00C472DE" w:rsidTr="00D319EB">
        <w:trPr>
          <w:tblCellSpacing w:w="5" w:type="nil"/>
        </w:trPr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2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r w:rsidRPr="00C47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ежегодной переаттестации  водительского состава (19 водителей)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22,8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</w:tr>
      <w:tr w:rsidR="00C472DE" w:rsidRPr="00C472DE" w:rsidTr="00D319EB">
        <w:trPr>
          <w:tblCellSpacing w:w="5" w:type="nil"/>
        </w:trPr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1.3.2.</w:t>
            </w:r>
          </w:p>
        </w:tc>
        <w:tc>
          <w:tcPr>
            <w:tcW w:w="2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>Прохождение психиатрическое  освидетельствования водителей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72DE" w:rsidRPr="00C472DE" w:rsidTr="00D319EB">
        <w:trPr>
          <w:tblCellSpacing w:w="5" w:type="nil"/>
        </w:trPr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2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>Обучение ответственных лиц за перевозки пассажиров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>393,7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72DE" w:rsidRPr="00C472DE" w:rsidTr="00D319EB">
        <w:trPr>
          <w:tblCellSpacing w:w="5" w:type="nil"/>
        </w:trPr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>1.3.4.</w:t>
            </w:r>
          </w:p>
        </w:tc>
        <w:tc>
          <w:tcPr>
            <w:tcW w:w="2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>Прохождение технического осмотра(два раза в год)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</w:tr>
      <w:tr w:rsidR="00C472DE" w:rsidRPr="00C472DE" w:rsidTr="00D319EB">
        <w:trPr>
          <w:tblCellSpacing w:w="5" w:type="nil"/>
        </w:trPr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>1.3.5.</w:t>
            </w:r>
          </w:p>
        </w:tc>
        <w:tc>
          <w:tcPr>
            <w:tcW w:w="2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>Ремонт автобусов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>0,024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>1036,8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>0,020</w:t>
            </w:r>
          </w:p>
        </w:tc>
      </w:tr>
      <w:tr w:rsidR="00C472DE" w:rsidRPr="00C472DE" w:rsidTr="00D319EB">
        <w:trPr>
          <w:tblCellSpacing w:w="5" w:type="nil"/>
        </w:trPr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>1.3.6.</w:t>
            </w:r>
          </w:p>
        </w:tc>
        <w:tc>
          <w:tcPr>
            <w:tcW w:w="2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>Оснащение автобусов (автоаптечка, огнетушитель, аварийный знак)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C472DE" w:rsidRPr="00C472DE" w:rsidTr="00D319EB">
        <w:trPr>
          <w:tblCellSpacing w:w="5" w:type="nil"/>
        </w:trPr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>1.3.7.</w:t>
            </w:r>
          </w:p>
        </w:tc>
        <w:tc>
          <w:tcPr>
            <w:tcW w:w="2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 xml:space="preserve">Автострахование </w:t>
            </w:r>
          </w:p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>(1 раз в год)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>140,4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>140,4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C472DE" w:rsidRPr="00C472DE" w:rsidTr="00D319EB">
        <w:trPr>
          <w:tblCellSpacing w:w="5" w:type="nil"/>
        </w:trPr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>1.3.8.</w:t>
            </w:r>
          </w:p>
        </w:tc>
        <w:tc>
          <w:tcPr>
            <w:tcW w:w="2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>Налог на транспорт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</w:tr>
      <w:tr w:rsidR="00C472DE" w:rsidRPr="00C472DE" w:rsidTr="00D319EB">
        <w:trPr>
          <w:tblCellSpacing w:w="5" w:type="nil"/>
        </w:trPr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>1.3.9.</w:t>
            </w:r>
          </w:p>
        </w:tc>
        <w:tc>
          <w:tcPr>
            <w:tcW w:w="2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 xml:space="preserve">Ежедневный </w:t>
            </w:r>
            <w:proofErr w:type="spellStart"/>
            <w:r w:rsidRPr="00C472DE">
              <w:rPr>
                <w:rFonts w:ascii="Times New Roman" w:hAnsi="Times New Roman" w:cs="Times New Roman"/>
                <w:sz w:val="24"/>
                <w:szCs w:val="24"/>
              </w:rPr>
              <w:t>предрейсовый</w:t>
            </w:r>
            <w:proofErr w:type="spellEnd"/>
            <w:r w:rsidRPr="00C472D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472DE">
              <w:rPr>
                <w:rFonts w:ascii="Times New Roman" w:hAnsi="Times New Roman" w:cs="Times New Roman"/>
                <w:sz w:val="24"/>
                <w:szCs w:val="24"/>
              </w:rPr>
              <w:t>послерейсовый</w:t>
            </w:r>
            <w:proofErr w:type="spellEnd"/>
            <w:r w:rsidRPr="00C472DE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осмотр водителей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>215,4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>258,4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C472DE" w:rsidRPr="00C472DE" w:rsidTr="00D319EB">
        <w:trPr>
          <w:tblCellSpacing w:w="5" w:type="nil"/>
        </w:trPr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>1.3.10.</w:t>
            </w:r>
          </w:p>
        </w:tc>
        <w:tc>
          <w:tcPr>
            <w:tcW w:w="2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2DE">
              <w:rPr>
                <w:rFonts w:ascii="Times New Roman" w:hAnsi="Times New Roman" w:cs="Times New Roman"/>
                <w:sz w:val="24"/>
                <w:szCs w:val="24"/>
              </w:rPr>
              <w:t>Тахографы</w:t>
            </w:r>
            <w:proofErr w:type="spellEnd"/>
            <w:r w:rsidRPr="00C472DE">
              <w:rPr>
                <w:rFonts w:ascii="Times New Roman" w:hAnsi="Times New Roman" w:cs="Times New Roman"/>
                <w:sz w:val="24"/>
                <w:szCs w:val="24"/>
              </w:rPr>
              <w:t xml:space="preserve">, поверки и калибровки </w:t>
            </w:r>
            <w:proofErr w:type="spellStart"/>
            <w:r w:rsidRPr="00C472DE">
              <w:rPr>
                <w:rFonts w:ascii="Times New Roman" w:hAnsi="Times New Roman" w:cs="Times New Roman"/>
                <w:sz w:val="24"/>
                <w:szCs w:val="24"/>
              </w:rPr>
              <w:t>тахографов</w:t>
            </w:r>
            <w:proofErr w:type="spellEnd"/>
            <w:r w:rsidRPr="00C472DE">
              <w:rPr>
                <w:rFonts w:ascii="Times New Roman" w:hAnsi="Times New Roman" w:cs="Times New Roman"/>
                <w:sz w:val="24"/>
                <w:szCs w:val="24"/>
              </w:rPr>
              <w:t xml:space="preserve">. Замена блока СКЗИ </w:t>
            </w:r>
            <w:proofErr w:type="spellStart"/>
            <w:r w:rsidRPr="00C472DE">
              <w:rPr>
                <w:rFonts w:ascii="Times New Roman" w:hAnsi="Times New Roman" w:cs="Times New Roman"/>
                <w:sz w:val="24"/>
                <w:szCs w:val="24"/>
              </w:rPr>
              <w:t>тахографа</w:t>
            </w:r>
            <w:proofErr w:type="spellEnd"/>
            <w:r w:rsidRPr="00C472DE">
              <w:rPr>
                <w:rFonts w:ascii="Times New Roman" w:hAnsi="Times New Roman" w:cs="Times New Roman"/>
                <w:sz w:val="24"/>
                <w:szCs w:val="24"/>
              </w:rPr>
              <w:t xml:space="preserve"> (раз в 3 </w:t>
            </w:r>
            <w:r w:rsidRPr="00C47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года)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640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2DE" w:rsidRPr="00C472DE" w:rsidRDefault="00C472DE" w:rsidP="00D31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472DE" w:rsidRPr="00C472DE" w:rsidRDefault="00C472DE" w:rsidP="00C472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  <w:sectPr w:rsidR="00C472DE" w:rsidRPr="00C472DE" w:rsidSect="00F10C0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472DE" w:rsidRPr="00C472DE" w:rsidRDefault="00C472DE" w:rsidP="00C472DE">
      <w:pPr>
        <w:spacing w:afterLines="20" w:after="48" w:line="22" w:lineRule="atLeast"/>
        <w:ind w:left="360"/>
        <w:contextualSpacing/>
        <w:jc w:val="right"/>
        <w:rPr>
          <w:rFonts w:ascii="Times New Roman" w:hAnsi="Times New Roman"/>
          <w:sz w:val="24"/>
          <w:szCs w:val="24"/>
        </w:rPr>
      </w:pPr>
      <w:r w:rsidRPr="00C472DE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C472DE" w:rsidRPr="00C472DE" w:rsidRDefault="00C472DE" w:rsidP="00C472DE">
      <w:pPr>
        <w:spacing w:afterLines="20" w:after="48" w:line="22" w:lineRule="atLeast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472DE">
        <w:rPr>
          <w:rFonts w:ascii="Times New Roman" w:hAnsi="Times New Roman"/>
          <w:b/>
          <w:sz w:val="24"/>
          <w:szCs w:val="24"/>
        </w:rPr>
        <w:t xml:space="preserve"> Обоснование ресурсного обеспечения программы.</w:t>
      </w:r>
    </w:p>
    <w:p w:rsidR="00C472DE" w:rsidRPr="00C472DE" w:rsidRDefault="00C472DE" w:rsidP="00C472DE">
      <w:pPr>
        <w:spacing w:afterLines="20" w:after="48" w:line="22" w:lineRule="atLeast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472DE">
        <w:rPr>
          <w:rFonts w:ascii="Times New Roman" w:hAnsi="Times New Roman"/>
          <w:b/>
          <w:sz w:val="24"/>
          <w:szCs w:val="24"/>
        </w:rPr>
        <w:t>5.1 Объем финансирования программы.</w:t>
      </w:r>
    </w:p>
    <w:p w:rsidR="00C472DE" w:rsidRPr="00C472DE" w:rsidRDefault="00C472DE" w:rsidP="00C472DE">
      <w:pPr>
        <w:spacing w:afterLines="20" w:after="48" w:line="22" w:lineRule="atLeast"/>
        <w:ind w:left="342"/>
        <w:contextualSpacing/>
        <w:jc w:val="both"/>
        <w:rPr>
          <w:rFonts w:ascii="Times New Roman" w:hAnsi="Times New Roman"/>
          <w:sz w:val="24"/>
          <w:szCs w:val="24"/>
        </w:rPr>
      </w:pPr>
      <w:r w:rsidRPr="00C472DE">
        <w:rPr>
          <w:rFonts w:ascii="Times New Roman" w:hAnsi="Times New Roman"/>
          <w:sz w:val="24"/>
          <w:szCs w:val="24"/>
        </w:rPr>
        <w:t xml:space="preserve">                Финансирование мероприятий программы в течении трех лет предусматривается в размере 57069,</w:t>
      </w:r>
      <w:proofErr w:type="gramStart"/>
      <w:r w:rsidRPr="00C472DE">
        <w:rPr>
          <w:rFonts w:ascii="Times New Roman" w:hAnsi="Times New Roman"/>
          <w:sz w:val="24"/>
          <w:szCs w:val="24"/>
        </w:rPr>
        <w:t>3  тыс.</w:t>
      </w:r>
      <w:proofErr w:type="gramEnd"/>
      <w:r w:rsidRPr="00C472DE">
        <w:rPr>
          <w:rFonts w:ascii="Times New Roman" w:hAnsi="Times New Roman"/>
          <w:sz w:val="24"/>
          <w:szCs w:val="24"/>
        </w:rPr>
        <w:t xml:space="preserve"> рублей.  За счет средств бюджета МО «</w:t>
      </w:r>
      <w:proofErr w:type="spellStart"/>
      <w:r w:rsidRPr="00C472DE">
        <w:rPr>
          <w:rFonts w:ascii="Times New Roman" w:hAnsi="Times New Roman"/>
          <w:sz w:val="24"/>
          <w:szCs w:val="24"/>
        </w:rPr>
        <w:t>Боханский</w:t>
      </w:r>
      <w:proofErr w:type="spellEnd"/>
      <w:r w:rsidRPr="00C472D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472DE">
        <w:rPr>
          <w:rFonts w:ascii="Times New Roman" w:hAnsi="Times New Roman"/>
          <w:sz w:val="24"/>
          <w:szCs w:val="24"/>
        </w:rPr>
        <w:t>район»  (</w:t>
      </w:r>
      <w:proofErr w:type="gramEnd"/>
      <w:r w:rsidRPr="00C472DE">
        <w:rPr>
          <w:rFonts w:ascii="Times New Roman" w:hAnsi="Times New Roman"/>
          <w:sz w:val="24"/>
          <w:szCs w:val="24"/>
        </w:rPr>
        <w:t>23958,9  тыс. рублей.),  областного  (33110,4  тыс. руб.).</w:t>
      </w:r>
    </w:p>
    <w:p w:rsidR="00C472DE" w:rsidRPr="00C472DE" w:rsidRDefault="00C472DE" w:rsidP="00C472DE">
      <w:pPr>
        <w:spacing w:afterLines="20" w:after="48" w:line="22" w:lineRule="atLeast"/>
        <w:ind w:left="-57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0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2908"/>
        <w:gridCol w:w="4779"/>
        <w:gridCol w:w="1884"/>
      </w:tblGrid>
      <w:tr w:rsidR="00C472DE" w:rsidRPr="00C472DE" w:rsidTr="00D319EB">
        <w:trPr>
          <w:jc w:val="center"/>
        </w:trPr>
        <w:tc>
          <w:tcPr>
            <w:tcW w:w="697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472D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472DE" w:rsidRPr="00C472DE" w:rsidRDefault="00C472DE" w:rsidP="00D319EB">
            <w:pPr>
              <w:spacing w:afterLines="20" w:after="48" w:line="22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44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C472DE" w:rsidRPr="00C472DE" w:rsidRDefault="00C472DE" w:rsidP="00D319EB">
            <w:pPr>
              <w:spacing w:afterLines="20" w:after="48" w:line="22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мероприятия программы</w:t>
            </w:r>
          </w:p>
        </w:tc>
        <w:tc>
          <w:tcPr>
            <w:tcW w:w="5128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расчет затрат</w:t>
            </w:r>
          </w:p>
        </w:tc>
        <w:tc>
          <w:tcPr>
            <w:tcW w:w="1678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Потребность средствах (тыс. рублей)                     2021-2023 г.</w:t>
            </w:r>
          </w:p>
        </w:tc>
      </w:tr>
      <w:tr w:rsidR="00C472DE" w:rsidRPr="00C472DE" w:rsidTr="00D319EB">
        <w:trPr>
          <w:jc w:val="center"/>
        </w:trPr>
        <w:tc>
          <w:tcPr>
            <w:tcW w:w="697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2944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Организация безопасной перевозки школьников к месту учебы и обратно к месту проживания</w:t>
            </w:r>
          </w:p>
        </w:tc>
        <w:tc>
          <w:tcPr>
            <w:tcW w:w="5128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ГСМ за счет средств районного бюджета</w:t>
            </w:r>
          </w:p>
        </w:tc>
        <w:tc>
          <w:tcPr>
            <w:tcW w:w="1678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13277,1</w:t>
            </w:r>
          </w:p>
          <w:p w:rsidR="00C472DE" w:rsidRPr="00C472DE" w:rsidRDefault="00C472DE" w:rsidP="00D319EB">
            <w:pPr>
              <w:spacing w:afterLines="20" w:after="48" w:line="22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72DE" w:rsidRPr="00C472DE" w:rsidRDefault="00C472DE" w:rsidP="00D319EB">
            <w:pPr>
              <w:spacing w:afterLines="20" w:after="48" w:line="22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2DE" w:rsidRPr="00C472DE" w:rsidTr="00D319EB">
        <w:trPr>
          <w:jc w:val="center"/>
        </w:trPr>
        <w:tc>
          <w:tcPr>
            <w:tcW w:w="697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1,1.2.</w:t>
            </w:r>
          </w:p>
        </w:tc>
        <w:tc>
          <w:tcPr>
            <w:tcW w:w="2944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>Организация подвоза детей на ЕГЭ и ОГЭ</w:t>
            </w:r>
          </w:p>
        </w:tc>
        <w:tc>
          <w:tcPr>
            <w:tcW w:w="5128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ГСМ за счет средств районного бюджета</w:t>
            </w:r>
          </w:p>
        </w:tc>
        <w:tc>
          <w:tcPr>
            <w:tcW w:w="1678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1224,1</w:t>
            </w:r>
          </w:p>
        </w:tc>
      </w:tr>
      <w:tr w:rsidR="00C472DE" w:rsidRPr="00C472DE" w:rsidTr="00D319EB">
        <w:trPr>
          <w:jc w:val="center"/>
        </w:trPr>
        <w:tc>
          <w:tcPr>
            <w:tcW w:w="697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2944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DE">
              <w:rPr>
                <w:rFonts w:ascii="Times New Roman" w:hAnsi="Times New Roman" w:cs="Times New Roman"/>
                <w:sz w:val="24"/>
                <w:szCs w:val="24"/>
              </w:rPr>
              <w:t>Организация подвоза детей на муниципальный и региональный  этап олимпиады, Президентские спортивные игры и другие культурно-спортивные мероприятия.</w:t>
            </w:r>
          </w:p>
        </w:tc>
        <w:tc>
          <w:tcPr>
            <w:tcW w:w="5128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ГСМ за счет средств районного бюджета</w:t>
            </w:r>
          </w:p>
        </w:tc>
        <w:tc>
          <w:tcPr>
            <w:tcW w:w="1678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1446,0</w:t>
            </w:r>
          </w:p>
        </w:tc>
      </w:tr>
      <w:tr w:rsidR="00C472DE" w:rsidRPr="00C472DE" w:rsidTr="00D319EB">
        <w:trPr>
          <w:jc w:val="center"/>
        </w:trPr>
        <w:tc>
          <w:tcPr>
            <w:tcW w:w="697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944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Приобретение автобусов для перевозки детей (замена автобусов в связи с истечением десятилетнего срока эксплуатации)</w:t>
            </w:r>
          </w:p>
        </w:tc>
        <w:tc>
          <w:tcPr>
            <w:tcW w:w="5128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 xml:space="preserve">Стоимость одного автобуса для перевозки детей составит: Автобус </w:t>
            </w:r>
            <w:proofErr w:type="gramStart"/>
            <w:r w:rsidRPr="00C472DE">
              <w:rPr>
                <w:rFonts w:ascii="Times New Roman" w:hAnsi="Times New Roman"/>
                <w:sz w:val="24"/>
                <w:szCs w:val="24"/>
              </w:rPr>
              <w:t>ПАЗ  2415</w:t>
            </w:r>
            <w:proofErr w:type="gramEnd"/>
            <w:r w:rsidRPr="00C472DE">
              <w:rPr>
                <w:rFonts w:ascii="Times New Roman" w:hAnsi="Times New Roman"/>
                <w:sz w:val="24"/>
                <w:szCs w:val="24"/>
              </w:rPr>
              <w:t xml:space="preserve"> тыс. рублей, автобус ГАЗ 1365 тыс. рублей</w:t>
            </w:r>
          </w:p>
          <w:p w:rsidR="00C472DE" w:rsidRPr="00C472DE" w:rsidRDefault="00C472DE" w:rsidP="00D319EB">
            <w:pPr>
              <w:spacing w:afterLines="20" w:after="48" w:line="22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 xml:space="preserve">2021 год – 15855 тыс. рублей: (15062,3 тыс. руб. – субсидия, 792,7 – </w:t>
            </w:r>
            <w:proofErr w:type="spellStart"/>
            <w:r w:rsidRPr="00C472DE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C472D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472DE" w:rsidRPr="00C472DE" w:rsidRDefault="00C472DE" w:rsidP="00D319EB">
            <w:pPr>
              <w:spacing w:afterLines="20" w:after="48" w:line="22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 xml:space="preserve">2022 год – 6503 тыс. рублей с учётом индексации, (6177,85 тыс. руб. – субсидия, 325,15 – </w:t>
            </w:r>
            <w:proofErr w:type="spellStart"/>
            <w:r w:rsidRPr="00C472DE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C472D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472DE" w:rsidRPr="00C472DE" w:rsidRDefault="00C472DE" w:rsidP="00D319EB">
            <w:pPr>
              <w:spacing w:afterLines="20" w:after="48" w:line="22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 xml:space="preserve">2023 год – 12495 тыс. рублей с учётом индексации, (11870,25 тыс. руб.-субсидия, 624,75 – </w:t>
            </w:r>
            <w:proofErr w:type="spellStart"/>
            <w:r w:rsidRPr="00C472DE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C472D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78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34853,0</w:t>
            </w:r>
          </w:p>
          <w:p w:rsidR="00C472DE" w:rsidRPr="00C472DE" w:rsidRDefault="00C472DE" w:rsidP="00D319EB">
            <w:pPr>
              <w:spacing w:afterLines="20" w:after="48"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72DE" w:rsidRPr="00C472DE" w:rsidRDefault="00C472DE" w:rsidP="00D319EB">
            <w:pPr>
              <w:spacing w:afterLines="20" w:after="48"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(33110,4 – областной бюджет,</w:t>
            </w:r>
          </w:p>
          <w:p w:rsidR="00C472DE" w:rsidRPr="00C472DE" w:rsidRDefault="00C472DE" w:rsidP="00D319EB">
            <w:pPr>
              <w:spacing w:afterLines="20" w:after="48"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1742,6 – муниципальный бюджет)</w:t>
            </w:r>
          </w:p>
        </w:tc>
      </w:tr>
      <w:tr w:rsidR="00C472DE" w:rsidRPr="00C472DE" w:rsidTr="00D319EB">
        <w:trPr>
          <w:jc w:val="center"/>
        </w:trPr>
        <w:tc>
          <w:tcPr>
            <w:tcW w:w="697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2944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Прохождение ежегодной переаттестации водительского состава</w:t>
            </w:r>
          </w:p>
        </w:tc>
        <w:tc>
          <w:tcPr>
            <w:tcW w:w="5128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Стоимость учёбы (аттестации) 1 водителя – 1260 руб.</w:t>
            </w:r>
          </w:p>
          <w:p w:rsidR="00C472DE" w:rsidRPr="00C472DE" w:rsidRDefault="00C472DE" w:rsidP="00D319EB">
            <w:pPr>
              <w:spacing w:afterLines="20" w:after="48" w:line="22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2021 г. – 22,8</w:t>
            </w:r>
          </w:p>
          <w:p w:rsidR="00C472DE" w:rsidRPr="00C472DE" w:rsidRDefault="00C472DE" w:rsidP="00D319EB">
            <w:pPr>
              <w:spacing w:afterLines="20" w:after="48" w:line="22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2022 г. – 27,4 (с учётом индексации)</w:t>
            </w:r>
          </w:p>
          <w:p w:rsidR="00C472DE" w:rsidRPr="00C472DE" w:rsidRDefault="00C472DE" w:rsidP="00D319EB">
            <w:pPr>
              <w:spacing w:afterLines="20" w:after="48" w:line="22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2023 г. – 32,8 (с учётом индексации)</w:t>
            </w:r>
          </w:p>
        </w:tc>
        <w:tc>
          <w:tcPr>
            <w:tcW w:w="1678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83,0</w:t>
            </w:r>
          </w:p>
        </w:tc>
      </w:tr>
      <w:tr w:rsidR="00C472DE" w:rsidRPr="00C472DE" w:rsidTr="00D319EB">
        <w:trPr>
          <w:jc w:val="center"/>
        </w:trPr>
        <w:tc>
          <w:tcPr>
            <w:tcW w:w="697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1.3.2.</w:t>
            </w:r>
          </w:p>
        </w:tc>
        <w:tc>
          <w:tcPr>
            <w:tcW w:w="2944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 xml:space="preserve">Прохождение психоневрологического освидетельствования водителей </w:t>
            </w:r>
          </w:p>
        </w:tc>
        <w:tc>
          <w:tcPr>
            <w:tcW w:w="5128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Стоимость прохождения освидетельствования 1 водителя 1 раз в три года в ОПНД – составляет 4830 руб.</w:t>
            </w:r>
          </w:p>
          <w:p w:rsidR="00C472DE" w:rsidRPr="00C472DE" w:rsidRDefault="00C472DE" w:rsidP="00D319EB">
            <w:pPr>
              <w:spacing w:afterLines="20" w:after="48" w:line="22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2021 год – не проходят</w:t>
            </w:r>
          </w:p>
          <w:p w:rsidR="00C472DE" w:rsidRPr="00C472DE" w:rsidRDefault="00C472DE" w:rsidP="00D319EB">
            <w:pPr>
              <w:spacing w:afterLines="20" w:after="48" w:line="22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2022 год – не проходят</w:t>
            </w:r>
          </w:p>
          <w:p w:rsidR="00C472DE" w:rsidRPr="00C472DE" w:rsidRDefault="00C472DE" w:rsidP="00D319EB">
            <w:pPr>
              <w:spacing w:afterLines="20" w:after="48" w:line="22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2023 год – 91,77 (с учётом индексации)</w:t>
            </w:r>
          </w:p>
        </w:tc>
        <w:tc>
          <w:tcPr>
            <w:tcW w:w="1678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91,8</w:t>
            </w:r>
          </w:p>
        </w:tc>
      </w:tr>
      <w:tr w:rsidR="00C472DE" w:rsidRPr="00C472DE" w:rsidTr="00D319EB">
        <w:trPr>
          <w:jc w:val="center"/>
        </w:trPr>
        <w:tc>
          <w:tcPr>
            <w:tcW w:w="697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1.3.3.</w:t>
            </w:r>
          </w:p>
        </w:tc>
        <w:tc>
          <w:tcPr>
            <w:tcW w:w="2944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 xml:space="preserve">Обучение ответственных лиц за перевозки пассажиров </w:t>
            </w:r>
          </w:p>
        </w:tc>
        <w:tc>
          <w:tcPr>
            <w:tcW w:w="5128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Стоимость 1 ответственного лица 25000 руб., проходят обучение 1 раз в 5 лет.</w:t>
            </w:r>
          </w:p>
          <w:p w:rsidR="00C472DE" w:rsidRPr="00C472DE" w:rsidRDefault="00C472DE" w:rsidP="00D319EB">
            <w:pPr>
              <w:spacing w:afterLines="20" w:after="48" w:line="22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2021 год – 393,7</w:t>
            </w:r>
          </w:p>
          <w:p w:rsidR="00C472DE" w:rsidRPr="00C472DE" w:rsidRDefault="00C472DE" w:rsidP="00D319EB">
            <w:pPr>
              <w:spacing w:afterLines="20" w:after="48" w:line="22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2022 год – не проходят</w:t>
            </w:r>
          </w:p>
          <w:p w:rsidR="00C472DE" w:rsidRPr="00C472DE" w:rsidRDefault="00C472DE" w:rsidP="00D319EB">
            <w:pPr>
              <w:spacing w:afterLines="20" w:after="48" w:line="22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2023 год – не проходят</w:t>
            </w:r>
          </w:p>
        </w:tc>
        <w:tc>
          <w:tcPr>
            <w:tcW w:w="1678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393,7</w:t>
            </w:r>
          </w:p>
        </w:tc>
      </w:tr>
      <w:tr w:rsidR="00C472DE" w:rsidRPr="00C472DE" w:rsidTr="00D319EB">
        <w:trPr>
          <w:jc w:val="center"/>
        </w:trPr>
        <w:tc>
          <w:tcPr>
            <w:tcW w:w="697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lastRenderedPageBreak/>
              <w:t>1.3.4.</w:t>
            </w:r>
          </w:p>
        </w:tc>
        <w:tc>
          <w:tcPr>
            <w:tcW w:w="2944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 xml:space="preserve">Прохождение технического осмотра (два раза в год) </w:t>
            </w:r>
          </w:p>
        </w:tc>
        <w:tc>
          <w:tcPr>
            <w:tcW w:w="5128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Стоимость прохождения технического осмотра 1 автобуса ПАЗ 2160 рублей, 1 автобуса ГАЗ 2160 рублей в год ПАЗ 3302 – 16 шт. ГАЗ 2206 – 4 шт.</w:t>
            </w:r>
          </w:p>
          <w:p w:rsidR="00C472DE" w:rsidRPr="00C472DE" w:rsidRDefault="00C472DE" w:rsidP="00D319EB">
            <w:pPr>
              <w:spacing w:afterLines="20" w:after="48" w:line="22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2021 год – 43,2</w:t>
            </w:r>
          </w:p>
          <w:p w:rsidR="00C472DE" w:rsidRPr="00C472DE" w:rsidRDefault="00C472DE" w:rsidP="00D319EB">
            <w:pPr>
              <w:spacing w:afterLines="20" w:after="48" w:line="22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2022 год – 51,8 (с учётом индексации)</w:t>
            </w:r>
          </w:p>
          <w:p w:rsidR="00C472DE" w:rsidRPr="00C472DE" w:rsidRDefault="00C472DE" w:rsidP="00D319EB">
            <w:pPr>
              <w:spacing w:afterLines="20" w:after="48" w:line="22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2023 год – 62,2 (с учётом индексации)</w:t>
            </w:r>
          </w:p>
        </w:tc>
        <w:tc>
          <w:tcPr>
            <w:tcW w:w="1678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 xml:space="preserve">       157,2</w:t>
            </w:r>
          </w:p>
          <w:p w:rsidR="00C472DE" w:rsidRPr="00C472DE" w:rsidRDefault="00C472DE" w:rsidP="00D319EB">
            <w:pPr>
              <w:spacing w:afterLines="20" w:after="48" w:line="22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2DE" w:rsidRPr="00C472DE" w:rsidTr="00D319EB">
        <w:trPr>
          <w:jc w:val="center"/>
        </w:trPr>
        <w:tc>
          <w:tcPr>
            <w:tcW w:w="697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1.3.5.</w:t>
            </w:r>
          </w:p>
        </w:tc>
        <w:tc>
          <w:tcPr>
            <w:tcW w:w="2944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ремонт автобусов</w:t>
            </w:r>
          </w:p>
        </w:tc>
        <w:tc>
          <w:tcPr>
            <w:tcW w:w="5128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2021 год – 864,0</w:t>
            </w:r>
          </w:p>
          <w:p w:rsidR="00C472DE" w:rsidRPr="00C472DE" w:rsidRDefault="00C472DE" w:rsidP="00D319EB">
            <w:pPr>
              <w:spacing w:afterLines="20" w:after="48" w:line="22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2019 год – 1036,8</w:t>
            </w:r>
          </w:p>
          <w:p w:rsidR="00C472DE" w:rsidRPr="00C472DE" w:rsidRDefault="00C472DE" w:rsidP="00D319EB">
            <w:pPr>
              <w:spacing w:afterLines="20" w:after="48" w:line="22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2020 год – 1244,2</w:t>
            </w:r>
          </w:p>
        </w:tc>
        <w:tc>
          <w:tcPr>
            <w:tcW w:w="1678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 xml:space="preserve">     3145,0</w:t>
            </w:r>
          </w:p>
        </w:tc>
      </w:tr>
      <w:tr w:rsidR="00C472DE" w:rsidRPr="00C472DE" w:rsidTr="00D319EB">
        <w:trPr>
          <w:jc w:val="center"/>
        </w:trPr>
        <w:tc>
          <w:tcPr>
            <w:tcW w:w="697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1.3.6.</w:t>
            </w:r>
          </w:p>
        </w:tc>
        <w:tc>
          <w:tcPr>
            <w:tcW w:w="2944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Оснащение автобусов (автоаптечка, огнетушитель, аварийный знак)</w:t>
            </w:r>
          </w:p>
        </w:tc>
        <w:tc>
          <w:tcPr>
            <w:tcW w:w="5128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 xml:space="preserve">Стоимость оснащения 20 автобусов- </w:t>
            </w:r>
          </w:p>
          <w:p w:rsidR="00C472DE" w:rsidRPr="00C472DE" w:rsidRDefault="00C472DE" w:rsidP="00D319EB">
            <w:pPr>
              <w:spacing w:afterLines="20" w:after="48" w:line="22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60.0 тыс. руб.</w:t>
            </w:r>
          </w:p>
          <w:p w:rsidR="00C472DE" w:rsidRPr="00C472DE" w:rsidRDefault="00C472DE" w:rsidP="00D319EB">
            <w:pPr>
              <w:spacing w:afterLines="20" w:after="48" w:line="22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2021 г. – 20.00</w:t>
            </w:r>
          </w:p>
          <w:p w:rsidR="00C472DE" w:rsidRPr="00C472DE" w:rsidRDefault="00C472DE" w:rsidP="00D319EB">
            <w:pPr>
              <w:spacing w:afterLines="20" w:after="48" w:line="22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2022 г. – 20.00</w:t>
            </w:r>
          </w:p>
          <w:p w:rsidR="00C472DE" w:rsidRPr="00C472DE" w:rsidRDefault="00C472DE" w:rsidP="00D319EB">
            <w:pPr>
              <w:spacing w:afterLines="20" w:after="48" w:line="22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2023 г. – 20.00</w:t>
            </w:r>
          </w:p>
        </w:tc>
        <w:tc>
          <w:tcPr>
            <w:tcW w:w="1678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 xml:space="preserve">         60.0</w:t>
            </w:r>
          </w:p>
        </w:tc>
      </w:tr>
      <w:tr w:rsidR="00C472DE" w:rsidRPr="00C472DE" w:rsidTr="00D319EB">
        <w:trPr>
          <w:jc w:val="center"/>
        </w:trPr>
        <w:tc>
          <w:tcPr>
            <w:tcW w:w="697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1.3.7.</w:t>
            </w:r>
          </w:p>
        </w:tc>
        <w:tc>
          <w:tcPr>
            <w:tcW w:w="2944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Автострахование</w:t>
            </w:r>
          </w:p>
        </w:tc>
        <w:tc>
          <w:tcPr>
            <w:tcW w:w="5128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72DE">
              <w:rPr>
                <w:rFonts w:ascii="Times New Roman" w:hAnsi="Times New Roman"/>
                <w:sz w:val="24"/>
                <w:szCs w:val="24"/>
              </w:rPr>
              <w:t>Стоимость  автострахования</w:t>
            </w:r>
            <w:proofErr w:type="gramEnd"/>
            <w:r w:rsidRPr="00C472DE">
              <w:rPr>
                <w:rFonts w:ascii="Times New Roman" w:hAnsi="Times New Roman"/>
                <w:sz w:val="24"/>
                <w:szCs w:val="24"/>
              </w:rPr>
              <w:t xml:space="preserve"> на 20 автобусов на три года.</w:t>
            </w:r>
          </w:p>
          <w:p w:rsidR="00C472DE" w:rsidRPr="00C472DE" w:rsidRDefault="00C472DE" w:rsidP="00D319EB">
            <w:pPr>
              <w:spacing w:afterLines="20" w:after="48" w:line="22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 xml:space="preserve">ПАЗ – 32053 автострахование на 1 год </w:t>
            </w:r>
            <w:proofErr w:type="gramStart"/>
            <w:r w:rsidRPr="00C472DE">
              <w:rPr>
                <w:rFonts w:ascii="Times New Roman" w:hAnsi="Times New Roman"/>
                <w:sz w:val="24"/>
                <w:szCs w:val="24"/>
              </w:rPr>
              <w:t>6950.0  руб.</w:t>
            </w:r>
            <w:proofErr w:type="gramEnd"/>
          </w:p>
          <w:p w:rsidR="00C472DE" w:rsidRPr="00C472DE" w:rsidRDefault="00C472DE" w:rsidP="00D319EB">
            <w:pPr>
              <w:spacing w:afterLines="20" w:after="48" w:line="22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2DE">
              <w:rPr>
                <w:rFonts w:ascii="Times New Roman" w:hAnsi="Times New Roman"/>
                <w:sz w:val="24"/>
                <w:szCs w:val="24"/>
              </w:rPr>
              <w:t>ГАЗель</w:t>
            </w:r>
            <w:proofErr w:type="spellEnd"/>
            <w:r w:rsidRPr="00C472DE">
              <w:rPr>
                <w:rFonts w:ascii="Times New Roman" w:hAnsi="Times New Roman"/>
                <w:sz w:val="24"/>
                <w:szCs w:val="24"/>
              </w:rPr>
              <w:t xml:space="preserve"> 322121 автострахование на 1 год 7297,5 руб.</w:t>
            </w:r>
          </w:p>
          <w:p w:rsidR="00C472DE" w:rsidRPr="00C472DE" w:rsidRDefault="00C472DE" w:rsidP="00D319EB">
            <w:pPr>
              <w:spacing w:afterLines="20" w:after="48" w:line="22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 xml:space="preserve">6950 *3*16 </w:t>
            </w:r>
            <w:proofErr w:type="gramStart"/>
            <w:r w:rsidRPr="00C472DE">
              <w:rPr>
                <w:rFonts w:ascii="Times New Roman" w:hAnsi="Times New Roman"/>
                <w:sz w:val="24"/>
                <w:szCs w:val="24"/>
              </w:rPr>
              <w:t>=  333600</w:t>
            </w:r>
            <w:proofErr w:type="gramEnd"/>
            <w:r w:rsidRPr="00C472DE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C472DE" w:rsidRPr="00C472DE" w:rsidRDefault="00C472DE" w:rsidP="00D319EB">
            <w:pPr>
              <w:spacing w:afterLines="20" w:after="48" w:line="22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7297,5*3*4 =  87570 руб.</w:t>
            </w:r>
          </w:p>
        </w:tc>
        <w:tc>
          <w:tcPr>
            <w:tcW w:w="1678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 xml:space="preserve">       421,2</w:t>
            </w:r>
          </w:p>
        </w:tc>
      </w:tr>
      <w:tr w:rsidR="00C472DE" w:rsidRPr="00C472DE" w:rsidTr="00D319EB">
        <w:trPr>
          <w:jc w:val="center"/>
        </w:trPr>
        <w:tc>
          <w:tcPr>
            <w:tcW w:w="697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1.3.8.</w:t>
            </w:r>
          </w:p>
        </w:tc>
        <w:tc>
          <w:tcPr>
            <w:tcW w:w="2944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Налог на транспорт</w:t>
            </w:r>
          </w:p>
        </w:tc>
        <w:tc>
          <w:tcPr>
            <w:tcW w:w="5128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Стоимость налога на транспорт 20 автобусов сроком на 3 года</w:t>
            </w:r>
          </w:p>
          <w:p w:rsidR="00C472DE" w:rsidRPr="00C472DE" w:rsidRDefault="00C472DE" w:rsidP="00D319EB">
            <w:pPr>
              <w:spacing w:afterLines="20" w:after="48" w:line="22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 xml:space="preserve"> ПАЗ – 5600 *16*3</w:t>
            </w:r>
            <w:proofErr w:type="gramStart"/>
            <w:r w:rsidRPr="00C472DE">
              <w:rPr>
                <w:rFonts w:ascii="Times New Roman" w:hAnsi="Times New Roman"/>
                <w:sz w:val="24"/>
                <w:szCs w:val="24"/>
              </w:rPr>
              <w:t>=  268</w:t>
            </w:r>
            <w:proofErr w:type="gramEnd"/>
            <w:r w:rsidRPr="00C472DE">
              <w:rPr>
                <w:rFonts w:ascii="Times New Roman" w:hAnsi="Times New Roman"/>
                <w:sz w:val="24"/>
                <w:szCs w:val="24"/>
              </w:rPr>
              <w:t xml:space="preserve"> 800 руб.</w:t>
            </w:r>
          </w:p>
          <w:p w:rsidR="00C472DE" w:rsidRPr="00C472DE" w:rsidRDefault="00C472DE" w:rsidP="00D319EB">
            <w:pPr>
              <w:spacing w:afterLines="20" w:after="48" w:line="22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2DE">
              <w:rPr>
                <w:rFonts w:ascii="Times New Roman" w:hAnsi="Times New Roman"/>
                <w:sz w:val="24"/>
                <w:szCs w:val="24"/>
              </w:rPr>
              <w:t>ГАЗель</w:t>
            </w:r>
            <w:proofErr w:type="spellEnd"/>
            <w:r w:rsidRPr="00C472DE">
              <w:rPr>
                <w:rFonts w:ascii="Times New Roman" w:hAnsi="Times New Roman"/>
                <w:sz w:val="24"/>
                <w:szCs w:val="24"/>
              </w:rPr>
              <w:t xml:space="preserve"> 5600 *4*3=     67200 руб.</w:t>
            </w:r>
          </w:p>
        </w:tc>
        <w:tc>
          <w:tcPr>
            <w:tcW w:w="1678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 xml:space="preserve">      336,0</w:t>
            </w:r>
          </w:p>
        </w:tc>
      </w:tr>
      <w:tr w:rsidR="00C472DE" w:rsidRPr="00C472DE" w:rsidTr="00D319EB">
        <w:trPr>
          <w:jc w:val="center"/>
        </w:trPr>
        <w:tc>
          <w:tcPr>
            <w:tcW w:w="697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1.3.9.</w:t>
            </w:r>
          </w:p>
        </w:tc>
        <w:tc>
          <w:tcPr>
            <w:tcW w:w="2944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2DE">
              <w:rPr>
                <w:rFonts w:ascii="Times New Roman" w:hAnsi="Times New Roman"/>
                <w:sz w:val="24"/>
                <w:szCs w:val="24"/>
              </w:rPr>
              <w:t>Предрейсовый</w:t>
            </w:r>
            <w:proofErr w:type="spellEnd"/>
            <w:r w:rsidRPr="00C472D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472DE">
              <w:rPr>
                <w:rFonts w:ascii="Times New Roman" w:hAnsi="Times New Roman"/>
                <w:sz w:val="24"/>
                <w:szCs w:val="24"/>
              </w:rPr>
              <w:t>послерейсовый</w:t>
            </w:r>
            <w:proofErr w:type="spellEnd"/>
            <w:r w:rsidRPr="00C472DE">
              <w:rPr>
                <w:rFonts w:ascii="Times New Roman" w:hAnsi="Times New Roman"/>
                <w:sz w:val="24"/>
                <w:szCs w:val="24"/>
              </w:rPr>
              <w:t xml:space="preserve"> медицинский осмотр водителей</w:t>
            </w:r>
          </w:p>
        </w:tc>
        <w:tc>
          <w:tcPr>
            <w:tcW w:w="5128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 xml:space="preserve">Стоимость 1 осмотра 36 руб. * на 19 водителей*21 </w:t>
            </w:r>
            <w:proofErr w:type="spellStart"/>
            <w:proofErr w:type="gramStart"/>
            <w:r w:rsidRPr="00C472DE">
              <w:rPr>
                <w:rFonts w:ascii="Times New Roman" w:hAnsi="Times New Roman"/>
                <w:sz w:val="24"/>
                <w:szCs w:val="24"/>
              </w:rPr>
              <w:t>раб.день</w:t>
            </w:r>
            <w:proofErr w:type="spellEnd"/>
            <w:proofErr w:type="gramEnd"/>
            <w:r w:rsidRPr="00C472DE">
              <w:rPr>
                <w:rFonts w:ascii="Times New Roman" w:hAnsi="Times New Roman"/>
                <w:sz w:val="24"/>
                <w:szCs w:val="24"/>
              </w:rPr>
              <w:t>* 9 месяцев*2 раза в день=258552,0 руб.</w:t>
            </w:r>
          </w:p>
          <w:p w:rsidR="00C472DE" w:rsidRPr="00C472DE" w:rsidRDefault="00C472DE" w:rsidP="00D319EB">
            <w:pPr>
              <w:spacing w:afterLines="20" w:after="48" w:line="22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2021 год – 258552,0</w:t>
            </w:r>
          </w:p>
          <w:p w:rsidR="00C472DE" w:rsidRPr="00C472DE" w:rsidRDefault="00C472DE" w:rsidP="00D319EB">
            <w:pPr>
              <w:spacing w:afterLines="20" w:after="48" w:line="22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 xml:space="preserve">2022 год – 310262,4(с учётом индексации) </w:t>
            </w:r>
          </w:p>
          <w:p w:rsidR="00C472DE" w:rsidRPr="00C472DE" w:rsidRDefault="00C472DE" w:rsidP="00D319EB">
            <w:pPr>
              <w:spacing w:afterLines="20" w:after="48" w:line="22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2023 год – 372314,9 (с учётом индексации)</w:t>
            </w:r>
          </w:p>
        </w:tc>
        <w:tc>
          <w:tcPr>
            <w:tcW w:w="1678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941,1</w:t>
            </w:r>
          </w:p>
        </w:tc>
      </w:tr>
      <w:tr w:rsidR="00C472DE" w:rsidRPr="00C472DE" w:rsidTr="00D319EB">
        <w:trPr>
          <w:jc w:val="center"/>
        </w:trPr>
        <w:tc>
          <w:tcPr>
            <w:tcW w:w="697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1.3.10.</w:t>
            </w:r>
          </w:p>
        </w:tc>
        <w:tc>
          <w:tcPr>
            <w:tcW w:w="2944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2DE">
              <w:rPr>
                <w:rFonts w:ascii="Times New Roman" w:hAnsi="Times New Roman"/>
                <w:sz w:val="24"/>
                <w:szCs w:val="24"/>
              </w:rPr>
              <w:t>Тахографы</w:t>
            </w:r>
            <w:proofErr w:type="spellEnd"/>
            <w:r w:rsidRPr="00C472DE">
              <w:rPr>
                <w:rFonts w:ascii="Times New Roman" w:hAnsi="Times New Roman"/>
                <w:sz w:val="24"/>
                <w:szCs w:val="24"/>
              </w:rPr>
              <w:t xml:space="preserve">, поверки и калибровки </w:t>
            </w:r>
            <w:proofErr w:type="spellStart"/>
            <w:r w:rsidRPr="00C472DE">
              <w:rPr>
                <w:rFonts w:ascii="Times New Roman" w:hAnsi="Times New Roman"/>
                <w:sz w:val="24"/>
                <w:szCs w:val="24"/>
              </w:rPr>
              <w:t>тахографов</w:t>
            </w:r>
            <w:proofErr w:type="spellEnd"/>
            <w:r w:rsidRPr="00C472DE">
              <w:rPr>
                <w:rFonts w:ascii="Times New Roman" w:hAnsi="Times New Roman"/>
                <w:sz w:val="24"/>
                <w:szCs w:val="24"/>
              </w:rPr>
              <w:t xml:space="preserve">. Замена блока СКЗИ </w:t>
            </w:r>
            <w:proofErr w:type="spellStart"/>
            <w:r w:rsidRPr="00C472DE">
              <w:rPr>
                <w:rFonts w:ascii="Times New Roman" w:hAnsi="Times New Roman"/>
                <w:sz w:val="24"/>
                <w:szCs w:val="24"/>
              </w:rPr>
              <w:t>тахографа</w:t>
            </w:r>
            <w:proofErr w:type="spellEnd"/>
            <w:r w:rsidRPr="00C472DE">
              <w:rPr>
                <w:rFonts w:ascii="Times New Roman" w:hAnsi="Times New Roman"/>
                <w:sz w:val="24"/>
                <w:szCs w:val="24"/>
              </w:rPr>
              <w:t xml:space="preserve"> (раз в 3 года)</w:t>
            </w:r>
          </w:p>
        </w:tc>
        <w:tc>
          <w:tcPr>
            <w:tcW w:w="5128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72DE">
              <w:rPr>
                <w:rFonts w:ascii="Times New Roman" w:hAnsi="Times New Roman"/>
                <w:sz w:val="24"/>
                <w:szCs w:val="24"/>
              </w:rPr>
              <w:t>Стоимость  поверки</w:t>
            </w:r>
            <w:proofErr w:type="gramEnd"/>
            <w:r w:rsidRPr="00C472DE">
              <w:rPr>
                <w:rFonts w:ascii="Times New Roman" w:hAnsi="Times New Roman"/>
                <w:sz w:val="24"/>
                <w:szCs w:val="24"/>
              </w:rPr>
              <w:t xml:space="preserve">, калибровки и замена блоков СКЗИ с их активацией 20 автобусов 32000 рублей*20 автобусов= 640000 рублей. </w:t>
            </w:r>
          </w:p>
          <w:p w:rsidR="00C472DE" w:rsidRPr="00C472DE" w:rsidRDefault="00C472DE" w:rsidP="00D319EB">
            <w:pPr>
              <w:spacing w:afterLines="20" w:after="48" w:line="22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2021 г. -  640000</w:t>
            </w:r>
          </w:p>
          <w:p w:rsidR="00C472DE" w:rsidRPr="00C472DE" w:rsidRDefault="00C472DE" w:rsidP="00D319EB">
            <w:pPr>
              <w:spacing w:afterLines="20" w:after="48" w:line="22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2022 г. – не требуется</w:t>
            </w:r>
          </w:p>
          <w:p w:rsidR="00C472DE" w:rsidRPr="00C472DE" w:rsidRDefault="00C472DE" w:rsidP="00D319EB">
            <w:pPr>
              <w:spacing w:afterLines="20" w:after="48" w:line="22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2023 г. – не требуется</w:t>
            </w:r>
          </w:p>
        </w:tc>
        <w:tc>
          <w:tcPr>
            <w:tcW w:w="1678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640,0</w:t>
            </w:r>
          </w:p>
        </w:tc>
      </w:tr>
      <w:tr w:rsidR="00C472DE" w:rsidRPr="00C472DE" w:rsidTr="00D319EB">
        <w:trPr>
          <w:jc w:val="center"/>
        </w:trPr>
        <w:tc>
          <w:tcPr>
            <w:tcW w:w="697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5128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57069,3</w:t>
            </w:r>
          </w:p>
        </w:tc>
      </w:tr>
    </w:tbl>
    <w:p w:rsidR="00C472DE" w:rsidRPr="00C472DE" w:rsidRDefault="00C472DE" w:rsidP="00C472DE">
      <w:pPr>
        <w:spacing w:afterLines="20" w:after="48" w:line="22" w:lineRule="atLeast"/>
        <w:ind w:left="-57"/>
        <w:contextualSpacing/>
        <w:jc w:val="both"/>
        <w:rPr>
          <w:rFonts w:ascii="Times New Roman" w:hAnsi="Times New Roman"/>
          <w:sz w:val="24"/>
          <w:szCs w:val="24"/>
        </w:rPr>
      </w:pPr>
    </w:p>
    <w:p w:rsidR="00C472DE" w:rsidRPr="00C472DE" w:rsidRDefault="00C472DE" w:rsidP="00C472DE">
      <w:pPr>
        <w:spacing w:afterLines="20" w:after="48" w:line="22" w:lineRule="atLeast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C472DE" w:rsidRPr="00C472DE" w:rsidRDefault="00C472DE" w:rsidP="00C472DE">
      <w:pPr>
        <w:spacing w:afterLines="20" w:after="48" w:line="22" w:lineRule="atLeast"/>
        <w:ind w:left="1080"/>
        <w:contextualSpacing/>
        <w:jc w:val="both"/>
        <w:rPr>
          <w:rFonts w:ascii="Times New Roman" w:hAnsi="Times New Roman"/>
          <w:sz w:val="24"/>
          <w:szCs w:val="24"/>
        </w:rPr>
        <w:sectPr w:rsidR="00C472DE" w:rsidRPr="00C472DE" w:rsidSect="00F10C0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472DE" w:rsidRPr="00C472DE" w:rsidRDefault="00C472DE" w:rsidP="00C472DE">
      <w:pPr>
        <w:spacing w:afterLines="20" w:after="48" w:line="22" w:lineRule="atLeast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472DE" w:rsidRPr="00C472DE" w:rsidRDefault="00C472DE" w:rsidP="00C472DE">
      <w:pPr>
        <w:spacing w:afterLines="20" w:after="48" w:line="22" w:lineRule="atLeast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472DE">
        <w:rPr>
          <w:rFonts w:ascii="Times New Roman" w:hAnsi="Times New Roman"/>
          <w:b/>
          <w:sz w:val="24"/>
          <w:szCs w:val="24"/>
        </w:rPr>
        <w:t>7. Ресурсное обеспечение, объём и источники финансирования программных мероприятий.</w:t>
      </w:r>
    </w:p>
    <w:p w:rsidR="00C472DE" w:rsidRPr="00C472DE" w:rsidRDefault="00C472DE" w:rsidP="00C472DE">
      <w:pPr>
        <w:spacing w:afterLines="20" w:after="48" w:line="22" w:lineRule="atLeast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472DE" w:rsidRPr="00C472DE" w:rsidRDefault="00C472DE" w:rsidP="00C472DE">
      <w:pPr>
        <w:spacing w:afterLines="20" w:after="48" w:line="22" w:lineRule="atLeast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472DE">
        <w:rPr>
          <w:rFonts w:ascii="Times New Roman" w:hAnsi="Times New Roman"/>
          <w:b/>
          <w:sz w:val="24"/>
          <w:szCs w:val="24"/>
        </w:rPr>
        <w:tab/>
      </w:r>
      <w:r w:rsidRPr="00C472DE">
        <w:rPr>
          <w:rFonts w:ascii="Times New Roman" w:hAnsi="Times New Roman"/>
          <w:sz w:val="24"/>
          <w:szCs w:val="24"/>
        </w:rPr>
        <w:t xml:space="preserve">Ресурсное обеспечение программы включает в себя финансовые средства, которые должны поступать из федерального, областного и местного бюджетов в 2021-2023 годах, а также кадровые и материально – технические ресурсы управления образования </w:t>
      </w:r>
      <w:proofErr w:type="gramStart"/>
      <w:r w:rsidRPr="00C472DE">
        <w:rPr>
          <w:rFonts w:ascii="Times New Roman" w:hAnsi="Times New Roman"/>
          <w:sz w:val="24"/>
          <w:szCs w:val="24"/>
        </w:rPr>
        <w:t>и  образовательных</w:t>
      </w:r>
      <w:proofErr w:type="gramEnd"/>
      <w:r w:rsidRPr="00C472DE">
        <w:rPr>
          <w:rFonts w:ascii="Times New Roman" w:hAnsi="Times New Roman"/>
          <w:sz w:val="24"/>
          <w:szCs w:val="24"/>
        </w:rPr>
        <w:t xml:space="preserve"> учреждений.</w:t>
      </w:r>
    </w:p>
    <w:p w:rsidR="00C472DE" w:rsidRPr="00C472DE" w:rsidRDefault="00C472DE" w:rsidP="00C472DE">
      <w:pPr>
        <w:spacing w:afterLines="20" w:after="48" w:line="22" w:lineRule="atLeast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472DE">
        <w:rPr>
          <w:rFonts w:ascii="Times New Roman" w:hAnsi="Times New Roman"/>
          <w:sz w:val="24"/>
          <w:szCs w:val="24"/>
        </w:rPr>
        <w:tab/>
        <w:t>Привлечение федеральных ресурсов будет осуществляться в соответствии с ежегодно заключаемыми с Министерством образования Иркутской области Соглашений, согласно постановления Правительства Иркутской области от 13 мая 2016 г. № 271-пп (далее Положение, субсидия).</w:t>
      </w:r>
    </w:p>
    <w:p w:rsidR="00C472DE" w:rsidRPr="00C472DE" w:rsidRDefault="00C472DE" w:rsidP="00C472DE">
      <w:pPr>
        <w:spacing w:afterLines="20" w:after="48" w:line="22" w:lineRule="atLeast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472DE" w:rsidRPr="00C472DE" w:rsidRDefault="00C472DE" w:rsidP="00C472DE">
      <w:pPr>
        <w:spacing w:afterLines="20" w:after="48" w:line="22" w:lineRule="atLeast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472DE" w:rsidRPr="00C472DE" w:rsidRDefault="00C472DE" w:rsidP="00C472DE">
      <w:pPr>
        <w:spacing w:afterLines="20" w:after="48" w:line="22" w:lineRule="atLeast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472DE">
        <w:rPr>
          <w:rFonts w:ascii="Times New Roman" w:hAnsi="Times New Roman"/>
          <w:b/>
          <w:sz w:val="24"/>
          <w:szCs w:val="24"/>
        </w:rPr>
        <w:t xml:space="preserve">8. Ожидаемые результаты реализации программы  </w:t>
      </w:r>
    </w:p>
    <w:p w:rsidR="00C472DE" w:rsidRPr="00C472DE" w:rsidRDefault="00C472DE" w:rsidP="00C472DE">
      <w:pPr>
        <w:spacing w:afterLines="20" w:after="48" w:line="22" w:lineRule="atLeast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472DE">
        <w:rPr>
          <w:rFonts w:ascii="Times New Roman" w:hAnsi="Times New Roman"/>
          <w:b/>
          <w:sz w:val="24"/>
          <w:szCs w:val="24"/>
        </w:rPr>
        <w:t>(пояснительная записка)</w:t>
      </w:r>
    </w:p>
    <w:p w:rsidR="00C472DE" w:rsidRPr="00C472DE" w:rsidRDefault="00C472DE" w:rsidP="00C472DE">
      <w:pPr>
        <w:spacing w:afterLines="20" w:after="48" w:line="22" w:lineRule="atLeast"/>
        <w:ind w:left="-57" w:right="57"/>
        <w:contextualSpacing/>
        <w:jc w:val="both"/>
        <w:rPr>
          <w:rFonts w:ascii="Times New Roman" w:hAnsi="Times New Roman"/>
          <w:sz w:val="24"/>
          <w:szCs w:val="24"/>
        </w:rPr>
      </w:pPr>
      <w:r w:rsidRPr="00C472DE">
        <w:rPr>
          <w:rFonts w:ascii="Times New Roman" w:hAnsi="Times New Roman"/>
          <w:sz w:val="24"/>
          <w:szCs w:val="24"/>
        </w:rPr>
        <w:t xml:space="preserve">            Согласно требованиям санитарно-эпидемиологических правил и нормативов (СанПиН_2.4.2.2821-10_с_изм_от_22-05-2019) подвозу подлежат учащиеся сельских общеобразовательных учреждений, проживающие на расстоянии свыше 2 км от учреждения.</w:t>
      </w:r>
    </w:p>
    <w:p w:rsidR="00C472DE" w:rsidRPr="00C472DE" w:rsidRDefault="00C472DE" w:rsidP="00C472DE">
      <w:pPr>
        <w:spacing w:afterLines="20" w:after="48" w:line="22" w:lineRule="atLeast"/>
        <w:ind w:left="-57" w:right="57"/>
        <w:contextualSpacing/>
        <w:jc w:val="both"/>
        <w:rPr>
          <w:rFonts w:ascii="Times New Roman" w:hAnsi="Times New Roman"/>
          <w:sz w:val="24"/>
          <w:szCs w:val="24"/>
        </w:rPr>
      </w:pPr>
      <w:r w:rsidRPr="00C472DE">
        <w:rPr>
          <w:rFonts w:ascii="Times New Roman" w:hAnsi="Times New Roman"/>
          <w:sz w:val="24"/>
          <w:szCs w:val="24"/>
        </w:rPr>
        <w:t xml:space="preserve">             По результатам мониторинга и в связи с необходимости обеспечения доступности, безопасности получения образования населением сохраняется потребность муниципальных образований в приобретении в 2021-2023 годах дополнительно </w:t>
      </w:r>
      <w:proofErr w:type="gramStart"/>
      <w:r w:rsidRPr="00C472DE">
        <w:rPr>
          <w:rFonts w:ascii="Times New Roman" w:hAnsi="Times New Roman"/>
          <w:sz w:val="24"/>
          <w:szCs w:val="24"/>
        </w:rPr>
        <w:t>16  автобусов</w:t>
      </w:r>
      <w:proofErr w:type="gramEnd"/>
      <w:r w:rsidRPr="00C472DE">
        <w:rPr>
          <w:rFonts w:ascii="Times New Roman" w:hAnsi="Times New Roman"/>
          <w:sz w:val="24"/>
          <w:szCs w:val="24"/>
        </w:rPr>
        <w:t xml:space="preserve"> для доставки  детей из 44 населенных пунктов к месту учебы и обратно к месту проживания.   Потребность в автобусах для подвоза </w:t>
      </w:r>
      <w:proofErr w:type="gramStart"/>
      <w:r w:rsidRPr="00C472DE">
        <w:rPr>
          <w:rFonts w:ascii="Times New Roman" w:hAnsi="Times New Roman"/>
          <w:sz w:val="24"/>
          <w:szCs w:val="24"/>
        </w:rPr>
        <w:t>учащихся  на</w:t>
      </w:r>
      <w:proofErr w:type="gramEnd"/>
      <w:r w:rsidRPr="00C472DE">
        <w:rPr>
          <w:rFonts w:ascii="Times New Roman" w:hAnsi="Times New Roman"/>
          <w:sz w:val="24"/>
          <w:szCs w:val="24"/>
        </w:rPr>
        <w:t xml:space="preserve"> 2021-2023 годы приведена в ПЕРЕЧНЕ МЕРОПРИЯТИЙ ПРОГРАММЫ..</w:t>
      </w:r>
    </w:p>
    <w:p w:rsidR="00C472DE" w:rsidRPr="00C472DE" w:rsidRDefault="00C472DE" w:rsidP="00C472DE">
      <w:pPr>
        <w:spacing w:afterLines="20" w:after="48" w:line="22" w:lineRule="atLeast"/>
        <w:ind w:left="-57" w:right="57"/>
        <w:contextualSpacing/>
        <w:jc w:val="both"/>
        <w:rPr>
          <w:rFonts w:ascii="Times New Roman" w:hAnsi="Times New Roman"/>
          <w:sz w:val="24"/>
          <w:szCs w:val="24"/>
        </w:rPr>
      </w:pPr>
      <w:r w:rsidRPr="00C472DE">
        <w:rPr>
          <w:rFonts w:ascii="Times New Roman" w:hAnsi="Times New Roman"/>
          <w:sz w:val="24"/>
          <w:szCs w:val="24"/>
        </w:rPr>
        <w:t xml:space="preserve">             Для обеспечения поселения, сельскому населению равных возможностей в получении образования возникает необходимость решения проблемы путем разработки и реализации районной программы.</w:t>
      </w:r>
    </w:p>
    <w:p w:rsidR="00C472DE" w:rsidRPr="00C472DE" w:rsidRDefault="00C472DE" w:rsidP="00C472DE">
      <w:pPr>
        <w:spacing w:afterLines="20" w:after="48" w:line="22" w:lineRule="atLeast"/>
        <w:ind w:left="-57" w:right="57"/>
        <w:contextualSpacing/>
        <w:jc w:val="both"/>
        <w:rPr>
          <w:rFonts w:ascii="Times New Roman" w:hAnsi="Times New Roman"/>
          <w:sz w:val="24"/>
          <w:szCs w:val="24"/>
        </w:rPr>
      </w:pPr>
      <w:r w:rsidRPr="00C472DE">
        <w:rPr>
          <w:rFonts w:ascii="Times New Roman" w:hAnsi="Times New Roman"/>
          <w:sz w:val="24"/>
          <w:szCs w:val="24"/>
        </w:rPr>
        <w:t xml:space="preserve">              В связи с закрытием в 2021 г.  интерната МБОУ «</w:t>
      </w:r>
      <w:proofErr w:type="spellStart"/>
      <w:r w:rsidRPr="00C472DE">
        <w:rPr>
          <w:rFonts w:ascii="Times New Roman" w:hAnsi="Times New Roman"/>
          <w:sz w:val="24"/>
          <w:szCs w:val="24"/>
        </w:rPr>
        <w:t>Укырская</w:t>
      </w:r>
      <w:proofErr w:type="spellEnd"/>
      <w:r w:rsidRPr="00C472DE">
        <w:rPr>
          <w:rFonts w:ascii="Times New Roman" w:hAnsi="Times New Roman"/>
          <w:sz w:val="24"/>
          <w:szCs w:val="24"/>
        </w:rPr>
        <w:t xml:space="preserve"> СОШ», остаются без подвоза 9 обучающихся, возникла острая потребность в приобретении автобуса для МБОУ «</w:t>
      </w:r>
      <w:proofErr w:type="spellStart"/>
      <w:r w:rsidRPr="00C472DE">
        <w:rPr>
          <w:rFonts w:ascii="Times New Roman" w:hAnsi="Times New Roman"/>
          <w:sz w:val="24"/>
          <w:szCs w:val="24"/>
        </w:rPr>
        <w:t>Укырская</w:t>
      </w:r>
      <w:proofErr w:type="spellEnd"/>
      <w:r w:rsidRPr="00C472DE">
        <w:rPr>
          <w:rFonts w:ascii="Times New Roman" w:hAnsi="Times New Roman"/>
          <w:sz w:val="24"/>
          <w:szCs w:val="24"/>
        </w:rPr>
        <w:t xml:space="preserve"> СОШ». </w:t>
      </w:r>
    </w:p>
    <w:p w:rsidR="00C472DE" w:rsidRPr="00C472DE" w:rsidRDefault="00C472DE" w:rsidP="00C472DE">
      <w:pPr>
        <w:spacing w:afterLines="20" w:after="48" w:line="22" w:lineRule="atLeast"/>
        <w:ind w:left="-57" w:right="57" w:firstLine="765"/>
        <w:contextualSpacing/>
        <w:jc w:val="both"/>
        <w:rPr>
          <w:rFonts w:ascii="Times New Roman" w:hAnsi="Times New Roman"/>
          <w:sz w:val="24"/>
          <w:szCs w:val="24"/>
        </w:rPr>
      </w:pPr>
      <w:r w:rsidRPr="00C472DE">
        <w:rPr>
          <w:rFonts w:ascii="Times New Roman" w:hAnsi="Times New Roman"/>
          <w:sz w:val="24"/>
          <w:szCs w:val="24"/>
        </w:rPr>
        <w:t xml:space="preserve"> Согласно «Правилам организованной перевозки группы детей автобусами», утвержденными Постановлением Правительства Российской Федерации от 17 декабря 2013 года №1177, для осуществления организованной перевозки группы детей должны использоваться автобусы, с года выпуска которых прошло не более 10 лет. В образовательных организациях МО «</w:t>
      </w:r>
      <w:proofErr w:type="spellStart"/>
      <w:r w:rsidRPr="00C472DE">
        <w:rPr>
          <w:rFonts w:ascii="Times New Roman" w:hAnsi="Times New Roman"/>
          <w:sz w:val="24"/>
          <w:szCs w:val="24"/>
        </w:rPr>
        <w:t>Боханский</w:t>
      </w:r>
      <w:proofErr w:type="spellEnd"/>
      <w:r w:rsidRPr="00C472DE">
        <w:rPr>
          <w:rFonts w:ascii="Times New Roman" w:hAnsi="Times New Roman"/>
          <w:sz w:val="24"/>
          <w:szCs w:val="24"/>
        </w:rPr>
        <w:t xml:space="preserve"> район» автобусов, с года выпуска которых прошло более 10 лет, в 2021 году будет 6, 2022 году 3 и в 2023 году 6. Поэтому необходимо в 2021-2023 </w:t>
      </w:r>
      <w:proofErr w:type="gramStart"/>
      <w:r w:rsidRPr="00C472DE">
        <w:rPr>
          <w:rFonts w:ascii="Times New Roman" w:hAnsi="Times New Roman"/>
          <w:sz w:val="24"/>
          <w:szCs w:val="24"/>
        </w:rPr>
        <w:t>годах  приобрести</w:t>
      </w:r>
      <w:proofErr w:type="gramEnd"/>
      <w:r w:rsidRPr="00C472DE">
        <w:rPr>
          <w:rFonts w:ascii="Times New Roman" w:hAnsi="Times New Roman"/>
          <w:sz w:val="24"/>
          <w:szCs w:val="24"/>
        </w:rPr>
        <w:t xml:space="preserve"> 15 новых  автобусов для подвоза детей.</w:t>
      </w:r>
    </w:p>
    <w:p w:rsidR="00C472DE" w:rsidRPr="00C472DE" w:rsidRDefault="00C472DE" w:rsidP="00C472DE">
      <w:pPr>
        <w:spacing w:afterLines="20" w:after="48" w:line="22" w:lineRule="atLeast"/>
        <w:ind w:left="-57" w:right="57"/>
        <w:contextualSpacing/>
        <w:jc w:val="both"/>
        <w:rPr>
          <w:rFonts w:ascii="Times New Roman" w:hAnsi="Times New Roman"/>
          <w:sz w:val="24"/>
          <w:szCs w:val="24"/>
        </w:rPr>
        <w:sectPr w:rsidR="00C472DE" w:rsidRPr="00C472DE" w:rsidSect="00F10C0B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r w:rsidRPr="00C472DE">
        <w:rPr>
          <w:rFonts w:ascii="Times New Roman" w:hAnsi="Times New Roman"/>
          <w:sz w:val="24"/>
          <w:szCs w:val="24"/>
        </w:rPr>
        <w:t xml:space="preserve">                Решение программным способом проблемы по подвозу учащихся из сельской местности позволяет </w:t>
      </w:r>
      <w:proofErr w:type="gramStart"/>
      <w:r w:rsidRPr="00C472DE">
        <w:rPr>
          <w:rFonts w:ascii="Times New Roman" w:hAnsi="Times New Roman"/>
          <w:sz w:val="24"/>
          <w:szCs w:val="24"/>
        </w:rPr>
        <w:t>сохранить  единое</w:t>
      </w:r>
      <w:proofErr w:type="gramEnd"/>
      <w:r w:rsidRPr="00C472DE">
        <w:rPr>
          <w:rFonts w:ascii="Times New Roman" w:hAnsi="Times New Roman"/>
          <w:sz w:val="24"/>
          <w:szCs w:val="24"/>
        </w:rPr>
        <w:t xml:space="preserve"> общеобразовательное пространство на территории района, обеспечение доступности образования сельскому населению. </w:t>
      </w:r>
    </w:p>
    <w:p w:rsidR="00C472DE" w:rsidRPr="00C472DE" w:rsidRDefault="00C472DE" w:rsidP="00C472DE">
      <w:pPr>
        <w:spacing w:afterLines="20" w:after="48" w:line="22" w:lineRule="atLeast"/>
        <w:ind w:left="-57" w:right="5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472DE">
        <w:rPr>
          <w:rFonts w:ascii="Times New Roman" w:hAnsi="Times New Roman"/>
          <w:b/>
          <w:sz w:val="24"/>
          <w:szCs w:val="24"/>
        </w:rPr>
        <w:lastRenderedPageBreak/>
        <w:t xml:space="preserve">9. Целевые индикаторы и показатели, </w:t>
      </w:r>
    </w:p>
    <w:p w:rsidR="00C472DE" w:rsidRPr="00C472DE" w:rsidRDefault="00C472DE" w:rsidP="00C472DE">
      <w:pPr>
        <w:spacing w:afterLines="20" w:after="48" w:line="22" w:lineRule="atLeast"/>
        <w:ind w:left="-57" w:right="57"/>
        <w:contextualSpacing/>
        <w:jc w:val="center"/>
        <w:rPr>
          <w:rFonts w:ascii="Times New Roman" w:hAnsi="Times New Roman"/>
          <w:sz w:val="24"/>
          <w:szCs w:val="24"/>
        </w:rPr>
      </w:pPr>
      <w:r w:rsidRPr="00C472DE">
        <w:rPr>
          <w:rFonts w:ascii="Times New Roman" w:hAnsi="Times New Roman"/>
          <w:b/>
          <w:sz w:val="24"/>
          <w:szCs w:val="24"/>
        </w:rPr>
        <w:t>отражающие результаты реализации программы по годам.</w:t>
      </w:r>
    </w:p>
    <w:p w:rsidR="00C472DE" w:rsidRPr="00C472DE" w:rsidRDefault="00C472DE" w:rsidP="00C472DE">
      <w:pPr>
        <w:spacing w:afterLines="20" w:after="48" w:line="22" w:lineRule="atLeast"/>
        <w:ind w:left="-57" w:right="57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51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3"/>
        <w:gridCol w:w="992"/>
        <w:gridCol w:w="1134"/>
        <w:gridCol w:w="1276"/>
        <w:gridCol w:w="1275"/>
        <w:gridCol w:w="1134"/>
        <w:gridCol w:w="1276"/>
        <w:gridCol w:w="992"/>
        <w:gridCol w:w="1134"/>
        <w:gridCol w:w="1134"/>
        <w:gridCol w:w="1134"/>
        <w:gridCol w:w="1033"/>
        <w:gridCol w:w="891"/>
      </w:tblGrid>
      <w:tr w:rsidR="00C472DE" w:rsidRPr="00C472DE" w:rsidTr="00D319EB">
        <w:tc>
          <w:tcPr>
            <w:tcW w:w="709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подвоз детей</w:t>
            </w:r>
          </w:p>
        </w:tc>
        <w:tc>
          <w:tcPr>
            <w:tcW w:w="992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приобретение автобусов</w:t>
            </w:r>
          </w:p>
        </w:tc>
        <w:tc>
          <w:tcPr>
            <w:tcW w:w="1134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Переаттестация водителей</w:t>
            </w:r>
          </w:p>
        </w:tc>
        <w:tc>
          <w:tcPr>
            <w:tcW w:w="1276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Психиатрическое освидетельствование</w:t>
            </w:r>
          </w:p>
        </w:tc>
        <w:tc>
          <w:tcPr>
            <w:tcW w:w="1275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Обучение ответственных лиц за перевозки пассажиров</w:t>
            </w:r>
          </w:p>
        </w:tc>
        <w:tc>
          <w:tcPr>
            <w:tcW w:w="1134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техосмотр</w:t>
            </w:r>
          </w:p>
        </w:tc>
        <w:tc>
          <w:tcPr>
            <w:tcW w:w="1276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ремонт автобусов</w:t>
            </w:r>
          </w:p>
        </w:tc>
        <w:tc>
          <w:tcPr>
            <w:tcW w:w="992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оснащение</w:t>
            </w:r>
          </w:p>
        </w:tc>
        <w:tc>
          <w:tcPr>
            <w:tcW w:w="1134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автострахование</w:t>
            </w:r>
          </w:p>
        </w:tc>
        <w:tc>
          <w:tcPr>
            <w:tcW w:w="1134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налог на транспорт</w:t>
            </w:r>
          </w:p>
        </w:tc>
        <w:tc>
          <w:tcPr>
            <w:tcW w:w="1134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 xml:space="preserve">Ежедневный </w:t>
            </w:r>
            <w:proofErr w:type="spellStart"/>
            <w:r w:rsidRPr="00C472DE">
              <w:rPr>
                <w:rFonts w:ascii="Times New Roman" w:hAnsi="Times New Roman"/>
                <w:sz w:val="24"/>
                <w:szCs w:val="24"/>
              </w:rPr>
              <w:t>предрейсовый</w:t>
            </w:r>
            <w:proofErr w:type="spellEnd"/>
            <w:r w:rsidRPr="00C472D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472DE">
              <w:rPr>
                <w:rFonts w:ascii="Times New Roman" w:hAnsi="Times New Roman"/>
                <w:sz w:val="24"/>
                <w:szCs w:val="24"/>
              </w:rPr>
              <w:t>послерейсовый</w:t>
            </w:r>
            <w:proofErr w:type="spellEnd"/>
            <w:r w:rsidRPr="00C47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2DE">
              <w:rPr>
                <w:rFonts w:ascii="Times New Roman" w:hAnsi="Times New Roman"/>
                <w:sz w:val="24"/>
                <w:szCs w:val="24"/>
              </w:rPr>
              <w:t>мед.осмотр</w:t>
            </w:r>
            <w:proofErr w:type="spellEnd"/>
          </w:p>
        </w:tc>
        <w:tc>
          <w:tcPr>
            <w:tcW w:w="1033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2DE">
              <w:rPr>
                <w:rFonts w:ascii="Times New Roman" w:hAnsi="Times New Roman"/>
                <w:sz w:val="24"/>
                <w:szCs w:val="24"/>
              </w:rPr>
              <w:t>Тахографы</w:t>
            </w:r>
            <w:proofErr w:type="spellEnd"/>
            <w:r w:rsidRPr="00C472DE">
              <w:rPr>
                <w:rFonts w:ascii="Times New Roman" w:hAnsi="Times New Roman"/>
                <w:sz w:val="24"/>
                <w:szCs w:val="24"/>
              </w:rPr>
              <w:t xml:space="preserve">, поверки и калибровки </w:t>
            </w:r>
            <w:proofErr w:type="spellStart"/>
            <w:r w:rsidRPr="00C472DE">
              <w:rPr>
                <w:rFonts w:ascii="Times New Roman" w:hAnsi="Times New Roman"/>
                <w:sz w:val="24"/>
                <w:szCs w:val="24"/>
              </w:rPr>
              <w:t>тахографов</w:t>
            </w:r>
            <w:proofErr w:type="spellEnd"/>
          </w:p>
        </w:tc>
        <w:tc>
          <w:tcPr>
            <w:tcW w:w="891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итого тыс. рублей</w:t>
            </w:r>
          </w:p>
        </w:tc>
      </w:tr>
      <w:tr w:rsidR="00C472DE" w:rsidRPr="00C472DE" w:rsidTr="00D319EB">
        <w:trPr>
          <w:trHeight w:val="307"/>
        </w:trPr>
        <w:tc>
          <w:tcPr>
            <w:tcW w:w="709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5058,6</w:t>
            </w:r>
          </w:p>
        </w:tc>
        <w:tc>
          <w:tcPr>
            <w:tcW w:w="992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15855</w:t>
            </w:r>
          </w:p>
        </w:tc>
        <w:tc>
          <w:tcPr>
            <w:tcW w:w="1134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22,8</w:t>
            </w:r>
          </w:p>
        </w:tc>
        <w:tc>
          <w:tcPr>
            <w:tcW w:w="1276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393,7</w:t>
            </w:r>
          </w:p>
        </w:tc>
        <w:tc>
          <w:tcPr>
            <w:tcW w:w="1134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  <w:tc>
          <w:tcPr>
            <w:tcW w:w="1276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864</w:t>
            </w:r>
          </w:p>
        </w:tc>
        <w:tc>
          <w:tcPr>
            <w:tcW w:w="992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20.0</w:t>
            </w:r>
          </w:p>
        </w:tc>
        <w:tc>
          <w:tcPr>
            <w:tcW w:w="1134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140,4</w:t>
            </w:r>
          </w:p>
        </w:tc>
        <w:tc>
          <w:tcPr>
            <w:tcW w:w="1134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134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258,6</w:t>
            </w:r>
          </w:p>
        </w:tc>
        <w:tc>
          <w:tcPr>
            <w:tcW w:w="1033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640,0</w:t>
            </w:r>
          </w:p>
        </w:tc>
        <w:tc>
          <w:tcPr>
            <w:tcW w:w="891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22043,3</w:t>
            </w:r>
          </w:p>
        </w:tc>
      </w:tr>
      <w:tr w:rsidR="00C472DE" w:rsidRPr="00C472DE" w:rsidTr="00D319EB">
        <w:trPr>
          <w:trHeight w:val="482"/>
        </w:trPr>
        <w:tc>
          <w:tcPr>
            <w:tcW w:w="709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5311,5</w:t>
            </w:r>
          </w:p>
        </w:tc>
        <w:tc>
          <w:tcPr>
            <w:tcW w:w="992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6503</w:t>
            </w:r>
          </w:p>
        </w:tc>
        <w:tc>
          <w:tcPr>
            <w:tcW w:w="1134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27,4</w:t>
            </w:r>
          </w:p>
        </w:tc>
        <w:tc>
          <w:tcPr>
            <w:tcW w:w="1276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51,8</w:t>
            </w:r>
          </w:p>
        </w:tc>
        <w:tc>
          <w:tcPr>
            <w:tcW w:w="1276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1036,8</w:t>
            </w:r>
          </w:p>
        </w:tc>
        <w:tc>
          <w:tcPr>
            <w:tcW w:w="992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20.0</w:t>
            </w:r>
          </w:p>
        </w:tc>
        <w:tc>
          <w:tcPr>
            <w:tcW w:w="1134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140,4</w:t>
            </w:r>
          </w:p>
        </w:tc>
        <w:tc>
          <w:tcPr>
            <w:tcW w:w="1134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134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310,3</w:t>
            </w:r>
          </w:p>
        </w:tc>
        <w:tc>
          <w:tcPr>
            <w:tcW w:w="1033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1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13513,2</w:t>
            </w:r>
          </w:p>
        </w:tc>
      </w:tr>
      <w:tr w:rsidR="00C472DE" w:rsidRPr="00C472DE" w:rsidTr="00D319EB">
        <w:trPr>
          <w:trHeight w:val="485"/>
        </w:trPr>
        <w:tc>
          <w:tcPr>
            <w:tcW w:w="709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5577,1</w:t>
            </w:r>
          </w:p>
        </w:tc>
        <w:tc>
          <w:tcPr>
            <w:tcW w:w="992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12495</w:t>
            </w:r>
          </w:p>
        </w:tc>
        <w:tc>
          <w:tcPr>
            <w:tcW w:w="1134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32,8</w:t>
            </w:r>
          </w:p>
        </w:tc>
        <w:tc>
          <w:tcPr>
            <w:tcW w:w="1276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91,8</w:t>
            </w:r>
          </w:p>
        </w:tc>
        <w:tc>
          <w:tcPr>
            <w:tcW w:w="1275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62,2</w:t>
            </w:r>
          </w:p>
        </w:tc>
        <w:tc>
          <w:tcPr>
            <w:tcW w:w="1276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1244,2</w:t>
            </w:r>
          </w:p>
        </w:tc>
        <w:tc>
          <w:tcPr>
            <w:tcW w:w="992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20.0</w:t>
            </w:r>
          </w:p>
        </w:tc>
        <w:tc>
          <w:tcPr>
            <w:tcW w:w="1134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140,4</w:t>
            </w:r>
          </w:p>
        </w:tc>
        <w:tc>
          <w:tcPr>
            <w:tcW w:w="1134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134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372,3</w:t>
            </w:r>
          </w:p>
        </w:tc>
        <w:tc>
          <w:tcPr>
            <w:tcW w:w="1033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1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20147,8</w:t>
            </w:r>
          </w:p>
        </w:tc>
      </w:tr>
      <w:tr w:rsidR="00C472DE" w:rsidRPr="00C472DE" w:rsidTr="00D319EB">
        <w:tc>
          <w:tcPr>
            <w:tcW w:w="709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Pr="00C472DE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C472DE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C472DE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993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center"/>
              <w:rPr>
                <w:rFonts w:ascii="Times New Roman" w:hAnsi="Times New Roman"/>
              </w:rPr>
            </w:pPr>
            <w:r w:rsidRPr="00C472DE">
              <w:rPr>
                <w:rFonts w:ascii="Times New Roman" w:hAnsi="Times New Roman"/>
              </w:rPr>
              <w:t>15947,2</w:t>
            </w:r>
          </w:p>
        </w:tc>
        <w:tc>
          <w:tcPr>
            <w:tcW w:w="992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34853</w:t>
            </w:r>
          </w:p>
        </w:tc>
        <w:tc>
          <w:tcPr>
            <w:tcW w:w="1134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83,0</w:t>
            </w:r>
          </w:p>
        </w:tc>
        <w:tc>
          <w:tcPr>
            <w:tcW w:w="1276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91,8</w:t>
            </w:r>
          </w:p>
        </w:tc>
        <w:tc>
          <w:tcPr>
            <w:tcW w:w="1275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393,7</w:t>
            </w:r>
          </w:p>
        </w:tc>
        <w:tc>
          <w:tcPr>
            <w:tcW w:w="1134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157,2</w:t>
            </w:r>
          </w:p>
        </w:tc>
        <w:tc>
          <w:tcPr>
            <w:tcW w:w="1276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3145</w:t>
            </w:r>
          </w:p>
        </w:tc>
        <w:tc>
          <w:tcPr>
            <w:tcW w:w="992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60.00</w:t>
            </w:r>
          </w:p>
        </w:tc>
        <w:tc>
          <w:tcPr>
            <w:tcW w:w="1134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421,2</w:t>
            </w:r>
          </w:p>
        </w:tc>
        <w:tc>
          <w:tcPr>
            <w:tcW w:w="1134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1134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941,2</w:t>
            </w:r>
          </w:p>
        </w:tc>
        <w:tc>
          <w:tcPr>
            <w:tcW w:w="1033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640,0</w:t>
            </w:r>
          </w:p>
        </w:tc>
        <w:tc>
          <w:tcPr>
            <w:tcW w:w="891" w:type="dxa"/>
          </w:tcPr>
          <w:p w:rsidR="00C472DE" w:rsidRPr="00C472DE" w:rsidRDefault="00C472DE" w:rsidP="00D319EB">
            <w:pPr>
              <w:spacing w:afterLines="20" w:after="48" w:line="22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2DE">
              <w:rPr>
                <w:rFonts w:ascii="Times New Roman" w:hAnsi="Times New Roman"/>
                <w:sz w:val="24"/>
                <w:szCs w:val="24"/>
              </w:rPr>
              <w:t>57069,3</w:t>
            </w:r>
          </w:p>
        </w:tc>
      </w:tr>
    </w:tbl>
    <w:p w:rsidR="00C472DE" w:rsidRPr="00C472DE" w:rsidRDefault="00C472DE" w:rsidP="00C472DE">
      <w:pPr>
        <w:spacing w:afterLines="20" w:after="48" w:line="22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472DE" w:rsidRPr="00C472DE" w:rsidRDefault="00C472DE" w:rsidP="00C472DE">
      <w:pPr>
        <w:spacing w:afterLines="20" w:after="48" w:line="22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472DE" w:rsidRPr="00C472DE" w:rsidRDefault="00C472DE" w:rsidP="00C472DE">
      <w:pPr>
        <w:spacing w:afterLines="20" w:after="48" w:line="22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472DE" w:rsidRPr="00C472DE" w:rsidRDefault="00C472DE" w:rsidP="00C472DE">
      <w:pPr>
        <w:spacing w:afterLines="20" w:after="48" w:line="22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472DE" w:rsidRPr="00C472DE" w:rsidRDefault="00C472DE" w:rsidP="00C472DE">
      <w:pPr>
        <w:spacing w:afterLines="20" w:after="48" w:line="22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472DE" w:rsidRPr="00C472DE" w:rsidRDefault="00C472DE" w:rsidP="00C472DE">
      <w:pPr>
        <w:spacing w:afterLines="20" w:after="48" w:line="22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472DE" w:rsidRPr="00C472DE" w:rsidRDefault="00C472DE" w:rsidP="00C472DE">
      <w:pPr>
        <w:spacing w:afterLines="20" w:after="48" w:line="22" w:lineRule="atLeast"/>
        <w:contextualSpacing/>
        <w:rPr>
          <w:rFonts w:ascii="Times New Roman" w:hAnsi="Times New Roman"/>
          <w:b/>
          <w:sz w:val="24"/>
          <w:szCs w:val="24"/>
        </w:rPr>
        <w:sectPr w:rsidR="00C472DE" w:rsidRPr="00C472DE" w:rsidSect="00F10C0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472DE" w:rsidRPr="00C472DE" w:rsidRDefault="00C472DE" w:rsidP="00C472DE">
      <w:pPr>
        <w:spacing w:afterLines="20" w:after="48" w:line="22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472DE">
        <w:rPr>
          <w:rFonts w:ascii="Times New Roman" w:hAnsi="Times New Roman"/>
          <w:b/>
          <w:sz w:val="24"/>
          <w:szCs w:val="24"/>
        </w:rPr>
        <w:lastRenderedPageBreak/>
        <w:t>10. Организация контроля за исполнением программы.</w:t>
      </w:r>
    </w:p>
    <w:p w:rsidR="00C472DE" w:rsidRPr="00C472DE" w:rsidRDefault="00C472DE" w:rsidP="00C472DE">
      <w:pPr>
        <w:spacing w:afterLines="20" w:after="48" w:line="22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472DE" w:rsidRPr="00C472DE" w:rsidRDefault="00C472DE" w:rsidP="00C472DE">
      <w:pPr>
        <w:spacing w:afterLines="20" w:after="48" w:line="22" w:lineRule="atLeast"/>
        <w:contextualSpacing/>
        <w:rPr>
          <w:rFonts w:ascii="Times New Roman" w:hAnsi="Times New Roman"/>
          <w:sz w:val="24"/>
          <w:szCs w:val="24"/>
        </w:rPr>
      </w:pPr>
      <w:r w:rsidRPr="00C472DE">
        <w:rPr>
          <w:rFonts w:ascii="Times New Roman" w:hAnsi="Times New Roman"/>
          <w:sz w:val="24"/>
          <w:szCs w:val="24"/>
        </w:rPr>
        <w:tab/>
        <w:t xml:space="preserve">Контроль за выполнением программы осуществляет администрация района, оперативный контроль – управление </w:t>
      </w:r>
      <w:proofErr w:type="gramStart"/>
      <w:r w:rsidRPr="00C472DE">
        <w:rPr>
          <w:rFonts w:ascii="Times New Roman" w:hAnsi="Times New Roman"/>
          <w:sz w:val="24"/>
          <w:szCs w:val="24"/>
        </w:rPr>
        <w:t>образования  МО</w:t>
      </w:r>
      <w:proofErr w:type="gramEnd"/>
      <w:r w:rsidRPr="00C472DE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C472DE">
        <w:rPr>
          <w:rFonts w:ascii="Times New Roman" w:hAnsi="Times New Roman"/>
          <w:sz w:val="24"/>
          <w:szCs w:val="24"/>
        </w:rPr>
        <w:t>Боханский</w:t>
      </w:r>
      <w:proofErr w:type="spellEnd"/>
      <w:r w:rsidRPr="00C472DE">
        <w:rPr>
          <w:rFonts w:ascii="Times New Roman" w:hAnsi="Times New Roman"/>
          <w:sz w:val="24"/>
          <w:szCs w:val="24"/>
        </w:rPr>
        <w:t xml:space="preserve"> район».</w:t>
      </w:r>
    </w:p>
    <w:p w:rsidR="00C472DE" w:rsidRPr="00C472DE" w:rsidRDefault="00C472DE" w:rsidP="00C472DE">
      <w:pPr>
        <w:spacing w:afterLines="20" w:after="48" w:line="22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472DE" w:rsidRPr="00C472DE" w:rsidRDefault="00C472DE" w:rsidP="00C472DE"/>
    <w:p w:rsidR="00395128" w:rsidRPr="00C472DE" w:rsidRDefault="00395128" w:rsidP="00395128">
      <w:pPr>
        <w:pStyle w:val="a3"/>
        <w:rPr>
          <w:rFonts w:asciiTheme="minorHAnsi" w:hAnsiTheme="minorHAnsi" w:cstheme="minorHAnsi"/>
          <w:sz w:val="28"/>
          <w:szCs w:val="28"/>
        </w:rPr>
      </w:pPr>
    </w:p>
    <w:p w:rsidR="00395128" w:rsidRPr="00C472DE" w:rsidRDefault="00395128" w:rsidP="00395128">
      <w:pPr>
        <w:pStyle w:val="a3"/>
        <w:contextualSpacing/>
        <w:rPr>
          <w:rFonts w:asciiTheme="minorHAnsi" w:hAnsiTheme="minorHAnsi" w:cstheme="minorHAnsi"/>
          <w:sz w:val="28"/>
          <w:szCs w:val="28"/>
        </w:rPr>
      </w:pPr>
    </w:p>
    <w:p w:rsidR="00395128" w:rsidRPr="00C472DE" w:rsidRDefault="00395128" w:rsidP="00395128">
      <w:pPr>
        <w:pStyle w:val="a3"/>
        <w:ind w:firstLineChars="709" w:firstLine="1985"/>
        <w:rPr>
          <w:rFonts w:asciiTheme="minorHAnsi" w:hAnsiTheme="minorHAnsi" w:cstheme="minorHAnsi"/>
          <w:sz w:val="28"/>
          <w:szCs w:val="28"/>
        </w:rPr>
      </w:pPr>
    </w:p>
    <w:p w:rsidR="00395128" w:rsidRPr="00C472DE" w:rsidRDefault="00395128" w:rsidP="00395128">
      <w:pPr>
        <w:pStyle w:val="a3"/>
        <w:ind w:firstLineChars="709" w:firstLine="1985"/>
        <w:rPr>
          <w:rFonts w:asciiTheme="minorHAnsi" w:hAnsiTheme="minorHAnsi" w:cstheme="minorHAnsi"/>
          <w:sz w:val="28"/>
          <w:szCs w:val="28"/>
        </w:rPr>
      </w:pPr>
    </w:p>
    <w:p w:rsidR="0093288E" w:rsidRPr="00C472DE" w:rsidRDefault="0093288E" w:rsidP="002330A5">
      <w:pPr>
        <w:pStyle w:val="a3"/>
        <w:rPr>
          <w:rFonts w:asciiTheme="minorHAnsi" w:hAnsiTheme="minorHAnsi" w:cstheme="minorHAnsi"/>
          <w:sz w:val="28"/>
          <w:szCs w:val="28"/>
        </w:rPr>
      </w:pPr>
    </w:p>
    <w:p w:rsidR="0093288E" w:rsidRPr="00C472DE" w:rsidRDefault="0093288E" w:rsidP="00395128">
      <w:pPr>
        <w:pStyle w:val="a3"/>
        <w:ind w:firstLineChars="709" w:firstLine="1985"/>
        <w:rPr>
          <w:rFonts w:asciiTheme="minorHAnsi" w:hAnsiTheme="minorHAnsi" w:cstheme="minorHAnsi"/>
          <w:sz w:val="28"/>
          <w:szCs w:val="28"/>
        </w:rPr>
      </w:pPr>
    </w:p>
    <w:p w:rsidR="0093288E" w:rsidRPr="00C472DE" w:rsidRDefault="0093288E" w:rsidP="00395128">
      <w:pPr>
        <w:pStyle w:val="a3"/>
        <w:ind w:firstLineChars="709" w:firstLine="1985"/>
        <w:rPr>
          <w:rFonts w:asciiTheme="minorHAnsi" w:hAnsiTheme="minorHAnsi" w:cstheme="minorHAnsi"/>
          <w:sz w:val="28"/>
          <w:szCs w:val="28"/>
        </w:rPr>
      </w:pPr>
    </w:p>
    <w:p w:rsidR="0093288E" w:rsidRPr="00C472DE" w:rsidRDefault="0093288E" w:rsidP="00395128">
      <w:pPr>
        <w:pStyle w:val="a3"/>
        <w:ind w:firstLineChars="709" w:firstLine="1985"/>
        <w:rPr>
          <w:rFonts w:asciiTheme="minorHAnsi" w:hAnsiTheme="minorHAnsi" w:cstheme="minorHAnsi"/>
          <w:sz w:val="28"/>
          <w:szCs w:val="28"/>
        </w:rPr>
      </w:pPr>
    </w:p>
    <w:p w:rsidR="0093288E" w:rsidRPr="00C472DE" w:rsidRDefault="0093288E" w:rsidP="00395128">
      <w:pPr>
        <w:pStyle w:val="a3"/>
        <w:ind w:firstLineChars="709" w:firstLine="1985"/>
        <w:rPr>
          <w:rFonts w:asciiTheme="minorHAnsi" w:hAnsiTheme="minorHAnsi" w:cstheme="minorHAnsi"/>
          <w:sz w:val="28"/>
          <w:szCs w:val="28"/>
        </w:rPr>
      </w:pPr>
    </w:p>
    <w:p w:rsidR="0093288E" w:rsidRPr="00C472DE" w:rsidRDefault="0093288E" w:rsidP="00395128">
      <w:pPr>
        <w:pStyle w:val="a3"/>
        <w:ind w:firstLineChars="709" w:firstLine="1985"/>
        <w:rPr>
          <w:rFonts w:asciiTheme="minorHAnsi" w:hAnsiTheme="minorHAnsi" w:cstheme="minorHAnsi"/>
          <w:sz w:val="28"/>
          <w:szCs w:val="28"/>
        </w:rPr>
      </w:pPr>
    </w:p>
    <w:p w:rsidR="0093288E" w:rsidRPr="00C472DE" w:rsidRDefault="0093288E" w:rsidP="00395128">
      <w:pPr>
        <w:pStyle w:val="a3"/>
        <w:ind w:firstLineChars="709" w:firstLine="1985"/>
        <w:rPr>
          <w:rFonts w:asciiTheme="minorHAnsi" w:hAnsiTheme="minorHAnsi" w:cstheme="minorHAnsi"/>
          <w:sz w:val="28"/>
          <w:szCs w:val="28"/>
        </w:rPr>
      </w:pPr>
    </w:p>
    <w:p w:rsidR="0093288E" w:rsidRPr="00C472DE" w:rsidRDefault="0093288E" w:rsidP="00395128">
      <w:pPr>
        <w:pStyle w:val="a3"/>
        <w:ind w:firstLineChars="709" w:firstLine="1985"/>
        <w:rPr>
          <w:rFonts w:asciiTheme="minorHAnsi" w:hAnsiTheme="minorHAnsi" w:cstheme="minorHAnsi"/>
          <w:sz w:val="28"/>
          <w:szCs w:val="28"/>
        </w:rPr>
      </w:pPr>
    </w:p>
    <w:p w:rsidR="00395128" w:rsidRPr="00C472DE" w:rsidRDefault="00395128" w:rsidP="00395128">
      <w:pPr>
        <w:pStyle w:val="a3"/>
        <w:ind w:firstLineChars="709" w:firstLine="1985"/>
        <w:rPr>
          <w:rFonts w:asciiTheme="minorHAnsi" w:hAnsiTheme="minorHAnsi" w:cstheme="minorHAnsi"/>
          <w:sz w:val="28"/>
          <w:szCs w:val="28"/>
        </w:rPr>
      </w:pPr>
    </w:p>
    <w:p w:rsidR="00AA340C" w:rsidRPr="00C472DE" w:rsidRDefault="00AA340C" w:rsidP="00395128">
      <w:pPr>
        <w:pStyle w:val="a5"/>
        <w:rPr>
          <w:rFonts w:ascii="Arial" w:hAnsi="Arial" w:cs="Arial"/>
        </w:rPr>
      </w:pPr>
    </w:p>
    <w:p w:rsidR="00AA340C" w:rsidRPr="00C472DE" w:rsidRDefault="00AA340C" w:rsidP="00395128">
      <w:pPr>
        <w:pStyle w:val="a5"/>
        <w:rPr>
          <w:rFonts w:ascii="Arial" w:hAnsi="Arial" w:cs="Arial"/>
        </w:rPr>
      </w:pPr>
    </w:p>
    <w:p w:rsidR="00AA340C" w:rsidRPr="00C472DE" w:rsidRDefault="00AA340C" w:rsidP="00395128">
      <w:pPr>
        <w:pStyle w:val="a5"/>
        <w:rPr>
          <w:rFonts w:ascii="Arial" w:hAnsi="Arial" w:cs="Arial"/>
        </w:rPr>
      </w:pPr>
    </w:p>
    <w:p w:rsidR="00AA340C" w:rsidRPr="00C472DE" w:rsidRDefault="00AA340C" w:rsidP="00395128">
      <w:pPr>
        <w:pStyle w:val="a5"/>
        <w:rPr>
          <w:rFonts w:ascii="Arial" w:hAnsi="Arial" w:cs="Arial"/>
        </w:rPr>
      </w:pPr>
    </w:p>
    <w:p w:rsidR="00AA340C" w:rsidRPr="00C472DE" w:rsidRDefault="00AA340C" w:rsidP="00395128">
      <w:pPr>
        <w:pStyle w:val="a5"/>
        <w:rPr>
          <w:rFonts w:ascii="Arial" w:hAnsi="Arial" w:cs="Arial"/>
        </w:rPr>
      </w:pPr>
    </w:p>
    <w:p w:rsidR="00AA340C" w:rsidRPr="00C472DE" w:rsidRDefault="00AA340C" w:rsidP="00395128">
      <w:pPr>
        <w:pStyle w:val="a5"/>
        <w:rPr>
          <w:rFonts w:ascii="Arial" w:hAnsi="Arial" w:cs="Arial"/>
        </w:rPr>
      </w:pPr>
    </w:p>
    <w:p w:rsidR="00AA340C" w:rsidRPr="00C472DE" w:rsidRDefault="00AA340C" w:rsidP="00395128">
      <w:pPr>
        <w:pStyle w:val="a5"/>
        <w:rPr>
          <w:rFonts w:ascii="Arial" w:hAnsi="Arial" w:cs="Arial"/>
        </w:rPr>
      </w:pPr>
    </w:p>
    <w:p w:rsidR="00F92196" w:rsidRPr="00C472DE" w:rsidRDefault="00F92196" w:rsidP="00395128">
      <w:pPr>
        <w:pStyle w:val="a6"/>
        <w:rPr>
          <w:rFonts w:ascii="Arial" w:hAnsi="Arial" w:cs="Arial"/>
          <w:sz w:val="24"/>
          <w:szCs w:val="24"/>
        </w:rPr>
      </w:pPr>
    </w:p>
    <w:sectPr w:rsidR="00F92196" w:rsidRPr="00C472DE" w:rsidSect="00022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E342FEA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C9DEF49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160" w:hanging="360"/>
      </w:pPr>
      <w:rPr>
        <w:rFonts w:ascii="Times New Roman" w:eastAsia="SimSun" w:hAnsi="Times New Roman" w:cs="Times New Roman"/>
      </w:rPr>
    </w:lvl>
    <w:lvl w:ilvl="1">
      <w:start w:val="2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2016"/>
      <w:numFmt w:val="decimal"/>
      <w:lvlText w:val="%3"/>
      <w:lvlJc w:val="left"/>
      <w:pPr>
        <w:ind w:left="2520" w:hanging="540"/>
      </w:pPr>
      <w:rPr>
        <w:rFonts w:hint="default"/>
      </w:rPr>
    </w:lvl>
    <w:lvl w:ilvl="3">
      <w:start w:val="2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multilevel"/>
    <w:tmpl w:val="D976458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4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2138" w:hanging="72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SimSun" w:hAnsi="Times New Roman" w:cs="Times New Roman"/>
      </w:r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ascii="Times New Roman" w:eastAsia="SimSun" w:hAnsi="Times New Roman" w:cs="Times New Roman"/>
      </w:r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5E717CA"/>
    <w:multiLevelType w:val="hybridMultilevel"/>
    <w:tmpl w:val="D7BE354E"/>
    <w:lvl w:ilvl="0" w:tplc="C2C201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0B3E6C76"/>
    <w:multiLevelType w:val="hybridMultilevel"/>
    <w:tmpl w:val="BA56E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090270"/>
    <w:multiLevelType w:val="hybridMultilevel"/>
    <w:tmpl w:val="4140B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691CE1"/>
    <w:multiLevelType w:val="hybridMultilevel"/>
    <w:tmpl w:val="D7BE354E"/>
    <w:lvl w:ilvl="0" w:tplc="C2C201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1A4C0F28"/>
    <w:multiLevelType w:val="hybridMultilevel"/>
    <w:tmpl w:val="57F60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D5490F"/>
    <w:multiLevelType w:val="multilevel"/>
    <w:tmpl w:val="9A228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2CDE793E"/>
    <w:multiLevelType w:val="hybridMultilevel"/>
    <w:tmpl w:val="3DEE6640"/>
    <w:lvl w:ilvl="0" w:tplc="3F3C6FB0">
      <w:start w:val="1"/>
      <w:numFmt w:val="decimal"/>
      <w:lvlText w:val="%1."/>
      <w:lvlJc w:val="left"/>
      <w:pPr>
        <w:ind w:left="4120" w:hanging="20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ru-RU" w:bidi="ru-RU"/>
      </w:rPr>
    </w:lvl>
    <w:lvl w:ilvl="1" w:tplc="53B25888">
      <w:start w:val="1"/>
      <w:numFmt w:val="decimal"/>
      <w:lvlText w:val="%2."/>
      <w:lvlJc w:val="left"/>
      <w:pPr>
        <w:ind w:left="1736" w:hanging="85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 w:tplc="D6B0A2CE">
      <w:numFmt w:val="bullet"/>
      <w:lvlText w:val="•"/>
      <w:lvlJc w:val="left"/>
      <w:pPr>
        <w:ind w:left="4918" w:hanging="850"/>
      </w:pPr>
      <w:rPr>
        <w:rFonts w:hint="default"/>
        <w:lang w:val="ru-RU" w:eastAsia="ru-RU" w:bidi="ru-RU"/>
      </w:rPr>
    </w:lvl>
    <w:lvl w:ilvl="3" w:tplc="5C129B78">
      <w:numFmt w:val="bullet"/>
      <w:lvlText w:val="•"/>
      <w:lvlJc w:val="left"/>
      <w:pPr>
        <w:ind w:left="5716" w:hanging="850"/>
      </w:pPr>
      <w:rPr>
        <w:rFonts w:hint="default"/>
        <w:lang w:val="ru-RU" w:eastAsia="ru-RU" w:bidi="ru-RU"/>
      </w:rPr>
    </w:lvl>
    <w:lvl w:ilvl="4" w:tplc="E78EF2CC">
      <w:numFmt w:val="bullet"/>
      <w:lvlText w:val="•"/>
      <w:lvlJc w:val="left"/>
      <w:pPr>
        <w:ind w:left="6515" w:hanging="850"/>
      </w:pPr>
      <w:rPr>
        <w:rFonts w:hint="default"/>
        <w:lang w:val="ru-RU" w:eastAsia="ru-RU" w:bidi="ru-RU"/>
      </w:rPr>
    </w:lvl>
    <w:lvl w:ilvl="5" w:tplc="293EABDC">
      <w:numFmt w:val="bullet"/>
      <w:lvlText w:val="•"/>
      <w:lvlJc w:val="left"/>
      <w:pPr>
        <w:ind w:left="7313" w:hanging="850"/>
      </w:pPr>
      <w:rPr>
        <w:rFonts w:hint="default"/>
        <w:lang w:val="ru-RU" w:eastAsia="ru-RU" w:bidi="ru-RU"/>
      </w:rPr>
    </w:lvl>
    <w:lvl w:ilvl="6" w:tplc="87FA0B72">
      <w:numFmt w:val="bullet"/>
      <w:lvlText w:val="•"/>
      <w:lvlJc w:val="left"/>
      <w:pPr>
        <w:ind w:left="8112" w:hanging="850"/>
      </w:pPr>
      <w:rPr>
        <w:rFonts w:hint="default"/>
        <w:lang w:val="ru-RU" w:eastAsia="ru-RU" w:bidi="ru-RU"/>
      </w:rPr>
    </w:lvl>
    <w:lvl w:ilvl="7" w:tplc="70BC7CD0">
      <w:numFmt w:val="bullet"/>
      <w:lvlText w:val="•"/>
      <w:lvlJc w:val="left"/>
      <w:pPr>
        <w:ind w:left="8910" w:hanging="850"/>
      </w:pPr>
      <w:rPr>
        <w:rFonts w:hint="default"/>
        <w:lang w:val="ru-RU" w:eastAsia="ru-RU" w:bidi="ru-RU"/>
      </w:rPr>
    </w:lvl>
    <w:lvl w:ilvl="8" w:tplc="95EE4882">
      <w:numFmt w:val="bullet"/>
      <w:lvlText w:val="•"/>
      <w:lvlJc w:val="left"/>
      <w:pPr>
        <w:ind w:left="9709" w:hanging="850"/>
      </w:pPr>
      <w:rPr>
        <w:rFonts w:hint="default"/>
        <w:lang w:val="ru-RU" w:eastAsia="ru-RU" w:bidi="ru-RU"/>
      </w:rPr>
    </w:lvl>
  </w:abstractNum>
  <w:abstractNum w:abstractNumId="21" w15:restartNumberingAfterBreak="0">
    <w:nsid w:val="3AA75785"/>
    <w:multiLevelType w:val="hybridMultilevel"/>
    <w:tmpl w:val="C2968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0C5BA0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49C42310"/>
    <w:multiLevelType w:val="hybridMultilevel"/>
    <w:tmpl w:val="1F346CFE"/>
    <w:lvl w:ilvl="0" w:tplc="ACE20CD8">
      <w:start w:val="2018"/>
      <w:numFmt w:val="decimal"/>
      <w:lvlText w:val="%1"/>
      <w:lvlJc w:val="left"/>
      <w:pPr>
        <w:ind w:left="14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4C2610E3"/>
    <w:multiLevelType w:val="hybridMultilevel"/>
    <w:tmpl w:val="30EACBE2"/>
    <w:lvl w:ilvl="0" w:tplc="91BAF19E">
      <w:start w:val="1"/>
      <w:numFmt w:val="bullet"/>
      <w:lvlText w:val="─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852EE9"/>
    <w:multiLevelType w:val="hybridMultilevel"/>
    <w:tmpl w:val="5C5C8F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C851D3"/>
    <w:multiLevelType w:val="hybridMultilevel"/>
    <w:tmpl w:val="1F346CFE"/>
    <w:lvl w:ilvl="0" w:tplc="ACE20CD8">
      <w:start w:val="2018"/>
      <w:numFmt w:val="decimal"/>
      <w:lvlText w:val="%1"/>
      <w:lvlJc w:val="left"/>
      <w:pPr>
        <w:ind w:left="14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609D431E"/>
    <w:multiLevelType w:val="hybridMultilevel"/>
    <w:tmpl w:val="174654E2"/>
    <w:lvl w:ilvl="0" w:tplc="949CD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0A2146"/>
    <w:multiLevelType w:val="hybridMultilevel"/>
    <w:tmpl w:val="08261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3C0399"/>
    <w:multiLevelType w:val="hybridMultilevel"/>
    <w:tmpl w:val="D7BE354E"/>
    <w:lvl w:ilvl="0" w:tplc="C2C201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981427A"/>
    <w:multiLevelType w:val="hybridMultilevel"/>
    <w:tmpl w:val="107002A0"/>
    <w:lvl w:ilvl="0" w:tplc="949CD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8579F3"/>
    <w:multiLevelType w:val="multilevel"/>
    <w:tmpl w:val="2BFA98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7F262802"/>
    <w:multiLevelType w:val="hybridMultilevel"/>
    <w:tmpl w:val="BA56E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16"/>
  </w:num>
  <w:num w:numId="6">
    <w:abstractNumId w:val="31"/>
  </w:num>
  <w:num w:numId="7">
    <w:abstractNumId w:val="15"/>
  </w:num>
  <w:num w:numId="8">
    <w:abstractNumId w:val="2"/>
  </w:num>
  <w:num w:numId="9">
    <w:abstractNumId w:val="24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28"/>
  </w:num>
  <w:num w:numId="18">
    <w:abstractNumId w:val="30"/>
  </w:num>
  <w:num w:numId="19">
    <w:abstractNumId w:val="27"/>
  </w:num>
  <w:num w:numId="20">
    <w:abstractNumId w:val="19"/>
  </w:num>
  <w:num w:numId="21">
    <w:abstractNumId w:val="25"/>
  </w:num>
  <w:num w:numId="22">
    <w:abstractNumId w:val="3"/>
  </w:num>
  <w:num w:numId="23">
    <w:abstractNumId w:val="21"/>
  </w:num>
  <w:num w:numId="24">
    <w:abstractNumId w:val="29"/>
  </w:num>
  <w:num w:numId="25">
    <w:abstractNumId w:val="17"/>
  </w:num>
  <w:num w:numId="26">
    <w:abstractNumId w:val="14"/>
  </w:num>
  <w:num w:numId="27">
    <w:abstractNumId w:val="23"/>
  </w:num>
  <w:num w:numId="28">
    <w:abstractNumId w:val="13"/>
  </w:num>
  <w:num w:numId="29">
    <w:abstractNumId w:val="32"/>
  </w:num>
  <w:num w:numId="30">
    <w:abstractNumId w:val="20"/>
  </w:num>
  <w:num w:numId="31">
    <w:abstractNumId w:val="18"/>
  </w:num>
  <w:num w:numId="32">
    <w:abstractNumId w:val="26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128"/>
    <w:rsid w:val="00012F3B"/>
    <w:rsid w:val="00016BDC"/>
    <w:rsid w:val="00057E4D"/>
    <w:rsid w:val="0008342D"/>
    <w:rsid w:val="00083507"/>
    <w:rsid w:val="00085015"/>
    <w:rsid w:val="000A0140"/>
    <w:rsid w:val="000C0719"/>
    <w:rsid w:val="000C084C"/>
    <w:rsid w:val="000C4988"/>
    <w:rsid w:val="000C7457"/>
    <w:rsid w:val="00142799"/>
    <w:rsid w:val="001701E0"/>
    <w:rsid w:val="00185749"/>
    <w:rsid w:val="00186053"/>
    <w:rsid w:val="001A7D46"/>
    <w:rsid w:val="001C0CDC"/>
    <w:rsid w:val="001D063E"/>
    <w:rsid w:val="001E1815"/>
    <w:rsid w:val="001F449C"/>
    <w:rsid w:val="002330A5"/>
    <w:rsid w:val="002657AB"/>
    <w:rsid w:val="0026692F"/>
    <w:rsid w:val="00276338"/>
    <w:rsid w:val="00297927"/>
    <w:rsid w:val="002C1EFF"/>
    <w:rsid w:val="003060E4"/>
    <w:rsid w:val="0031448E"/>
    <w:rsid w:val="00327089"/>
    <w:rsid w:val="00352F3F"/>
    <w:rsid w:val="0036381B"/>
    <w:rsid w:val="00374963"/>
    <w:rsid w:val="00381BF9"/>
    <w:rsid w:val="00395128"/>
    <w:rsid w:val="003D3BDC"/>
    <w:rsid w:val="003D5B85"/>
    <w:rsid w:val="003D7D13"/>
    <w:rsid w:val="003F1485"/>
    <w:rsid w:val="0040042B"/>
    <w:rsid w:val="00401DEB"/>
    <w:rsid w:val="004042E1"/>
    <w:rsid w:val="00416851"/>
    <w:rsid w:val="00445177"/>
    <w:rsid w:val="00485680"/>
    <w:rsid w:val="004C6BB6"/>
    <w:rsid w:val="004F10CF"/>
    <w:rsid w:val="00501B78"/>
    <w:rsid w:val="005040D8"/>
    <w:rsid w:val="00520996"/>
    <w:rsid w:val="00552996"/>
    <w:rsid w:val="00561682"/>
    <w:rsid w:val="00566CFF"/>
    <w:rsid w:val="0057117B"/>
    <w:rsid w:val="005740FA"/>
    <w:rsid w:val="005B1BB4"/>
    <w:rsid w:val="005B24DD"/>
    <w:rsid w:val="005B277B"/>
    <w:rsid w:val="005B3826"/>
    <w:rsid w:val="005D3F48"/>
    <w:rsid w:val="005F6767"/>
    <w:rsid w:val="006069BB"/>
    <w:rsid w:val="00613F02"/>
    <w:rsid w:val="006300BD"/>
    <w:rsid w:val="00642CCD"/>
    <w:rsid w:val="00655C14"/>
    <w:rsid w:val="006A2AD5"/>
    <w:rsid w:val="006D744F"/>
    <w:rsid w:val="006F7781"/>
    <w:rsid w:val="00710F97"/>
    <w:rsid w:val="007175A0"/>
    <w:rsid w:val="00746D6C"/>
    <w:rsid w:val="00747B05"/>
    <w:rsid w:val="00753AEC"/>
    <w:rsid w:val="007E157C"/>
    <w:rsid w:val="007E4BE8"/>
    <w:rsid w:val="007E710B"/>
    <w:rsid w:val="00803767"/>
    <w:rsid w:val="00815894"/>
    <w:rsid w:val="0081758D"/>
    <w:rsid w:val="00862301"/>
    <w:rsid w:val="00876338"/>
    <w:rsid w:val="00885EE2"/>
    <w:rsid w:val="008A45FE"/>
    <w:rsid w:val="008A5872"/>
    <w:rsid w:val="008C2B02"/>
    <w:rsid w:val="008C6732"/>
    <w:rsid w:val="008E44D3"/>
    <w:rsid w:val="00913032"/>
    <w:rsid w:val="00916A76"/>
    <w:rsid w:val="00924C17"/>
    <w:rsid w:val="0093288E"/>
    <w:rsid w:val="0097205B"/>
    <w:rsid w:val="009928D1"/>
    <w:rsid w:val="009A4E0A"/>
    <w:rsid w:val="009A77CB"/>
    <w:rsid w:val="009B2530"/>
    <w:rsid w:val="009E0799"/>
    <w:rsid w:val="009F3B96"/>
    <w:rsid w:val="00A0034F"/>
    <w:rsid w:val="00A07F9F"/>
    <w:rsid w:val="00A12A42"/>
    <w:rsid w:val="00A153A2"/>
    <w:rsid w:val="00A17FE8"/>
    <w:rsid w:val="00A25FE6"/>
    <w:rsid w:val="00A44BBE"/>
    <w:rsid w:val="00A55711"/>
    <w:rsid w:val="00AA340C"/>
    <w:rsid w:val="00AB315C"/>
    <w:rsid w:val="00AB554D"/>
    <w:rsid w:val="00AF05BC"/>
    <w:rsid w:val="00B02E6D"/>
    <w:rsid w:val="00B17329"/>
    <w:rsid w:val="00B253B7"/>
    <w:rsid w:val="00B33D7D"/>
    <w:rsid w:val="00B536CC"/>
    <w:rsid w:val="00B55F1D"/>
    <w:rsid w:val="00B57A90"/>
    <w:rsid w:val="00B67F95"/>
    <w:rsid w:val="00BA06A5"/>
    <w:rsid w:val="00BA4F55"/>
    <w:rsid w:val="00BD449E"/>
    <w:rsid w:val="00BD54F9"/>
    <w:rsid w:val="00BD5E50"/>
    <w:rsid w:val="00C10D16"/>
    <w:rsid w:val="00C1143F"/>
    <w:rsid w:val="00C23CB0"/>
    <w:rsid w:val="00C26C93"/>
    <w:rsid w:val="00C27AE3"/>
    <w:rsid w:val="00C42151"/>
    <w:rsid w:val="00C472DE"/>
    <w:rsid w:val="00C65760"/>
    <w:rsid w:val="00C8036C"/>
    <w:rsid w:val="00C96F1C"/>
    <w:rsid w:val="00CA5B11"/>
    <w:rsid w:val="00D04AE8"/>
    <w:rsid w:val="00D27008"/>
    <w:rsid w:val="00D46CB3"/>
    <w:rsid w:val="00D75E98"/>
    <w:rsid w:val="00DC24CF"/>
    <w:rsid w:val="00E3385E"/>
    <w:rsid w:val="00E5499D"/>
    <w:rsid w:val="00E737DF"/>
    <w:rsid w:val="00EA6E8B"/>
    <w:rsid w:val="00EA75E0"/>
    <w:rsid w:val="00EB4E79"/>
    <w:rsid w:val="00ED069F"/>
    <w:rsid w:val="00EF130F"/>
    <w:rsid w:val="00F02708"/>
    <w:rsid w:val="00F11525"/>
    <w:rsid w:val="00F147E6"/>
    <w:rsid w:val="00F5188A"/>
    <w:rsid w:val="00F55A1F"/>
    <w:rsid w:val="00F662A0"/>
    <w:rsid w:val="00F92196"/>
    <w:rsid w:val="00FA48B7"/>
    <w:rsid w:val="00FB0BEF"/>
    <w:rsid w:val="00FC1906"/>
    <w:rsid w:val="00FD404B"/>
    <w:rsid w:val="00FE1EBB"/>
    <w:rsid w:val="00FE537F"/>
    <w:rsid w:val="00F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CFBD3"/>
  <w15:docId w15:val="{94227E29-37A4-4C93-B74F-2035ADA51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128"/>
  </w:style>
  <w:style w:type="paragraph" w:styleId="1">
    <w:name w:val="heading 1"/>
    <w:basedOn w:val="a"/>
    <w:next w:val="a"/>
    <w:link w:val="10"/>
    <w:qFormat/>
    <w:rsid w:val="00C472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472DE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C472D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C472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472DE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9512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39512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aliases w:val="Обычный (Web),Обычный (веб) Знак Знак Знак Знак,Обычный (веб) Знак Знак Знак Знак Знак,Обычный (веб) Знак Знак Знак"/>
    <w:basedOn w:val="a"/>
    <w:uiPriority w:val="99"/>
    <w:unhideWhenUsed/>
    <w:rsid w:val="00395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95128"/>
    <w:pPr>
      <w:spacing w:after="0" w:line="240" w:lineRule="auto"/>
    </w:pPr>
  </w:style>
  <w:style w:type="paragraph" w:customStyle="1" w:styleId="paragraph">
    <w:name w:val="paragraph"/>
    <w:basedOn w:val="a"/>
    <w:rsid w:val="00876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76338"/>
  </w:style>
  <w:style w:type="character" w:customStyle="1" w:styleId="eop">
    <w:name w:val="eop"/>
    <w:basedOn w:val="a0"/>
    <w:rsid w:val="00876338"/>
  </w:style>
  <w:style w:type="character" w:customStyle="1" w:styleId="10">
    <w:name w:val="Заголовок 1 Знак"/>
    <w:basedOn w:val="a0"/>
    <w:link w:val="1"/>
    <w:rsid w:val="00C472D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472D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C472DE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472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472DE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7">
    <w:name w:val="footer"/>
    <w:basedOn w:val="a"/>
    <w:link w:val="a8"/>
    <w:rsid w:val="00C472D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Нижний колонтитул Знак"/>
    <w:basedOn w:val="a0"/>
    <w:link w:val="a7"/>
    <w:rsid w:val="00C472D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header"/>
    <w:basedOn w:val="a"/>
    <w:link w:val="aa"/>
    <w:rsid w:val="00C472D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Верхний колонтитул Знак"/>
    <w:basedOn w:val="a0"/>
    <w:link w:val="a9"/>
    <w:rsid w:val="00C472D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b">
    <w:name w:val="Содержимое таблицы"/>
    <w:basedOn w:val="a"/>
    <w:rsid w:val="00C472D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Strong"/>
    <w:qFormat/>
    <w:rsid w:val="00C472DE"/>
    <w:rPr>
      <w:b/>
      <w:bCs/>
    </w:rPr>
  </w:style>
  <w:style w:type="paragraph" w:styleId="HTML">
    <w:name w:val="HTML Preformatted"/>
    <w:basedOn w:val="a"/>
    <w:link w:val="HTML0"/>
    <w:rsid w:val="00C472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C472DE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d">
    <w:name w:val="МОН"/>
    <w:basedOn w:val="a"/>
    <w:rsid w:val="00C472DE"/>
    <w:pPr>
      <w:widowControl w:val="0"/>
      <w:suppressAutoHyphens/>
      <w:autoSpaceDE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List Paragraph"/>
    <w:basedOn w:val="a"/>
    <w:uiPriority w:val="34"/>
    <w:qFormat/>
    <w:rsid w:val="00C472DE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11">
    <w:name w:val="Обычный + 11 пт"/>
    <w:basedOn w:val="a"/>
    <w:rsid w:val="00C472DE"/>
    <w:pPr>
      <w:shd w:val="clear" w:color="auto" w:fill="FFFFFF"/>
      <w:suppressAutoHyphens/>
      <w:spacing w:after="0" w:line="274" w:lineRule="exact"/>
    </w:pPr>
    <w:rPr>
      <w:rFonts w:ascii="Times New Roman" w:eastAsia="Times New Roman" w:hAnsi="Times New Roman" w:cs="Times New Roman"/>
      <w:color w:val="000000"/>
      <w:lang w:eastAsia="ar-SA"/>
    </w:rPr>
  </w:style>
  <w:style w:type="paragraph" w:customStyle="1" w:styleId="ConsPlusNonformat">
    <w:name w:val="ConsPlusNonformat"/>
    <w:rsid w:val="00C472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Основной шрифт"/>
    <w:rsid w:val="00C472DE"/>
  </w:style>
  <w:style w:type="character" w:customStyle="1" w:styleId="FontStyle49">
    <w:name w:val="Font Style49"/>
    <w:rsid w:val="00C472DE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rsid w:val="00C472DE"/>
    <w:pPr>
      <w:widowControl w:val="0"/>
      <w:suppressAutoHyphens/>
      <w:autoSpaceDE w:val="0"/>
      <w:spacing w:after="0" w:line="259" w:lineRule="exact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rsid w:val="00C472DE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basedOn w:val="a"/>
    <w:rsid w:val="00C472D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0">
    <w:name w:val="ConsPlusNormal"/>
    <w:rsid w:val="00C47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C47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harChar1">
    <w:name w:val="Char Char1 Знак Знак Знак Знак Знак Знак"/>
    <w:basedOn w:val="a"/>
    <w:rsid w:val="00C472D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styleId="af0">
    <w:name w:val="Balloon Text"/>
    <w:basedOn w:val="a"/>
    <w:link w:val="af1"/>
    <w:unhideWhenUsed/>
    <w:rsid w:val="00C472DE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rsid w:val="00C472DE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2">
    <w:name w:val="Знак1"/>
    <w:basedOn w:val="a"/>
    <w:rsid w:val="00C472DE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3">
    <w:name w:val="s3"/>
    <w:basedOn w:val="a0"/>
    <w:rsid w:val="00C472DE"/>
  </w:style>
  <w:style w:type="table" w:styleId="af2">
    <w:name w:val="Table Grid"/>
    <w:basedOn w:val="a1"/>
    <w:uiPriority w:val="59"/>
    <w:rsid w:val="00C472D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Hyperlink"/>
    <w:uiPriority w:val="99"/>
    <w:semiHidden/>
    <w:unhideWhenUsed/>
    <w:rsid w:val="00C472DE"/>
    <w:rPr>
      <w:color w:val="0000FF"/>
      <w:u w:val="single"/>
    </w:rPr>
  </w:style>
  <w:style w:type="paragraph" w:customStyle="1" w:styleId="juscontext">
    <w:name w:val="juscontext"/>
    <w:basedOn w:val="a"/>
    <w:rsid w:val="00C4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rsid w:val="00C472D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5">
    <w:name w:val="Основной текст Знак"/>
    <w:basedOn w:val="a0"/>
    <w:link w:val="af4"/>
    <w:rsid w:val="00C472D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6">
    <w:name w:val="Базовый"/>
    <w:rsid w:val="00C472DE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paragraph" w:customStyle="1" w:styleId="ConsNormal">
    <w:name w:val="ConsNormal"/>
    <w:uiPriority w:val="99"/>
    <w:rsid w:val="00C472D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аголовок1"/>
    <w:basedOn w:val="a"/>
    <w:next w:val="af4"/>
    <w:rsid w:val="00C472DE"/>
    <w:pPr>
      <w:keepNext/>
      <w:suppressAutoHyphens/>
      <w:spacing w:before="240" w:after="120" w:line="240" w:lineRule="auto"/>
    </w:pPr>
    <w:rPr>
      <w:rFonts w:ascii="Arial" w:eastAsia="DejaVu Sans" w:hAnsi="Arial" w:cs="DejaVu Sans"/>
      <w:sz w:val="28"/>
      <w:szCs w:val="28"/>
      <w:lang w:eastAsia="ar-SA"/>
    </w:rPr>
  </w:style>
  <w:style w:type="character" w:customStyle="1" w:styleId="WW8Num2z0">
    <w:name w:val="WW8Num2z0"/>
    <w:rsid w:val="00C472DE"/>
    <w:rPr>
      <w:rFonts w:ascii="Symbol" w:hAnsi="Symbol"/>
    </w:rPr>
  </w:style>
  <w:style w:type="character" w:customStyle="1" w:styleId="WW8Num5z0">
    <w:name w:val="WW8Num5z0"/>
    <w:rsid w:val="00C472DE"/>
    <w:rPr>
      <w:rFonts w:ascii="Times New Roman" w:eastAsia="SimSun" w:hAnsi="Times New Roman" w:cs="Times New Roman"/>
    </w:rPr>
  </w:style>
  <w:style w:type="character" w:customStyle="1" w:styleId="WW8Num7z0">
    <w:name w:val="WW8Num7z0"/>
    <w:rsid w:val="00C472DE"/>
    <w:rPr>
      <w:rFonts w:ascii="Symbol" w:hAnsi="Symbol"/>
      <w:sz w:val="20"/>
    </w:rPr>
  </w:style>
  <w:style w:type="character" w:customStyle="1" w:styleId="WW8Num7z1">
    <w:name w:val="WW8Num7z1"/>
    <w:rsid w:val="00C472DE"/>
    <w:rPr>
      <w:rFonts w:ascii="Courier New" w:hAnsi="Courier New"/>
      <w:sz w:val="20"/>
    </w:rPr>
  </w:style>
  <w:style w:type="character" w:customStyle="1" w:styleId="WW8Num7z2">
    <w:name w:val="WW8Num7z2"/>
    <w:rsid w:val="00C472DE"/>
    <w:rPr>
      <w:rFonts w:ascii="Wingdings" w:hAnsi="Wingdings"/>
      <w:sz w:val="20"/>
    </w:rPr>
  </w:style>
  <w:style w:type="character" w:customStyle="1" w:styleId="WW8Num10z0">
    <w:name w:val="WW8Num10z0"/>
    <w:rsid w:val="00C472DE"/>
    <w:rPr>
      <w:rFonts w:ascii="Symbol" w:hAnsi="Symbol"/>
      <w:sz w:val="20"/>
    </w:rPr>
  </w:style>
  <w:style w:type="character" w:customStyle="1" w:styleId="WW8Num10z1">
    <w:name w:val="WW8Num10z1"/>
    <w:rsid w:val="00C472DE"/>
    <w:rPr>
      <w:rFonts w:ascii="Courier New" w:hAnsi="Courier New"/>
      <w:sz w:val="20"/>
    </w:rPr>
  </w:style>
  <w:style w:type="character" w:customStyle="1" w:styleId="WW8Num10z2">
    <w:name w:val="WW8Num10z2"/>
    <w:rsid w:val="00C472DE"/>
    <w:rPr>
      <w:rFonts w:ascii="Wingdings" w:hAnsi="Wingdings"/>
      <w:sz w:val="20"/>
    </w:rPr>
  </w:style>
  <w:style w:type="character" w:customStyle="1" w:styleId="WW8Num13z0">
    <w:name w:val="WW8Num13z0"/>
    <w:rsid w:val="00C472DE"/>
    <w:rPr>
      <w:rFonts w:ascii="Times New Roman" w:eastAsia="SimSun" w:hAnsi="Times New Roman" w:cs="Times New Roman"/>
    </w:rPr>
  </w:style>
  <w:style w:type="character" w:customStyle="1" w:styleId="WW8Num15z0">
    <w:name w:val="WW8Num15z0"/>
    <w:rsid w:val="00C472DE"/>
    <w:rPr>
      <w:rFonts w:ascii="Times New Roman" w:eastAsia="SimSun" w:hAnsi="Times New Roman" w:cs="Times New Roman"/>
    </w:rPr>
  </w:style>
  <w:style w:type="character" w:customStyle="1" w:styleId="Absatz-Standardschriftart">
    <w:name w:val="Absatz-Standardschriftart"/>
    <w:rsid w:val="00C472DE"/>
  </w:style>
  <w:style w:type="character" w:customStyle="1" w:styleId="WW-Absatz-Standardschriftart">
    <w:name w:val="WW-Absatz-Standardschriftart"/>
    <w:rsid w:val="00C472DE"/>
  </w:style>
  <w:style w:type="character" w:customStyle="1" w:styleId="WW-Absatz-Standardschriftart1">
    <w:name w:val="WW-Absatz-Standardschriftart1"/>
    <w:rsid w:val="00C472DE"/>
  </w:style>
  <w:style w:type="character" w:customStyle="1" w:styleId="WW8Num1z0">
    <w:name w:val="WW8Num1z0"/>
    <w:rsid w:val="00C472DE"/>
    <w:rPr>
      <w:rFonts w:ascii="Symbol" w:hAnsi="Symbol"/>
    </w:rPr>
  </w:style>
  <w:style w:type="character" w:customStyle="1" w:styleId="WW8Num4z0">
    <w:name w:val="WW8Num4z0"/>
    <w:rsid w:val="00C472DE"/>
    <w:rPr>
      <w:rFonts w:ascii="Times New Roman" w:eastAsia="SimSun" w:hAnsi="Times New Roman" w:cs="Times New Roman"/>
    </w:rPr>
  </w:style>
  <w:style w:type="character" w:customStyle="1" w:styleId="WW8Num6z0">
    <w:name w:val="WW8Num6z0"/>
    <w:rsid w:val="00C472DE"/>
    <w:rPr>
      <w:rFonts w:ascii="Symbol" w:hAnsi="Symbol"/>
      <w:sz w:val="20"/>
    </w:rPr>
  </w:style>
  <w:style w:type="character" w:customStyle="1" w:styleId="WW8Num6z1">
    <w:name w:val="WW8Num6z1"/>
    <w:rsid w:val="00C472DE"/>
    <w:rPr>
      <w:rFonts w:ascii="Courier New" w:hAnsi="Courier New"/>
      <w:sz w:val="20"/>
    </w:rPr>
  </w:style>
  <w:style w:type="character" w:customStyle="1" w:styleId="WW8Num6z2">
    <w:name w:val="WW8Num6z2"/>
    <w:rsid w:val="00C472DE"/>
    <w:rPr>
      <w:rFonts w:ascii="Wingdings" w:hAnsi="Wingdings"/>
      <w:sz w:val="20"/>
    </w:rPr>
  </w:style>
  <w:style w:type="character" w:customStyle="1" w:styleId="14">
    <w:name w:val="Основной шрифт абзаца1"/>
    <w:rsid w:val="00C472DE"/>
  </w:style>
  <w:style w:type="character" w:customStyle="1" w:styleId="af7">
    <w:name w:val="Основной текст с отступом Знак"/>
    <w:basedOn w:val="14"/>
    <w:rsid w:val="00C472DE"/>
  </w:style>
  <w:style w:type="character" w:styleId="af8">
    <w:name w:val="FollowedHyperlink"/>
    <w:rsid w:val="00C472DE"/>
    <w:rPr>
      <w:color w:val="005D9D"/>
      <w:u w:val="single"/>
    </w:rPr>
  </w:style>
  <w:style w:type="character" w:customStyle="1" w:styleId="21">
    <w:name w:val="Основной текст 2 Знак"/>
    <w:basedOn w:val="14"/>
    <w:rsid w:val="00C472DE"/>
  </w:style>
  <w:style w:type="character" w:customStyle="1" w:styleId="af9">
    <w:name w:val="Название Знак"/>
    <w:basedOn w:val="14"/>
    <w:rsid w:val="00C472DE"/>
  </w:style>
  <w:style w:type="character" w:customStyle="1" w:styleId="15">
    <w:name w:val="Стиль1 Знак"/>
    <w:basedOn w:val="14"/>
    <w:rsid w:val="00C472DE"/>
  </w:style>
  <w:style w:type="character" w:customStyle="1" w:styleId="afa">
    <w:name w:val="МОН Знак"/>
    <w:basedOn w:val="14"/>
    <w:rsid w:val="00C472DE"/>
  </w:style>
  <w:style w:type="character" w:customStyle="1" w:styleId="FontStyle44">
    <w:name w:val="Font Style44"/>
    <w:basedOn w:val="14"/>
    <w:rsid w:val="00C472DE"/>
  </w:style>
  <w:style w:type="character" w:customStyle="1" w:styleId="FontStyle52">
    <w:name w:val="Font Style52"/>
    <w:basedOn w:val="14"/>
    <w:rsid w:val="00C472DE"/>
  </w:style>
  <w:style w:type="character" w:styleId="afb">
    <w:name w:val="page number"/>
    <w:basedOn w:val="14"/>
    <w:rsid w:val="00C472DE"/>
  </w:style>
  <w:style w:type="character" w:customStyle="1" w:styleId="afc">
    <w:name w:val="Текст сноски Знак"/>
    <w:basedOn w:val="14"/>
    <w:rsid w:val="00C472DE"/>
  </w:style>
  <w:style w:type="character" w:customStyle="1" w:styleId="afd">
    <w:name w:val="Символ сноски"/>
    <w:basedOn w:val="14"/>
    <w:rsid w:val="00C472DE"/>
  </w:style>
  <w:style w:type="character" w:customStyle="1" w:styleId="16">
    <w:name w:val="Основной текст Знак1"/>
    <w:rsid w:val="00C472D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e">
    <w:name w:val="List"/>
    <w:basedOn w:val="af4"/>
    <w:rsid w:val="00C472DE"/>
  </w:style>
  <w:style w:type="paragraph" w:customStyle="1" w:styleId="17">
    <w:name w:val="Название1"/>
    <w:basedOn w:val="a"/>
    <w:rsid w:val="00C472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C472D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">
    <w:name w:val="Body Text Indent"/>
    <w:basedOn w:val="a"/>
    <w:link w:val="19"/>
    <w:rsid w:val="00C472DE"/>
    <w:pPr>
      <w:tabs>
        <w:tab w:val="left" w:pos="709"/>
      </w:tabs>
      <w:suppressAutoHyphens/>
      <w:spacing w:after="120" w:line="360" w:lineRule="auto"/>
      <w:jc w:val="both"/>
    </w:pPr>
    <w:rPr>
      <w:rFonts w:ascii="Times New Roman" w:eastAsia="Times New Roman" w:hAnsi="Times New Roman" w:cs="Times New Roman"/>
      <w:sz w:val="20"/>
      <w:szCs w:val="20"/>
      <w:u w:val="single"/>
      <w:lang w:eastAsia="ar-SA"/>
    </w:rPr>
  </w:style>
  <w:style w:type="character" w:customStyle="1" w:styleId="19">
    <w:name w:val="Основной текст с отступом Знак1"/>
    <w:basedOn w:val="a0"/>
    <w:link w:val="aff"/>
    <w:rsid w:val="00C472DE"/>
    <w:rPr>
      <w:rFonts w:ascii="Times New Roman" w:eastAsia="Times New Roman" w:hAnsi="Times New Roman" w:cs="Times New Roman"/>
      <w:sz w:val="20"/>
      <w:szCs w:val="20"/>
      <w:u w:val="single"/>
      <w:lang w:eastAsia="ar-SA"/>
    </w:rPr>
  </w:style>
  <w:style w:type="paragraph" w:customStyle="1" w:styleId="210">
    <w:name w:val="Основной текст 21"/>
    <w:basedOn w:val="a"/>
    <w:rsid w:val="00C472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0">
    <w:name w:val="Title"/>
    <w:basedOn w:val="a"/>
    <w:next w:val="aff1"/>
    <w:link w:val="aff2"/>
    <w:qFormat/>
    <w:rsid w:val="00C472D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ar-SA"/>
    </w:rPr>
  </w:style>
  <w:style w:type="character" w:customStyle="1" w:styleId="aff2">
    <w:name w:val="Заголовок Знак"/>
    <w:basedOn w:val="a0"/>
    <w:link w:val="aff0"/>
    <w:rsid w:val="00C472DE"/>
    <w:rPr>
      <w:rFonts w:ascii="Times New Roman" w:eastAsia="Times New Roman" w:hAnsi="Times New Roman" w:cs="Times New Roman"/>
      <w:b/>
      <w:bCs/>
      <w:sz w:val="32"/>
      <w:szCs w:val="20"/>
      <w:lang w:eastAsia="ar-SA"/>
    </w:rPr>
  </w:style>
  <w:style w:type="paragraph" w:styleId="aff1">
    <w:name w:val="Subtitle"/>
    <w:basedOn w:val="13"/>
    <w:next w:val="af4"/>
    <w:link w:val="aff3"/>
    <w:qFormat/>
    <w:rsid w:val="00C472DE"/>
    <w:pPr>
      <w:jc w:val="center"/>
    </w:pPr>
    <w:rPr>
      <w:rFonts w:cs="Times New Roman"/>
      <w:i/>
      <w:iCs/>
    </w:rPr>
  </w:style>
  <w:style w:type="character" w:customStyle="1" w:styleId="aff3">
    <w:name w:val="Подзаголовок Знак"/>
    <w:basedOn w:val="a0"/>
    <w:link w:val="aff1"/>
    <w:rsid w:val="00C472DE"/>
    <w:rPr>
      <w:rFonts w:ascii="Arial" w:eastAsia="DejaVu Sans" w:hAnsi="Arial" w:cs="Times New Roman"/>
      <w:i/>
      <w:iCs/>
      <w:sz w:val="28"/>
      <w:szCs w:val="28"/>
      <w:lang w:eastAsia="ar-SA"/>
    </w:rPr>
  </w:style>
  <w:style w:type="character" w:customStyle="1" w:styleId="1a">
    <w:name w:val="Нижний колонтитул Знак1"/>
    <w:rsid w:val="00C472D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C472D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b">
    <w:name w:val="Стиль1"/>
    <w:basedOn w:val="211"/>
    <w:rsid w:val="00C472DE"/>
    <w:rPr>
      <w:szCs w:val="24"/>
    </w:rPr>
  </w:style>
  <w:style w:type="character" w:customStyle="1" w:styleId="1c">
    <w:name w:val="Верхний колонтитул Знак1"/>
    <w:rsid w:val="00C472D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d">
    <w:name w:val="Абзац списка1"/>
    <w:basedOn w:val="a"/>
    <w:rsid w:val="00C472DE"/>
    <w:pPr>
      <w:suppressAutoHyphens/>
      <w:spacing w:after="0" w:line="240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Style22">
    <w:name w:val="Style22"/>
    <w:basedOn w:val="a"/>
    <w:rsid w:val="00C472DE"/>
    <w:pPr>
      <w:widowControl w:val="0"/>
      <w:suppressAutoHyphens/>
      <w:autoSpaceDE w:val="0"/>
      <w:spacing w:after="0" w:line="252" w:lineRule="exact"/>
      <w:ind w:firstLine="571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nformat">
    <w:name w:val="ConsNonformat"/>
    <w:rsid w:val="00C472D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lang w:eastAsia="ar-SA"/>
    </w:rPr>
  </w:style>
  <w:style w:type="paragraph" w:customStyle="1" w:styleId="1e">
    <w:name w:val="Маркированный список1"/>
    <w:basedOn w:val="a"/>
    <w:rsid w:val="00C472DE"/>
    <w:pPr>
      <w:tabs>
        <w:tab w:val="num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4">
    <w:name w:val="footnote text"/>
    <w:basedOn w:val="a"/>
    <w:link w:val="1f"/>
    <w:rsid w:val="00C472DE"/>
    <w:pPr>
      <w:suppressAutoHyphens/>
      <w:spacing w:after="0" w:line="360" w:lineRule="atLeast"/>
      <w:jc w:val="both"/>
    </w:pPr>
    <w:rPr>
      <w:rFonts w:ascii="Times New Roman CYR" w:eastAsia="Times New Roman" w:hAnsi="Times New Roman CYR" w:cs="Times New Roman"/>
      <w:sz w:val="20"/>
      <w:szCs w:val="20"/>
      <w:lang w:eastAsia="ar-SA"/>
    </w:rPr>
  </w:style>
  <w:style w:type="character" w:customStyle="1" w:styleId="1f">
    <w:name w:val="Текст сноски Знак1"/>
    <w:basedOn w:val="a0"/>
    <w:link w:val="aff4"/>
    <w:rsid w:val="00C472DE"/>
    <w:rPr>
      <w:rFonts w:ascii="Times New Roman CYR" w:eastAsia="Times New Roman" w:hAnsi="Times New Roman CYR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C472DE"/>
    <w:pPr>
      <w:suppressAutoHyphens/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ar-SA"/>
    </w:rPr>
  </w:style>
  <w:style w:type="paragraph" w:customStyle="1" w:styleId="aff5">
    <w:name w:val="Интерфейс"/>
    <w:basedOn w:val="a"/>
    <w:next w:val="a"/>
    <w:rsid w:val="00C472DE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ar-SA"/>
    </w:rPr>
  </w:style>
  <w:style w:type="paragraph" w:customStyle="1" w:styleId="aff6">
    <w:name w:val="Моноширинный"/>
    <w:basedOn w:val="a"/>
    <w:next w:val="a"/>
    <w:rsid w:val="00C472DE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ar-SA"/>
    </w:rPr>
  </w:style>
  <w:style w:type="paragraph" w:customStyle="1" w:styleId="aff7">
    <w:name w:val="Объект"/>
    <w:basedOn w:val="a"/>
    <w:next w:val="a"/>
    <w:rsid w:val="00C472DE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ar-SA"/>
    </w:rPr>
  </w:style>
  <w:style w:type="paragraph" w:customStyle="1" w:styleId="aff8">
    <w:name w:val="Знак"/>
    <w:basedOn w:val="a"/>
    <w:rsid w:val="00C472DE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Heading">
    <w:name w:val="Heading"/>
    <w:rsid w:val="00C472DE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aff9">
    <w:name w:val="Заголовок статьи"/>
    <w:basedOn w:val="a"/>
    <w:next w:val="a"/>
    <w:rsid w:val="00C472DE"/>
    <w:pPr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18"/>
      <w:szCs w:val="18"/>
      <w:lang w:eastAsia="ar-SA"/>
    </w:rPr>
  </w:style>
  <w:style w:type="paragraph" w:customStyle="1" w:styleId="1f0">
    <w:name w:val="марк список 1"/>
    <w:basedOn w:val="a"/>
    <w:rsid w:val="00C472DE"/>
    <w:pPr>
      <w:tabs>
        <w:tab w:val="num" w:pos="720"/>
      </w:tabs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f1">
    <w:name w:val="нум список 1"/>
    <w:basedOn w:val="1f0"/>
    <w:rsid w:val="00C472DE"/>
    <w:pPr>
      <w:ind w:left="-720"/>
    </w:pPr>
  </w:style>
  <w:style w:type="paragraph" w:customStyle="1" w:styleId="affa">
    <w:name w:val="Внимание: Криминал!!"/>
    <w:basedOn w:val="a"/>
    <w:next w:val="a"/>
    <w:rsid w:val="00C472DE"/>
    <w:pPr>
      <w:suppressAutoHyphens/>
      <w:autoSpaceDE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affb">
    <w:name w:val="Содержимое врезки"/>
    <w:basedOn w:val="af4"/>
    <w:rsid w:val="00C472DE"/>
  </w:style>
  <w:style w:type="paragraph" w:customStyle="1" w:styleId="affc">
    <w:name w:val="Заголовок таблицы"/>
    <w:basedOn w:val="ab"/>
    <w:rsid w:val="00C472DE"/>
    <w:pPr>
      <w:jc w:val="center"/>
    </w:pPr>
    <w:rPr>
      <w:b/>
      <w:bCs/>
    </w:rPr>
  </w:style>
  <w:style w:type="character" w:styleId="affd">
    <w:name w:val="line number"/>
    <w:basedOn w:val="a0"/>
    <w:uiPriority w:val="99"/>
    <w:semiHidden/>
    <w:unhideWhenUsed/>
    <w:rsid w:val="00C472DE"/>
  </w:style>
  <w:style w:type="paragraph" w:customStyle="1" w:styleId="1f2">
    <w:name w:val="Название объекта1"/>
    <w:basedOn w:val="a"/>
    <w:rsid w:val="00C472D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212">
    <w:name w:val="Заголовок 21"/>
    <w:basedOn w:val="a"/>
    <w:uiPriority w:val="1"/>
    <w:qFormat/>
    <w:rsid w:val="00C472DE"/>
    <w:pPr>
      <w:widowControl w:val="0"/>
      <w:autoSpaceDE w:val="0"/>
      <w:autoSpaceDN w:val="0"/>
      <w:spacing w:after="0" w:line="240" w:lineRule="auto"/>
      <w:ind w:left="1530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paragraph" w:customStyle="1" w:styleId="a00">
    <w:name w:val="a0"/>
    <w:basedOn w:val="a"/>
    <w:rsid w:val="00C4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7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B7376-65DB-4EA2-AB98-3F344C6D0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3806</Words>
  <Characters>21700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Admin</cp:lastModifiedBy>
  <cp:revision>2</cp:revision>
  <cp:lastPrinted>2020-07-30T08:18:00Z</cp:lastPrinted>
  <dcterms:created xsi:type="dcterms:W3CDTF">2020-08-04T01:57:00Z</dcterms:created>
  <dcterms:modified xsi:type="dcterms:W3CDTF">2020-08-04T01:57:00Z</dcterms:modified>
</cp:coreProperties>
</file>