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5F" w:rsidRPr="00887AAE" w:rsidRDefault="00887AAE" w:rsidP="0053465F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87AAE">
        <w:rPr>
          <w:rFonts w:ascii="Arial" w:hAnsi="Arial" w:cs="Arial"/>
          <w:b/>
          <w:sz w:val="32"/>
          <w:szCs w:val="32"/>
        </w:rPr>
        <w:t>30.07.2020г.</w:t>
      </w:r>
      <w:r w:rsidR="0053465F" w:rsidRPr="00887AAE">
        <w:rPr>
          <w:rFonts w:ascii="Arial" w:hAnsi="Arial" w:cs="Arial"/>
          <w:b/>
          <w:sz w:val="32"/>
          <w:szCs w:val="32"/>
        </w:rPr>
        <w:t xml:space="preserve"> № </w:t>
      </w:r>
      <w:r w:rsidRPr="00887AAE">
        <w:rPr>
          <w:rFonts w:ascii="Arial" w:hAnsi="Arial" w:cs="Arial"/>
          <w:b/>
          <w:sz w:val="32"/>
          <w:szCs w:val="32"/>
        </w:rPr>
        <w:t>518</w:t>
      </w:r>
    </w:p>
    <w:p w:rsidR="0053465F" w:rsidRPr="001F4EAC" w:rsidRDefault="0053465F" w:rsidP="0053465F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465F" w:rsidRPr="001F4EAC" w:rsidRDefault="0053465F" w:rsidP="0053465F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ИРКУТСКАЯ ОБЛАСТЬ</w:t>
      </w:r>
    </w:p>
    <w:p w:rsidR="0053465F" w:rsidRDefault="0053465F" w:rsidP="0053465F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53465F" w:rsidRPr="001F4EAC" w:rsidRDefault="0053465F" w:rsidP="0053465F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«БОХАНСКИЙ РАЙОН»</w:t>
      </w:r>
    </w:p>
    <w:p w:rsidR="0053465F" w:rsidRDefault="0053465F" w:rsidP="0053465F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53DBE">
        <w:rPr>
          <w:rFonts w:ascii="Arial" w:hAnsi="Arial" w:cs="Arial"/>
          <w:b/>
          <w:sz w:val="32"/>
          <w:szCs w:val="32"/>
        </w:rPr>
        <w:t>АДМИНИСТРАЦИЯ</w:t>
      </w:r>
    </w:p>
    <w:p w:rsidR="0053465F" w:rsidRDefault="0053465F" w:rsidP="0053465F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3465F" w:rsidRDefault="0053465F" w:rsidP="0053465F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B19E0" w:rsidRDefault="0053465F" w:rsidP="0053465F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 «</w:t>
      </w:r>
      <w:r w:rsidR="005B19E0">
        <w:rPr>
          <w:rFonts w:ascii="Arial" w:hAnsi="Arial" w:cs="Arial"/>
          <w:b/>
          <w:sz w:val="32"/>
          <w:szCs w:val="32"/>
        </w:rPr>
        <w:t xml:space="preserve">КОМПЛЕКСНАЯ БЕЗОПАСНОСТЬ ОБРАЗОВАТЕЛЬНЫХ ОРГАНИЗАЦИЙ» МУНИЦИПАЛЬНОГО ОБРАЗОВАНИЯ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3465F" w:rsidRDefault="0053465F" w:rsidP="0053465F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«БОХАНСКИЙ РАЙОН» </w:t>
      </w:r>
    </w:p>
    <w:p w:rsidR="0053465F" w:rsidRPr="00C65760" w:rsidRDefault="005B19E0" w:rsidP="0053465F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2021-2023 ГОДЫ</w:t>
      </w:r>
      <w:r w:rsidR="0053465F">
        <w:rPr>
          <w:rFonts w:ascii="Arial" w:hAnsi="Arial" w:cs="Arial"/>
          <w:b/>
          <w:sz w:val="32"/>
          <w:szCs w:val="32"/>
        </w:rPr>
        <w:t>»</w:t>
      </w:r>
    </w:p>
    <w:p w:rsidR="0053465F" w:rsidRDefault="0053465F" w:rsidP="0053465F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53465F" w:rsidRDefault="0053465F" w:rsidP="0053465F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29.12.2012 г. №273 –ФЗ  «Об образовании в Российской Федерации», Федеральным законом №131-ФЗ от 06.10.2003г. «Об общих принципах организации местного самоуправления в Российской Федерации»,</w:t>
      </w:r>
      <w:r w:rsidRPr="003529A3">
        <w:rPr>
          <w:rFonts w:ascii="Arial" w:hAnsi="Arial" w:cs="Arial"/>
          <w:sz w:val="24"/>
          <w:szCs w:val="24"/>
        </w:rPr>
        <w:t xml:space="preserve"> </w:t>
      </w:r>
      <w:r w:rsidR="00EF60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руководствуясь частью 1 ст.20 Устава муниципального образования</w:t>
      </w:r>
      <w:r w:rsidRPr="001F4EAC">
        <w:rPr>
          <w:rFonts w:ascii="Arial" w:hAnsi="Arial" w:cs="Arial"/>
          <w:sz w:val="24"/>
          <w:szCs w:val="24"/>
        </w:rPr>
        <w:t xml:space="preserve"> «Боханский район»:</w:t>
      </w:r>
    </w:p>
    <w:p w:rsidR="0053465F" w:rsidRDefault="0053465F" w:rsidP="0053465F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3465F" w:rsidRPr="005B277B" w:rsidRDefault="0053465F" w:rsidP="0053465F">
      <w:pPr>
        <w:pStyle w:val="a3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5B277B">
        <w:rPr>
          <w:rFonts w:ascii="Arial" w:hAnsi="Arial" w:cs="Arial"/>
          <w:b/>
          <w:sz w:val="30"/>
          <w:szCs w:val="30"/>
        </w:rPr>
        <w:t>ПОСТАНОВЛЯЮ:</w:t>
      </w:r>
    </w:p>
    <w:p w:rsidR="0053465F" w:rsidRPr="00974324" w:rsidRDefault="0053465F" w:rsidP="0053465F">
      <w:pPr>
        <w:pStyle w:val="a3"/>
        <w:ind w:firstLine="709"/>
        <w:rPr>
          <w:rFonts w:ascii="Arial" w:hAnsi="Arial" w:cs="Arial"/>
          <w:sz w:val="28"/>
          <w:szCs w:val="28"/>
        </w:rPr>
      </w:pPr>
    </w:p>
    <w:p w:rsidR="0053465F" w:rsidRDefault="0053465F" w:rsidP="0053465F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 муниципальную целевую программу  «Комплексная безопасность образовательных организаций муниципального образования «Бо</w:t>
      </w:r>
      <w:r w:rsidR="005B19E0">
        <w:rPr>
          <w:rFonts w:ascii="Arial" w:hAnsi="Arial" w:cs="Arial"/>
          <w:sz w:val="24"/>
          <w:szCs w:val="24"/>
        </w:rPr>
        <w:t>ханский район» на 2021-2023 годы</w:t>
      </w:r>
      <w:r>
        <w:rPr>
          <w:rFonts w:ascii="Arial" w:hAnsi="Arial" w:cs="Arial"/>
          <w:sz w:val="24"/>
          <w:szCs w:val="24"/>
        </w:rPr>
        <w:t xml:space="preserve">» согласно приложения 1. </w:t>
      </w:r>
    </w:p>
    <w:p w:rsidR="0053465F" w:rsidRDefault="0053465F" w:rsidP="005346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опубликовать в районной газете  «Сельская правда» и разместить на официальном сайте Администрации МО «Боханский район» в сети интернет.</w:t>
      </w:r>
    </w:p>
    <w:p w:rsidR="0053465F" w:rsidRDefault="0053465F" w:rsidP="005346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заместителя мэра по социальным вопросам МО «Боханский район» Е.Б</w:t>
      </w:r>
      <w:r w:rsidR="00EF60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Рогулькина.</w:t>
      </w:r>
    </w:p>
    <w:p w:rsidR="0053465F" w:rsidRDefault="0053465F" w:rsidP="0053465F">
      <w:pPr>
        <w:pStyle w:val="a3"/>
        <w:rPr>
          <w:rFonts w:ascii="Arial" w:hAnsi="Arial" w:cs="Arial"/>
          <w:sz w:val="24"/>
          <w:szCs w:val="24"/>
        </w:rPr>
      </w:pPr>
    </w:p>
    <w:p w:rsidR="00887AAE" w:rsidRDefault="00887AAE" w:rsidP="0053465F">
      <w:pPr>
        <w:pStyle w:val="a3"/>
        <w:rPr>
          <w:rFonts w:ascii="Arial" w:hAnsi="Arial" w:cs="Arial"/>
          <w:sz w:val="24"/>
          <w:szCs w:val="24"/>
        </w:rPr>
      </w:pPr>
    </w:p>
    <w:p w:rsidR="0053465F" w:rsidRDefault="0053465F" w:rsidP="0053465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«Боханский район»</w:t>
      </w:r>
    </w:p>
    <w:p w:rsidR="0053465F" w:rsidRDefault="0053465F" w:rsidP="0053465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Э.И.Коняев                                                     </w:t>
      </w:r>
    </w:p>
    <w:p w:rsidR="0053465F" w:rsidRDefault="0053465F" w:rsidP="0053465F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3465F" w:rsidRDefault="0053465F" w:rsidP="0053465F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53465F" w:rsidRDefault="0053465F" w:rsidP="0053465F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887AAE" w:rsidRDefault="00887AAE" w:rsidP="00887AAE">
      <w:pPr>
        <w:contextualSpacing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4E1E88">
        <w:rPr>
          <w:rFonts w:ascii="Times New Roman" w:hAnsi="Times New Roman"/>
          <w:b/>
          <w:sz w:val="28"/>
          <w:szCs w:val="28"/>
        </w:rPr>
        <w:t>Муниципальная целевая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F3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  </w:t>
      </w:r>
    </w:p>
    <w:p w:rsidR="00887AAE" w:rsidRPr="004E1E88" w:rsidRDefault="00887AAE" w:rsidP="00887AAE">
      <w:pPr>
        <w:contextualSpacing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4E1E8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«Комплексная безопасность образовательных 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организаций</w:t>
      </w:r>
      <w:r w:rsidRPr="004E1E8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</w:p>
    <w:p w:rsidR="00887AAE" w:rsidRDefault="00887AAE" w:rsidP="00887AAE">
      <w:pPr>
        <w:contextualSpacing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4E1E8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E1E8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«Боханский район» </w:t>
      </w:r>
    </w:p>
    <w:p w:rsidR="00887AAE" w:rsidRPr="004E1E88" w:rsidRDefault="00887AAE" w:rsidP="00887AAE">
      <w:pPr>
        <w:contextualSpacing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4E1E8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на 2021-2023 годы»</w:t>
      </w:r>
    </w:p>
    <w:p w:rsidR="00887AAE" w:rsidRPr="004E1E88" w:rsidRDefault="00887AAE" w:rsidP="00887AAE">
      <w:pPr>
        <w:pStyle w:val="ad"/>
        <w:shd w:val="clear" w:color="auto" w:fill="FFFFFF"/>
        <w:contextualSpacing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1.Паспорт П</w:t>
      </w:r>
      <w:r w:rsidRPr="004E1E8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рограммы</w:t>
      </w:r>
    </w:p>
    <w:p w:rsidR="00887AAE" w:rsidRPr="004E1E88" w:rsidRDefault="00887AAE" w:rsidP="00887AAE">
      <w:pPr>
        <w:pStyle w:val="ad"/>
        <w:shd w:val="clear" w:color="auto" w:fill="FFFFFF"/>
        <w:contextualSpacing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tbl>
      <w:tblPr>
        <w:tblW w:w="101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9"/>
        <w:gridCol w:w="7356"/>
      </w:tblGrid>
      <w:tr w:rsidR="00887AAE" w:rsidRPr="00BB0E20" w:rsidTr="00D319EB">
        <w:trPr>
          <w:trHeight w:hRule="exact" w:val="893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ind w:left="133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z w:val="24"/>
                <w:szCs w:val="24"/>
              </w:rPr>
              <w:t>Программа      «Комплексная безопасность образовательных учреждений МО «Боханский район» на 2021-</w:t>
            </w:r>
            <w:r w:rsidRPr="00BB0E20">
              <w:rPr>
                <w:rFonts w:ascii="Times New Roman" w:hAnsi="Times New Roman"/>
                <w:spacing w:val="3"/>
                <w:sz w:val="24"/>
                <w:szCs w:val="24"/>
              </w:rPr>
              <w:t>2023 годы» (далее - Программа)</w:t>
            </w:r>
          </w:p>
        </w:tc>
      </w:tr>
      <w:tr w:rsidR="00887AAE" w:rsidRPr="00BB0E20" w:rsidTr="00D319EB">
        <w:trPr>
          <w:trHeight w:hRule="exact" w:val="6852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-1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Приказ Министерства образования Иркутской области от 16 января 2014 года № 2-мпр «Об утверждении стандарта безопасности в государственных общеобразовательных организациях Иркутской области, муниципальных общеобразовательных организациях, расположенных на территории Иркутской области» (в редакции Приказов министерства образования Иркутской области от 28.06.2016 г. № 66-мпр, от 14.12.2016 № 145-мпр). </w:t>
            </w:r>
          </w:p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6"/>
                <w:sz w:val="24"/>
                <w:szCs w:val="24"/>
              </w:rPr>
              <w:t>Постановление Правительства РФ от 2 августа 2019 г. № 1006 «Об утверждении требований к антитеррористической защищённости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паспортов безопасности».</w:t>
            </w:r>
          </w:p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Постановление Правительства Иркутской области от 11.05.2016 г. № 265-пп «Об утверждении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организаций.     </w:t>
            </w:r>
          </w:p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</w:p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87AAE" w:rsidRPr="00BB0E20" w:rsidTr="00D319EB">
        <w:trPr>
          <w:trHeight w:hRule="exact" w:val="402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-1"/>
                <w:sz w:val="24"/>
                <w:szCs w:val="24"/>
              </w:rPr>
              <w:t>Куратор Программы</w:t>
            </w:r>
          </w:p>
        </w:tc>
        <w:tc>
          <w:tcPr>
            <w:tcW w:w="7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2"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887AAE" w:rsidRPr="00BB0E20" w:rsidTr="00D319EB">
        <w:trPr>
          <w:trHeight w:hRule="exact" w:val="1413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Разработчик </w:t>
            </w:r>
            <w:r w:rsidRPr="00BB0E20">
              <w:rPr>
                <w:rFonts w:ascii="Times New Roman" w:hAnsi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Муниципальное казённое учреждение «Управление образования муниципального образования «Боханский район».  </w:t>
            </w:r>
            <w:r w:rsidRPr="00BB0E2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</w:t>
            </w:r>
          </w:p>
        </w:tc>
      </w:tr>
      <w:tr w:rsidR="00887AAE" w:rsidRPr="00BB0E20" w:rsidTr="00D319EB">
        <w:trPr>
          <w:trHeight w:hRule="exact" w:val="904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-2"/>
                <w:sz w:val="24"/>
                <w:szCs w:val="24"/>
              </w:rPr>
              <w:t>Исполнители Программы</w:t>
            </w:r>
          </w:p>
        </w:tc>
        <w:tc>
          <w:tcPr>
            <w:tcW w:w="7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«Боханский район». </w:t>
            </w:r>
          </w:p>
          <w:p w:rsidR="00887AAE" w:rsidRPr="00BB0E20" w:rsidRDefault="00887AAE" w:rsidP="00D319EB">
            <w:pPr>
              <w:shd w:val="clear" w:color="auto" w:fill="FFFFFF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Муниципальное казённое учреждение «Управление образования муниципального образования «Боханский район».  </w:t>
            </w:r>
            <w:r w:rsidRPr="00BB0E2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</w:t>
            </w:r>
          </w:p>
        </w:tc>
      </w:tr>
      <w:tr w:rsidR="00887AAE" w:rsidRPr="00BB0E20" w:rsidTr="00D319EB">
        <w:trPr>
          <w:trHeight w:hRule="exact" w:val="1309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-1"/>
                <w:sz w:val="24"/>
                <w:szCs w:val="24"/>
              </w:rPr>
              <w:t>Цель Программы</w:t>
            </w:r>
          </w:p>
        </w:tc>
        <w:tc>
          <w:tcPr>
            <w:tcW w:w="7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1"/>
                <w:sz w:val="24"/>
                <w:szCs w:val="24"/>
              </w:rPr>
              <w:t>Создание безопасных условий для обеспечения качественного доступного образования, обеспечение безопасности обучающихся и воспитанников и работников образовательных организаций всех типов и видов во время трудовой и учебной деятельности.</w:t>
            </w:r>
          </w:p>
        </w:tc>
      </w:tr>
      <w:tr w:rsidR="00887AAE" w:rsidRPr="00BB0E20" w:rsidTr="00D319EB">
        <w:trPr>
          <w:trHeight w:hRule="exact" w:val="233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2"/>
                <w:sz w:val="24"/>
                <w:szCs w:val="24"/>
              </w:rPr>
              <w:t>1. Разработка нормативно – правовой и методической базы по вопросам безопасности.</w:t>
            </w:r>
          </w:p>
          <w:p w:rsidR="00887AAE" w:rsidRPr="00BB0E20" w:rsidRDefault="00887AAE" w:rsidP="00D319EB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2"/>
                <w:sz w:val="24"/>
                <w:szCs w:val="24"/>
              </w:rPr>
              <w:t>2. Обеспечение безопасности учебно – воспитательного процесса в образовательной организации.</w:t>
            </w:r>
          </w:p>
          <w:p w:rsidR="00887AAE" w:rsidRPr="00BB0E20" w:rsidRDefault="00887AAE" w:rsidP="00D319EB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2"/>
                <w:sz w:val="24"/>
                <w:szCs w:val="24"/>
              </w:rPr>
              <w:t>3. Пожарная безопасность.</w:t>
            </w:r>
          </w:p>
          <w:p w:rsidR="00887AAE" w:rsidRPr="00BB0E20" w:rsidRDefault="00887AAE" w:rsidP="00D319EB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2"/>
                <w:sz w:val="24"/>
                <w:szCs w:val="24"/>
              </w:rPr>
              <w:t>4. Охрана труда.</w:t>
            </w:r>
          </w:p>
          <w:p w:rsidR="00887AAE" w:rsidRPr="00BB0E20" w:rsidRDefault="00887AAE" w:rsidP="00D319EB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2"/>
                <w:sz w:val="24"/>
                <w:szCs w:val="24"/>
              </w:rPr>
              <w:t>5. Строительство, капитальный и текущий ремонт образовательных организаций.</w:t>
            </w:r>
          </w:p>
        </w:tc>
      </w:tr>
      <w:tr w:rsidR="00887AAE" w:rsidRPr="00BB0E20" w:rsidTr="00D319EB">
        <w:trPr>
          <w:trHeight w:val="415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-1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1. Разработка нормативно-правовой </w:t>
            </w:r>
            <w:r w:rsidRPr="00BB0E20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методической базы по вопросам  безопасности </w:t>
            </w:r>
            <w:r w:rsidRPr="00BB0E2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образовательных организаций. </w:t>
            </w:r>
          </w:p>
          <w:p w:rsidR="00887AAE" w:rsidRPr="00BB0E20" w:rsidRDefault="00887AAE" w:rsidP="00D319EB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1"/>
                <w:sz w:val="24"/>
                <w:szCs w:val="24"/>
              </w:rPr>
              <w:t>2.Обеспечение а</w:t>
            </w:r>
            <w:r w:rsidRPr="00BB0E2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нтитеррористической и противопожарной </w:t>
            </w:r>
            <w:r w:rsidRPr="00BB0E2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безопасности учебно-воспитательного процесса в </w:t>
            </w:r>
            <w:r w:rsidRPr="00BB0E20">
              <w:rPr>
                <w:rFonts w:ascii="Times New Roman" w:hAnsi="Times New Roman"/>
                <w:spacing w:val="2"/>
                <w:sz w:val="24"/>
                <w:szCs w:val="24"/>
              </w:rPr>
              <w:t>образовательных организациях  района.</w:t>
            </w:r>
          </w:p>
          <w:p w:rsidR="00887AAE" w:rsidRPr="00BB0E20" w:rsidRDefault="00887AAE" w:rsidP="00D319EB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2"/>
                <w:sz w:val="24"/>
                <w:szCs w:val="24"/>
              </w:rPr>
              <w:t>4. Охрана труда и  профилактика травматизма, материально – техническое обеспечение  образовательных организаций.</w:t>
            </w:r>
          </w:p>
          <w:p w:rsidR="00887AAE" w:rsidRPr="00BB0E20" w:rsidRDefault="00887AAE" w:rsidP="00D319EB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2"/>
                <w:sz w:val="24"/>
                <w:szCs w:val="24"/>
              </w:rPr>
              <w:t>5. Строительство, капитальный и текущий ремонт образовательных организаций.</w:t>
            </w:r>
          </w:p>
        </w:tc>
      </w:tr>
      <w:tr w:rsidR="00887AAE" w:rsidRPr="00BB0E20" w:rsidTr="00D319EB">
        <w:trPr>
          <w:trHeight w:hRule="exact" w:val="701"/>
        </w:trPr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-1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11"/>
                <w:sz w:val="24"/>
                <w:szCs w:val="24"/>
              </w:rPr>
              <w:t>2021 -2023 годы.</w:t>
            </w:r>
          </w:p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pacing w:val="11"/>
                <w:sz w:val="24"/>
                <w:szCs w:val="24"/>
              </w:rPr>
            </w:pPr>
          </w:p>
        </w:tc>
      </w:tr>
      <w:tr w:rsidR="00887AAE" w:rsidRPr="00BB0E20" w:rsidTr="00D319EB">
        <w:trPr>
          <w:trHeight w:hRule="exact" w:val="2865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1"/>
                <w:sz w:val="24"/>
                <w:szCs w:val="24"/>
              </w:rPr>
              <w:t>Объёмы и источники финансирования</w:t>
            </w:r>
          </w:p>
          <w:p w:rsidR="00887AAE" w:rsidRPr="00BB0E20" w:rsidRDefault="00887AAE" w:rsidP="00D319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7AAE" w:rsidRPr="00BB0E20" w:rsidRDefault="00887AAE" w:rsidP="00D319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Объём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финансирования  2136173,6</w:t>
            </w:r>
            <w:r w:rsidRPr="00BB0E2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тыс. руб.  в том числе из муниц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ипальный бюджет составляет 232049,8</w:t>
            </w:r>
            <w:r w:rsidRPr="00BB0E2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тыс.руб..</w:t>
            </w:r>
          </w:p>
          <w:p w:rsidR="00887AAE" w:rsidRPr="00BB0E20" w:rsidRDefault="00887AAE" w:rsidP="00D319EB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г.- 1674977,2</w:t>
            </w:r>
            <w:r w:rsidRPr="00BB0E20">
              <w:rPr>
                <w:rFonts w:ascii="Times New Roman" w:hAnsi="Times New Roman"/>
                <w:sz w:val="24"/>
                <w:szCs w:val="24"/>
              </w:rPr>
              <w:t xml:space="preserve"> тыс. руб.,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из местного бюджета 155742,3 </w:t>
            </w:r>
            <w:r w:rsidRPr="00BB0E2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87AAE" w:rsidRPr="00BB0E20" w:rsidRDefault="00887AAE" w:rsidP="00D319EB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AAE" w:rsidRPr="00BB0E20" w:rsidRDefault="00887AAE" w:rsidP="00D319EB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 307722,5</w:t>
            </w:r>
            <w:r w:rsidRPr="00BB0E20">
              <w:rPr>
                <w:rFonts w:ascii="Times New Roman" w:hAnsi="Times New Roman"/>
                <w:sz w:val="24"/>
                <w:szCs w:val="24"/>
              </w:rPr>
              <w:t xml:space="preserve"> тыс. руб., в том ч</w:t>
            </w:r>
            <w:r>
              <w:rPr>
                <w:rFonts w:ascii="Times New Roman" w:hAnsi="Times New Roman"/>
                <w:sz w:val="24"/>
                <w:szCs w:val="24"/>
              </w:rPr>
              <w:t>исле из местного бюджета– 56587,6</w:t>
            </w:r>
            <w:r w:rsidRPr="00BB0E2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87AAE" w:rsidRPr="00BB0E20" w:rsidRDefault="00887AAE" w:rsidP="00D319EB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7AAE" w:rsidRPr="00BB0E20" w:rsidRDefault="00887AAE" w:rsidP="00D319EB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 153473,9</w:t>
            </w:r>
            <w:r w:rsidRPr="00BB0E20">
              <w:rPr>
                <w:rFonts w:ascii="Times New Roman" w:hAnsi="Times New Roman"/>
                <w:sz w:val="24"/>
                <w:szCs w:val="24"/>
              </w:rPr>
              <w:t xml:space="preserve"> тыс. руб., в том ч</w:t>
            </w:r>
            <w:r>
              <w:rPr>
                <w:rFonts w:ascii="Times New Roman" w:hAnsi="Times New Roman"/>
                <w:sz w:val="24"/>
                <w:szCs w:val="24"/>
              </w:rPr>
              <w:t>исле из местного бюджета– 19719,9</w:t>
            </w:r>
            <w:r w:rsidRPr="00BB0E2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887AAE" w:rsidRPr="00BB0E20" w:rsidTr="00D319EB">
        <w:trPr>
          <w:trHeight w:hRule="exact" w:val="1727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-1"/>
                <w:sz w:val="24"/>
                <w:szCs w:val="24"/>
              </w:rPr>
              <w:t>Важнейшие целевые индикаторы и показатели результативности реализации Программы</w:t>
            </w:r>
          </w:p>
        </w:tc>
        <w:tc>
          <w:tcPr>
            <w:tcW w:w="7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AAE" w:rsidRPr="00BB0E20" w:rsidRDefault="00887AAE" w:rsidP="00D319EB">
            <w:pPr>
              <w:shd w:val="clear" w:color="auto" w:fill="FFFFFF"/>
              <w:snapToGrid w:val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B0E2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Снижение  случаев  травматизма,  гибели  людей  в </w:t>
            </w:r>
            <w:r w:rsidRPr="00BB0E2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образовательных организациях района, повышение </w:t>
            </w:r>
            <w:r w:rsidRPr="00BB0E2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устойчивости зданий, сооружений и оборудования к </w:t>
            </w:r>
            <w:r w:rsidRPr="00BB0E2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воздействию факторов природного и техногенного </w:t>
            </w:r>
            <w:r w:rsidRPr="00BB0E20">
              <w:rPr>
                <w:rFonts w:ascii="Times New Roman" w:hAnsi="Times New Roman"/>
                <w:spacing w:val="2"/>
                <w:sz w:val="24"/>
                <w:szCs w:val="24"/>
              </w:rPr>
              <w:t>характера, недопущение  совершения террористических актов.</w:t>
            </w:r>
          </w:p>
        </w:tc>
      </w:tr>
    </w:tbl>
    <w:p w:rsidR="00887AAE" w:rsidRPr="00BB0E20" w:rsidRDefault="00887AAE" w:rsidP="00887AAE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BB0E20">
        <w:rPr>
          <w:rFonts w:ascii="Times New Roman" w:hAnsi="Times New Roman"/>
          <w:b/>
          <w:bCs/>
          <w:spacing w:val="2"/>
          <w:sz w:val="24"/>
          <w:szCs w:val="24"/>
        </w:rPr>
        <w:t xml:space="preserve">2. Содержание   проблем   и   обоснование   необходимости   их   решения </w:t>
      </w:r>
      <w:r w:rsidRPr="00BB0E20">
        <w:rPr>
          <w:rFonts w:ascii="Times New Roman" w:hAnsi="Times New Roman"/>
          <w:b/>
          <w:bCs/>
          <w:spacing w:val="1"/>
          <w:sz w:val="24"/>
          <w:szCs w:val="24"/>
        </w:rPr>
        <w:t>программными методами</w:t>
      </w:r>
    </w:p>
    <w:p w:rsidR="00887AAE" w:rsidRPr="00BB0E20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spacing w:val="3"/>
          <w:sz w:val="24"/>
          <w:szCs w:val="24"/>
        </w:rPr>
      </w:pPr>
      <w:r w:rsidRPr="00BB0E20">
        <w:rPr>
          <w:rFonts w:ascii="Times New Roman" w:hAnsi="Times New Roman"/>
          <w:spacing w:val="2"/>
          <w:sz w:val="24"/>
          <w:szCs w:val="24"/>
        </w:rPr>
        <w:t xml:space="preserve">Проблемы обеспечения безопасности здоровья и жизни работников, учащихся, </w:t>
      </w:r>
      <w:r w:rsidRPr="00BB0E20">
        <w:rPr>
          <w:rFonts w:ascii="Times New Roman" w:hAnsi="Times New Roman"/>
          <w:spacing w:val="5"/>
          <w:sz w:val="24"/>
          <w:szCs w:val="24"/>
        </w:rPr>
        <w:t xml:space="preserve">воспитанников образовательных организаций в настоящее время приобретает особо </w:t>
      </w:r>
      <w:r w:rsidRPr="00BB0E20">
        <w:rPr>
          <w:rFonts w:ascii="Times New Roman" w:hAnsi="Times New Roman"/>
          <w:spacing w:val="6"/>
          <w:sz w:val="24"/>
          <w:szCs w:val="24"/>
        </w:rPr>
        <w:t xml:space="preserve">актуальное значение, и становятся приоритетными как в государственной, так и в </w:t>
      </w:r>
      <w:r w:rsidRPr="00BB0E20">
        <w:rPr>
          <w:rFonts w:ascii="Times New Roman" w:hAnsi="Times New Roman"/>
          <w:spacing w:val="3"/>
          <w:sz w:val="24"/>
          <w:szCs w:val="24"/>
        </w:rPr>
        <w:t>региональной политике в сфере образования.</w:t>
      </w:r>
    </w:p>
    <w:p w:rsidR="00887AAE" w:rsidRPr="00BB0E20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0E20">
        <w:rPr>
          <w:rFonts w:ascii="Times New Roman" w:hAnsi="Times New Roman"/>
          <w:spacing w:val="1"/>
          <w:sz w:val="24"/>
          <w:szCs w:val="24"/>
        </w:rPr>
        <w:t xml:space="preserve">Законодательные основы обеспечения безопасности жизнедеятельности заложены в Конституции Российской Федерации, Трудовом кодексе РФ, в Законах РФ «О борьбе с </w:t>
      </w:r>
      <w:r w:rsidRPr="00BB0E20">
        <w:rPr>
          <w:rFonts w:ascii="Times New Roman" w:hAnsi="Times New Roman"/>
          <w:spacing w:val="2"/>
          <w:sz w:val="24"/>
          <w:szCs w:val="24"/>
        </w:rPr>
        <w:t>терроризмом», «Об основах охраны труда РФ», «О пожарной безопасности»; Законах Иркутской</w:t>
      </w:r>
      <w:r w:rsidRPr="00BB0E20">
        <w:rPr>
          <w:rFonts w:ascii="Times New Roman" w:hAnsi="Times New Roman"/>
          <w:spacing w:val="1"/>
          <w:sz w:val="24"/>
          <w:szCs w:val="24"/>
        </w:rPr>
        <w:t xml:space="preserve"> области «О пожарной безопасности», «Об охране труда в Иркутской</w:t>
      </w:r>
      <w:r w:rsidRPr="00BB0E20">
        <w:rPr>
          <w:rFonts w:ascii="Times New Roman" w:hAnsi="Times New Roman"/>
          <w:sz w:val="24"/>
          <w:szCs w:val="24"/>
        </w:rPr>
        <w:t xml:space="preserve"> области».</w:t>
      </w:r>
    </w:p>
    <w:p w:rsidR="00887AAE" w:rsidRPr="00BB0E20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spacing w:val="3"/>
          <w:sz w:val="24"/>
          <w:szCs w:val="24"/>
        </w:rPr>
      </w:pPr>
      <w:r w:rsidRPr="00BB0E20">
        <w:rPr>
          <w:rFonts w:ascii="Times New Roman" w:hAnsi="Times New Roman"/>
          <w:spacing w:val="4"/>
          <w:sz w:val="24"/>
          <w:szCs w:val="24"/>
        </w:rPr>
        <w:lastRenderedPageBreak/>
        <w:t xml:space="preserve">Однако современное состояние образовательных организаций района показывает, </w:t>
      </w:r>
      <w:r w:rsidRPr="00BB0E20">
        <w:rPr>
          <w:rFonts w:ascii="Times New Roman" w:hAnsi="Times New Roman"/>
          <w:spacing w:val="7"/>
          <w:sz w:val="24"/>
          <w:szCs w:val="24"/>
        </w:rPr>
        <w:t xml:space="preserve">что безопасность эксплуатации зданий, сооружений и инженерных сетей, а также </w:t>
      </w:r>
      <w:r w:rsidRPr="00BB0E20">
        <w:rPr>
          <w:rFonts w:ascii="Times New Roman" w:hAnsi="Times New Roman"/>
          <w:spacing w:val="3"/>
          <w:sz w:val="24"/>
          <w:szCs w:val="24"/>
        </w:rPr>
        <w:t xml:space="preserve">безопасность учебно-воспитательного процесса требует решения определенных проблем. </w:t>
      </w:r>
    </w:p>
    <w:p w:rsidR="00887AAE" w:rsidRPr="00BB0E20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 w:rsidRPr="00BB0E20">
        <w:rPr>
          <w:rFonts w:ascii="Times New Roman" w:hAnsi="Times New Roman"/>
          <w:spacing w:val="15"/>
          <w:sz w:val="24"/>
          <w:szCs w:val="24"/>
        </w:rPr>
        <w:t xml:space="preserve">Снижение уровня безопасности образовательных организаций района в </w:t>
      </w:r>
      <w:r w:rsidRPr="00BB0E20">
        <w:rPr>
          <w:rFonts w:ascii="Times New Roman" w:hAnsi="Times New Roman"/>
          <w:spacing w:val="8"/>
          <w:sz w:val="24"/>
          <w:szCs w:val="24"/>
        </w:rPr>
        <w:t xml:space="preserve">последние годы выразилось в том, что не все образовательные организации района </w:t>
      </w:r>
      <w:r w:rsidRPr="00BB0E20">
        <w:rPr>
          <w:rFonts w:ascii="Times New Roman" w:hAnsi="Times New Roman"/>
          <w:spacing w:val="2"/>
          <w:sz w:val="24"/>
          <w:szCs w:val="24"/>
        </w:rPr>
        <w:t>отвечают требованиям норм и правил  безопасности.</w:t>
      </w:r>
      <w:r w:rsidRPr="00BB0E20">
        <w:rPr>
          <w:rFonts w:ascii="Times New Roman" w:hAnsi="Times New Roman"/>
          <w:spacing w:val="4"/>
          <w:sz w:val="24"/>
          <w:szCs w:val="24"/>
        </w:rPr>
        <w:t xml:space="preserve"> В связи с этим принятие </w:t>
      </w:r>
      <w:r w:rsidRPr="00BB0E20">
        <w:rPr>
          <w:rFonts w:ascii="Times New Roman" w:hAnsi="Times New Roman"/>
          <w:spacing w:val="7"/>
          <w:sz w:val="24"/>
          <w:szCs w:val="24"/>
        </w:rPr>
        <w:t xml:space="preserve">данной Подпрограммы позволит консолидировать усилия и ресурсы в решении задач </w:t>
      </w:r>
      <w:r w:rsidRPr="00BB0E20">
        <w:rPr>
          <w:rFonts w:ascii="Times New Roman" w:hAnsi="Times New Roman"/>
          <w:spacing w:val="1"/>
          <w:sz w:val="24"/>
          <w:szCs w:val="24"/>
        </w:rPr>
        <w:t>обеспечения комплексной безопасности в образовательных организациях  района.</w:t>
      </w:r>
    </w:p>
    <w:p w:rsidR="00887AAE" w:rsidRPr="00BB0E20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pStyle w:val="ad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BB0E20">
        <w:rPr>
          <w:rFonts w:ascii="Times New Roman" w:hAnsi="Times New Roman"/>
          <w:b/>
          <w:bCs/>
          <w:spacing w:val="2"/>
          <w:sz w:val="24"/>
          <w:szCs w:val="24"/>
        </w:rPr>
        <w:t>3. Основные цели, задачи и сроки реализации программы</w:t>
      </w:r>
    </w:p>
    <w:p w:rsidR="00887AAE" w:rsidRPr="00BB0E20" w:rsidRDefault="00887AAE" w:rsidP="00887AAE">
      <w:pPr>
        <w:pStyle w:val="ad"/>
        <w:shd w:val="clear" w:color="auto" w:fill="FFFFFF"/>
        <w:spacing w:after="0" w:line="240" w:lineRule="auto"/>
        <w:ind w:left="1080"/>
        <w:contextualSpacing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 w:rsidRPr="00BB0E20">
        <w:rPr>
          <w:rFonts w:ascii="Times New Roman" w:hAnsi="Times New Roman"/>
          <w:spacing w:val="10"/>
          <w:sz w:val="24"/>
          <w:szCs w:val="24"/>
        </w:rPr>
        <w:t>Основной целью Подпрограммы является с</w:t>
      </w:r>
      <w:r w:rsidRPr="00BB0E20">
        <w:rPr>
          <w:rFonts w:ascii="Times New Roman" w:hAnsi="Times New Roman"/>
          <w:spacing w:val="1"/>
          <w:sz w:val="24"/>
          <w:szCs w:val="24"/>
        </w:rPr>
        <w:t>оздание безопасных условий для обеспечения качественного доступного образования, обеспечение безопасности обучающихся, воспитанников и работников образовательных организаций всех типов и видов во время трудовой и учебной деятельности.</w:t>
      </w:r>
    </w:p>
    <w:p w:rsidR="00887AAE" w:rsidRPr="00BB0E20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BB0E20">
        <w:rPr>
          <w:rFonts w:ascii="Times New Roman" w:hAnsi="Times New Roman"/>
          <w:spacing w:val="-6"/>
          <w:sz w:val="24"/>
          <w:szCs w:val="24"/>
        </w:rPr>
        <w:t>В рамках настоящей Программы должны быть решены следующие задачи:</w:t>
      </w:r>
    </w:p>
    <w:p w:rsidR="00887AAE" w:rsidRPr="00BB0E20" w:rsidRDefault="00887AAE" w:rsidP="00887AAE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BB0E20">
        <w:rPr>
          <w:rFonts w:ascii="Times New Roman" w:hAnsi="Times New Roman"/>
          <w:spacing w:val="1"/>
          <w:sz w:val="24"/>
          <w:szCs w:val="24"/>
        </w:rPr>
        <w:t xml:space="preserve">1. Разработка нормативно-правовой </w:t>
      </w:r>
      <w:r w:rsidRPr="00BB0E20">
        <w:rPr>
          <w:rFonts w:ascii="Times New Roman" w:hAnsi="Times New Roman"/>
          <w:spacing w:val="10"/>
          <w:sz w:val="24"/>
          <w:szCs w:val="24"/>
        </w:rPr>
        <w:t xml:space="preserve"> методической базы по вопросам  безопасности </w:t>
      </w:r>
      <w:r w:rsidRPr="00BB0E20">
        <w:rPr>
          <w:rFonts w:ascii="Times New Roman" w:hAnsi="Times New Roman"/>
          <w:spacing w:val="2"/>
          <w:sz w:val="24"/>
          <w:szCs w:val="24"/>
        </w:rPr>
        <w:t xml:space="preserve">образовательных организаций. </w:t>
      </w:r>
    </w:p>
    <w:p w:rsidR="00887AAE" w:rsidRPr="00BB0E20" w:rsidRDefault="00887AAE" w:rsidP="00887AAE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BB0E20">
        <w:rPr>
          <w:rFonts w:ascii="Times New Roman" w:hAnsi="Times New Roman"/>
          <w:spacing w:val="1"/>
          <w:sz w:val="24"/>
          <w:szCs w:val="24"/>
        </w:rPr>
        <w:t>2.Обеспечение а</w:t>
      </w:r>
      <w:r w:rsidRPr="00BB0E20">
        <w:rPr>
          <w:rFonts w:ascii="Times New Roman" w:hAnsi="Times New Roman"/>
          <w:spacing w:val="2"/>
          <w:sz w:val="24"/>
          <w:szCs w:val="24"/>
        </w:rPr>
        <w:t xml:space="preserve">нтитеррористической и противопожарной </w:t>
      </w:r>
      <w:r w:rsidRPr="00BB0E20">
        <w:rPr>
          <w:rFonts w:ascii="Times New Roman" w:hAnsi="Times New Roman"/>
          <w:spacing w:val="1"/>
          <w:sz w:val="24"/>
          <w:szCs w:val="24"/>
        </w:rPr>
        <w:t xml:space="preserve">безопасности учебно-воспитательного процесса в </w:t>
      </w:r>
      <w:r w:rsidRPr="00BB0E20">
        <w:rPr>
          <w:rFonts w:ascii="Times New Roman" w:hAnsi="Times New Roman"/>
          <w:spacing w:val="2"/>
          <w:sz w:val="24"/>
          <w:szCs w:val="24"/>
        </w:rPr>
        <w:t>образовательных организациях  района.</w:t>
      </w:r>
    </w:p>
    <w:p w:rsidR="00887AAE" w:rsidRPr="00BB0E20" w:rsidRDefault="00887AAE" w:rsidP="00887AAE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BB0E20">
        <w:rPr>
          <w:rFonts w:ascii="Times New Roman" w:hAnsi="Times New Roman"/>
          <w:spacing w:val="2"/>
          <w:sz w:val="24"/>
          <w:szCs w:val="24"/>
        </w:rPr>
        <w:t>4. Охрана труда и  профилактика травматизма, обеспечение материалами по охране труда   образовательных организаций.</w:t>
      </w:r>
    </w:p>
    <w:p w:rsidR="00887AAE" w:rsidRPr="00BB0E20" w:rsidRDefault="00887AAE" w:rsidP="00887AAE">
      <w:pPr>
        <w:shd w:val="clear" w:color="auto" w:fill="FFFFFF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BB0E20">
        <w:rPr>
          <w:rFonts w:ascii="Times New Roman" w:hAnsi="Times New Roman"/>
          <w:spacing w:val="2"/>
          <w:sz w:val="24"/>
          <w:szCs w:val="24"/>
        </w:rPr>
        <w:t>5. Строительство, капитальный и текущий ремонт образовательных организаций.</w:t>
      </w:r>
    </w:p>
    <w:p w:rsidR="00887AAE" w:rsidRPr="00BB0E20" w:rsidRDefault="00887AAE" w:rsidP="00887AAE">
      <w:pPr>
        <w:shd w:val="clear" w:color="auto" w:fill="FFFFFF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1"/>
          <w:sz w:val="24"/>
          <w:szCs w:val="24"/>
        </w:rPr>
      </w:pPr>
      <w:r w:rsidRPr="00BB0E20">
        <w:rPr>
          <w:rFonts w:ascii="Times New Roman" w:hAnsi="Times New Roman"/>
          <w:spacing w:val="11"/>
          <w:sz w:val="24"/>
          <w:szCs w:val="24"/>
        </w:rPr>
        <w:t xml:space="preserve">Сроки реализации  Программы- 2021-2023 г.г. </w:t>
      </w: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 w:rsidRPr="00BB0E20">
        <w:rPr>
          <w:rFonts w:ascii="Times New Roman" w:hAnsi="Times New Roman"/>
          <w:spacing w:val="11"/>
          <w:sz w:val="24"/>
          <w:szCs w:val="24"/>
        </w:rPr>
        <w:t xml:space="preserve">Предполагается повторение </w:t>
      </w:r>
      <w:r w:rsidRPr="00BB0E20">
        <w:rPr>
          <w:rFonts w:ascii="Times New Roman" w:hAnsi="Times New Roman"/>
          <w:spacing w:val="1"/>
          <w:sz w:val="24"/>
          <w:szCs w:val="24"/>
        </w:rPr>
        <w:t>мероприятий Программы ежегодно.</w:t>
      </w: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 w:rsidRPr="00BB0E20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887AAE" w:rsidRPr="00BB0E20" w:rsidRDefault="00887AAE" w:rsidP="00887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  <w:sectPr w:rsidR="00887AAE" w:rsidRPr="00BB0E20" w:rsidSect="00972834">
          <w:footerReference w:type="default" r:id="rId5"/>
          <w:pgSz w:w="11906" w:h="16838"/>
          <w:pgMar w:top="1134" w:right="624" w:bottom="1134" w:left="1134" w:header="720" w:footer="720" w:gutter="0"/>
          <w:cols w:space="720"/>
          <w:docGrid w:linePitch="360"/>
        </w:sectPr>
      </w:pPr>
    </w:p>
    <w:p w:rsidR="00887AAE" w:rsidRPr="00BB0E20" w:rsidRDefault="00887AAE" w:rsidP="00887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B0E20">
        <w:rPr>
          <w:rFonts w:ascii="Times New Roman" w:hAnsi="Times New Roman"/>
          <w:b/>
          <w:sz w:val="24"/>
          <w:szCs w:val="24"/>
        </w:rPr>
        <w:lastRenderedPageBreak/>
        <w:t xml:space="preserve">4. ПЕРЕЧЕНЬ МЕРОПРИЯТИЙ ПРОГРАММЫ </w:t>
      </w:r>
    </w:p>
    <w:p w:rsidR="00887AAE" w:rsidRPr="00BB0E20" w:rsidRDefault="00887AAE" w:rsidP="00887AAE">
      <w:pPr>
        <w:shd w:val="clear" w:color="auto" w:fill="FFFFFF"/>
        <w:contextualSpacing/>
        <w:jc w:val="center"/>
        <w:rPr>
          <w:rFonts w:ascii="Times New Roman" w:hAnsi="Times New Roman"/>
          <w:bCs/>
          <w:spacing w:val="2"/>
          <w:sz w:val="24"/>
          <w:szCs w:val="24"/>
        </w:rPr>
      </w:pPr>
      <w:r w:rsidRPr="00BB0E20">
        <w:rPr>
          <w:rFonts w:ascii="Times New Roman" w:hAnsi="Times New Roman"/>
          <w:sz w:val="24"/>
          <w:szCs w:val="24"/>
        </w:rPr>
        <w:t xml:space="preserve"> «</w:t>
      </w:r>
      <w:r w:rsidRPr="00BB0E20">
        <w:rPr>
          <w:rFonts w:ascii="Times New Roman" w:hAnsi="Times New Roman"/>
          <w:bCs/>
          <w:spacing w:val="2"/>
          <w:sz w:val="24"/>
          <w:szCs w:val="24"/>
        </w:rPr>
        <w:t xml:space="preserve">Комплексная безопасность образовательных учреждений муниципального образования </w:t>
      </w:r>
    </w:p>
    <w:p w:rsidR="00887AAE" w:rsidRPr="00BB0E20" w:rsidRDefault="00887AAE" w:rsidP="00887AAE">
      <w:pPr>
        <w:shd w:val="clear" w:color="auto" w:fill="FFFFFF"/>
        <w:contextualSpacing/>
        <w:jc w:val="center"/>
        <w:rPr>
          <w:rFonts w:ascii="Times New Roman" w:hAnsi="Times New Roman"/>
          <w:bCs/>
          <w:spacing w:val="2"/>
          <w:sz w:val="24"/>
          <w:szCs w:val="24"/>
        </w:rPr>
      </w:pPr>
      <w:r w:rsidRPr="00BB0E20">
        <w:rPr>
          <w:rFonts w:ascii="Times New Roman" w:hAnsi="Times New Roman"/>
          <w:bCs/>
          <w:spacing w:val="2"/>
          <w:sz w:val="24"/>
          <w:szCs w:val="24"/>
        </w:rPr>
        <w:t>«Боханский район» на 2021-2023 годы»</w:t>
      </w:r>
    </w:p>
    <w:p w:rsidR="00887AAE" w:rsidRPr="00BB0E20" w:rsidRDefault="00887AAE" w:rsidP="0088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8"/>
        <w:gridCol w:w="1740"/>
        <w:gridCol w:w="2294"/>
        <w:gridCol w:w="1508"/>
        <w:gridCol w:w="1392"/>
        <w:gridCol w:w="540"/>
        <w:gridCol w:w="1084"/>
        <w:gridCol w:w="50"/>
        <w:gridCol w:w="1134"/>
        <w:gridCol w:w="1252"/>
        <w:gridCol w:w="2575"/>
      </w:tblGrid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п/п  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Цели, задачи,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мероприятия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 Программы  </w:t>
            </w:r>
          </w:p>
        </w:tc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Дополнительная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 информация, 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характеризующая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мероприятие </w:t>
            </w:r>
            <w:hyperlink w:anchor="Par367" w:history="1">
              <w:r w:rsidRPr="00BC3CBC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  Срок   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реализации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Программы </w:t>
            </w:r>
          </w:p>
        </w:tc>
        <w:tc>
          <w:tcPr>
            <w:tcW w:w="54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 Объем финансирования, тыс. руб. </w:t>
            </w:r>
            <w:hyperlink w:anchor="Par368" w:history="1">
              <w:r w:rsidRPr="00BC3CBC">
                <w:rPr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Программы 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Финансовые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средства,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 всего   </w:t>
            </w:r>
          </w:p>
        </w:tc>
        <w:tc>
          <w:tcPr>
            <w:tcW w:w="40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        В том числе          </w:t>
            </w: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ФБ 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9" w:history="1">
              <w:r w:rsidRPr="00BC3CBC">
                <w:rPr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ОБ 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9" w:history="1">
              <w:r w:rsidRPr="00BC3CBC">
                <w:rPr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МБ  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Внебюджетные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 средства 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9" w:history="1">
              <w:r w:rsidRPr="00BC3CBC">
                <w:rPr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  <w:tc>
          <w:tcPr>
            <w:tcW w:w="2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1356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Цель 1 Создание безопасных условий для обеспечения качественного доступного образования, обеспечение безопасности обучающихся и воспитанников и работников образовательных организаций всех типов и видов во время трудовой и учебной деятельности.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C3CBC">
              <w:rPr>
                <w:rFonts w:ascii="Courier New" w:hAnsi="Courier New" w:cs="Courier New"/>
              </w:rPr>
              <w:t>1.1.</w:t>
            </w:r>
          </w:p>
        </w:tc>
        <w:tc>
          <w:tcPr>
            <w:tcW w:w="1356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Задача 1.1. Обеспечение антитеррористической безопасностью  в образовательных организациях.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Всего по задаче 1.1.        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Антитеррористическая безопасность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39051,1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39051,1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МО «Боханский район». МАКУ УО МО «Боханский район». Образовательные организации.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34216,3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34216,3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2382,0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2382,0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2452,8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2452,8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Мероприятие 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1.1.1.        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Установка и обслуживание КТС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2090,7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2090,7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МО «Боханский район». МАКУ УО МО «Боханский район». Образовательные организации.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711,9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711,9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654,0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654,0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724,8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724,8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Модернизация и установка видеонаблюдения и охранного телевидения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1488,0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1488,0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МО «Боханский район». МАКУ УО МО «Боханский район». Образовательные организации.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1488,0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1488,0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Мероприятие 1.1.3.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Капитальный ремонт и установка ограждения все  организации 19 общеобразовательных организаций 16 дошкольных </w:t>
            </w: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организаций, 2 дополнительного образования).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29852,2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29852,2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МО «Боханский район». МАКУ УО МО «Боханский район». Образовательные организации.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29852,2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29852,2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Мероприятие 1.1.4.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Модернизация наружного освещения все  организации 19 общеобразовательных организаций 16 дошкольных организаций, 2 дополнительного образования).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331,2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331,2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МО «Боханский район». МАКУ УО МО «Боханский район». Образовательные организации.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331,2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331,2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Мероприятие 1.1.5.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Обеспечение специализированной охраной все  организации 19 общеобразовательных организаций 16 дошкольных организаций, 2 дополнительного образования).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5184,0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5184,0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МО «Боханский район». МАКУ УО МО «Боханский район». Образовательные организации.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1728,0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1728,0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1728,0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1728,0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1728,0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1728,0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Мероприятие 1.1.6.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Оснащение объектов металлоискателями все  организации 19 общеобразовательных организаций 16 дошкольных организаций, 2 дополнительного образования).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105,0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105,0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МО «Боханский район». МАКУ УО МО «Боханский район». Образовательные организации.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105,0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105,0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Задача 1.2.</w:t>
            </w:r>
          </w:p>
        </w:tc>
        <w:tc>
          <w:tcPr>
            <w:tcW w:w="1182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Обеспечение пожарной безопасностью образовательных организаций.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Всего по задаче 1.2.        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Пожарная безопасность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81964,9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81964,9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МО «Боханский район». МАКУ УО МО «Боханский район». Образовательные организации.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48468,7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48468,7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25703,1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25703,1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7793,1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7793,1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Мероприятие </w:t>
            </w: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Обслуживание и </w:t>
            </w: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>модернизация системы автоматической пожарной сигнализации (АПС) все  организации 19 общеобразовательных организаций 16 дошкольных организаций, 2 дополнительного образования).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2021-2023 </w:t>
            </w: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>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>21158,0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21158,0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МО «Боханский </w:t>
            </w: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>район». МАКУ УО МО «Боханский район». Образовательные организации.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15686,0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15686,0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2736,0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2736,0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2736,0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2736,0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Мероприятия 1.2.2.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Модернизация системы оповещения и управления эвакуацией людей при пожаре (СОУЭ) все  организации 19 общеобразовательных организаций 16 дошкольных организаций, 2 дополнительного образования).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11100,0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11100,0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МО «Боханский район». МАКУ УО МО «Боханский район». Образовательные организации.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11100,0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11100,0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1.2.3.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Мероприятия 1.2.3.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Приобретение первичных средств пожаротушения. все  организации 19 общеобразовательных организаций 16 дошкольных организаций, 2 дополнительного образования).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765,5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765,5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МО «Боханский район». МАКУ УО МО «Боханский район». Образовательные организации.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238,8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238,8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267,6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267,6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259,1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259,1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1.2.4.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Мероприятия 1.2.4.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Приобретение индивидуальных средств защиты </w:t>
            </w: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органов дыхания все  организации 19 общеобразовательных организаций 16 дошкольных организаций, 2 дополнительного образования).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10031,0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10031,0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МО «Боханский район». МАКУ УО МО «Боханский район». </w:t>
            </w: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Образовательные организации.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3182,0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3182,0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3341,0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3341,0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3508,0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3508,0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1.2.5.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Мероприятие 1.2.5.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Огнезащитная обработка деревянных конструкций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2300,0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2300,0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МО «Боханский район». МАКУ УО МО «Боханский район». Образовательные организации.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910,0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910,0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490,0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490,0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900,0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900,0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1.2.6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Мероприятия 1.2.6.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Оборудование эвакуационных выходов магнитными замками Согласно категорирования (организации 3 категории)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13200,0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13200,0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МО «Боханский район». МАКУ УО МО «Боханский район». Образовательные организации.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13200,0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13200,0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1.2.7.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Мероприятия 1.2.7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Капитальный ремонт электропроводки и электрооборудования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22200,0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22200,0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МО «Боханский район». МАКУ УО МО «Боханский район». Образовательные организации.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16800,0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16800,0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5400,0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5400,0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1.2.8.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Мероприятия 1.2.8.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Обучение ПТМ, ГО ЧС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190,4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190,4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МАКУ УО МО «Боханский район». Образовательные организации.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181,9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181,9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8,5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8,5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1.2.9.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Мероприятие 1.2.9.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Замеры сопротивления токоведущих частей (по графику)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1020,0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1020,0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МАКУ УО МО «Боханский район». Образовательные организации.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370,0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370,0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260,0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260,0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390,0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390,0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1356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Задача 1.3   Охрана труда и профилактика травматизма.                                                                                  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Всего по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задаче 1.3.   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Охрана труда и профилактика </w:t>
            </w: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>травматизма.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3546,0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3546,0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МО «Боханский район».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>МКУ УО МО «Боханский район». Образовательные организации.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850,0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850,0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1168,0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1168,0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1528,0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1528,0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1.3.1.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Мероприятие 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1.2.1        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Специальная оценка условий труда (по графику)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2380,0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2380,0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МО «Боханский район».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МКУ УО МО «Боханский район». Образовательные организации.    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480,0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480,0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780,0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780,0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1120,0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1120,0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C3CBC">
              <w:rPr>
                <w:rFonts w:ascii="Courier New" w:hAnsi="Courier New" w:cs="Courier New"/>
              </w:rPr>
              <w:t>1.3.2.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C3CBC">
              <w:rPr>
                <w:rFonts w:ascii="Courier New" w:hAnsi="Courier New" w:cs="Courier New"/>
              </w:rPr>
              <w:t>Мероприятия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C3CBC">
              <w:rPr>
                <w:rFonts w:ascii="Courier New" w:hAnsi="Courier New" w:cs="Courier New"/>
              </w:rPr>
              <w:t>1.3.2.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Материально – техническое обеспечение по требованиям СОУТ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1166,0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1166,0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МКУ УО МО «Боханский район». Образовательные организации.    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370,0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370,0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388,0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388,0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408,0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408,0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1.4.  </w:t>
            </w:r>
          </w:p>
        </w:tc>
        <w:tc>
          <w:tcPr>
            <w:tcW w:w="1356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Задача 1.4   Строительство, капитальный и текущий ремонт образовательных организаций.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Всего по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задаче 1.4   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Строительство, капитальный и текущий ремонт  образовательных организаций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2011611,6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107487,8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МО «Боханский район».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МКУ УО МО «Боханский район». Образовательные организации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1591442,2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72207,3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278469,4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27334,5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141700,0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7946,0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1.4.1.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Мероприятие 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1.4.1      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Строительство  зданий школ и детских садов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1776021,0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88802,0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Министерство образования Иркутской области. МО «Боханский район».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МКУ УО МО «Боханский район». Образовательные организации  </w:t>
            </w:r>
          </w:p>
        </w:tc>
      </w:tr>
      <w:tr w:rsidR="00887AAE" w:rsidRPr="00BC3CBC" w:rsidTr="00D319EB">
        <w:trPr>
          <w:trHeight w:val="2244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C3CBC">
              <w:rPr>
                <w:rFonts w:ascii="Courier New" w:hAnsi="Courier New" w:cs="Courier New"/>
              </w:rPr>
              <w:t xml:space="preserve">Строительство </w:t>
            </w:r>
            <w:r>
              <w:rPr>
                <w:rFonts w:ascii="Courier New" w:hAnsi="Courier New" w:cs="Courier New"/>
              </w:rPr>
              <w:t>«Школа среднего (полного) общего образования на 250 учащихся в с. Тихоновка Боханского района Иркутской области.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506020,8</w:t>
            </w: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12650,6</w:t>
            </w: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rHeight w:val="552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F240E1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F240E1">
              <w:rPr>
                <w:rFonts w:ascii="Courier New" w:hAnsi="Courier New" w:cs="Courier New"/>
                <w:sz w:val="21"/>
                <w:szCs w:val="21"/>
              </w:rPr>
              <w:t>Здание начальной школы в п. Бохан на 350 мест с актовым залом и спортивным залом.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735000</w:t>
            </w:r>
            <w:r w:rsidRPr="00DD4F1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36750</w:t>
            </w:r>
            <w:r w:rsidRPr="00DD4F1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rHeight w:val="978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C3CBC">
              <w:rPr>
                <w:rFonts w:ascii="Courier New" w:hAnsi="Courier New" w:cs="Courier New"/>
              </w:rPr>
              <w:t>Приобретение здания детского сада в с. Буреть на 60 мест.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126000,0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rHeight w:val="2243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</w:t>
            </w:r>
            <w:r w:rsidRPr="00BC3CB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«Школа среднего (полного) общего образования на 250 учащихся в с. Тихоновка Боханского района Иркутской области.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12650,6</w:t>
            </w: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rHeight w:val="5358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DD4F18">
              <w:rPr>
                <w:rFonts w:ascii="Courier New" w:hAnsi="Courier New" w:cs="Courier New"/>
                <w:sz w:val="21"/>
                <w:szCs w:val="21"/>
              </w:rPr>
              <w:t>Строительство здания муниципального бюджетного общеобразовательного учреждения для детей дошкольного и младшего школьного возраста в структурном подразделении муниципального бюджетного общеобразовательного учреждения «Буретская СОШ» в д. Грязная на 40 мест (20 мест в детском саду, 20 мест в школе).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48000,0</w:t>
            </w: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2400,0</w:t>
            </w: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540FB9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rHeight w:val="1371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BC3CBC">
              <w:rPr>
                <w:rFonts w:ascii="Courier New" w:hAnsi="Courier New" w:cs="Courier New"/>
              </w:rPr>
              <w:t>Строительство здания детского сада в п. Бохан на 90 мест.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108000,0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540FB9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C3CBC">
              <w:rPr>
                <w:rFonts w:ascii="Courier New" w:hAnsi="Courier New" w:cs="Courier New"/>
              </w:rPr>
              <w:t xml:space="preserve">Строительство здания муниципального бюджетного общеобразовательного учреждения для детей дошкольного и младшего школьного возраста в д. Вершина на 65 мест (40 мест в школе, 25 мест в детском саду).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136000,0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6800,0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1.4.2.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Мероприятие 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1.4.2        </w:t>
            </w:r>
          </w:p>
        </w:tc>
        <w:tc>
          <w:tcPr>
            <w:tcW w:w="22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Капитальный ремонт образовательных организаций: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205765,3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15680,1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Министерство образования Иркутской области. МО «Боханский район».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МКУ УО МО «Боханский район». Образовательные организации   </w:t>
            </w:r>
          </w:p>
        </w:tc>
      </w:tr>
      <w:tr w:rsidR="00887AAE" w:rsidRPr="00BC3CBC" w:rsidTr="00D319EB">
        <w:trPr>
          <w:trHeight w:val="1138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Капитальный ремонт спортивного зала МБОУ «Боханская СОШ №1»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1773,0</w:t>
            </w: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88,7</w:t>
            </w: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rHeight w:val="1858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Капитальный ремонт СОШ по адресу Иркутская область, Боханский район, с. Буреть, ул. Космонавтов, 25»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60613,6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3030,7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rHeight w:val="1842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Капитальный ремонт СОШ по адресу Иркутская область, Боханский район, с. Укыр, ул. Школьная, 20».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64922,9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3246,2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rHeight w:val="1189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Капитальный ремонт здания МБОУ «Боханская СОШ №1».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72824,0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3641,2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rHeight w:val="2872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Расширение площадей за счёт пристроя: МБОУ Олонская СОШ СП Грехневская нош и Захаровская нош. МБОУ «Казачинская СОШ» СП Черниговская нош. МБОУ Укырская СОШ СП Маньковская нош.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4962,0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Капитальный ремонт спортивного зала МБОУ «Вершининская школа-детский сад»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669,4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33,5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Капитальный ремонт спортивного зала </w:t>
            </w:r>
            <w:r w:rsidRPr="0020025D">
              <w:rPr>
                <w:rFonts w:ascii="Courier New" w:hAnsi="Courier New" w:cs="Courier New"/>
                <w:sz w:val="20"/>
                <w:szCs w:val="20"/>
              </w:rPr>
              <w:t>МБОУ «Воробьевская ООШ.</w:t>
            </w: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1800,0</w:t>
            </w: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DD4F18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C3CBC">
              <w:rPr>
                <w:rFonts w:ascii="Courier New" w:hAnsi="Courier New" w:cs="Courier New"/>
              </w:rPr>
              <w:t>1.4.3</w:t>
            </w:r>
            <w:r w:rsidRPr="00BC3CBC">
              <w:rPr>
                <w:rFonts w:ascii="Courier New" w:hAnsi="Courier New" w:cs="Courier New"/>
              </w:rPr>
              <w:lastRenderedPageBreak/>
              <w:t>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Мероприятия 1.4.3.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Текущий ремонт образовательных </w:t>
            </w: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организаций: организация водоснабжения, канализования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lastRenderedPageBreak/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9834,7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2771,7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МО «Боханский район».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МКУ УО МО «Боханский район». Образовательные организации   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7434,7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1071,7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900,0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900,0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Мероприятия 1.4.4.</w:t>
            </w:r>
          </w:p>
        </w:tc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Модернизация школьных стадионов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12550,0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627,5</w:t>
            </w:r>
          </w:p>
        </w:tc>
        <w:tc>
          <w:tcPr>
            <w:tcW w:w="2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МО «Боханский район».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МКУ УО МО «Боханский район». Образовательные организации   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МБОУ «Ново Идинская СОШ.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МБОУ Боханская СОШ №1».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МБОУ «Боханская СОШ №2»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МБОУ «Буретская СОШ».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МБОУ «Казачинская СОШ».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МБОУ Александровская СОШ».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МБОУ «Олонская СОШ»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D4F18">
              <w:rPr>
                <w:rFonts w:ascii="Courier New" w:hAnsi="Courier New" w:cs="Courier New"/>
                <w:sz w:val="20"/>
                <w:szCs w:val="20"/>
              </w:rPr>
              <w:t>4750,0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D4F18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237,5</w:t>
            </w:r>
          </w:p>
        </w:tc>
        <w:tc>
          <w:tcPr>
            <w:tcW w:w="2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МБОУ Укырская СОШ.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МБОУ Середкинская СОШ.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МБОУ «Тарасинская СОШ».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МБОУ «Дундайская СОШ».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МБОУ «Воробьевская ООШ».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МБОУ «Морозовская ООШ».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4000,0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2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МБОУ «Каменская СОШ».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МБОУ «Хохорская </w:t>
            </w: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>СОШ».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МБОУ «Вершининская НШДС».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МБОУ «Харатиргенская НШДС».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МБОУ «Шунтинская НШДС».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МБОУ «Верхне – Идинская СОШ.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lastRenderedPageBreak/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3800,0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190,0</w:t>
            </w:r>
          </w:p>
        </w:tc>
        <w:tc>
          <w:tcPr>
            <w:tcW w:w="2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C3CBC">
              <w:rPr>
                <w:rFonts w:ascii="Courier New" w:hAnsi="Courier New" w:cs="Courier New"/>
              </w:rPr>
              <w:lastRenderedPageBreak/>
              <w:t>1.4.5.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Мероприятия 1.4.5.</w:t>
            </w:r>
          </w:p>
        </w:tc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Строительство модульных школьных столовых для образовательных организаций находящихся в сельской местности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6342,6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317,1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Министерство образования Иркутской области. МО «Боханский район». 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МКУ УО МО «Боханский район». Образовательные организации   </w:t>
            </w: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Структурные подразделения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где не имеются пищеблоки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6342,6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317,1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Всего по</w:t>
            </w:r>
          </w:p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 xml:space="preserve">Программе    </w:t>
            </w:r>
          </w:p>
        </w:tc>
        <w:tc>
          <w:tcPr>
            <w:tcW w:w="22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2021-2023 г.г.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2136173,6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232049,8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1674977,2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155742,3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307722,5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56587,6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AAE" w:rsidRPr="00BC3CBC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153473,9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CBC">
              <w:rPr>
                <w:rFonts w:ascii="Courier New" w:hAnsi="Courier New" w:cs="Courier New"/>
                <w:sz w:val="20"/>
                <w:szCs w:val="20"/>
              </w:rPr>
              <w:t>19719,9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BC3CBC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87AAE" w:rsidRPr="00BC3CBC" w:rsidRDefault="00887AAE" w:rsidP="00887AAE">
      <w:pPr>
        <w:shd w:val="clear" w:color="auto" w:fill="FFFFFF"/>
        <w:ind w:firstLine="708"/>
        <w:contextualSpacing/>
        <w:jc w:val="both"/>
        <w:rPr>
          <w:rFonts w:ascii="Courier New" w:hAnsi="Courier New" w:cs="Courier New"/>
          <w:spacing w:val="1"/>
          <w:sz w:val="24"/>
          <w:szCs w:val="24"/>
        </w:rPr>
      </w:pPr>
    </w:p>
    <w:p w:rsidR="00887AAE" w:rsidRPr="00BC3CBC" w:rsidRDefault="00887AAE" w:rsidP="00887AAE">
      <w:pPr>
        <w:shd w:val="clear" w:color="auto" w:fill="FFFFFF"/>
        <w:ind w:firstLine="708"/>
        <w:contextualSpacing/>
        <w:jc w:val="both"/>
        <w:rPr>
          <w:rFonts w:ascii="Courier New" w:hAnsi="Courier New" w:cs="Courier New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Default="00887AAE" w:rsidP="00887AAE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  <w:sectPr w:rsidR="00887AAE" w:rsidSect="00972834">
          <w:pgSz w:w="16838" w:h="11906" w:orient="landscape"/>
          <w:pgMar w:top="624" w:right="1134" w:bottom="1134" w:left="1134" w:header="720" w:footer="720" w:gutter="0"/>
          <w:cols w:space="720"/>
          <w:docGrid w:linePitch="360"/>
        </w:sectPr>
      </w:pPr>
    </w:p>
    <w:p w:rsidR="00887AAE" w:rsidRDefault="00887AAE" w:rsidP="00887AAE">
      <w:pPr>
        <w:shd w:val="clear" w:color="auto" w:fill="FFFFFF"/>
        <w:suppressAutoHyphens/>
        <w:spacing w:after="0" w:line="240" w:lineRule="auto"/>
        <w:ind w:left="1800"/>
        <w:contextualSpacing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lastRenderedPageBreak/>
        <w:t>5. Механизм реализации Программы</w:t>
      </w:r>
    </w:p>
    <w:p w:rsidR="00887AAE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Исполнителем П</w:t>
      </w:r>
      <w:r w:rsidRPr="00215F3B">
        <w:rPr>
          <w:rFonts w:ascii="Times New Roman" w:hAnsi="Times New Roman"/>
          <w:color w:val="000000"/>
          <w:spacing w:val="7"/>
          <w:sz w:val="24"/>
          <w:szCs w:val="24"/>
        </w:rPr>
        <w:t xml:space="preserve">рограммы является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Управление образования, МКУ «ИМОЦ», отдел капитального строительства (ОКС)</w:t>
      </w:r>
      <w:r w:rsidRPr="00215F3B">
        <w:rPr>
          <w:rFonts w:ascii="Times New Roman" w:hAnsi="Times New Roman"/>
          <w:color w:val="000000"/>
          <w:spacing w:val="7"/>
          <w:sz w:val="24"/>
          <w:szCs w:val="24"/>
        </w:rPr>
        <w:t xml:space="preserve"> муниципального образования «Боханский </w:t>
      </w:r>
      <w:r w:rsidRPr="00215F3B">
        <w:rPr>
          <w:rFonts w:ascii="Times New Roman" w:hAnsi="Times New Roman"/>
          <w:color w:val="000000"/>
          <w:spacing w:val="9"/>
          <w:sz w:val="24"/>
          <w:szCs w:val="24"/>
        </w:rPr>
        <w:t>район»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, участники – образовательные учреждения Боханского района</w:t>
      </w:r>
      <w:r w:rsidRPr="00215F3B">
        <w:rPr>
          <w:rFonts w:ascii="Times New Roman" w:hAnsi="Times New Roman"/>
          <w:color w:val="000000"/>
          <w:spacing w:val="9"/>
          <w:sz w:val="24"/>
          <w:szCs w:val="24"/>
        </w:rPr>
        <w:t xml:space="preserve">. </w:t>
      </w:r>
    </w:p>
    <w:p w:rsidR="00887AAE" w:rsidRPr="00215F3B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215F3B">
        <w:rPr>
          <w:rFonts w:ascii="Times New Roman" w:hAnsi="Times New Roman"/>
          <w:color w:val="000000"/>
          <w:spacing w:val="9"/>
          <w:sz w:val="24"/>
          <w:szCs w:val="24"/>
        </w:rPr>
        <w:t>Управление образования администрации района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, МКУ «ИМОЦ» </w:t>
      </w:r>
      <w:r w:rsidRPr="00215F3B">
        <w:rPr>
          <w:rFonts w:ascii="Times New Roman" w:hAnsi="Times New Roman"/>
          <w:color w:val="000000"/>
          <w:spacing w:val="9"/>
          <w:sz w:val="24"/>
          <w:szCs w:val="24"/>
        </w:rPr>
        <w:t xml:space="preserve"> исполняет ряд программных </w:t>
      </w:r>
      <w:r w:rsidRPr="00215F3B">
        <w:rPr>
          <w:rFonts w:ascii="Times New Roman" w:hAnsi="Times New Roman"/>
          <w:color w:val="000000"/>
          <w:spacing w:val="1"/>
          <w:sz w:val="24"/>
          <w:szCs w:val="24"/>
        </w:rPr>
        <w:t>мероприятий, занимается разработкой нормативно-правовой базы. Информационно-методический образовательный центр разрабатывает методическую базу Подпрограммы.</w:t>
      </w:r>
    </w:p>
    <w:p w:rsidR="00887AAE" w:rsidRPr="00215F3B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Комплекс мероприятий П</w:t>
      </w:r>
      <w:r w:rsidRPr="00215F3B">
        <w:rPr>
          <w:rFonts w:ascii="Times New Roman" w:hAnsi="Times New Roman"/>
          <w:color w:val="000000"/>
          <w:spacing w:val="2"/>
          <w:sz w:val="24"/>
          <w:szCs w:val="24"/>
        </w:rPr>
        <w:t xml:space="preserve">рограммы направлен на повышение уровня безопасности </w:t>
      </w:r>
      <w:r w:rsidRPr="00215F3B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образовательных учреждений, снижение уровня травматизма и недопущение гибели </w:t>
      </w:r>
      <w:r w:rsidRPr="00215F3B">
        <w:rPr>
          <w:rFonts w:ascii="Times New Roman" w:hAnsi="Times New Roman"/>
          <w:color w:val="000000"/>
          <w:spacing w:val="8"/>
          <w:sz w:val="24"/>
          <w:szCs w:val="24"/>
        </w:rPr>
        <w:t xml:space="preserve">работников образовательной сферы и учащихся во время учебно-воспитательного </w:t>
      </w:r>
      <w:r w:rsidRPr="00215F3B">
        <w:rPr>
          <w:rFonts w:ascii="Times New Roman" w:hAnsi="Times New Roman"/>
          <w:color w:val="000000"/>
          <w:spacing w:val="-2"/>
          <w:sz w:val="24"/>
          <w:szCs w:val="24"/>
        </w:rPr>
        <w:t>процесса.</w:t>
      </w:r>
    </w:p>
    <w:p w:rsidR="00887AAE" w:rsidRPr="00215F3B" w:rsidRDefault="00887AAE" w:rsidP="00887AAE">
      <w:pPr>
        <w:shd w:val="clear" w:color="auto" w:fill="FFFFFF"/>
        <w:tabs>
          <w:tab w:val="left" w:pos="972"/>
        </w:tabs>
        <w:suppressAutoHyphens/>
        <w:spacing w:after="0" w:line="240" w:lineRule="auto"/>
        <w:contextualSpacing/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  <w:t>1.</w:t>
      </w:r>
      <w:r w:rsidRPr="00215F3B"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  <w:t>Разработка нормативно-правовой и методической базы по вопросам безопасно</w:t>
      </w:r>
      <w:r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  <w:t>сти образовательной организации</w:t>
      </w:r>
      <w:r w:rsidRPr="00215F3B"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  <w:t>.</w:t>
      </w:r>
    </w:p>
    <w:p w:rsidR="00887AAE" w:rsidRPr="00215F3B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15F3B">
        <w:rPr>
          <w:rFonts w:ascii="Times New Roman" w:hAnsi="Times New Roman"/>
          <w:color w:val="000000"/>
          <w:spacing w:val="9"/>
          <w:sz w:val="24"/>
          <w:szCs w:val="24"/>
        </w:rPr>
        <w:t xml:space="preserve">Системой мер по совершенствованию нормативно-правовой базы по вопросам </w:t>
      </w:r>
      <w:r w:rsidRPr="00215F3B">
        <w:rPr>
          <w:rFonts w:ascii="Times New Roman" w:hAnsi="Times New Roman"/>
          <w:color w:val="000000"/>
          <w:spacing w:val="2"/>
          <w:sz w:val="24"/>
          <w:szCs w:val="24"/>
        </w:rPr>
        <w:t xml:space="preserve">безопасности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образовательной организации П</w:t>
      </w:r>
      <w:r w:rsidRPr="00215F3B">
        <w:rPr>
          <w:rFonts w:ascii="Times New Roman" w:hAnsi="Times New Roman"/>
          <w:color w:val="000000"/>
          <w:spacing w:val="2"/>
          <w:sz w:val="24"/>
          <w:szCs w:val="24"/>
        </w:rPr>
        <w:t>рограмма предусматривает разработку:</w:t>
      </w:r>
    </w:p>
    <w:p w:rsidR="00887AAE" w:rsidRPr="00215F3B" w:rsidRDefault="00887AAE" w:rsidP="00887AAE">
      <w:pPr>
        <w:shd w:val="clear" w:color="auto" w:fill="FFFFFF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15F3B">
        <w:rPr>
          <w:rFonts w:ascii="Times New Roman" w:hAnsi="Times New Roman"/>
          <w:color w:val="000000"/>
          <w:spacing w:val="6"/>
          <w:sz w:val="24"/>
          <w:szCs w:val="24"/>
        </w:rPr>
        <w:t xml:space="preserve">- плана мероприятий   по обеспечению безопасности образовательных 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организаций</w:t>
      </w:r>
      <w:r w:rsidRPr="00215F3B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215F3B">
        <w:rPr>
          <w:rFonts w:ascii="Times New Roman" w:hAnsi="Times New Roman"/>
          <w:color w:val="000000"/>
          <w:spacing w:val="-3"/>
          <w:sz w:val="24"/>
          <w:szCs w:val="24"/>
        </w:rPr>
        <w:t>района.</w:t>
      </w:r>
    </w:p>
    <w:p w:rsidR="00887AAE" w:rsidRPr="00215F3B" w:rsidRDefault="00887AAE" w:rsidP="00887AAE">
      <w:pPr>
        <w:shd w:val="clear" w:color="auto" w:fill="FFFFFF"/>
        <w:tabs>
          <w:tab w:val="left" w:pos="972"/>
        </w:tabs>
        <w:contextualSpacing/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</w:pPr>
      <w:r w:rsidRPr="00916F3E">
        <w:rPr>
          <w:rFonts w:ascii="Times New Roman" w:hAnsi="Times New Roman"/>
          <w:b/>
          <w:bCs/>
          <w:iCs/>
          <w:color w:val="000000"/>
          <w:spacing w:val="-6"/>
          <w:sz w:val="24"/>
          <w:szCs w:val="24"/>
        </w:rPr>
        <w:t>2.</w:t>
      </w:r>
      <w:r w:rsidRPr="00215F3B">
        <w:rPr>
          <w:rFonts w:ascii="Times New Roman" w:hAnsi="Times New Roman"/>
          <w:b/>
          <w:bCs/>
          <w:iCs/>
          <w:color w:val="000000"/>
          <w:spacing w:val="2"/>
          <w:sz w:val="24"/>
          <w:szCs w:val="24"/>
        </w:rPr>
        <w:t>Противопожарная безопасность.</w:t>
      </w:r>
    </w:p>
    <w:p w:rsidR="00887AAE" w:rsidRPr="00215F3B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15F3B">
        <w:rPr>
          <w:rFonts w:ascii="Times New Roman" w:hAnsi="Times New Roman"/>
          <w:color w:val="000000"/>
          <w:spacing w:val="11"/>
          <w:sz w:val="24"/>
          <w:szCs w:val="24"/>
        </w:rPr>
        <w:t xml:space="preserve">Системой мер по повышению уровня противопожарной безопасности </w:t>
      </w:r>
      <w:r w:rsidRPr="00215F3B">
        <w:rPr>
          <w:rFonts w:ascii="Times New Roman" w:hAnsi="Times New Roman"/>
          <w:color w:val="000000"/>
          <w:spacing w:val="-1"/>
          <w:sz w:val="24"/>
          <w:szCs w:val="24"/>
        </w:rPr>
        <w:t>предусматривается: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887AAE" w:rsidRPr="00215F3B" w:rsidRDefault="00887AAE" w:rsidP="00887AAE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  <w:tab w:val="left" w:pos="695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- </w:t>
      </w:r>
      <w:r w:rsidRPr="00215F3B">
        <w:rPr>
          <w:rFonts w:ascii="Times New Roman" w:hAnsi="Times New Roman"/>
          <w:color w:val="000000"/>
          <w:spacing w:val="4"/>
          <w:sz w:val="24"/>
          <w:szCs w:val="24"/>
        </w:rPr>
        <w:t xml:space="preserve">материально-техническое  обеспечение пожарной безопасности  образовательных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организаций</w:t>
      </w:r>
      <w:r w:rsidRPr="00215F3B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887AAE" w:rsidRPr="00215F3B" w:rsidRDefault="00887AAE" w:rsidP="00887AAE">
      <w:pPr>
        <w:shd w:val="clear" w:color="auto" w:fill="FFFFFF"/>
        <w:contextualSpacing/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</w:pPr>
      <w:r w:rsidRPr="00215F3B"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  <w:t>3.  Антитеррористическая безопасность.</w:t>
      </w:r>
    </w:p>
    <w:p w:rsidR="00887AAE" w:rsidRPr="00215F3B" w:rsidRDefault="00887AAE" w:rsidP="00887AAE">
      <w:pPr>
        <w:shd w:val="clear" w:color="auto" w:fill="FFFFFF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15F3B">
        <w:rPr>
          <w:rFonts w:ascii="Times New Roman" w:hAnsi="Times New Roman"/>
          <w:color w:val="000000"/>
          <w:spacing w:val="3"/>
          <w:sz w:val="24"/>
          <w:szCs w:val="24"/>
        </w:rPr>
        <w:t xml:space="preserve">Системой мер по повышению уровня антитеррористической безопасности </w:t>
      </w:r>
      <w:r w:rsidRPr="00215F3B">
        <w:rPr>
          <w:rFonts w:ascii="Times New Roman" w:hAnsi="Times New Roman"/>
          <w:color w:val="000000"/>
          <w:sz w:val="24"/>
          <w:szCs w:val="24"/>
        </w:rPr>
        <w:t>предусматривается: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887AAE" w:rsidRDefault="00887AAE" w:rsidP="00887AAE">
      <w:pPr>
        <w:shd w:val="clear" w:color="auto" w:fill="FFFFFF"/>
        <w:tabs>
          <w:tab w:val="left" w:pos="533"/>
          <w:tab w:val="left" w:pos="695"/>
        </w:tabs>
        <w:contextualSpacing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Pr="00215F3B">
        <w:rPr>
          <w:rFonts w:ascii="Times New Roman" w:hAnsi="Times New Roman"/>
          <w:color w:val="000000"/>
          <w:spacing w:val="2"/>
          <w:sz w:val="24"/>
          <w:szCs w:val="24"/>
        </w:rPr>
        <w:t xml:space="preserve">материально-техническое     обеспечение      антитеррористической     безопасности </w:t>
      </w:r>
      <w:r w:rsidRPr="00215F3B">
        <w:rPr>
          <w:rFonts w:ascii="Times New Roman" w:hAnsi="Times New Roman"/>
          <w:color w:val="000000"/>
          <w:spacing w:val="1"/>
          <w:sz w:val="24"/>
          <w:szCs w:val="24"/>
        </w:rPr>
        <w:t xml:space="preserve">образовательных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организаций</w:t>
      </w:r>
      <w:r w:rsidRPr="00215F3B">
        <w:rPr>
          <w:rFonts w:ascii="Times New Roman" w:hAnsi="Times New Roman"/>
          <w:color w:val="000000"/>
          <w:spacing w:val="1"/>
          <w:sz w:val="24"/>
          <w:szCs w:val="24"/>
        </w:rPr>
        <w:t xml:space="preserve"> района.</w:t>
      </w:r>
    </w:p>
    <w:p w:rsidR="00887AAE" w:rsidRPr="00215F3B" w:rsidRDefault="00887AAE" w:rsidP="00887AAE">
      <w:pPr>
        <w:shd w:val="clear" w:color="auto" w:fill="FFFFFF"/>
        <w:contextualSpacing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4</w:t>
      </w:r>
      <w:r w:rsidRPr="00215F3B">
        <w:rPr>
          <w:rFonts w:ascii="Times New Roman" w:hAnsi="Times New Roman"/>
          <w:b/>
          <w:color w:val="000000"/>
          <w:spacing w:val="1"/>
          <w:sz w:val="24"/>
          <w:szCs w:val="24"/>
        </w:rPr>
        <w:t>. Экологическая безопасность</w:t>
      </w:r>
      <w:r w:rsidRPr="00215F3B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</w:p>
    <w:p w:rsidR="00887AAE" w:rsidRPr="00215F3B" w:rsidRDefault="00887AAE" w:rsidP="00887AAE">
      <w:pPr>
        <w:shd w:val="clear" w:color="auto" w:fill="FFFFFF"/>
        <w:tabs>
          <w:tab w:val="left" w:pos="727"/>
          <w:tab w:val="left" w:pos="4068"/>
          <w:tab w:val="left" w:pos="6019"/>
          <w:tab w:val="left" w:pos="8201"/>
        </w:tabs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15F3B">
        <w:rPr>
          <w:rFonts w:ascii="Times New Roman" w:hAnsi="Times New Roman"/>
          <w:color w:val="000000"/>
          <w:sz w:val="24"/>
          <w:szCs w:val="24"/>
        </w:rPr>
        <w:t xml:space="preserve">           - материально-техническое</w:t>
      </w:r>
      <w:r w:rsidRPr="00215F3B">
        <w:rPr>
          <w:rFonts w:ascii="Times New Roman" w:hAnsi="Times New Roman"/>
          <w:color w:val="000000"/>
          <w:sz w:val="24"/>
          <w:szCs w:val="24"/>
        </w:rPr>
        <w:tab/>
      </w:r>
      <w:r w:rsidRPr="00215F3B">
        <w:rPr>
          <w:rFonts w:ascii="Times New Roman" w:hAnsi="Times New Roman"/>
          <w:color w:val="000000"/>
          <w:spacing w:val="-1"/>
          <w:sz w:val="24"/>
          <w:szCs w:val="24"/>
        </w:rPr>
        <w:t>обеспечение</w:t>
      </w:r>
      <w:r w:rsidRPr="00215F3B">
        <w:rPr>
          <w:rFonts w:ascii="Times New Roman" w:hAnsi="Times New Roman"/>
          <w:color w:val="000000"/>
          <w:sz w:val="24"/>
          <w:szCs w:val="24"/>
        </w:rPr>
        <w:tab/>
        <w:t xml:space="preserve">экологической </w:t>
      </w:r>
      <w:r w:rsidRPr="00215F3B">
        <w:rPr>
          <w:rFonts w:ascii="Times New Roman" w:hAnsi="Times New Roman"/>
          <w:color w:val="000000"/>
          <w:spacing w:val="-3"/>
          <w:sz w:val="24"/>
          <w:szCs w:val="24"/>
        </w:rPr>
        <w:t>безопасности</w:t>
      </w:r>
      <w:r w:rsidRPr="00215F3B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215F3B">
        <w:rPr>
          <w:rFonts w:ascii="Times New Roman" w:hAnsi="Times New Roman"/>
          <w:color w:val="000000"/>
          <w:spacing w:val="1"/>
          <w:sz w:val="24"/>
          <w:szCs w:val="24"/>
        </w:rPr>
        <w:t xml:space="preserve">образовательных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организаций</w:t>
      </w:r>
      <w:r w:rsidRPr="00215F3B">
        <w:rPr>
          <w:rFonts w:ascii="Times New Roman" w:hAnsi="Times New Roman"/>
          <w:color w:val="000000"/>
          <w:spacing w:val="1"/>
          <w:sz w:val="24"/>
          <w:szCs w:val="24"/>
        </w:rPr>
        <w:t xml:space="preserve"> района.</w:t>
      </w:r>
    </w:p>
    <w:p w:rsidR="00887AAE" w:rsidRPr="00215F3B" w:rsidRDefault="00887AAE" w:rsidP="00887AAE">
      <w:pPr>
        <w:shd w:val="clear" w:color="auto" w:fill="FFFFFF"/>
        <w:tabs>
          <w:tab w:val="left" w:pos="958"/>
        </w:tabs>
        <w:contextualSpacing/>
        <w:rPr>
          <w:rFonts w:ascii="Times New Roman" w:hAnsi="Times New Roman"/>
          <w:b/>
          <w:bCs/>
          <w:iCs/>
          <w:color w:val="000000"/>
          <w:spacing w:val="2"/>
          <w:sz w:val="24"/>
          <w:szCs w:val="24"/>
        </w:rPr>
      </w:pPr>
      <w:r w:rsidRPr="00215F3B">
        <w:rPr>
          <w:rFonts w:ascii="Times New Roman" w:hAnsi="Times New Roman"/>
          <w:b/>
          <w:bCs/>
          <w:iCs/>
          <w:color w:val="000000"/>
          <w:spacing w:val="-14"/>
          <w:sz w:val="24"/>
          <w:szCs w:val="24"/>
        </w:rPr>
        <w:t xml:space="preserve">5. </w:t>
      </w:r>
      <w:r w:rsidRPr="00215F3B">
        <w:rPr>
          <w:rFonts w:ascii="Times New Roman" w:hAnsi="Times New Roman"/>
          <w:b/>
          <w:bCs/>
          <w:iCs/>
          <w:color w:val="000000"/>
          <w:spacing w:val="2"/>
          <w:sz w:val="24"/>
          <w:szCs w:val="24"/>
        </w:rPr>
        <w:t>Материально-техническое и кадровое обеспечение.</w:t>
      </w:r>
    </w:p>
    <w:p w:rsidR="00887AAE" w:rsidRPr="00215F3B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15F3B">
        <w:rPr>
          <w:rFonts w:ascii="Times New Roman" w:hAnsi="Times New Roman"/>
          <w:color w:val="000000"/>
          <w:spacing w:val="1"/>
          <w:sz w:val="24"/>
          <w:szCs w:val="24"/>
        </w:rPr>
        <w:t>Система мер материально-технического и кадрового обеспечения предусматривает:</w:t>
      </w:r>
    </w:p>
    <w:p w:rsidR="00887AAE" w:rsidRPr="00215F3B" w:rsidRDefault="00887AAE" w:rsidP="00887AAE">
      <w:pPr>
        <w:widowControl w:val="0"/>
        <w:shd w:val="clear" w:color="auto" w:fill="FFFFFF"/>
        <w:tabs>
          <w:tab w:val="left" w:pos="72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- </w:t>
      </w:r>
      <w:r w:rsidRPr="00215F3B">
        <w:rPr>
          <w:rFonts w:ascii="Times New Roman" w:hAnsi="Times New Roman"/>
          <w:color w:val="000000"/>
          <w:spacing w:val="7"/>
          <w:sz w:val="24"/>
          <w:szCs w:val="24"/>
        </w:rPr>
        <w:t xml:space="preserve">организацию обучения и проверки знаний по охране труда специалистов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муниципального казённого учреждения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«Управления образования» МО «Боханский район»,</w:t>
      </w:r>
      <w:r w:rsidRPr="00215F3B">
        <w:rPr>
          <w:rFonts w:ascii="Times New Roman" w:hAnsi="Times New Roman"/>
          <w:color w:val="000000"/>
          <w:spacing w:val="4"/>
          <w:sz w:val="24"/>
          <w:szCs w:val="24"/>
        </w:rPr>
        <w:t xml:space="preserve">   руководителей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образовательных организаций и ответственных лиц за безопасность </w:t>
      </w:r>
      <w:r w:rsidRPr="00215F3B">
        <w:rPr>
          <w:rFonts w:ascii="Times New Roman" w:hAnsi="Times New Roman"/>
          <w:color w:val="000000"/>
          <w:spacing w:val="4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образовательной организации;</w:t>
      </w:r>
    </w:p>
    <w:p w:rsidR="00887AAE" w:rsidRPr="00215F3B" w:rsidRDefault="00887AAE" w:rsidP="00887AAE">
      <w:pPr>
        <w:widowControl w:val="0"/>
        <w:shd w:val="clear" w:color="auto" w:fill="FFFFFF"/>
        <w:tabs>
          <w:tab w:val="left" w:pos="72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Pr="00215F3B">
        <w:rPr>
          <w:rFonts w:ascii="Times New Roman" w:hAnsi="Times New Roman"/>
          <w:color w:val="000000"/>
          <w:spacing w:val="2"/>
          <w:sz w:val="24"/>
          <w:szCs w:val="24"/>
        </w:rPr>
        <w:t xml:space="preserve">материально-техническое обеспечение безопасности образовательных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организаций</w:t>
      </w:r>
      <w:r w:rsidRPr="00215F3B">
        <w:rPr>
          <w:rFonts w:ascii="Times New Roman" w:hAnsi="Times New Roman"/>
          <w:color w:val="000000"/>
          <w:spacing w:val="2"/>
          <w:sz w:val="24"/>
          <w:szCs w:val="24"/>
        </w:rPr>
        <w:t xml:space="preserve">, в том числе обеспечение рабочих мест средствами индивидуальной и коллективной </w:t>
      </w:r>
      <w:r w:rsidRPr="00215F3B">
        <w:rPr>
          <w:rFonts w:ascii="Times New Roman" w:hAnsi="Times New Roman"/>
          <w:color w:val="000000"/>
          <w:spacing w:val="-1"/>
          <w:sz w:val="24"/>
          <w:szCs w:val="24"/>
        </w:rPr>
        <w:t>защиты.</w:t>
      </w:r>
    </w:p>
    <w:p w:rsidR="00887AAE" w:rsidRPr="00215F3B" w:rsidRDefault="00887AAE" w:rsidP="00887AAE">
      <w:pPr>
        <w:shd w:val="clear" w:color="auto" w:fill="FFFFFF"/>
        <w:tabs>
          <w:tab w:val="left" w:pos="958"/>
        </w:tabs>
        <w:contextualSpacing/>
        <w:rPr>
          <w:rFonts w:ascii="Times New Roman" w:hAnsi="Times New Roman"/>
          <w:b/>
          <w:bCs/>
          <w:iCs/>
          <w:color w:val="000000"/>
          <w:spacing w:val="2"/>
          <w:sz w:val="24"/>
          <w:szCs w:val="24"/>
        </w:rPr>
      </w:pPr>
      <w:r w:rsidRPr="00215F3B">
        <w:rPr>
          <w:rFonts w:ascii="Times New Roman" w:hAnsi="Times New Roman"/>
          <w:b/>
          <w:bCs/>
          <w:iCs/>
          <w:color w:val="000000"/>
          <w:spacing w:val="-12"/>
          <w:sz w:val="24"/>
          <w:szCs w:val="24"/>
        </w:rPr>
        <w:t xml:space="preserve">6. </w:t>
      </w:r>
      <w:r w:rsidRPr="00215F3B">
        <w:rPr>
          <w:rFonts w:ascii="Times New Roman" w:hAnsi="Times New Roman"/>
          <w:b/>
          <w:bCs/>
          <w:iCs/>
          <w:color w:val="000000"/>
          <w:spacing w:val="2"/>
          <w:sz w:val="24"/>
          <w:szCs w:val="24"/>
        </w:rPr>
        <w:t>Профилактика травматизма.</w:t>
      </w:r>
    </w:p>
    <w:p w:rsidR="00887AAE" w:rsidRPr="00215F3B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15F3B">
        <w:rPr>
          <w:rFonts w:ascii="Times New Roman" w:hAnsi="Times New Roman"/>
          <w:color w:val="000000"/>
          <w:spacing w:val="2"/>
          <w:sz w:val="24"/>
          <w:szCs w:val="24"/>
        </w:rPr>
        <w:t>Система мер профилактики травматизма предусматривает:</w:t>
      </w:r>
    </w:p>
    <w:p w:rsidR="00887AAE" w:rsidRPr="00215F3B" w:rsidRDefault="00887AAE" w:rsidP="00887AAE">
      <w:pPr>
        <w:widowControl w:val="0"/>
        <w:numPr>
          <w:ilvl w:val="0"/>
          <w:numId w:val="5"/>
        </w:numPr>
        <w:shd w:val="clear" w:color="auto" w:fill="FFFFFF"/>
        <w:tabs>
          <w:tab w:val="left" w:pos="381"/>
          <w:tab w:val="left" w:pos="72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15F3B">
        <w:rPr>
          <w:rFonts w:ascii="Times New Roman" w:hAnsi="Times New Roman"/>
          <w:color w:val="000000"/>
          <w:spacing w:val="1"/>
          <w:sz w:val="24"/>
          <w:szCs w:val="24"/>
        </w:rPr>
        <w:t xml:space="preserve">разработку методических рекомендаций для организации профилактической работы </w:t>
      </w:r>
      <w:r w:rsidRPr="00215F3B">
        <w:rPr>
          <w:rFonts w:ascii="Times New Roman" w:hAnsi="Times New Roman"/>
          <w:color w:val="000000"/>
          <w:spacing w:val="3"/>
          <w:sz w:val="24"/>
          <w:szCs w:val="24"/>
        </w:rPr>
        <w:t xml:space="preserve">по обеспечению безопасности в образовательных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организациях</w:t>
      </w:r>
      <w:r w:rsidRPr="00215F3B">
        <w:rPr>
          <w:rFonts w:ascii="Times New Roman" w:hAnsi="Times New Roman"/>
          <w:color w:val="000000"/>
          <w:spacing w:val="3"/>
          <w:sz w:val="24"/>
          <w:szCs w:val="24"/>
        </w:rPr>
        <w:t xml:space="preserve"> с учётом районных </w:t>
      </w:r>
      <w:r w:rsidRPr="00215F3B">
        <w:rPr>
          <w:rFonts w:ascii="Times New Roman" w:hAnsi="Times New Roman"/>
          <w:color w:val="000000"/>
          <w:spacing w:val="1"/>
          <w:sz w:val="24"/>
          <w:szCs w:val="24"/>
        </w:rPr>
        <w:t>условий;</w:t>
      </w:r>
    </w:p>
    <w:p w:rsidR="00887AAE" w:rsidRPr="00215F3B" w:rsidRDefault="00887AAE" w:rsidP="00887AAE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  <w:tab w:val="left" w:pos="72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15F3B">
        <w:rPr>
          <w:rFonts w:ascii="Times New Roman" w:hAnsi="Times New Roman"/>
          <w:color w:val="000000"/>
          <w:spacing w:val="2"/>
          <w:sz w:val="24"/>
          <w:szCs w:val="24"/>
        </w:rPr>
        <w:t>ликвидацию аварийных помещений, оборудование инженерных сооружений;</w:t>
      </w:r>
    </w:p>
    <w:p w:rsidR="00887AAE" w:rsidRPr="00215F3B" w:rsidRDefault="00887AAE" w:rsidP="00887AAE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  <w:tab w:val="left" w:pos="72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15F3B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проведение капитального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и текущего </w:t>
      </w:r>
      <w:r w:rsidRPr="00215F3B">
        <w:rPr>
          <w:rFonts w:ascii="Times New Roman" w:hAnsi="Times New Roman"/>
          <w:color w:val="000000"/>
          <w:spacing w:val="2"/>
          <w:sz w:val="24"/>
          <w:szCs w:val="24"/>
        </w:rPr>
        <w:t xml:space="preserve">ремонта образовательных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организаций</w:t>
      </w:r>
      <w:r w:rsidRPr="00215F3B">
        <w:rPr>
          <w:rFonts w:ascii="Times New Roman" w:hAnsi="Times New Roman"/>
          <w:color w:val="000000"/>
          <w:spacing w:val="2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 строительства зданий для нужд образования</w:t>
      </w:r>
      <w:r w:rsidRPr="00215F3B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887AAE" w:rsidRPr="00215F3B" w:rsidRDefault="00887AAE" w:rsidP="00887AAE">
      <w:pPr>
        <w:widowControl w:val="0"/>
        <w:numPr>
          <w:ilvl w:val="0"/>
          <w:numId w:val="3"/>
        </w:numPr>
        <w:shd w:val="clear" w:color="auto" w:fill="FFFFFF"/>
        <w:tabs>
          <w:tab w:val="left" w:pos="381"/>
          <w:tab w:val="left" w:pos="72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15F3B">
        <w:rPr>
          <w:rFonts w:ascii="Times New Roman" w:hAnsi="Times New Roman"/>
          <w:color w:val="000000"/>
          <w:spacing w:val="3"/>
          <w:sz w:val="24"/>
          <w:szCs w:val="24"/>
        </w:rPr>
        <w:t xml:space="preserve">проведение  анализа состояния травматизма детей в образовательных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организациях</w:t>
      </w:r>
      <w:r w:rsidRPr="00215F3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15F3B">
        <w:rPr>
          <w:rFonts w:ascii="Times New Roman" w:hAnsi="Times New Roman"/>
          <w:color w:val="000000"/>
          <w:spacing w:val="11"/>
          <w:sz w:val="24"/>
          <w:szCs w:val="24"/>
        </w:rPr>
        <w:t xml:space="preserve">района с выявлением причин несчастных случаев, приведение рабочих мест в </w:t>
      </w:r>
      <w:r w:rsidRPr="00215F3B">
        <w:rPr>
          <w:rFonts w:ascii="Times New Roman" w:hAnsi="Times New Roman"/>
          <w:color w:val="000000"/>
          <w:spacing w:val="2"/>
          <w:sz w:val="24"/>
          <w:szCs w:val="24"/>
        </w:rPr>
        <w:t>соответствие с требованиями безопасности учебного процесса;</w:t>
      </w:r>
    </w:p>
    <w:p w:rsidR="00887AAE" w:rsidRPr="00215F3B" w:rsidRDefault="00887AAE" w:rsidP="00887AAE">
      <w:pPr>
        <w:widowControl w:val="0"/>
        <w:numPr>
          <w:ilvl w:val="0"/>
          <w:numId w:val="3"/>
        </w:numPr>
        <w:shd w:val="clear" w:color="auto" w:fill="FFFFFF"/>
        <w:tabs>
          <w:tab w:val="left" w:pos="381"/>
          <w:tab w:val="left" w:pos="523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15F3B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создание районной информационной </w:t>
      </w:r>
      <w:r w:rsidRPr="00215F3B">
        <w:rPr>
          <w:rFonts w:ascii="Times New Roman" w:hAnsi="Times New Roman"/>
          <w:color w:val="000000"/>
          <w:spacing w:val="-2"/>
          <w:sz w:val="24"/>
          <w:szCs w:val="24"/>
        </w:rPr>
        <w:t xml:space="preserve">базы </w:t>
      </w:r>
      <w:r w:rsidRPr="00215F3B">
        <w:rPr>
          <w:rFonts w:ascii="Times New Roman" w:hAnsi="Times New Roman"/>
          <w:color w:val="000000"/>
          <w:spacing w:val="3"/>
          <w:sz w:val="24"/>
          <w:szCs w:val="24"/>
        </w:rPr>
        <w:t>безопасности  учебно-воспитательного процесса</w:t>
      </w: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  <w:sectPr w:rsidR="00887AAE" w:rsidSect="00972834">
          <w:pgSz w:w="11906" w:h="16838"/>
          <w:pgMar w:top="1134" w:right="624" w:bottom="1134" w:left="1134" w:header="720" w:footer="720" w:gutter="0"/>
          <w:cols w:space="720"/>
          <w:docGrid w:linePitch="360"/>
        </w:sect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6D0A27">
        <w:rPr>
          <w:rFonts w:ascii="Times New Roman" w:hAnsi="Times New Roman"/>
          <w:b/>
          <w:color w:val="000000"/>
          <w:spacing w:val="3"/>
          <w:sz w:val="24"/>
          <w:szCs w:val="24"/>
        </w:rPr>
        <w:lastRenderedPageBreak/>
        <w:t xml:space="preserve">6. 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Оценка эффективности реализации Программы</w:t>
      </w: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887AAE" w:rsidRPr="00561FF0" w:rsidRDefault="00887AAE" w:rsidP="00887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6. 1. </w:t>
      </w:r>
      <w:r w:rsidRPr="00561FF0">
        <w:rPr>
          <w:rFonts w:ascii="Times New Roman" w:hAnsi="Times New Roman"/>
          <w:sz w:val="24"/>
          <w:szCs w:val="24"/>
        </w:rPr>
        <w:t>ПЛАНИРУЕМЫЕ ПОКАЗАТЕЛИ ЭФФЕКТИВНОСТИ РЕАЛИЗАЦИИ ПРОГРАММЫ</w:t>
      </w:r>
    </w:p>
    <w:p w:rsidR="00887AAE" w:rsidRDefault="00887AAE" w:rsidP="0088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36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6"/>
        <w:gridCol w:w="2121"/>
        <w:gridCol w:w="1134"/>
        <w:gridCol w:w="1276"/>
        <w:gridCol w:w="1276"/>
        <w:gridCol w:w="1134"/>
        <w:gridCol w:w="1559"/>
        <w:gridCol w:w="1134"/>
        <w:gridCol w:w="851"/>
        <w:gridCol w:w="1276"/>
        <w:gridCol w:w="993"/>
      </w:tblGrid>
      <w:tr w:rsidR="00887AAE" w:rsidRPr="00D961A3" w:rsidTr="00D319EB">
        <w:trPr>
          <w:trHeight w:val="360"/>
          <w:tblCellSpacing w:w="5" w:type="nil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>Цели, задачи, целевые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индикаторы,   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показатели    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результативности 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реализации Программы </w:t>
            </w:r>
          </w:p>
        </w:tc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  Значения затрат и целевых индикаторов, показателей результативности реализации Программы   </w:t>
            </w:r>
          </w:p>
        </w:tc>
      </w:tr>
      <w:tr w:rsidR="00887AAE" w:rsidRPr="00D961A3" w:rsidTr="00D319EB">
        <w:trPr>
          <w:trHeight w:val="36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2021</w:t>
            </w: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 год                    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2022</w:t>
            </w: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 год                    </w:t>
            </w:r>
          </w:p>
        </w:tc>
        <w:tc>
          <w:tcPr>
            <w:tcW w:w="3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</w:t>
            </w: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</w:tr>
      <w:tr w:rsidR="00887AAE" w:rsidRPr="00D961A3" w:rsidTr="00D319EB">
        <w:trPr>
          <w:trHeight w:val="126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Объемы   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тыс. руб. </w:t>
            </w:r>
            <w:hyperlink w:anchor="Par467" w:history="1">
              <w:r w:rsidRPr="00D961A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Плановое  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значение  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целевого  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>индикатора,показателярезультативности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468" w:history="1">
              <w:r w:rsidRPr="00D961A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(гр. 5 = гр. 4 / гр. 3)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469" w:history="1">
              <w:r w:rsidRPr="00D961A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Объемы   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тыс. руб. </w:t>
            </w:r>
            <w:hyperlink w:anchor="Par467" w:history="1">
              <w:r w:rsidRPr="00D961A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Плановое  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значение  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целевого  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индикатора, 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показателя 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468" w:history="1">
              <w:r w:rsidRPr="00D961A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(гр. 8 = гр.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7 / гр. 6)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469" w:history="1">
              <w:r w:rsidRPr="00D961A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Объемы   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финансирования,тыс. руб. </w:t>
            </w:r>
            <w:hyperlink w:anchor="Par467" w:history="1">
              <w:r w:rsidRPr="00D961A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Плановое  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значение  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целевого  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индикатора, 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показателя 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hyperlink w:anchor="Par468" w:history="1">
              <w:r w:rsidRPr="00D961A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(гр. 5 = гр.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 4 / гр. 3)  </w:t>
            </w:r>
          </w:p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469" w:history="1">
              <w:r w:rsidRPr="00D961A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887AAE" w:rsidRPr="00D961A3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      5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       6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       7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87AAE" w:rsidRPr="00D961A3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1275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Цель 1  </w:t>
            </w:r>
            <w:r w:rsidRPr="00D961A3">
              <w:rPr>
                <w:rFonts w:ascii="Courier New" w:hAnsi="Courier New" w:cs="Courier New"/>
                <w:sz w:val="20"/>
                <w:szCs w:val="20"/>
              </w:rPr>
              <w:t xml:space="preserve">Создание безопасных условий для обеспечения качественного доступного образования, обеспечение безопасности обучающихся и воспитанников и работников образовательных организаций всех типов и видов во время трудовой и учебной деятельности.                                                                                        </w:t>
            </w:r>
          </w:p>
        </w:tc>
      </w:tr>
      <w:tr w:rsidR="00887AAE" w:rsidRPr="00D961A3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1.1.  </w:t>
            </w:r>
          </w:p>
        </w:tc>
        <w:tc>
          <w:tcPr>
            <w:tcW w:w="1275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Задача 1.1 </w:t>
            </w:r>
            <w:r>
              <w:rPr>
                <w:rFonts w:ascii="Courier New" w:hAnsi="Courier New" w:cs="Courier New"/>
                <w:sz w:val="20"/>
                <w:szCs w:val="20"/>
              </w:rPr>
              <w:t>Обеспечение антитеррористической безопасности</w:t>
            </w:r>
          </w:p>
        </w:tc>
      </w:tr>
      <w:tr w:rsidR="00887AAE" w:rsidRPr="00D961A3" w:rsidTr="00D319EB">
        <w:trPr>
          <w:trHeight w:val="900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Антитеррористической безопасности</w:t>
            </w: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39051,1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87AAE" w:rsidRPr="00D961A3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1.2.  </w:t>
            </w:r>
          </w:p>
        </w:tc>
        <w:tc>
          <w:tcPr>
            <w:tcW w:w="963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Задача 1.2  Обеспечение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пожарной безопасности </w:t>
            </w: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образовательной организации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87AAE" w:rsidRPr="00D961A3" w:rsidTr="00D319EB">
        <w:trPr>
          <w:trHeight w:val="268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961A3">
              <w:rPr>
                <w:rFonts w:ascii="Courier New" w:hAnsi="Courier New" w:cs="Courier New"/>
                <w:sz w:val="18"/>
                <w:szCs w:val="18"/>
              </w:rPr>
              <w:t>1.2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Пожарная безопасность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81964,9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87AAE" w:rsidRPr="00D961A3" w:rsidTr="00D319EB">
        <w:trPr>
          <w:trHeight w:val="235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</w:t>
            </w:r>
          </w:p>
        </w:tc>
        <w:tc>
          <w:tcPr>
            <w:tcW w:w="1275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Задача 1.3. Охрана труда и профилактика травматизма.</w:t>
            </w:r>
          </w:p>
        </w:tc>
      </w:tr>
      <w:tr w:rsidR="00887AAE" w:rsidRPr="00D961A3" w:rsidTr="00D319EB">
        <w:trPr>
          <w:trHeight w:val="900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Охрана труда и профилактика травматизма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3546,0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87AAE" w:rsidRPr="00D961A3" w:rsidTr="00D319EB">
        <w:trPr>
          <w:trHeight w:val="154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</w:t>
            </w: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.  </w:t>
            </w:r>
          </w:p>
        </w:tc>
        <w:tc>
          <w:tcPr>
            <w:tcW w:w="963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Задача 1.4</w:t>
            </w:r>
            <w:r w:rsidRPr="00D961A3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>Строительство, капитальный и текущий ремонт образовательных организаций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87AAE" w:rsidRPr="00D961A3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1.4.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Строительство, капитальный и текущий ремонт образовательных организаций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1991621,0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AE" w:rsidRPr="00D961A3" w:rsidRDefault="00887AA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87AAE" w:rsidRDefault="00887AAE" w:rsidP="0088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  <w:sectPr w:rsidR="00887AAE" w:rsidSect="00972834">
          <w:pgSz w:w="16838" w:h="11906" w:orient="landscape"/>
          <w:pgMar w:top="624" w:right="1134" w:bottom="1134" w:left="1134" w:header="720" w:footer="720" w:gutter="0"/>
          <w:cols w:space="720"/>
          <w:docGrid w:linePitch="360"/>
        </w:sectPr>
      </w:pPr>
    </w:p>
    <w:p w:rsidR="00887AAE" w:rsidRDefault="00887AAE" w:rsidP="00887AAE">
      <w:pPr>
        <w:shd w:val="clear" w:color="auto" w:fill="FFFFFF"/>
        <w:tabs>
          <w:tab w:val="left" w:pos="381"/>
          <w:tab w:val="left" w:pos="5237"/>
        </w:tabs>
        <w:contextualSpacing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887AAE" w:rsidRPr="00215F3B" w:rsidRDefault="00887AAE" w:rsidP="00887AAE">
      <w:pPr>
        <w:shd w:val="clear" w:color="auto" w:fill="FFFFFF"/>
        <w:tabs>
          <w:tab w:val="left" w:pos="381"/>
          <w:tab w:val="left" w:pos="5237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7. </w:t>
      </w:r>
      <w:r w:rsidRPr="00215F3B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Ресурсное обеспечение, объем и источники финансирования программных </w:t>
      </w:r>
      <w:r w:rsidRPr="00215F3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мероприятий.</w:t>
      </w:r>
    </w:p>
    <w:p w:rsidR="00887AAE" w:rsidRDefault="00887AAE" w:rsidP="00887AAE">
      <w:pPr>
        <w:shd w:val="clear" w:color="auto" w:fill="FFFFFF"/>
        <w:ind w:firstLine="426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Ресурсное обеспечение П</w:t>
      </w:r>
      <w:r w:rsidRPr="00215F3B">
        <w:rPr>
          <w:rFonts w:ascii="Times New Roman" w:hAnsi="Times New Roman"/>
          <w:color w:val="000000"/>
          <w:spacing w:val="2"/>
          <w:sz w:val="24"/>
          <w:szCs w:val="24"/>
        </w:rPr>
        <w:t xml:space="preserve">рограммы включает в себя финансовые средства, которые </w:t>
      </w:r>
      <w:r w:rsidRPr="00215F3B">
        <w:rPr>
          <w:rFonts w:ascii="Times New Roman" w:hAnsi="Times New Roman"/>
          <w:color w:val="000000"/>
          <w:spacing w:val="3"/>
          <w:sz w:val="24"/>
          <w:szCs w:val="24"/>
        </w:rPr>
        <w:t>должны поступить из федерального, облас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тного и местного бюджетов в 2021-2023</w:t>
      </w:r>
      <w:r w:rsidRPr="00215F3B">
        <w:rPr>
          <w:rFonts w:ascii="Times New Roman" w:hAnsi="Times New Roman"/>
          <w:color w:val="000000"/>
          <w:spacing w:val="3"/>
          <w:sz w:val="24"/>
          <w:szCs w:val="24"/>
        </w:rPr>
        <w:t xml:space="preserve"> гг., 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также  </w:t>
      </w:r>
      <w:r w:rsidRPr="00215F3B">
        <w:rPr>
          <w:rFonts w:ascii="Times New Roman" w:hAnsi="Times New Roman"/>
          <w:color w:val="000000"/>
          <w:spacing w:val="2"/>
          <w:sz w:val="24"/>
          <w:szCs w:val="24"/>
        </w:rPr>
        <w:t>материально-технические ресурс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ы </w:t>
      </w:r>
      <w:r w:rsidRPr="00215F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Управления образования,   образовательных организаций</w:t>
      </w:r>
      <w:r w:rsidRPr="00215F3B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</w:p>
    <w:p w:rsidR="00887AAE" w:rsidRPr="00215F3B" w:rsidRDefault="00887AAE" w:rsidP="00887AAE">
      <w:pPr>
        <w:shd w:val="clear" w:color="auto" w:fill="FFFFFF"/>
        <w:ind w:firstLine="426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15F3B">
        <w:rPr>
          <w:rFonts w:ascii="Times New Roman" w:hAnsi="Times New Roman"/>
          <w:color w:val="000000"/>
          <w:spacing w:val="2"/>
          <w:sz w:val="24"/>
          <w:szCs w:val="24"/>
        </w:rPr>
        <w:t xml:space="preserve">Привлечение федеральных ресурсов будет осуществляться в соответствии с </w:t>
      </w:r>
      <w:r w:rsidRPr="00215F3B">
        <w:rPr>
          <w:rFonts w:ascii="Times New Roman" w:hAnsi="Times New Roman"/>
          <w:color w:val="000000"/>
          <w:spacing w:val="1"/>
          <w:sz w:val="24"/>
          <w:szCs w:val="24"/>
        </w:rPr>
        <w:t xml:space="preserve">ежегодно заключаемыми соглашениями с Министерством образования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Иркутской области</w:t>
      </w:r>
      <w:r w:rsidRPr="00215F3B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 w:rsidRPr="00215F3B">
        <w:rPr>
          <w:rFonts w:ascii="Times New Roman" w:hAnsi="Times New Roman"/>
          <w:color w:val="000000"/>
          <w:spacing w:val="5"/>
          <w:sz w:val="24"/>
          <w:szCs w:val="24"/>
        </w:rPr>
        <w:t xml:space="preserve">Средства областного бюджета будут распределяться с использованием конкурсных </w:t>
      </w:r>
      <w:r w:rsidRPr="00215F3B">
        <w:rPr>
          <w:rFonts w:ascii="Times New Roman" w:hAnsi="Times New Roman"/>
          <w:color w:val="000000"/>
          <w:spacing w:val="1"/>
          <w:sz w:val="24"/>
          <w:szCs w:val="24"/>
        </w:rPr>
        <w:t>механизмов распределения ресурсов.</w:t>
      </w:r>
    </w:p>
    <w:p w:rsidR="00887AAE" w:rsidRPr="00215F3B" w:rsidRDefault="00887AAE" w:rsidP="00887AAE">
      <w:pPr>
        <w:shd w:val="clear" w:color="auto" w:fill="FFFFFF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87AAE" w:rsidRPr="00215F3B" w:rsidRDefault="00887AAE" w:rsidP="00887AAE">
      <w:pPr>
        <w:shd w:val="clear" w:color="auto" w:fill="FFFFFF"/>
        <w:tabs>
          <w:tab w:val="left" w:pos="1199"/>
        </w:tabs>
        <w:suppressAutoHyphens/>
        <w:spacing w:after="0" w:line="240" w:lineRule="auto"/>
        <w:ind w:left="1080"/>
        <w:contextualSpacing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8. </w:t>
      </w:r>
      <w:r w:rsidRPr="00215F3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Ожи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даемые результаты реализации </w:t>
      </w:r>
      <w:r w:rsidRPr="00215F3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программы</w:t>
      </w:r>
    </w:p>
    <w:p w:rsidR="00887AAE" w:rsidRPr="00215F3B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5F3B">
        <w:rPr>
          <w:rFonts w:ascii="Times New Roman" w:hAnsi="Times New Roman"/>
          <w:color w:val="000000"/>
          <w:spacing w:val="2"/>
          <w:sz w:val="24"/>
          <w:szCs w:val="24"/>
        </w:rPr>
        <w:t xml:space="preserve">В результате выполнения мероприятий программы ожидается: </w:t>
      </w:r>
      <w:r w:rsidRPr="00215F3B">
        <w:rPr>
          <w:rFonts w:ascii="Times New Roman" w:hAnsi="Times New Roman"/>
          <w:color w:val="000000"/>
          <w:spacing w:val="4"/>
          <w:sz w:val="24"/>
          <w:szCs w:val="24"/>
        </w:rPr>
        <w:t xml:space="preserve">создание    комплексной    системы    обеспечения    безопасности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организациях</w:t>
      </w:r>
      <w:r w:rsidRPr="00215F3B">
        <w:rPr>
          <w:rFonts w:ascii="Times New Roman" w:hAnsi="Times New Roman"/>
          <w:color w:val="000000"/>
          <w:sz w:val="24"/>
          <w:szCs w:val="24"/>
        </w:rPr>
        <w:t xml:space="preserve"> района;</w:t>
      </w:r>
    </w:p>
    <w:p w:rsidR="00887AAE" w:rsidRPr="00215F3B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15F3B">
        <w:rPr>
          <w:rFonts w:ascii="Times New Roman" w:hAnsi="Times New Roman"/>
          <w:color w:val="000000"/>
          <w:spacing w:val="3"/>
          <w:sz w:val="24"/>
          <w:szCs w:val="24"/>
        </w:rPr>
        <w:t>-снижение случаев пожаров, травматизма в сфере образования;</w:t>
      </w:r>
    </w:p>
    <w:p w:rsidR="00887AAE" w:rsidRPr="00215F3B" w:rsidRDefault="00887AAE" w:rsidP="00887AAE">
      <w:pPr>
        <w:shd w:val="clear" w:color="auto" w:fill="FFFFFF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15F3B">
        <w:rPr>
          <w:rFonts w:ascii="Times New Roman" w:hAnsi="Times New Roman"/>
          <w:color w:val="000000"/>
          <w:spacing w:val="1"/>
          <w:sz w:val="24"/>
          <w:szCs w:val="24"/>
        </w:rPr>
        <w:t>недопущение совершения террористических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ов в образовательных организациях</w:t>
      </w:r>
      <w:r w:rsidRPr="00215F3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15F3B">
        <w:rPr>
          <w:rFonts w:ascii="Times New Roman" w:hAnsi="Times New Roman"/>
          <w:color w:val="000000"/>
          <w:spacing w:val="-2"/>
          <w:sz w:val="24"/>
          <w:szCs w:val="24"/>
        </w:rPr>
        <w:t>района;</w:t>
      </w:r>
    </w:p>
    <w:p w:rsidR="00887AAE" w:rsidRPr="00215F3B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15F3B">
        <w:rPr>
          <w:rFonts w:ascii="Times New Roman" w:hAnsi="Times New Roman"/>
          <w:color w:val="000000"/>
          <w:spacing w:val="16"/>
          <w:sz w:val="24"/>
          <w:szCs w:val="24"/>
        </w:rPr>
        <w:t xml:space="preserve">-повышение уровня защиты зданий, сооружений, инженерных сетей от </w:t>
      </w:r>
      <w:r w:rsidRPr="00215F3B">
        <w:rPr>
          <w:rFonts w:ascii="Times New Roman" w:hAnsi="Times New Roman"/>
          <w:color w:val="000000"/>
          <w:spacing w:val="1"/>
          <w:sz w:val="24"/>
          <w:szCs w:val="24"/>
        </w:rPr>
        <w:t>возможных угроз природного и техногенного характера и других чрезвычайных ситуаций;</w:t>
      </w:r>
    </w:p>
    <w:p w:rsidR="00887AAE" w:rsidRPr="00215F3B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15F3B">
        <w:rPr>
          <w:rFonts w:ascii="Times New Roman" w:hAnsi="Times New Roman"/>
          <w:color w:val="000000"/>
          <w:spacing w:val="2"/>
          <w:sz w:val="24"/>
          <w:szCs w:val="24"/>
        </w:rPr>
        <w:t>-повышение профессионального и образовательного уровня работников и учащихся системы образования по вопросам обеспечения безопасности жизнедеятельности;</w:t>
      </w:r>
    </w:p>
    <w:p w:rsidR="00887AAE" w:rsidRPr="00215F3B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15F3B">
        <w:rPr>
          <w:rFonts w:ascii="Times New Roman" w:hAnsi="Times New Roman"/>
          <w:color w:val="000000"/>
          <w:spacing w:val="-2"/>
          <w:sz w:val="24"/>
          <w:szCs w:val="24"/>
        </w:rPr>
        <w:t xml:space="preserve">-приведение материально-технической базы образовательных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организаций</w:t>
      </w:r>
      <w:r w:rsidRPr="00215F3B">
        <w:rPr>
          <w:rFonts w:ascii="Times New Roman" w:hAnsi="Times New Roman"/>
          <w:color w:val="000000"/>
          <w:spacing w:val="-2"/>
          <w:sz w:val="24"/>
          <w:szCs w:val="24"/>
        </w:rPr>
        <w:t xml:space="preserve"> района в </w:t>
      </w:r>
      <w:r w:rsidRPr="00215F3B">
        <w:rPr>
          <w:rFonts w:ascii="Times New Roman" w:hAnsi="Times New Roman"/>
          <w:color w:val="000000"/>
          <w:spacing w:val="-6"/>
          <w:sz w:val="24"/>
          <w:szCs w:val="24"/>
        </w:rPr>
        <w:t>соответствие с требованиями и нормами безопасности  жизнедеятельности;</w:t>
      </w:r>
    </w:p>
    <w:p w:rsidR="00887AAE" w:rsidRPr="00215F3B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15F3B">
        <w:rPr>
          <w:rFonts w:ascii="Times New Roman" w:hAnsi="Times New Roman"/>
          <w:color w:val="000000"/>
          <w:spacing w:val="16"/>
          <w:sz w:val="24"/>
          <w:szCs w:val="24"/>
        </w:rPr>
        <w:t xml:space="preserve">-внедрение в процесс обучения безопасности жизнедеятельности новых </w:t>
      </w:r>
      <w:r w:rsidRPr="00215F3B">
        <w:rPr>
          <w:rFonts w:ascii="Times New Roman" w:hAnsi="Times New Roman"/>
          <w:color w:val="000000"/>
          <w:spacing w:val="3"/>
          <w:sz w:val="24"/>
          <w:szCs w:val="24"/>
        </w:rPr>
        <w:t>программ и   методик, в том числе использование дистанционного обучения.</w:t>
      </w:r>
    </w:p>
    <w:p w:rsidR="00887AAE" w:rsidRPr="00215F3B" w:rsidRDefault="00887AAE" w:rsidP="00887AAE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887AAE" w:rsidRPr="00215F3B" w:rsidRDefault="00887AAE" w:rsidP="00887AAE">
      <w:pPr>
        <w:shd w:val="clear" w:color="auto" w:fill="FFFFFF"/>
        <w:suppressAutoHyphens/>
        <w:spacing w:after="0" w:line="240" w:lineRule="auto"/>
        <w:ind w:left="108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9. </w:t>
      </w:r>
      <w:r w:rsidRPr="00215F3B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Целевые индикаторы и показатели, отражающие результаты реализации </w:t>
      </w:r>
      <w:r w:rsidRPr="00215F3B">
        <w:rPr>
          <w:rFonts w:ascii="Times New Roman" w:hAnsi="Times New Roman"/>
          <w:b/>
          <w:bCs/>
          <w:color w:val="000000"/>
          <w:sz w:val="24"/>
          <w:szCs w:val="24"/>
        </w:rPr>
        <w:t>подпрограммы по годам</w:t>
      </w:r>
    </w:p>
    <w:tbl>
      <w:tblPr>
        <w:tblW w:w="96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992"/>
        <w:gridCol w:w="992"/>
        <w:gridCol w:w="1032"/>
      </w:tblGrid>
      <w:tr w:rsidR="00887AAE" w:rsidRPr="00D961A3" w:rsidTr="00D319EB">
        <w:trPr>
          <w:trHeight w:hRule="exact"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AAE" w:rsidRPr="00D961A3" w:rsidRDefault="00887AAE" w:rsidP="00D319EB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96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D961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AAE" w:rsidRPr="00D961A3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1A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AAE" w:rsidRPr="00D961A3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961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7AAE" w:rsidRPr="00D961A3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2022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AAE" w:rsidRPr="00D961A3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2023</w:t>
            </w:r>
          </w:p>
        </w:tc>
      </w:tr>
      <w:tr w:rsidR="00887AAE" w:rsidRPr="00D961A3" w:rsidTr="00D319EB">
        <w:trPr>
          <w:trHeight w:hRule="exact" w:val="15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AAE" w:rsidRPr="00D961A3" w:rsidRDefault="00887AAE" w:rsidP="00D319EB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1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AAE" w:rsidRPr="00D961A3" w:rsidRDefault="00887AAE" w:rsidP="00D319EB">
            <w:pPr>
              <w:shd w:val="clear" w:color="auto" w:fill="FFFFFF"/>
              <w:snapToGrid w:val="0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961A3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Сокращение числа образовательных </w:t>
            </w:r>
            <w:r w:rsidRPr="00D961A3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учреждений, учебно-материальная база </w:t>
            </w:r>
            <w:r w:rsidRPr="00D961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которых требует капитального ремонта. (%)</w:t>
            </w:r>
          </w:p>
          <w:p w:rsidR="00887AAE" w:rsidRPr="00D961A3" w:rsidRDefault="00887AAE" w:rsidP="00D319E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0"/>
                <w:tab w:val="num" w:pos="386"/>
              </w:tabs>
              <w:suppressAutoHyphens/>
              <w:snapToGrid w:val="0"/>
              <w:spacing w:after="0" w:line="240" w:lineRule="auto"/>
              <w:ind w:left="720" w:hanging="618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961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текущий ремонт ОУ (688360 кв. м.)</w:t>
            </w:r>
          </w:p>
          <w:p w:rsidR="00887AAE" w:rsidRPr="00D961A3" w:rsidRDefault="00887AAE" w:rsidP="00D319EB">
            <w:pPr>
              <w:shd w:val="clear" w:color="auto" w:fill="FFFFFF"/>
              <w:snapToGrid w:val="0"/>
              <w:ind w:left="720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7AAE" w:rsidRPr="00D961A3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1A3">
              <w:rPr>
                <w:rFonts w:ascii="Times New Roman" w:hAnsi="Times New Roman"/>
                <w:sz w:val="24"/>
                <w:szCs w:val="24"/>
              </w:rPr>
              <w:t>До 80</w:t>
            </w:r>
          </w:p>
          <w:p w:rsidR="00887AAE" w:rsidRPr="00D961A3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7AAE" w:rsidRPr="00D961A3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7AAE" w:rsidRPr="00D961A3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61A3">
              <w:rPr>
                <w:rFonts w:ascii="Times New Roman" w:hAnsi="Times New Roman"/>
                <w:sz w:val="24"/>
                <w:szCs w:val="24"/>
              </w:rPr>
              <w:t>00 000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7AAE" w:rsidRPr="00D961A3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1A3">
              <w:rPr>
                <w:rFonts w:ascii="Times New Roman" w:hAnsi="Times New Roman"/>
                <w:sz w:val="24"/>
                <w:szCs w:val="24"/>
              </w:rPr>
              <w:t>До 83</w:t>
            </w:r>
          </w:p>
          <w:p w:rsidR="00887AAE" w:rsidRPr="00D961A3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7AAE" w:rsidRPr="00D961A3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7AAE" w:rsidRPr="00D961A3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1A3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AAE" w:rsidRPr="00D961A3" w:rsidRDefault="00887AAE" w:rsidP="00D319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61A3">
              <w:rPr>
                <w:rFonts w:ascii="Times New Roman" w:hAnsi="Times New Roman"/>
                <w:sz w:val="24"/>
                <w:szCs w:val="24"/>
              </w:rPr>
              <w:t>До 85</w:t>
            </w:r>
          </w:p>
          <w:p w:rsidR="00887AAE" w:rsidRPr="00D961A3" w:rsidRDefault="00887AAE" w:rsidP="00D319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7AAE" w:rsidRPr="00D961A3" w:rsidRDefault="00887AAE" w:rsidP="00D319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7AAE" w:rsidRPr="00D961A3" w:rsidRDefault="00887AA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61A3">
              <w:rPr>
                <w:rFonts w:ascii="Times New Roman" w:hAnsi="Times New Roman"/>
                <w:sz w:val="24"/>
                <w:szCs w:val="24"/>
              </w:rPr>
              <w:t>00 000</w:t>
            </w:r>
          </w:p>
        </w:tc>
      </w:tr>
    </w:tbl>
    <w:p w:rsidR="00887AAE" w:rsidRPr="00215F3B" w:rsidRDefault="00887AAE" w:rsidP="00887A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-9430385</wp:posOffset>
                </wp:positionV>
                <wp:extent cx="5478780" cy="56134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561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AAE" w:rsidRPr="002F02D0" w:rsidRDefault="00887AAE" w:rsidP="00887A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8pt;margin-top:-742.55pt;width:431.4pt;height:44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" stroked="f">
                <v:fill opacity="0"/>
                <v:textbox inset="0,0,0,0">
                  <w:txbxContent>
                    <w:p w:rsidR="00887AAE" w:rsidRPr="002F02D0" w:rsidRDefault="00887AAE" w:rsidP="00887AAE"/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887AAE" w:rsidRPr="00215F3B" w:rsidRDefault="00887AAE" w:rsidP="00887AAE">
      <w:pPr>
        <w:shd w:val="clear" w:color="auto" w:fill="FFFFFF"/>
        <w:suppressAutoHyphens/>
        <w:spacing w:after="0" w:line="240" w:lineRule="auto"/>
        <w:ind w:left="1800"/>
        <w:contextualSpacing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10. </w:t>
      </w:r>
      <w:r w:rsidRPr="00215F3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Организ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ация контроля за исполнением </w:t>
      </w:r>
      <w:r w:rsidRPr="00215F3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программы</w:t>
      </w:r>
    </w:p>
    <w:p w:rsidR="00887AAE" w:rsidRPr="00215F3B" w:rsidRDefault="00887AAE" w:rsidP="00887AAE">
      <w:pPr>
        <w:shd w:val="clear" w:color="auto" w:fill="FFFFFF"/>
        <w:ind w:firstLine="708"/>
        <w:contextualSpacing/>
        <w:rPr>
          <w:rFonts w:ascii="Times New Roman" w:hAnsi="Times New Roman"/>
          <w:color w:val="000000"/>
          <w:sz w:val="24"/>
          <w:szCs w:val="24"/>
        </w:rPr>
        <w:sectPr w:rsidR="00887AAE" w:rsidRPr="00215F3B" w:rsidSect="00972834">
          <w:pgSz w:w="11906" w:h="16838"/>
          <w:pgMar w:top="1134" w:right="624" w:bottom="1134" w:left="1134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pacing w:val="9"/>
          <w:sz w:val="24"/>
          <w:szCs w:val="24"/>
        </w:rPr>
        <w:t>Контроль за выполнением П</w:t>
      </w:r>
      <w:r w:rsidRPr="00215F3B">
        <w:rPr>
          <w:rFonts w:ascii="Times New Roman" w:hAnsi="Times New Roman"/>
          <w:color w:val="000000"/>
          <w:spacing w:val="9"/>
          <w:sz w:val="24"/>
          <w:szCs w:val="24"/>
        </w:rPr>
        <w:t xml:space="preserve">рограммы осуществляют администрация района, </w:t>
      </w:r>
      <w:r w:rsidRPr="00215F3B">
        <w:rPr>
          <w:rFonts w:ascii="Times New Roman" w:hAnsi="Times New Roman"/>
          <w:color w:val="000000"/>
          <w:spacing w:val="5"/>
          <w:sz w:val="24"/>
          <w:szCs w:val="24"/>
        </w:rPr>
        <w:t xml:space="preserve">оперативный контроль —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МКУ «У</w:t>
      </w:r>
      <w:r w:rsidRPr="00215F3B">
        <w:rPr>
          <w:rFonts w:ascii="Times New Roman" w:hAnsi="Times New Roman"/>
          <w:color w:val="000000"/>
          <w:spacing w:val="5"/>
          <w:sz w:val="24"/>
          <w:szCs w:val="24"/>
        </w:rPr>
        <w:t>правление  образования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» МО «Боханский район»</w:t>
      </w:r>
      <w:r w:rsidRPr="00215F3B">
        <w:rPr>
          <w:rFonts w:ascii="Times New Roman" w:hAnsi="Times New Roman"/>
          <w:color w:val="000000"/>
          <w:sz w:val="26"/>
          <w:szCs w:val="26"/>
        </w:rPr>
        <w:t>.</w:t>
      </w:r>
    </w:p>
    <w:p w:rsidR="00887AAE" w:rsidRDefault="00887AAE" w:rsidP="00887AA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 к постановлению</w:t>
      </w:r>
    </w:p>
    <w:p w:rsidR="00887AAE" w:rsidRDefault="00887AAE" w:rsidP="00887AA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администрации МО «Боханский район»</w:t>
      </w:r>
    </w:p>
    <w:p w:rsidR="00887AAE" w:rsidRDefault="00887AAE" w:rsidP="00887AA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«____»_______________20___г</w:t>
      </w:r>
    </w:p>
    <w:p w:rsidR="00887AAE" w:rsidRDefault="00887AAE" w:rsidP="00887A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>№____</w:t>
      </w:r>
    </w:p>
    <w:p w:rsidR="00887AAE" w:rsidRDefault="00887AAE" w:rsidP="00887AAE">
      <w:pPr>
        <w:jc w:val="right"/>
      </w:pPr>
      <w:r>
        <w:t xml:space="preserve"> </w:t>
      </w:r>
    </w:p>
    <w:p w:rsidR="00887AAE" w:rsidRDefault="00887AAE" w:rsidP="00887AAE">
      <w:pPr>
        <w:jc w:val="center"/>
        <w:rPr>
          <w:sz w:val="32"/>
          <w:szCs w:val="32"/>
        </w:rPr>
      </w:pPr>
    </w:p>
    <w:p w:rsidR="00887AAE" w:rsidRDefault="00887AAE" w:rsidP="00887AAE">
      <w:pPr>
        <w:jc w:val="center"/>
        <w:rPr>
          <w:sz w:val="32"/>
          <w:szCs w:val="32"/>
        </w:rPr>
      </w:pPr>
    </w:p>
    <w:p w:rsidR="00887AAE" w:rsidRDefault="00887AAE" w:rsidP="00887AAE">
      <w:pPr>
        <w:jc w:val="center"/>
        <w:rPr>
          <w:sz w:val="32"/>
          <w:szCs w:val="32"/>
        </w:rPr>
      </w:pPr>
    </w:p>
    <w:p w:rsidR="00887AAE" w:rsidRDefault="00887AAE" w:rsidP="00887AAE">
      <w:pPr>
        <w:jc w:val="center"/>
        <w:rPr>
          <w:sz w:val="32"/>
          <w:szCs w:val="32"/>
        </w:rPr>
      </w:pPr>
    </w:p>
    <w:p w:rsidR="00887AAE" w:rsidRDefault="00887AAE" w:rsidP="00887AAE">
      <w:pPr>
        <w:jc w:val="center"/>
        <w:rPr>
          <w:sz w:val="32"/>
          <w:szCs w:val="32"/>
        </w:rPr>
      </w:pPr>
    </w:p>
    <w:p w:rsidR="00887AAE" w:rsidRDefault="00887AAE" w:rsidP="00887AAE">
      <w:pPr>
        <w:jc w:val="center"/>
        <w:rPr>
          <w:sz w:val="32"/>
          <w:szCs w:val="32"/>
        </w:rPr>
      </w:pPr>
    </w:p>
    <w:p w:rsidR="00887AAE" w:rsidRPr="00345C1C" w:rsidRDefault="00887AAE" w:rsidP="00887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C1C">
        <w:rPr>
          <w:rFonts w:ascii="Times New Roman" w:hAnsi="Times New Roman" w:cs="Times New Roman"/>
          <w:b/>
          <w:sz w:val="32"/>
          <w:szCs w:val="32"/>
        </w:rPr>
        <w:t xml:space="preserve">Муниципальная целевая программа </w:t>
      </w:r>
    </w:p>
    <w:p w:rsidR="00887AAE" w:rsidRPr="00345C1C" w:rsidRDefault="00887AAE" w:rsidP="00887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C1C">
        <w:rPr>
          <w:rFonts w:ascii="Times New Roman" w:hAnsi="Times New Roman" w:cs="Times New Roman"/>
          <w:b/>
          <w:sz w:val="32"/>
          <w:szCs w:val="32"/>
        </w:rPr>
        <w:t xml:space="preserve">«Комплексная безопасность образовательных организаций муниципального образования «Боханский район» </w:t>
      </w:r>
    </w:p>
    <w:p w:rsidR="00887AAE" w:rsidRPr="00345C1C" w:rsidRDefault="00887AAE" w:rsidP="00887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C1C">
        <w:rPr>
          <w:rFonts w:ascii="Times New Roman" w:hAnsi="Times New Roman" w:cs="Times New Roman"/>
          <w:b/>
          <w:sz w:val="32"/>
          <w:szCs w:val="32"/>
        </w:rPr>
        <w:t>на 2021-2023 годы»</w:t>
      </w:r>
    </w:p>
    <w:p w:rsidR="00887AAE" w:rsidRDefault="00887AAE" w:rsidP="00887AAE">
      <w:pPr>
        <w:jc w:val="center"/>
        <w:rPr>
          <w:sz w:val="32"/>
          <w:szCs w:val="32"/>
        </w:rPr>
      </w:pPr>
    </w:p>
    <w:p w:rsidR="00887AAE" w:rsidRDefault="00887AAE" w:rsidP="00887AAE">
      <w:pPr>
        <w:jc w:val="center"/>
        <w:rPr>
          <w:sz w:val="32"/>
          <w:szCs w:val="32"/>
        </w:rPr>
      </w:pPr>
    </w:p>
    <w:p w:rsidR="00887AAE" w:rsidRDefault="00887AAE" w:rsidP="00887AAE">
      <w:pPr>
        <w:jc w:val="center"/>
        <w:rPr>
          <w:sz w:val="32"/>
          <w:szCs w:val="32"/>
        </w:rPr>
      </w:pPr>
    </w:p>
    <w:p w:rsidR="00887AAE" w:rsidRDefault="00887AAE" w:rsidP="00887AAE">
      <w:pPr>
        <w:jc w:val="center"/>
        <w:rPr>
          <w:sz w:val="32"/>
          <w:szCs w:val="32"/>
        </w:rPr>
      </w:pPr>
    </w:p>
    <w:p w:rsidR="00887AAE" w:rsidRDefault="00887AAE" w:rsidP="00887AAE">
      <w:pPr>
        <w:jc w:val="center"/>
        <w:rPr>
          <w:sz w:val="32"/>
          <w:szCs w:val="32"/>
        </w:rPr>
      </w:pPr>
    </w:p>
    <w:p w:rsidR="00887AAE" w:rsidRDefault="00887AAE" w:rsidP="00887AAE">
      <w:pPr>
        <w:jc w:val="center"/>
        <w:rPr>
          <w:sz w:val="32"/>
          <w:szCs w:val="32"/>
        </w:rPr>
      </w:pPr>
    </w:p>
    <w:p w:rsidR="00887AAE" w:rsidRDefault="00887AAE" w:rsidP="00887AAE">
      <w:pPr>
        <w:jc w:val="center"/>
        <w:rPr>
          <w:sz w:val="32"/>
          <w:szCs w:val="32"/>
        </w:rPr>
      </w:pPr>
    </w:p>
    <w:p w:rsidR="00887AAE" w:rsidRDefault="00887AAE" w:rsidP="00887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F6D">
        <w:rPr>
          <w:rFonts w:ascii="Times New Roman" w:hAnsi="Times New Roman" w:cs="Times New Roman"/>
          <w:b/>
          <w:sz w:val="32"/>
          <w:szCs w:val="32"/>
        </w:rPr>
        <w:t>п. Бохан 2020 г.</w:t>
      </w:r>
    </w:p>
    <w:p w:rsidR="00887AAE" w:rsidRPr="001906DC" w:rsidRDefault="00887AAE" w:rsidP="00887A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710B" w:rsidRDefault="007E710B"/>
    <w:sectPr w:rsidR="007E710B" w:rsidSect="007E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DC" w:rsidRDefault="00887AAE">
    <w:pPr>
      <w:pStyle w:val="a5"/>
      <w:jc w:val="center"/>
    </w:pPr>
  </w:p>
  <w:p w:rsidR="001906DC" w:rsidRDefault="00887AAE">
    <w:pPr>
      <w:pStyle w:val="a5"/>
      <w:jc w:val="center"/>
    </w:pPr>
  </w:p>
  <w:p w:rsidR="001906DC" w:rsidRDefault="00887AAE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E342FEA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C9DEF4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eastAsia="SimSun" w:hAnsi="Times New Roman" w:cs="Times New Roman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016"/>
      <w:numFmt w:val="decimal"/>
      <w:lvlText w:val="%3"/>
      <w:lvlJc w:val="left"/>
      <w:pPr>
        <w:ind w:left="2520" w:hanging="540"/>
      </w:pPr>
      <w:rPr>
        <w:rFonts w:hint="default"/>
      </w:rPr>
    </w:lvl>
    <w:lvl w:ilvl="3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D976458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2138" w:hanging="72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Times New Roman" w:eastAsia="SimSu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5E717CA"/>
    <w:multiLevelType w:val="hybridMultilevel"/>
    <w:tmpl w:val="D7BE354E"/>
    <w:lvl w:ilvl="0" w:tplc="C2C20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06C25EB9"/>
    <w:multiLevelType w:val="hybridMultilevel"/>
    <w:tmpl w:val="EF0E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3E6C76"/>
    <w:multiLevelType w:val="hybridMultilevel"/>
    <w:tmpl w:val="BA56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90270"/>
    <w:multiLevelType w:val="hybridMultilevel"/>
    <w:tmpl w:val="4140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91CE1"/>
    <w:multiLevelType w:val="hybridMultilevel"/>
    <w:tmpl w:val="D7BE354E"/>
    <w:lvl w:ilvl="0" w:tplc="C2C20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1A4C0F28"/>
    <w:multiLevelType w:val="hybridMultilevel"/>
    <w:tmpl w:val="57F6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5490F"/>
    <w:multiLevelType w:val="multilevel"/>
    <w:tmpl w:val="9A228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CDE793E"/>
    <w:multiLevelType w:val="hybridMultilevel"/>
    <w:tmpl w:val="3DEE6640"/>
    <w:lvl w:ilvl="0" w:tplc="3F3C6FB0">
      <w:start w:val="1"/>
      <w:numFmt w:val="decimal"/>
      <w:lvlText w:val="%1."/>
      <w:lvlJc w:val="left"/>
      <w:pPr>
        <w:ind w:left="4120" w:hanging="2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53B25888">
      <w:start w:val="1"/>
      <w:numFmt w:val="decimal"/>
      <w:lvlText w:val="%2."/>
      <w:lvlJc w:val="left"/>
      <w:pPr>
        <w:ind w:left="1736" w:hanging="8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 w:tplc="D6B0A2CE">
      <w:numFmt w:val="bullet"/>
      <w:lvlText w:val="•"/>
      <w:lvlJc w:val="left"/>
      <w:pPr>
        <w:ind w:left="4918" w:hanging="850"/>
      </w:pPr>
      <w:rPr>
        <w:rFonts w:hint="default"/>
        <w:lang w:val="ru-RU" w:eastAsia="ru-RU" w:bidi="ru-RU"/>
      </w:rPr>
    </w:lvl>
    <w:lvl w:ilvl="3" w:tplc="5C129B78">
      <w:numFmt w:val="bullet"/>
      <w:lvlText w:val="•"/>
      <w:lvlJc w:val="left"/>
      <w:pPr>
        <w:ind w:left="5716" w:hanging="850"/>
      </w:pPr>
      <w:rPr>
        <w:rFonts w:hint="default"/>
        <w:lang w:val="ru-RU" w:eastAsia="ru-RU" w:bidi="ru-RU"/>
      </w:rPr>
    </w:lvl>
    <w:lvl w:ilvl="4" w:tplc="E78EF2CC">
      <w:numFmt w:val="bullet"/>
      <w:lvlText w:val="•"/>
      <w:lvlJc w:val="left"/>
      <w:pPr>
        <w:ind w:left="6515" w:hanging="850"/>
      </w:pPr>
      <w:rPr>
        <w:rFonts w:hint="default"/>
        <w:lang w:val="ru-RU" w:eastAsia="ru-RU" w:bidi="ru-RU"/>
      </w:rPr>
    </w:lvl>
    <w:lvl w:ilvl="5" w:tplc="293EABDC">
      <w:numFmt w:val="bullet"/>
      <w:lvlText w:val="•"/>
      <w:lvlJc w:val="left"/>
      <w:pPr>
        <w:ind w:left="7313" w:hanging="850"/>
      </w:pPr>
      <w:rPr>
        <w:rFonts w:hint="default"/>
        <w:lang w:val="ru-RU" w:eastAsia="ru-RU" w:bidi="ru-RU"/>
      </w:rPr>
    </w:lvl>
    <w:lvl w:ilvl="6" w:tplc="87FA0B72">
      <w:numFmt w:val="bullet"/>
      <w:lvlText w:val="•"/>
      <w:lvlJc w:val="left"/>
      <w:pPr>
        <w:ind w:left="8112" w:hanging="850"/>
      </w:pPr>
      <w:rPr>
        <w:rFonts w:hint="default"/>
        <w:lang w:val="ru-RU" w:eastAsia="ru-RU" w:bidi="ru-RU"/>
      </w:rPr>
    </w:lvl>
    <w:lvl w:ilvl="7" w:tplc="70BC7CD0">
      <w:numFmt w:val="bullet"/>
      <w:lvlText w:val="•"/>
      <w:lvlJc w:val="left"/>
      <w:pPr>
        <w:ind w:left="8910" w:hanging="850"/>
      </w:pPr>
      <w:rPr>
        <w:rFonts w:hint="default"/>
        <w:lang w:val="ru-RU" w:eastAsia="ru-RU" w:bidi="ru-RU"/>
      </w:rPr>
    </w:lvl>
    <w:lvl w:ilvl="8" w:tplc="95EE4882">
      <w:numFmt w:val="bullet"/>
      <w:lvlText w:val="•"/>
      <w:lvlJc w:val="left"/>
      <w:pPr>
        <w:ind w:left="9709" w:hanging="850"/>
      </w:pPr>
      <w:rPr>
        <w:rFonts w:hint="default"/>
        <w:lang w:val="ru-RU" w:eastAsia="ru-RU" w:bidi="ru-RU"/>
      </w:rPr>
    </w:lvl>
  </w:abstractNum>
  <w:abstractNum w:abstractNumId="22" w15:restartNumberingAfterBreak="0">
    <w:nsid w:val="3AA75785"/>
    <w:multiLevelType w:val="hybridMultilevel"/>
    <w:tmpl w:val="C296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C5B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49C42310"/>
    <w:multiLevelType w:val="hybridMultilevel"/>
    <w:tmpl w:val="1F346CFE"/>
    <w:lvl w:ilvl="0" w:tplc="ACE20CD8">
      <w:start w:val="2018"/>
      <w:numFmt w:val="decimal"/>
      <w:lvlText w:val="%1"/>
      <w:lvlJc w:val="left"/>
      <w:pPr>
        <w:ind w:left="14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C2610E3"/>
    <w:multiLevelType w:val="hybridMultilevel"/>
    <w:tmpl w:val="30EACBE2"/>
    <w:lvl w:ilvl="0" w:tplc="91BAF19E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52EE9"/>
    <w:multiLevelType w:val="hybridMultilevel"/>
    <w:tmpl w:val="5C5C8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851D3"/>
    <w:multiLevelType w:val="hybridMultilevel"/>
    <w:tmpl w:val="1F346CFE"/>
    <w:lvl w:ilvl="0" w:tplc="ACE20CD8">
      <w:start w:val="2018"/>
      <w:numFmt w:val="decimal"/>
      <w:lvlText w:val="%1"/>
      <w:lvlJc w:val="left"/>
      <w:pPr>
        <w:ind w:left="14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09D431E"/>
    <w:multiLevelType w:val="hybridMultilevel"/>
    <w:tmpl w:val="174654E2"/>
    <w:lvl w:ilvl="0" w:tplc="949C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A2146"/>
    <w:multiLevelType w:val="hybridMultilevel"/>
    <w:tmpl w:val="0826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0399"/>
    <w:multiLevelType w:val="hybridMultilevel"/>
    <w:tmpl w:val="D7BE354E"/>
    <w:lvl w:ilvl="0" w:tplc="C2C20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981427A"/>
    <w:multiLevelType w:val="hybridMultilevel"/>
    <w:tmpl w:val="107002A0"/>
    <w:lvl w:ilvl="0" w:tplc="949C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579F3"/>
    <w:multiLevelType w:val="multilevel"/>
    <w:tmpl w:val="2BFA9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F262802"/>
    <w:multiLevelType w:val="hybridMultilevel"/>
    <w:tmpl w:val="BA56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7"/>
  </w:num>
  <w:num w:numId="6">
    <w:abstractNumId w:val="32"/>
  </w:num>
  <w:num w:numId="7">
    <w:abstractNumId w:val="16"/>
  </w:num>
  <w:num w:numId="8">
    <w:abstractNumId w:val="2"/>
  </w:num>
  <w:num w:numId="9">
    <w:abstractNumId w:val="2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29"/>
  </w:num>
  <w:num w:numId="18">
    <w:abstractNumId w:val="31"/>
  </w:num>
  <w:num w:numId="19">
    <w:abstractNumId w:val="28"/>
  </w:num>
  <w:num w:numId="20">
    <w:abstractNumId w:val="20"/>
  </w:num>
  <w:num w:numId="21">
    <w:abstractNumId w:val="26"/>
  </w:num>
  <w:num w:numId="22">
    <w:abstractNumId w:val="3"/>
  </w:num>
  <w:num w:numId="23">
    <w:abstractNumId w:val="22"/>
  </w:num>
  <w:num w:numId="24">
    <w:abstractNumId w:val="30"/>
  </w:num>
  <w:num w:numId="25">
    <w:abstractNumId w:val="18"/>
  </w:num>
  <w:num w:numId="26">
    <w:abstractNumId w:val="14"/>
  </w:num>
  <w:num w:numId="27">
    <w:abstractNumId w:val="24"/>
  </w:num>
  <w:num w:numId="28">
    <w:abstractNumId w:val="13"/>
  </w:num>
  <w:num w:numId="29">
    <w:abstractNumId w:val="33"/>
  </w:num>
  <w:num w:numId="30">
    <w:abstractNumId w:val="21"/>
  </w:num>
  <w:num w:numId="31">
    <w:abstractNumId w:val="19"/>
  </w:num>
  <w:num w:numId="32">
    <w:abstractNumId w:val="27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5F"/>
    <w:rsid w:val="00004415"/>
    <w:rsid w:val="00012D23"/>
    <w:rsid w:val="00015E52"/>
    <w:rsid w:val="00016BDC"/>
    <w:rsid w:val="000171C4"/>
    <w:rsid w:val="00022012"/>
    <w:rsid w:val="000241F9"/>
    <w:rsid w:val="00024829"/>
    <w:rsid w:val="00031F7F"/>
    <w:rsid w:val="000354BF"/>
    <w:rsid w:val="00037051"/>
    <w:rsid w:val="00037274"/>
    <w:rsid w:val="000377D4"/>
    <w:rsid w:val="000414C0"/>
    <w:rsid w:val="000444F2"/>
    <w:rsid w:val="0005580C"/>
    <w:rsid w:val="00057E4D"/>
    <w:rsid w:val="00063D71"/>
    <w:rsid w:val="000702F9"/>
    <w:rsid w:val="00076FD2"/>
    <w:rsid w:val="00083507"/>
    <w:rsid w:val="00083D14"/>
    <w:rsid w:val="00084C7E"/>
    <w:rsid w:val="00085015"/>
    <w:rsid w:val="00085242"/>
    <w:rsid w:val="00085FDC"/>
    <w:rsid w:val="000904C4"/>
    <w:rsid w:val="000911AE"/>
    <w:rsid w:val="000959CC"/>
    <w:rsid w:val="000A0140"/>
    <w:rsid w:val="000A3D64"/>
    <w:rsid w:val="000A4BDF"/>
    <w:rsid w:val="000A70DD"/>
    <w:rsid w:val="000B05FF"/>
    <w:rsid w:val="000B06D4"/>
    <w:rsid w:val="000B23D7"/>
    <w:rsid w:val="000B6E89"/>
    <w:rsid w:val="000B7CE3"/>
    <w:rsid w:val="000C084C"/>
    <w:rsid w:val="000C3416"/>
    <w:rsid w:val="000C4988"/>
    <w:rsid w:val="000C6E14"/>
    <w:rsid w:val="000C7457"/>
    <w:rsid w:val="000C7F25"/>
    <w:rsid w:val="000D61C1"/>
    <w:rsid w:val="000E4A20"/>
    <w:rsid w:val="000F1293"/>
    <w:rsid w:val="00101235"/>
    <w:rsid w:val="001032E7"/>
    <w:rsid w:val="00103A03"/>
    <w:rsid w:val="001050F8"/>
    <w:rsid w:val="00105B2D"/>
    <w:rsid w:val="00107AB0"/>
    <w:rsid w:val="00116D1F"/>
    <w:rsid w:val="00116FDC"/>
    <w:rsid w:val="001227BC"/>
    <w:rsid w:val="00125112"/>
    <w:rsid w:val="0012765E"/>
    <w:rsid w:val="0013184F"/>
    <w:rsid w:val="00142799"/>
    <w:rsid w:val="00150AA4"/>
    <w:rsid w:val="0015292D"/>
    <w:rsid w:val="00152958"/>
    <w:rsid w:val="0015364B"/>
    <w:rsid w:val="001546CB"/>
    <w:rsid w:val="00156363"/>
    <w:rsid w:val="00163B88"/>
    <w:rsid w:val="001701E0"/>
    <w:rsid w:val="00186053"/>
    <w:rsid w:val="001878F1"/>
    <w:rsid w:val="00191243"/>
    <w:rsid w:val="00195486"/>
    <w:rsid w:val="001A7D46"/>
    <w:rsid w:val="001C1454"/>
    <w:rsid w:val="001C1E6C"/>
    <w:rsid w:val="001C20E2"/>
    <w:rsid w:val="001C566F"/>
    <w:rsid w:val="001C623A"/>
    <w:rsid w:val="001C7CDD"/>
    <w:rsid w:val="001C7F5F"/>
    <w:rsid w:val="001D0208"/>
    <w:rsid w:val="001D063E"/>
    <w:rsid w:val="001D7E4C"/>
    <w:rsid w:val="001E1815"/>
    <w:rsid w:val="001E216D"/>
    <w:rsid w:val="001E285F"/>
    <w:rsid w:val="001E5D3C"/>
    <w:rsid w:val="001F2237"/>
    <w:rsid w:val="001F3653"/>
    <w:rsid w:val="001F36BF"/>
    <w:rsid w:val="001F37B3"/>
    <w:rsid w:val="001F449C"/>
    <w:rsid w:val="00202EDB"/>
    <w:rsid w:val="00203A0D"/>
    <w:rsid w:val="00213DB2"/>
    <w:rsid w:val="00216025"/>
    <w:rsid w:val="00224E36"/>
    <w:rsid w:val="002269C9"/>
    <w:rsid w:val="00226F99"/>
    <w:rsid w:val="00227C6C"/>
    <w:rsid w:val="00231B3A"/>
    <w:rsid w:val="00233B66"/>
    <w:rsid w:val="00240951"/>
    <w:rsid w:val="002411B4"/>
    <w:rsid w:val="00244E3B"/>
    <w:rsid w:val="00247865"/>
    <w:rsid w:val="00250378"/>
    <w:rsid w:val="002508A7"/>
    <w:rsid w:val="0025474D"/>
    <w:rsid w:val="00261703"/>
    <w:rsid w:val="00264672"/>
    <w:rsid w:val="00266BF7"/>
    <w:rsid w:val="00270043"/>
    <w:rsid w:val="0027078E"/>
    <w:rsid w:val="00273FB9"/>
    <w:rsid w:val="00275B9A"/>
    <w:rsid w:val="00277DB3"/>
    <w:rsid w:val="002835FB"/>
    <w:rsid w:val="00285A57"/>
    <w:rsid w:val="002955C9"/>
    <w:rsid w:val="002959E6"/>
    <w:rsid w:val="002971A7"/>
    <w:rsid w:val="00297927"/>
    <w:rsid w:val="002A0356"/>
    <w:rsid w:val="002A6382"/>
    <w:rsid w:val="002C1EFF"/>
    <w:rsid w:val="002C2A02"/>
    <w:rsid w:val="002C682C"/>
    <w:rsid w:val="002C7D5D"/>
    <w:rsid w:val="002D0CE8"/>
    <w:rsid w:val="002D1420"/>
    <w:rsid w:val="002D370E"/>
    <w:rsid w:val="002D7285"/>
    <w:rsid w:val="002E4059"/>
    <w:rsid w:val="002F2193"/>
    <w:rsid w:val="002F5D85"/>
    <w:rsid w:val="002F7755"/>
    <w:rsid w:val="00303F78"/>
    <w:rsid w:val="00305A4C"/>
    <w:rsid w:val="00311C90"/>
    <w:rsid w:val="0031448E"/>
    <w:rsid w:val="0032463B"/>
    <w:rsid w:val="00327089"/>
    <w:rsid w:val="003351DE"/>
    <w:rsid w:val="00336F8F"/>
    <w:rsid w:val="00337634"/>
    <w:rsid w:val="00341507"/>
    <w:rsid w:val="003421DF"/>
    <w:rsid w:val="00342218"/>
    <w:rsid w:val="0034744E"/>
    <w:rsid w:val="00352F3F"/>
    <w:rsid w:val="00353A4F"/>
    <w:rsid w:val="0036381B"/>
    <w:rsid w:val="0036613F"/>
    <w:rsid w:val="00370524"/>
    <w:rsid w:val="00374699"/>
    <w:rsid w:val="00374963"/>
    <w:rsid w:val="00380AB3"/>
    <w:rsid w:val="00381BF9"/>
    <w:rsid w:val="00384EDC"/>
    <w:rsid w:val="003937E3"/>
    <w:rsid w:val="003A4C9E"/>
    <w:rsid w:val="003B0D89"/>
    <w:rsid w:val="003B5153"/>
    <w:rsid w:val="003C32A7"/>
    <w:rsid w:val="003C4562"/>
    <w:rsid w:val="003C6971"/>
    <w:rsid w:val="003C75DA"/>
    <w:rsid w:val="003D1873"/>
    <w:rsid w:val="003D3287"/>
    <w:rsid w:val="003D45F8"/>
    <w:rsid w:val="003D5B85"/>
    <w:rsid w:val="003E3420"/>
    <w:rsid w:val="003F0044"/>
    <w:rsid w:val="003F05B1"/>
    <w:rsid w:val="003F1485"/>
    <w:rsid w:val="0040042B"/>
    <w:rsid w:val="00400620"/>
    <w:rsid w:val="00401DEB"/>
    <w:rsid w:val="0040204A"/>
    <w:rsid w:val="00402D0F"/>
    <w:rsid w:val="0040529F"/>
    <w:rsid w:val="004162EE"/>
    <w:rsid w:val="00416851"/>
    <w:rsid w:val="00416FDF"/>
    <w:rsid w:val="00421C84"/>
    <w:rsid w:val="004220A6"/>
    <w:rsid w:val="00423044"/>
    <w:rsid w:val="00430D59"/>
    <w:rsid w:val="00430F5C"/>
    <w:rsid w:val="00431449"/>
    <w:rsid w:val="00437702"/>
    <w:rsid w:val="00441FA9"/>
    <w:rsid w:val="00445177"/>
    <w:rsid w:val="0044635E"/>
    <w:rsid w:val="004502F3"/>
    <w:rsid w:val="0045093B"/>
    <w:rsid w:val="004516FA"/>
    <w:rsid w:val="00453142"/>
    <w:rsid w:val="0046349E"/>
    <w:rsid w:val="00470843"/>
    <w:rsid w:val="004772FF"/>
    <w:rsid w:val="004774AC"/>
    <w:rsid w:val="00477DBC"/>
    <w:rsid w:val="004802F4"/>
    <w:rsid w:val="004804B2"/>
    <w:rsid w:val="0048154B"/>
    <w:rsid w:val="00481A75"/>
    <w:rsid w:val="00484CB5"/>
    <w:rsid w:val="00485680"/>
    <w:rsid w:val="00486947"/>
    <w:rsid w:val="00497A7C"/>
    <w:rsid w:val="004A2260"/>
    <w:rsid w:val="004A37DE"/>
    <w:rsid w:val="004A43DF"/>
    <w:rsid w:val="004A44B3"/>
    <w:rsid w:val="004A4660"/>
    <w:rsid w:val="004B19F9"/>
    <w:rsid w:val="004B376B"/>
    <w:rsid w:val="004C2898"/>
    <w:rsid w:val="004C3245"/>
    <w:rsid w:val="004C4FFC"/>
    <w:rsid w:val="004D3ABE"/>
    <w:rsid w:val="004D529F"/>
    <w:rsid w:val="004D7D7D"/>
    <w:rsid w:val="004E2DEA"/>
    <w:rsid w:val="004E3738"/>
    <w:rsid w:val="004E546E"/>
    <w:rsid w:val="004E79C9"/>
    <w:rsid w:val="004F10CF"/>
    <w:rsid w:val="004F1388"/>
    <w:rsid w:val="004F4650"/>
    <w:rsid w:val="00500E85"/>
    <w:rsid w:val="005040D8"/>
    <w:rsid w:val="00505B87"/>
    <w:rsid w:val="00515A9B"/>
    <w:rsid w:val="00520794"/>
    <w:rsid w:val="00525516"/>
    <w:rsid w:val="00526FF5"/>
    <w:rsid w:val="00531F8B"/>
    <w:rsid w:val="0053465F"/>
    <w:rsid w:val="0054352B"/>
    <w:rsid w:val="005464BE"/>
    <w:rsid w:val="00546563"/>
    <w:rsid w:val="00552158"/>
    <w:rsid w:val="00555A09"/>
    <w:rsid w:val="00556C07"/>
    <w:rsid w:val="00557DBA"/>
    <w:rsid w:val="0056128A"/>
    <w:rsid w:val="00561682"/>
    <w:rsid w:val="00562309"/>
    <w:rsid w:val="005640D8"/>
    <w:rsid w:val="00564CE7"/>
    <w:rsid w:val="00566BF5"/>
    <w:rsid w:val="0057117B"/>
    <w:rsid w:val="00571D71"/>
    <w:rsid w:val="005740FA"/>
    <w:rsid w:val="0057613E"/>
    <w:rsid w:val="00582A71"/>
    <w:rsid w:val="0058762B"/>
    <w:rsid w:val="005A699F"/>
    <w:rsid w:val="005A6A63"/>
    <w:rsid w:val="005B19E0"/>
    <w:rsid w:val="005B1BB4"/>
    <w:rsid w:val="005B24DD"/>
    <w:rsid w:val="005B3334"/>
    <w:rsid w:val="005B3826"/>
    <w:rsid w:val="005B4BD2"/>
    <w:rsid w:val="005B5FD3"/>
    <w:rsid w:val="005C0FBC"/>
    <w:rsid w:val="005C26F0"/>
    <w:rsid w:val="005D0DA1"/>
    <w:rsid w:val="005D1CA0"/>
    <w:rsid w:val="005D3F48"/>
    <w:rsid w:val="005E27D4"/>
    <w:rsid w:val="005E3D99"/>
    <w:rsid w:val="005E5E63"/>
    <w:rsid w:val="005F0110"/>
    <w:rsid w:val="00601040"/>
    <w:rsid w:val="00604F27"/>
    <w:rsid w:val="00610C2C"/>
    <w:rsid w:val="00613F02"/>
    <w:rsid w:val="00613F98"/>
    <w:rsid w:val="00615ABF"/>
    <w:rsid w:val="006250A3"/>
    <w:rsid w:val="00625DAF"/>
    <w:rsid w:val="00635939"/>
    <w:rsid w:val="0064245F"/>
    <w:rsid w:val="00642CCD"/>
    <w:rsid w:val="00646FE5"/>
    <w:rsid w:val="00651294"/>
    <w:rsid w:val="006521E2"/>
    <w:rsid w:val="00652E03"/>
    <w:rsid w:val="00655C14"/>
    <w:rsid w:val="00657F8D"/>
    <w:rsid w:val="006621DA"/>
    <w:rsid w:val="006627C0"/>
    <w:rsid w:val="0066292B"/>
    <w:rsid w:val="00664E64"/>
    <w:rsid w:val="00675FAB"/>
    <w:rsid w:val="00677154"/>
    <w:rsid w:val="006771DF"/>
    <w:rsid w:val="006856D6"/>
    <w:rsid w:val="00686E1E"/>
    <w:rsid w:val="00690938"/>
    <w:rsid w:val="00691938"/>
    <w:rsid w:val="0069271A"/>
    <w:rsid w:val="00695D30"/>
    <w:rsid w:val="0069779B"/>
    <w:rsid w:val="006A1124"/>
    <w:rsid w:val="006A2435"/>
    <w:rsid w:val="006A2AD5"/>
    <w:rsid w:val="006A5D7B"/>
    <w:rsid w:val="006B39E0"/>
    <w:rsid w:val="006B4F3A"/>
    <w:rsid w:val="006C0117"/>
    <w:rsid w:val="006C0512"/>
    <w:rsid w:val="006D0114"/>
    <w:rsid w:val="006D6E4F"/>
    <w:rsid w:val="006D744F"/>
    <w:rsid w:val="006E0FA4"/>
    <w:rsid w:val="006E2405"/>
    <w:rsid w:val="006E2BDD"/>
    <w:rsid w:val="006E4800"/>
    <w:rsid w:val="006E7AFD"/>
    <w:rsid w:val="006F7781"/>
    <w:rsid w:val="00704FBA"/>
    <w:rsid w:val="00716C8E"/>
    <w:rsid w:val="007175A0"/>
    <w:rsid w:val="00717E3D"/>
    <w:rsid w:val="0072104F"/>
    <w:rsid w:val="00724CC0"/>
    <w:rsid w:val="00725BC0"/>
    <w:rsid w:val="00732B25"/>
    <w:rsid w:val="007408CD"/>
    <w:rsid w:val="00743643"/>
    <w:rsid w:val="00747667"/>
    <w:rsid w:val="00747B05"/>
    <w:rsid w:val="0075249D"/>
    <w:rsid w:val="00753AEC"/>
    <w:rsid w:val="00753C95"/>
    <w:rsid w:val="007604BA"/>
    <w:rsid w:val="00760875"/>
    <w:rsid w:val="00761F34"/>
    <w:rsid w:val="00763597"/>
    <w:rsid w:val="00765110"/>
    <w:rsid w:val="00766FCA"/>
    <w:rsid w:val="0078578F"/>
    <w:rsid w:val="00785CE3"/>
    <w:rsid w:val="00793E34"/>
    <w:rsid w:val="007949FB"/>
    <w:rsid w:val="007A4CFE"/>
    <w:rsid w:val="007A6428"/>
    <w:rsid w:val="007B5645"/>
    <w:rsid w:val="007C4DF0"/>
    <w:rsid w:val="007C5BF1"/>
    <w:rsid w:val="007C74ED"/>
    <w:rsid w:val="007D6676"/>
    <w:rsid w:val="007D7FA6"/>
    <w:rsid w:val="007E0655"/>
    <w:rsid w:val="007E157C"/>
    <w:rsid w:val="007E48F6"/>
    <w:rsid w:val="007E62E9"/>
    <w:rsid w:val="007E710B"/>
    <w:rsid w:val="00801C7D"/>
    <w:rsid w:val="00803767"/>
    <w:rsid w:val="00804937"/>
    <w:rsid w:val="00805A14"/>
    <w:rsid w:val="00815894"/>
    <w:rsid w:val="0081758D"/>
    <w:rsid w:val="008200E4"/>
    <w:rsid w:val="00823ADC"/>
    <w:rsid w:val="0082653E"/>
    <w:rsid w:val="00830AE7"/>
    <w:rsid w:val="008325E2"/>
    <w:rsid w:val="00833E17"/>
    <w:rsid w:val="0083549D"/>
    <w:rsid w:val="00842D89"/>
    <w:rsid w:val="008472C7"/>
    <w:rsid w:val="00853EB0"/>
    <w:rsid w:val="0085443F"/>
    <w:rsid w:val="008566AB"/>
    <w:rsid w:val="00861F9D"/>
    <w:rsid w:val="00862301"/>
    <w:rsid w:val="008638B7"/>
    <w:rsid w:val="00864717"/>
    <w:rsid w:val="0086635A"/>
    <w:rsid w:val="00867BF4"/>
    <w:rsid w:val="008703E0"/>
    <w:rsid w:val="0087252C"/>
    <w:rsid w:val="00874508"/>
    <w:rsid w:val="0087571D"/>
    <w:rsid w:val="00876755"/>
    <w:rsid w:val="00877BF8"/>
    <w:rsid w:val="00885EE2"/>
    <w:rsid w:val="00886A76"/>
    <w:rsid w:val="00887AAE"/>
    <w:rsid w:val="00894FEB"/>
    <w:rsid w:val="0089660B"/>
    <w:rsid w:val="008A45FE"/>
    <w:rsid w:val="008B1624"/>
    <w:rsid w:val="008C2B02"/>
    <w:rsid w:val="008C37CD"/>
    <w:rsid w:val="008D086C"/>
    <w:rsid w:val="008D4692"/>
    <w:rsid w:val="008E0935"/>
    <w:rsid w:val="008E1021"/>
    <w:rsid w:val="008E3A14"/>
    <w:rsid w:val="008E7113"/>
    <w:rsid w:val="008F1877"/>
    <w:rsid w:val="008F2FED"/>
    <w:rsid w:val="008F6ED7"/>
    <w:rsid w:val="00902DA0"/>
    <w:rsid w:val="00913032"/>
    <w:rsid w:val="009135D0"/>
    <w:rsid w:val="00913FBC"/>
    <w:rsid w:val="0091467E"/>
    <w:rsid w:val="00915028"/>
    <w:rsid w:val="00915EB9"/>
    <w:rsid w:val="00916A76"/>
    <w:rsid w:val="00916A7D"/>
    <w:rsid w:val="0092055F"/>
    <w:rsid w:val="009227E2"/>
    <w:rsid w:val="00923C72"/>
    <w:rsid w:val="00924C17"/>
    <w:rsid w:val="0092714D"/>
    <w:rsid w:val="00930AC2"/>
    <w:rsid w:val="00930DC2"/>
    <w:rsid w:val="00931951"/>
    <w:rsid w:val="009329FA"/>
    <w:rsid w:val="00941410"/>
    <w:rsid w:val="00941DDD"/>
    <w:rsid w:val="0094524C"/>
    <w:rsid w:val="009657B5"/>
    <w:rsid w:val="00965E1B"/>
    <w:rsid w:val="0097205B"/>
    <w:rsid w:val="00975FE1"/>
    <w:rsid w:val="0098009B"/>
    <w:rsid w:val="00981B01"/>
    <w:rsid w:val="00983B61"/>
    <w:rsid w:val="0098544E"/>
    <w:rsid w:val="009928D1"/>
    <w:rsid w:val="00994389"/>
    <w:rsid w:val="009A2530"/>
    <w:rsid w:val="009A4150"/>
    <w:rsid w:val="009A4E0A"/>
    <w:rsid w:val="009A77CB"/>
    <w:rsid w:val="009C1AD5"/>
    <w:rsid w:val="009C2BF2"/>
    <w:rsid w:val="009C6CFF"/>
    <w:rsid w:val="009D0201"/>
    <w:rsid w:val="009D0CBB"/>
    <w:rsid w:val="009D1867"/>
    <w:rsid w:val="009D561F"/>
    <w:rsid w:val="009E0C7F"/>
    <w:rsid w:val="009F3B96"/>
    <w:rsid w:val="009F46B6"/>
    <w:rsid w:val="009F61A8"/>
    <w:rsid w:val="00A0034F"/>
    <w:rsid w:val="00A01A2F"/>
    <w:rsid w:val="00A12A42"/>
    <w:rsid w:val="00A153A2"/>
    <w:rsid w:val="00A238F3"/>
    <w:rsid w:val="00A23CAE"/>
    <w:rsid w:val="00A23FE5"/>
    <w:rsid w:val="00A256FA"/>
    <w:rsid w:val="00A25FE6"/>
    <w:rsid w:val="00A35720"/>
    <w:rsid w:val="00A40495"/>
    <w:rsid w:val="00A40C24"/>
    <w:rsid w:val="00A42D11"/>
    <w:rsid w:val="00A44BBE"/>
    <w:rsid w:val="00A44FD0"/>
    <w:rsid w:val="00A45894"/>
    <w:rsid w:val="00A50B39"/>
    <w:rsid w:val="00A55711"/>
    <w:rsid w:val="00A5676F"/>
    <w:rsid w:val="00A6011C"/>
    <w:rsid w:val="00A63953"/>
    <w:rsid w:val="00A64993"/>
    <w:rsid w:val="00A71CA2"/>
    <w:rsid w:val="00A91FE1"/>
    <w:rsid w:val="00A93F3F"/>
    <w:rsid w:val="00A947D1"/>
    <w:rsid w:val="00A96785"/>
    <w:rsid w:val="00A9790B"/>
    <w:rsid w:val="00AA073B"/>
    <w:rsid w:val="00AA1907"/>
    <w:rsid w:val="00AA2AFC"/>
    <w:rsid w:val="00AA472D"/>
    <w:rsid w:val="00AA79D3"/>
    <w:rsid w:val="00AB315C"/>
    <w:rsid w:val="00AB554D"/>
    <w:rsid w:val="00AB5DB2"/>
    <w:rsid w:val="00AB707F"/>
    <w:rsid w:val="00AC04CA"/>
    <w:rsid w:val="00AC1192"/>
    <w:rsid w:val="00AC54FD"/>
    <w:rsid w:val="00AC7EEB"/>
    <w:rsid w:val="00AD1D68"/>
    <w:rsid w:val="00AD445B"/>
    <w:rsid w:val="00AE3A15"/>
    <w:rsid w:val="00AF05BC"/>
    <w:rsid w:val="00AF1794"/>
    <w:rsid w:val="00AF5155"/>
    <w:rsid w:val="00B139E3"/>
    <w:rsid w:val="00B14141"/>
    <w:rsid w:val="00B17329"/>
    <w:rsid w:val="00B176B0"/>
    <w:rsid w:val="00B22CD2"/>
    <w:rsid w:val="00B2358A"/>
    <w:rsid w:val="00B253B7"/>
    <w:rsid w:val="00B31173"/>
    <w:rsid w:val="00B33D7D"/>
    <w:rsid w:val="00B34EB9"/>
    <w:rsid w:val="00B3582C"/>
    <w:rsid w:val="00B36385"/>
    <w:rsid w:val="00B4065A"/>
    <w:rsid w:val="00B40C79"/>
    <w:rsid w:val="00B520DE"/>
    <w:rsid w:val="00B5239B"/>
    <w:rsid w:val="00B536CC"/>
    <w:rsid w:val="00B55F1D"/>
    <w:rsid w:val="00B57A90"/>
    <w:rsid w:val="00B62B88"/>
    <w:rsid w:val="00B62D67"/>
    <w:rsid w:val="00B63F14"/>
    <w:rsid w:val="00B66231"/>
    <w:rsid w:val="00B66D27"/>
    <w:rsid w:val="00B67F95"/>
    <w:rsid w:val="00B80210"/>
    <w:rsid w:val="00B80AB3"/>
    <w:rsid w:val="00B810C2"/>
    <w:rsid w:val="00B84E03"/>
    <w:rsid w:val="00B8650B"/>
    <w:rsid w:val="00B86BAF"/>
    <w:rsid w:val="00B91B02"/>
    <w:rsid w:val="00B94A90"/>
    <w:rsid w:val="00B95AA0"/>
    <w:rsid w:val="00BA06A5"/>
    <w:rsid w:val="00BA41BC"/>
    <w:rsid w:val="00BA42BE"/>
    <w:rsid w:val="00BA4ED2"/>
    <w:rsid w:val="00BB130B"/>
    <w:rsid w:val="00BB1AFE"/>
    <w:rsid w:val="00BC4BC7"/>
    <w:rsid w:val="00BC6AA1"/>
    <w:rsid w:val="00BD449E"/>
    <w:rsid w:val="00BD5E50"/>
    <w:rsid w:val="00BD6D75"/>
    <w:rsid w:val="00BE05DE"/>
    <w:rsid w:val="00BE43DD"/>
    <w:rsid w:val="00BE45F1"/>
    <w:rsid w:val="00BE5C32"/>
    <w:rsid w:val="00BE6441"/>
    <w:rsid w:val="00BE7845"/>
    <w:rsid w:val="00BF1F27"/>
    <w:rsid w:val="00BF253C"/>
    <w:rsid w:val="00BF62E2"/>
    <w:rsid w:val="00BF72D4"/>
    <w:rsid w:val="00C00711"/>
    <w:rsid w:val="00C0428A"/>
    <w:rsid w:val="00C10D16"/>
    <w:rsid w:val="00C1143F"/>
    <w:rsid w:val="00C119DE"/>
    <w:rsid w:val="00C11E9A"/>
    <w:rsid w:val="00C15EFA"/>
    <w:rsid w:val="00C1743C"/>
    <w:rsid w:val="00C175DC"/>
    <w:rsid w:val="00C20C9D"/>
    <w:rsid w:val="00C2222C"/>
    <w:rsid w:val="00C230E9"/>
    <w:rsid w:val="00C23CB0"/>
    <w:rsid w:val="00C249A9"/>
    <w:rsid w:val="00C26C93"/>
    <w:rsid w:val="00C2729B"/>
    <w:rsid w:val="00C30C55"/>
    <w:rsid w:val="00C30CB8"/>
    <w:rsid w:val="00C33B8C"/>
    <w:rsid w:val="00C34E96"/>
    <w:rsid w:val="00C3751C"/>
    <w:rsid w:val="00C40461"/>
    <w:rsid w:val="00C42151"/>
    <w:rsid w:val="00C43A1D"/>
    <w:rsid w:val="00C46DF9"/>
    <w:rsid w:val="00C53865"/>
    <w:rsid w:val="00C54C1C"/>
    <w:rsid w:val="00C56750"/>
    <w:rsid w:val="00C70E35"/>
    <w:rsid w:val="00C71617"/>
    <w:rsid w:val="00C725AF"/>
    <w:rsid w:val="00C769CE"/>
    <w:rsid w:val="00C76BD7"/>
    <w:rsid w:val="00C76C7E"/>
    <w:rsid w:val="00C77C00"/>
    <w:rsid w:val="00C8036C"/>
    <w:rsid w:val="00C80F8B"/>
    <w:rsid w:val="00C8747B"/>
    <w:rsid w:val="00C91F44"/>
    <w:rsid w:val="00C93926"/>
    <w:rsid w:val="00C96F1C"/>
    <w:rsid w:val="00C97DC9"/>
    <w:rsid w:val="00CA038D"/>
    <w:rsid w:val="00CA2159"/>
    <w:rsid w:val="00CA5B11"/>
    <w:rsid w:val="00CA6BCB"/>
    <w:rsid w:val="00CA7EBD"/>
    <w:rsid w:val="00CB597F"/>
    <w:rsid w:val="00CD1296"/>
    <w:rsid w:val="00CD483E"/>
    <w:rsid w:val="00CD5B39"/>
    <w:rsid w:val="00CD6678"/>
    <w:rsid w:val="00CE357F"/>
    <w:rsid w:val="00CF128B"/>
    <w:rsid w:val="00CF4E05"/>
    <w:rsid w:val="00CF64E5"/>
    <w:rsid w:val="00D0392D"/>
    <w:rsid w:val="00D0446B"/>
    <w:rsid w:val="00D04AE8"/>
    <w:rsid w:val="00D107DC"/>
    <w:rsid w:val="00D118C9"/>
    <w:rsid w:val="00D13927"/>
    <w:rsid w:val="00D207AB"/>
    <w:rsid w:val="00D2725E"/>
    <w:rsid w:val="00D335FC"/>
    <w:rsid w:val="00D35300"/>
    <w:rsid w:val="00D36535"/>
    <w:rsid w:val="00D405B3"/>
    <w:rsid w:val="00D420E4"/>
    <w:rsid w:val="00D42474"/>
    <w:rsid w:val="00D44976"/>
    <w:rsid w:val="00D46CB3"/>
    <w:rsid w:val="00D51CE8"/>
    <w:rsid w:val="00D630CA"/>
    <w:rsid w:val="00D658A0"/>
    <w:rsid w:val="00D73FC3"/>
    <w:rsid w:val="00D75E98"/>
    <w:rsid w:val="00D80C75"/>
    <w:rsid w:val="00D8166E"/>
    <w:rsid w:val="00D83DF3"/>
    <w:rsid w:val="00D84602"/>
    <w:rsid w:val="00D90037"/>
    <w:rsid w:val="00D90379"/>
    <w:rsid w:val="00D92895"/>
    <w:rsid w:val="00D92A7F"/>
    <w:rsid w:val="00D96606"/>
    <w:rsid w:val="00DA068E"/>
    <w:rsid w:val="00DA23B4"/>
    <w:rsid w:val="00DA4F5A"/>
    <w:rsid w:val="00DB602E"/>
    <w:rsid w:val="00DB64A7"/>
    <w:rsid w:val="00DB6EF9"/>
    <w:rsid w:val="00DC02C4"/>
    <w:rsid w:val="00DC0757"/>
    <w:rsid w:val="00DC24CF"/>
    <w:rsid w:val="00DC749D"/>
    <w:rsid w:val="00DC7E8B"/>
    <w:rsid w:val="00DD056F"/>
    <w:rsid w:val="00DD29ED"/>
    <w:rsid w:val="00DD3762"/>
    <w:rsid w:val="00DE3757"/>
    <w:rsid w:val="00DE6919"/>
    <w:rsid w:val="00DF0081"/>
    <w:rsid w:val="00DF1EFD"/>
    <w:rsid w:val="00DF2DEC"/>
    <w:rsid w:val="00DF4936"/>
    <w:rsid w:val="00E04F79"/>
    <w:rsid w:val="00E10542"/>
    <w:rsid w:val="00E10EC6"/>
    <w:rsid w:val="00E12312"/>
    <w:rsid w:val="00E123A3"/>
    <w:rsid w:val="00E129B8"/>
    <w:rsid w:val="00E23FB6"/>
    <w:rsid w:val="00E30C7C"/>
    <w:rsid w:val="00E32E70"/>
    <w:rsid w:val="00E3385E"/>
    <w:rsid w:val="00E37922"/>
    <w:rsid w:val="00E41E6C"/>
    <w:rsid w:val="00E42F51"/>
    <w:rsid w:val="00E50698"/>
    <w:rsid w:val="00E53A6F"/>
    <w:rsid w:val="00E61548"/>
    <w:rsid w:val="00E61AEC"/>
    <w:rsid w:val="00E6265A"/>
    <w:rsid w:val="00E63DEF"/>
    <w:rsid w:val="00E63EDA"/>
    <w:rsid w:val="00E65553"/>
    <w:rsid w:val="00E70F1E"/>
    <w:rsid w:val="00E72D2E"/>
    <w:rsid w:val="00E95905"/>
    <w:rsid w:val="00EA4190"/>
    <w:rsid w:val="00EA6E8B"/>
    <w:rsid w:val="00EB1230"/>
    <w:rsid w:val="00EB4E79"/>
    <w:rsid w:val="00EC36F6"/>
    <w:rsid w:val="00EC3E01"/>
    <w:rsid w:val="00EC5E44"/>
    <w:rsid w:val="00EC7974"/>
    <w:rsid w:val="00ED069F"/>
    <w:rsid w:val="00ED56A7"/>
    <w:rsid w:val="00ED7137"/>
    <w:rsid w:val="00EE1862"/>
    <w:rsid w:val="00EE37A4"/>
    <w:rsid w:val="00EE4357"/>
    <w:rsid w:val="00EE45F5"/>
    <w:rsid w:val="00EF130F"/>
    <w:rsid w:val="00EF4134"/>
    <w:rsid w:val="00EF609A"/>
    <w:rsid w:val="00F004DF"/>
    <w:rsid w:val="00F02708"/>
    <w:rsid w:val="00F05CC6"/>
    <w:rsid w:val="00F112A6"/>
    <w:rsid w:val="00F11525"/>
    <w:rsid w:val="00F12269"/>
    <w:rsid w:val="00F147E6"/>
    <w:rsid w:val="00F249F9"/>
    <w:rsid w:val="00F26836"/>
    <w:rsid w:val="00F27B26"/>
    <w:rsid w:val="00F33DD1"/>
    <w:rsid w:val="00F3605D"/>
    <w:rsid w:val="00F45FCB"/>
    <w:rsid w:val="00F50829"/>
    <w:rsid w:val="00F5188A"/>
    <w:rsid w:val="00F5531A"/>
    <w:rsid w:val="00F55A1F"/>
    <w:rsid w:val="00F569D6"/>
    <w:rsid w:val="00F571B5"/>
    <w:rsid w:val="00F602D2"/>
    <w:rsid w:val="00F622A8"/>
    <w:rsid w:val="00F64F68"/>
    <w:rsid w:val="00F662A0"/>
    <w:rsid w:val="00F66D43"/>
    <w:rsid w:val="00F72100"/>
    <w:rsid w:val="00F80C36"/>
    <w:rsid w:val="00F84761"/>
    <w:rsid w:val="00FA2D5C"/>
    <w:rsid w:val="00FA2E30"/>
    <w:rsid w:val="00FA2F1B"/>
    <w:rsid w:val="00FA6CB9"/>
    <w:rsid w:val="00FA7EBE"/>
    <w:rsid w:val="00FB0BEF"/>
    <w:rsid w:val="00FB5E94"/>
    <w:rsid w:val="00FC1906"/>
    <w:rsid w:val="00FC24C8"/>
    <w:rsid w:val="00FC4F62"/>
    <w:rsid w:val="00FD1758"/>
    <w:rsid w:val="00FD404B"/>
    <w:rsid w:val="00FE1EBB"/>
    <w:rsid w:val="00FE537F"/>
    <w:rsid w:val="00FE5DE7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2C25"/>
  <w15:docId w15:val="{03DC3B2A-63E1-4C8E-8311-49D2C749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0B"/>
  </w:style>
  <w:style w:type="paragraph" w:styleId="1">
    <w:name w:val="heading 1"/>
    <w:basedOn w:val="a"/>
    <w:next w:val="a"/>
    <w:link w:val="10"/>
    <w:qFormat/>
    <w:rsid w:val="00887A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7AAE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87AA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887A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87AAE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346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346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7A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7AA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87AA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7A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7AA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5">
    <w:name w:val="footer"/>
    <w:basedOn w:val="a"/>
    <w:link w:val="a6"/>
    <w:rsid w:val="00887A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887A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887A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887A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887A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qFormat/>
    <w:rsid w:val="00887AAE"/>
    <w:rPr>
      <w:b/>
      <w:bCs/>
    </w:rPr>
  </w:style>
  <w:style w:type="paragraph" w:styleId="ab">
    <w:name w:val="Normal (Web)"/>
    <w:aliases w:val="Обычный (Web),Обычный (веб) Знак Знак Знак Знак,Обычный (веб) Знак Знак Знак Знак Знак,Обычный (веб) Знак Знак Знак"/>
    <w:basedOn w:val="a"/>
    <w:uiPriority w:val="99"/>
    <w:rsid w:val="00887AAE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887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87AAE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c">
    <w:name w:val="МОН"/>
    <w:basedOn w:val="a"/>
    <w:rsid w:val="00887AAE"/>
    <w:pPr>
      <w:widowControl w:val="0"/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887AA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1">
    <w:name w:val="Обычный + 11 пт"/>
    <w:basedOn w:val="a"/>
    <w:rsid w:val="00887AAE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ConsPlusNonformat">
    <w:name w:val="ConsPlusNonformat"/>
    <w:rsid w:val="00887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шрифт"/>
    <w:rsid w:val="00887AAE"/>
  </w:style>
  <w:style w:type="character" w:customStyle="1" w:styleId="FontStyle49">
    <w:name w:val="Font Style49"/>
    <w:rsid w:val="00887AAE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887AAE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887AA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basedOn w:val="a"/>
    <w:rsid w:val="00887A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rsid w:val="00887A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87A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1">
    <w:name w:val="Char Char1 Знак Знак Знак Знак Знак Знак"/>
    <w:basedOn w:val="a"/>
    <w:rsid w:val="00887A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">
    <w:name w:val="Balloon Text"/>
    <w:basedOn w:val="a"/>
    <w:link w:val="af0"/>
    <w:unhideWhenUsed/>
    <w:rsid w:val="00887AA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887AA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887AAE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3">
    <w:name w:val="s3"/>
    <w:basedOn w:val="a0"/>
    <w:rsid w:val="00887AAE"/>
  </w:style>
  <w:style w:type="paragraph" w:styleId="af1">
    <w:name w:val="No Spacing"/>
    <w:uiPriority w:val="1"/>
    <w:qFormat/>
    <w:rsid w:val="00887AAE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887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uiPriority w:val="99"/>
    <w:semiHidden/>
    <w:unhideWhenUsed/>
    <w:rsid w:val="00887AAE"/>
    <w:rPr>
      <w:color w:val="0000FF"/>
      <w:u w:val="single"/>
    </w:rPr>
  </w:style>
  <w:style w:type="paragraph" w:customStyle="1" w:styleId="juscontext">
    <w:name w:val="juscontext"/>
    <w:basedOn w:val="a"/>
    <w:rsid w:val="0088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887AA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887A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Базовый"/>
    <w:rsid w:val="00887AA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ConsNormal">
    <w:name w:val="ConsNormal"/>
    <w:uiPriority w:val="99"/>
    <w:rsid w:val="00887A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1"/>
    <w:basedOn w:val="a"/>
    <w:next w:val="af4"/>
    <w:rsid w:val="00887AAE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WW8Num2z0">
    <w:name w:val="WW8Num2z0"/>
    <w:rsid w:val="00887AAE"/>
    <w:rPr>
      <w:rFonts w:ascii="Symbol" w:hAnsi="Symbol"/>
    </w:rPr>
  </w:style>
  <w:style w:type="character" w:customStyle="1" w:styleId="WW8Num5z0">
    <w:name w:val="WW8Num5z0"/>
    <w:rsid w:val="00887AAE"/>
    <w:rPr>
      <w:rFonts w:ascii="Times New Roman" w:eastAsia="SimSun" w:hAnsi="Times New Roman" w:cs="Times New Roman"/>
    </w:rPr>
  </w:style>
  <w:style w:type="character" w:customStyle="1" w:styleId="WW8Num7z0">
    <w:name w:val="WW8Num7z0"/>
    <w:rsid w:val="00887AAE"/>
    <w:rPr>
      <w:rFonts w:ascii="Symbol" w:hAnsi="Symbol"/>
      <w:sz w:val="20"/>
    </w:rPr>
  </w:style>
  <w:style w:type="character" w:customStyle="1" w:styleId="WW8Num7z1">
    <w:name w:val="WW8Num7z1"/>
    <w:rsid w:val="00887AAE"/>
    <w:rPr>
      <w:rFonts w:ascii="Courier New" w:hAnsi="Courier New"/>
      <w:sz w:val="20"/>
    </w:rPr>
  </w:style>
  <w:style w:type="character" w:customStyle="1" w:styleId="WW8Num7z2">
    <w:name w:val="WW8Num7z2"/>
    <w:rsid w:val="00887AAE"/>
    <w:rPr>
      <w:rFonts w:ascii="Wingdings" w:hAnsi="Wingdings"/>
      <w:sz w:val="20"/>
    </w:rPr>
  </w:style>
  <w:style w:type="character" w:customStyle="1" w:styleId="WW8Num10z0">
    <w:name w:val="WW8Num10z0"/>
    <w:rsid w:val="00887AAE"/>
    <w:rPr>
      <w:rFonts w:ascii="Symbol" w:hAnsi="Symbol"/>
      <w:sz w:val="20"/>
    </w:rPr>
  </w:style>
  <w:style w:type="character" w:customStyle="1" w:styleId="WW8Num10z1">
    <w:name w:val="WW8Num10z1"/>
    <w:rsid w:val="00887AAE"/>
    <w:rPr>
      <w:rFonts w:ascii="Courier New" w:hAnsi="Courier New"/>
      <w:sz w:val="20"/>
    </w:rPr>
  </w:style>
  <w:style w:type="character" w:customStyle="1" w:styleId="WW8Num10z2">
    <w:name w:val="WW8Num10z2"/>
    <w:rsid w:val="00887AAE"/>
    <w:rPr>
      <w:rFonts w:ascii="Wingdings" w:hAnsi="Wingdings"/>
      <w:sz w:val="20"/>
    </w:rPr>
  </w:style>
  <w:style w:type="character" w:customStyle="1" w:styleId="WW8Num13z0">
    <w:name w:val="WW8Num13z0"/>
    <w:rsid w:val="00887AAE"/>
    <w:rPr>
      <w:rFonts w:ascii="Times New Roman" w:eastAsia="SimSun" w:hAnsi="Times New Roman" w:cs="Times New Roman"/>
    </w:rPr>
  </w:style>
  <w:style w:type="character" w:customStyle="1" w:styleId="WW8Num15z0">
    <w:name w:val="WW8Num15z0"/>
    <w:rsid w:val="00887AAE"/>
    <w:rPr>
      <w:rFonts w:ascii="Times New Roman" w:eastAsia="SimSun" w:hAnsi="Times New Roman" w:cs="Times New Roman"/>
    </w:rPr>
  </w:style>
  <w:style w:type="character" w:customStyle="1" w:styleId="Absatz-Standardschriftart">
    <w:name w:val="Absatz-Standardschriftart"/>
    <w:rsid w:val="00887AAE"/>
  </w:style>
  <w:style w:type="character" w:customStyle="1" w:styleId="WW-Absatz-Standardschriftart">
    <w:name w:val="WW-Absatz-Standardschriftart"/>
    <w:rsid w:val="00887AAE"/>
  </w:style>
  <w:style w:type="character" w:customStyle="1" w:styleId="WW-Absatz-Standardschriftart1">
    <w:name w:val="WW-Absatz-Standardschriftart1"/>
    <w:rsid w:val="00887AAE"/>
  </w:style>
  <w:style w:type="character" w:customStyle="1" w:styleId="WW8Num1z0">
    <w:name w:val="WW8Num1z0"/>
    <w:rsid w:val="00887AAE"/>
    <w:rPr>
      <w:rFonts w:ascii="Symbol" w:hAnsi="Symbol"/>
    </w:rPr>
  </w:style>
  <w:style w:type="character" w:customStyle="1" w:styleId="WW8Num4z0">
    <w:name w:val="WW8Num4z0"/>
    <w:rsid w:val="00887AAE"/>
    <w:rPr>
      <w:rFonts w:ascii="Times New Roman" w:eastAsia="SimSun" w:hAnsi="Times New Roman" w:cs="Times New Roman"/>
    </w:rPr>
  </w:style>
  <w:style w:type="character" w:customStyle="1" w:styleId="WW8Num6z0">
    <w:name w:val="WW8Num6z0"/>
    <w:rsid w:val="00887AAE"/>
    <w:rPr>
      <w:rFonts w:ascii="Symbol" w:hAnsi="Symbol"/>
      <w:sz w:val="20"/>
    </w:rPr>
  </w:style>
  <w:style w:type="character" w:customStyle="1" w:styleId="WW8Num6z1">
    <w:name w:val="WW8Num6z1"/>
    <w:rsid w:val="00887AAE"/>
    <w:rPr>
      <w:rFonts w:ascii="Courier New" w:hAnsi="Courier New"/>
      <w:sz w:val="20"/>
    </w:rPr>
  </w:style>
  <w:style w:type="character" w:customStyle="1" w:styleId="WW8Num6z2">
    <w:name w:val="WW8Num6z2"/>
    <w:rsid w:val="00887AAE"/>
    <w:rPr>
      <w:rFonts w:ascii="Wingdings" w:hAnsi="Wingdings"/>
      <w:sz w:val="20"/>
    </w:rPr>
  </w:style>
  <w:style w:type="character" w:customStyle="1" w:styleId="14">
    <w:name w:val="Основной шрифт абзаца1"/>
    <w:rsid w:val="00887AAE"/>
  </w:style>
  <w:style w:type="character" w:customStyle="1" w:styleId="af7">
    <w:name w:val="Основной текст с отступом Знак"/>
    <w:basedOn w:val="14"/>
    <w:rsid w:val="00887AAE"/>
  </w:style>
  <w:style w:type="character" w:styleId="af8">
    <w:name w:val="FollowedHyperlink"/>
    <w:rsid w:val="00887AAE"/>
    <w:rPr>
      <w:color w:val="005D9D"/>
      <w:u w:val="single"/>
    </w:rPr>
  </w:style>
  <w:style w:type="character" w:customStyle="1" w:styleId="21">
    <w:name w:val="Основной текст 2 Знак"/>
    <w:basedOn w:val="14"/>
    <w:rsid w:val="00887AAE"/>
  </w:style>
  <w:style w:type="character" w:customStyle="1" w:styleId="af9">
    <w:name w:val="Название Знак"/>
    <w:basedOn w:val="14"/>
    <w:rsid w:val="00887AAE"/>
  </w:style>
  <w:style w:type="character" w:customStyle="1" w:styleId="15">
    <w:name w:val="Стиль1 Знак"/>
    <w:basedOn w:val="14"/>
    <w:rsid w:val="00887AAE"/>
  </w:style>
  <w:style w:type="character" w:customStyle="1" w:styleId="afa">
    <w:name w:val="МОН Знак"/>
    <w:basedOn w:val="14"/>
    <w:rsid w:val="00887AAE"/>
  </w:style>
  <w:style w:type="character" w:customStyle="1" w:styleId="FontStyle44">
    <w:name w:val="Font Style44"/>
    <w:basedOn w:val="14"/>
    <w:rsid w:val="00887AAE"/>
  </w:style>
  <w:style w:type="character" w:customStyle="1" w:styleId="FontStyle52">
    <w:name w:val="Font Style52"/>
    <w:basedOn w:val="14"/>
    <w:rsid w:val="00887AAE"/>
  </w:style>
  <w:style w:type="character" w:styleId="afb">
    <w:name w:val="page number"/>
    <w:basedOn w:val="14"/>
    <w:rsid w:val="00887AAE"/>
  </w:style>
  <w:style w:type="character" w:customStyle="1" w:styleId="afc">
    <w:name w:val="Текст сноски Знак"/>
    <w:basedOn w:val="14"/>
    <w:rsid w:val="00887AAE"/>
  </w:style>
  <w:style w:type="character" w:customStyle="1" w:styleId="afd">
    <w:name w:val="Символ сноски"/>
    <w:basedOn w:val="14"/>
    <w:rsid w:val="00887AAE"/>
  </w:style>
  <w:style w:type="character" w:customStyle="1" w:styleId="16">
    <w:name w:val="Основной текст Знак1"/>
    <w:rsid w:val="00887A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List"/>
    <w:basedOn w:val="af4"/>
    <w:rsid w:val="00887AAE"/>
  </w:style>
  <w:style w:type="paragraph" w:customStyle="1" w:styleId="17">
    <w:name w:val="Название1"/>
    <w:basedOn w:val="a"/>
    <w:rsid w:val="00887AA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887A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Body Text Indent"/>
    <w:basedOn w:val="a"/>
    <w:link w:val="19"/>
    <w:rsid w:val="00887AAE"/>
    <w:pPr>
      <w:tabs>
        <w:tab w:val="left" w:pos="709"/>
      </w:tabs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19">
    <w:name w:val="Основной текст с отступом Знак1"/>
    <w:basedOn w:val="a0"/>
    <w:link w:val="aff"/>
    <w:rsid w:val="00887AAE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customStyle="1" w:styleId="210">
    <w:name w:val="Основной текст 21"/>
    <w:basedOn w:val="a"/>
    <w:rsid w:val="00887AA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Title"/>
    <w:basedOn w:val="a"/>
    <w:next w:val="aff1"/>
    <w:link w:val="aff2"/>
    <w:qFormat/>
    <w:rsid w:val="00887A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aff2">
    <w:name w:val="Заголовок Знак"/>
    <w:basedOn w:val="a0"/>
    <w:link w:val="aff0"/>
    <w:rsid w:val="00887AAE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aff1">
    <w:name w:val="Subtitle"/>
    <w:basedOn w:val="13"/>
    <w:next w:val="af4"/>
    <w:link w:val="aff3"/>
    <w:qFormat/>
    <w:rsid w:val="00887AAE"/>
    <w:pPr>
      <w:jc w:val="center"/>
    </w:pPr>
    <w:rPr>
      <w:rFonts w:cs="Times New Roman"/>
      <w:i/>
      <w:iCs/>
    </w:rPr>
  </w:style>
  <w:style w:type="character" w:customStyle="1" w:styleId="aff3">
    <w:name w:val="Подзаголовок Знак"/>
    <w:basedOn w:val="a0"/>
    <w:link w:val="aff1"/>
    <w:rsid w:val="00887AAE"/>
    <w:rPr>
      <w:rFonts w:ascii="Arial" w:eastAsia="DejaVu Sans" w:hAnsi="Arial" w:cs="Times New Roman"/>
      <w:i/>
      <w:iCs/>
      <w:sz w:val="28"/>
      <w:szCs w:val="28"/>
      <w:lang w:eastAsia="ar-SA"/>
    </w:rPr>
  </w:style>
  <w:style w:type="character" w:customStyle="1" w:styleId="1a">
    <w:name w:val="Нижний колонтитул Знак1"/>
    <w:rsid w:val="00887A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87AA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b">
    <w:name w:val="Стиль1"/>
    <w:basedOn w:val="211"/>
    <w:rsid w:val="00887AAE"/>
    <w:rPr>
      <w:szCs w:val="24"/>
    </w:rPr>
  </w:style>
  <w:style w:type="character" w:customStyle="1" w:styleId="1c">
    <w:name w:val="Верхний колонтитул Знак1"/>
    <w:rsid w:val="00887A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"/>
    <w:rsid w:val="00887AAE"/>
    <w:pPr>
      <w:suppressAutoHyphens/>
      <w:spacing w:after="0" w:line="240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yle22">
    <w:name w:val="Style22"/>
    <w:basedOn w:val="a"/>
    <w:rsid w:val="00887AAE"/>
    <w:pPr>
      <w:widowControl w:val="0"/>
      <w:suppressAutoHyphens/>
      <w:autoSpaceDE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87AA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lang w:eastAsia="ar-SA"/>
    </w:rPr>
  </w:style>
  <w:style w:type="paragraph" w:customStyle="1" w:styleId="1e">
    <w:name w:val="Маркированный список1"/>
    <w:basedOn w:val="a"/>
    <w:rsid w:val="00887AAE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footnote text"/>
    <w:basedOn w:val="a"/>
    <w:link w:val="1f"/>
    <w:rsid w:val="00887AAE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1f">
    <w:name w:val="Текст сноски Знак1"/>
    <w:basedOn w:val="a0"/>
    <w:link w:val="aff4"/>
    <w:rsid w:val="00887AAE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87AAE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aff5">
    <w:name w:val="Интерфейс"/>
    <w:basedOn w:val="a"/>
    <w:next w:val="a"/>
    <w:rsid w:val="00887AA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ff6">
    <w:name w:val="Моноширинный"/>
    <w:basedOn w:val="a"/>
    <w:next w:val="a"/>
    <w:rsid w:val="00887AA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aff7">
    <w:name w:val="Объект"/>
    <w:basedOn w:val="a"/>
    <w:next w:val="a"/>
    <w:rsid w:val="00887AA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ff8">
    <w:name w:val="Знак"/>
    <w:basedOn w:val="a"/>
    <w:rsid w:val="00887AA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Heading">
    <w:name w:val="Heading"/>
    <w:rsid w:val="00887AAE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9">
    <w:name w:val="Заголовок статьи"/>
    <w:basedOn w:val="a"/>
    <w:next w:val="a"/>
    <w:rsid w:val="00887AAE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18"/>
      <w:szCs w:val="18"/>
      <w:lang w:eastAsia="ar-SA"/>
    </w:rPr>
  </w:style>
  <w:style w:type="paragraph" w:customStyle="1" w:styleId="1f0">
    <w:name w:val="марк список 1"/>
    <w:basedOn w:val="a"/>
    <w:rsid w:val="00887AAE"/>
    <w:pPr>
      <w:tabs>
        <w:tab w:val="num" w:pos="72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1">
    <w:name w:val="нум список 1"/>
    <w:basedOn w:val="1f0"/>
    <w:rsid w:val="00887AAE"/>
    <w:pPr>
      <w:ind w:left="-720"/>
    </w:pPr>
  </w:style>
  <w:style w:type="paragraph" w:customStyle="1" w:styleId="affa">
    <w:name w:val="Внимание: Криминал!!"/>
    <w:basedOn w:val="a"/>
    <w:next w:val="a"/>
    <w:rsid w:val="00887AAE"/>
    <w:pPr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b">
    <w:name w:val="Содержимое врезки"/>
    <w:basedOn w:val="af4"/>
    <w:rsid w:val="00887AAE"/>
  </w:style>
  <w:style w:type="paragraph" w:customStyle="1" w:styleId="affc">
    <w:name w:val="Заголовок таблицы"/>
    <w:basedOn w:val="a9"/>
    <w:rsid w:val="00887AAE"/>
    <w:pPr>
      <w:jc w:val="center"/>
    </w:pPr>
    <w:rPr>
      <w:b/>
      <w:bCs/>
    </w:rPr>
  </w:style>
  <w:style w:type="character" w:styleId="affd">
    <w:name w:val="line number"/>
    <w:basedOn w:val="a0"/>
    <w:uiPriority w:val="99"/>
    <w:semiHidden/>
    <w:unhideWhenUsed/>
    <w:rsid w:val="00887AAE"/>
  </w:style>
  <w:style w:type="paragraph" w:customStyle="1" w:styleId="1f2">
    <w:name w:val="Название объекта1"/>
    <w:basedOn w:val="a"/>
    <w:rsid w:val="00887A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12">
    <w:name w:val="Заголовок 21"/>
    <w:basedOn w:val="a"/>
    <w:uiPriority w:val="1"/>
    <w:qFormat/>
    <w:rsid w:val="00887AAE"/>
    <w:pPr>
      <w:widowControl w:val="0"/>
      <w:autoSpaceDE w:val="0"/>
      <w:autoSpaceDN w:val="0"/>
      <w:spacing w:after="0" w:line="240" w:lineRule="auto"/>
      <w:ind w:left="153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customStyle="1" w:styleId="a00">
    <w:name w:val="a0"/>
    <w:basedOn w:val="a"/>
    <w:rsid w:val="0088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4046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2</cp:revision>
  <cp:lastPrinted>2020-07-30T01:29:00Z</cp:lastPrinted>
  <dcterms:created xsi:type="dcterms:W3CDTF">2020-08-04T01:55:00Z</dcterms:created>
  <dcterms:modified xsi:type="dcterms:W3CDTF">2020-08-04T01:55:00Z</dcterms:modified>
</cp:coreProperties>
</file>